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AA" w:rsidRPr="00262FDE" w:rsidRDefault="007B21AA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color w:val="auto"/>
          <w:sz w:val="28"/>
          <w:szCs w:val="28"/>
          <w:highlight w:val="green"/>
        </w:rPr>
      </w:pPr>
    </w:p>
    <w:p w:rsidR="00A15FA2" w:rsidRPr="00262FDE" w:rsidRDefault="00A15FA2" w:rsidP="00262FDE">
      <w:pPr>
        <w:tabs>
          <w:tab w:val="left" w:pos="9356"/>
        </w:tabs>
        <w:ind w:firstLine="709"/>
        <w:jc w:val="center"/>
        <w:rPr>
          <w:b/>
          <w:caps/>
          <w:sz w:val="28"/>
          <w:szCs w:val="28"/>
          <w:lang w:eastAsia="ru-RU"/>
        </w:rPr>
      </w:pPr>
      <w:r w:rsidRPr="00262FDE">
        <w:rPr>
          <w:b/>
          <w:caps/>
          <w:sz w:val="28"/>
          <w:szCs w:val="28"/>
          <w:lang w:eastAsia="ru-RU"/>
        </w:rPr>
        <w:t>КОМИТЕТ ПО УПРАВЛЕНИЮ МУНИЦИПАЛЬНЫМ ИМУЩЕСТВОМ СЫЗРАНСКОГО РАЙОНА</w:t>
      </w:r>
    </w:p>
    <w:p w:rsidR="00A15FA2" w:rsidRPr="00262FDE" w:rsidRDefault="00A15FA2" w:rsidP="00262FDE">
      <w:pPr>
        <w:tabs>
          <w:tab w:val="left" w:pos="9356"/>
        </w:tabs>
        <w:ind w:firstLine="709"/>
        <w:jc w:val="both"/>
        <w:rPr>
          <w:b/>
          <w:caps/>
          <w:sz w:val="28"/>
          <w:szCs w:val="28"/>
          <w:lang w:eastAsia="ru-RU"/>
        </w:rPr>
      </w:pPr>
    </w:p>
    <w:p w:rsidR="00262FDE" w:rsidRDefault="00816D3E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 w:rsidRPr="00262FDE">
        <w:rPr>
          <w:b/>
          <w:bCs/>
          <w:sz w:val="28"/>
          <w:szCs w:val="28"/>
          <w:lang w:eastAsia="ru-RU"/>
        </w:rPr>
        <w:t>ПРИКАЗ</w:t>
      </w:r>
    </w:p>
    <w:p w:rsidR="00262FDE" w:rsidRDefault="00262FDE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816D3E" w:rsidRPr="00262FDE" w:rsidRDefault="00EB44CD" w:rsidP="00262FDE">
      <w:pPr>
        <w:tabs>
          <w:tab w:val="num" w:pos="0"/>
          <w:tab w:val="left" w:pos="142"/>
        </w:tabs>
        <w:ind w:firstLine="709"/>
        <w:contextualSpacing/>
        <w:rPr>
          <w:b/>
          <w:bCs/>
          <w:sz w:val="28"/>
          <w:szCs w:val="28"/>
          <w:lang w:eastAsia="ru-RU"/>
        </w:rPr>
      </w:pPr>
      <w:r w:rsidRPr="00262FDE">
        <w:rPr>
          <w:bCs/>
          <w:sz w:val="28"/>
          <w:szCs w:val="28"/>
          <w:lang w:eastAsia="ru-RU"/>
        </w:rPr>
        <w:t>№</w:t>
      </w:r>
      <w:r w:rsidR="002012F8" w:rsidRPr="00262FDE">
        <w:rPr>
          <w:bCs/>
          <w:sz w:val="28"/>
          <w:szCs w:val="28"/>
          <w:lang w:eastAsia="ru-RU"/>
        </w:rPr>
        <w:t xml:space="preserve">  </w:t>
      </w:r>
      <w:r w:rsidRPr="00262FDE">
        <w:rPr>
          <w:bCs/>
          <w:sz w:val="28"/>
          <w:szCs w:val="28"/>
          <w:lang w:eastAsia="ru-RU"/>
        </w:rPr>
        <w:t xml:space="preserve">  </w:t>
      </w:r>
      <w:r w:rsidR="00C41C23">
        <w:rPr>
          <w:bCs/>
          <w:sz w:val="28"/>
          <w:szCs w:val="28"/>
          <w:lang w:eastAsia="ru-RU"/>
        </w:rPr>
        <w:t>8</w:t>
      </w:r>
      <w:r w:rsidRPr="00262FDE">
        <w:rPr>
          <w:bCs/>
          <w:sz w:val="28"/>
          <w:szCs w:val="28"/>
          <w:lang w:eastAsia="ru-RU"/>
        </w:rPr>
        <w:t xml:space="preserve">   </w:t>
      </w:r>
      <w:r w:rsidR="00FE3A45" w:rsidRPr="00262FDE">
        <w:rPr>
          <w:bCs/>
          <w:sz w:val="28"/>
          <w:szCs w:val="28"/>
          <w:lang w:eastAsia="ru-RU"/>
        </w:rPr>
        <w:t xml:space="preserve">           </w:t>
      </w:r>
      <w:r w:rsidR="002012F8" w:rsidRPr="00262FDE">
        <w:rPr>
          <w:bCs/>
          <w:sz w:val="28"/>
          <w:szCs w:val="28"/>
          <w:lang w:eastAsia="ru-RU"/>
        </w:rPr>
        <w:t xml:space="preserve">   </w:t>
      </w:r>
      <w:r w:rsidR="00FE3A45" w:rsidRPr="00262FDE">
        <w:rPr>
          <w:bCs/>
          <w:sz w:val="28"/>
          <w:szCs w:val="28"/>
          <w:lang w:eastAsia="ru-RU"/>
        </w:rPr>
        <w:t xml:space="preserve">           </w:t>
      </w:r>
      <w:r w:rsidR="00262FDE">
        <w:rPr>
          <w:bCs/>
          <w:sz w:val="28"/>
          <w:szCs w:val="28"/>
          <w:lang w:eastAsia="ru-RU"/>
        </w:rPr>
        <w:t xml:space="preserve">        </w:t>
      </w:r>
      <w:r w:rsidR="00FE3A45" w:rsidRPr="00262FDE">
        <w:rPr>
          <w:bCs/>
          <w:sz w:val="28"/>
          <w:szCs w:val="28"/>
          <w:lang w:eastAsia="ru-RU"/>
        </w:rPr>
        <w:t xml:space="preserve"> </w:t>
      </w:r>
      <w:r w:rsidRPr="00262FDE">
        <w:rPr>
          <w:bCs/>
          <w:sz w:val="28"/>
          <w:szCs w:val="28"/>
          <w:lang w:eastAsia="ru-RU"/>
        </w:rPr>
        <w:t xml:space="preserve">                   </w:t>
      </w:r>
      <w:r w:rsidR="00262FDE">
        <w:rPr>
          <w:bCs/>
          <w:sz w:val="28"/>
          <w:szCs w:val="28"/>
          <w:lang w:eastAsia="ru-RU"/>
        </w:rPr>
        <w:t xml:space="preserve">                     </w:t>
      </w:r>
      <w:r w:rsidRPr="00262FDE">
        <w:rPr>
          <w:bCs/>
          <w:sz w:val="28"/>
          <w:szCs w:val="28"/>
          <w:lang w:eastAsia="ru-RU"/>
        </w:rPr>
        <w:t xml:space="preserve">   </w:t>
      </w:r>
      <w:r w:rsidR="00816D3E" w:rsidRPr="00262FDE">
        <w:rPr>
          <w:bCs/>
          <w:sz w:val="28"/>
          <w:szCs w:val="28"/>
          <w:lang w:eastAsia="ru-RU"/>
        </w:rPr>
        <w:t xml:space="preserve"> </w:t>
      </w:r>
      <w:r w:rsidR="00A409D1">
        <w:rPr>
          <w:bCs/>
          <w:sz w:val="28"/>
          <w:szCs w:val="28"/>
          <w:lang w:eastAsia="ru-RU"/>
        </w:rPr>
        <w:t>«</w:t>
      </w:r>
      <w:r w:rsidR="00C41C23">
        <w:rPr>
          <w:bCs/>
          <w:sz w:val="28"/>
          <w:szCs w:val="28"/>
          <w:lang w:eastAsia="ru-RU"/>
        </w:rPr>
        <w:t>26</w:t>
      </w:r>
      <w:r w:rsidR="00A409D1">
        <w:rPr>
          <w:bCs/>
          <w:sz w:val="28"/>
          <w:szCs w:val="28"/>
          <w:lang w:eastAsia="ru-RU"/>
        </w:rPr>
        <w:t>»</w:t>
      </w:r>
      <w:r w:rsidR="00816D3E" w:rsidRPr="00262FDE">
        <w:rPr>
          <w:bCs/>
          <w:sz w:val="28"/>
          <w:szCs w:val="28"/>
          <w:lang w:eastAsia="ru-RU"/>
        </w:rPr>
        <w:t xml:space="preserve"> </w:t>
      </w:r>
      <w:r w:rsidR="00C41C23">
        <w:rPr>
          <w:bCs/>
          <w:sz w:val="28"/>
          <w:szCs w:val="28"/>
          <w:lang w:eastAsia="ru-RU"/>
        </w:rPr>
        <w:t xml:space="preserve">октября </w:t>
      </w:r>
      <w:r w:rsidR="00816D3E" w:rsidRPr="00262FDE">
        <w:rPr>
          <w:bCs/>
          <w:sz w:val="28"/>
          <w:szCs w:val="28"/>
          <w:lang w:eastAsia="ru-RU"/>
        </w:rPr>
        <w:t xml:space="preserve"> 20</w:t>
      </w:r>
      <w:r w:rsidR="002012F8" w:rsidRPr="00262FDE">
        <w:rPr>
          <w:bCs/>
          <w:sz w:val="28"/>
          <w:szCs w:val="28"/>
          <w:lang w:eastAsia="ru-RU"/>
        </w:rPr>
        <w:t>20 г.</w:t>
      </w:r>
      <w:r w:rsidR="00360D97" w:rsidRPr="00262FDE">
        <w:rPr>
          <w:bCs/>
          <w:sz w:val="28"/>
          <w:szCs w:val="28"/>
          <w:lang w:eastAsia="ru-RU"/>
        </w:rPr>
        <w:t xml:space="preserve">                                                                </w:t>
      </w:r>
      <w:r w:rsidR="00816D3E" w:rsidRPr="00262FDE">
        <w:rPr>
          <w:bCs/>
          <w:sz w:val="28"/>
          <w:szCs w:val="28"/>
          <w:lang w:eastAsia="ru-RU"/>
        </w:rPr>
        <w:t xml:space="preserve">             </w:t>
      </w:r>
      <w:r w:rsidRPr="00262FDE">
        <w:rPr>
          <w:bCs/>
          <w:sz w:val="28"/>
          <w:szCs w:val="28"/>
          <w:lang w:eastAsia="ru-RU"/>
        </w:rPr>
        <w:t xml:space="preserve">               </w:t>
      </w:r>
    </w:p>
    <w:p w:rsidR="00816D3E" w:rsidRDefault="00816D3E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C41C23" w:rsidRPr="00262FDE" w:rsidRDefault="00C41C23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816D3E" w:rsidRPr="00262FDE" w:rsidRDefault="00C41C23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Внесение </w:t>
      </w:r>
      <w:r w:rsidRPr="00C41C23">
        <w:rPr>
          <w:b/>
          <w:bCs/>
          <w:sz w:val="28"/>
          <w:szCs w:val="28"/>
          <w:lang w:eastAsia="ru-RU"/>
        </w:rPr>
        <w:t xml:space="preserve">дополнений </w:t>
      </w:r>
      <w:r>
        <w:rPr>
          <w:b/>
          <w:bCs/>
          <w:sz w:val="28"/>
          <w:szCs w:val="28"/>
          <w:lang w:eastAsia="ru-RU"/>
        </w:rPr>
        <w:t>в приказ от 05.02.2020 №7 «Об утверждении</w:t>
      </w:r>
      <w:r w:rsidR="00816D3E" w:rsidRPr="00262FDE">
        <w:rPr>
          <w:b/>
          <w:bCs/>
          <w:sz w:val="28"/>
          <w:szCs w:val="28"/>
          <w:lang w:eastAsia="ru-RU"/>
        </w:rPr>
        <w:t xml:space="preserve"> Положения об учетной политике</w:t>
      </w:r>
    </w:p>
    <w:p w:rsidR="00262FDE" w:rsidRDefault="00816D3E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 w:rsidRPr="00262FDE">
        <w:rPr>
          <w:b/>
          <w:bCs/>
          <w:sz w:val="28"/>
          <w:szCs w:val="28"/>
          <w:lang w:eastAsia="ru-RU"/>
        </w:rPr>
        <w:t>комитета по управлению муниципальным имуществом</w:t>
      </w:r>
    </w:p>
    <w:p w:rsidR="007B21AA" w:rsidRPr="00262FDE" w:rsidRDefault="00816D3E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262FDE">
        <w:rPr>
          <w:b/>
          <w:bCs/>
          <w:sz w:val="28"/>
          <w:szCs w:val="28"/>
          <w:lang w:eastAsia="ru-RU"/>
        </w:rPr>
        <w:t>Сызранского</w:t>
      </w:r>
      <w:proofErr w:type="spellEnd"/>
      <w:r w:rsidRPr="00262FDE">
        <w:rPr>
          <w:b/>
          <w:bCs/>
          <w:sz w:val="28"/>
          <w:szCs w:val="28"/>
          <w:lang w:eastAsia="ru-RU"/>
        </w:rPr>
        <w:t xml:space="preserve"> района</w:t>
      </w:r>
      <w:r w:rsidR="00A409D1">
        <w:rPr>
          <w:b/>
          <w:bCs/>
          <w:sz w:val="28"/>
          <w:szCs w:val="28"/>
          <w:lang w:eastAsia="ru-RU"/>
        </w:rPr>
        <w:t>»</w:t>
      </w:r>
    </w:p>
    <w:p w:rsidR="00816D3E" w:rsidRPr="00262FDE" w:rsidRDefault="00816D3E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CB64E5" w:rsidRPr="00262FDE" w:rsidRDefault="007B21AA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proofErr w:type="gramStart"/>
      <w:r w:rsidRPr="00262FDE">
        <w:rPr>
          <w:bCs/>
          <w:color w:val="auto"/>
          <w:sz w:val="28"/>
          <w:szCs w:val="28"/>
        </w:rPr>
        <w:t>Руководствуясь Федеральным законом от 06.12.2011 №</w:t>
      </w:r>
      <w:r w:rsidR="007C64DA" w:rsidRPr="00262FDE">
        <w:rPr>
          <w:bCs/>
          <w:color w:val="auto"/>
          <w:sz w:val="28"/>
          <w:szCs w:val="28"/>
        </w:rPr>
        <w:t xml:space="preserve"> </w:t>
      </w:r>
      <w:r w:rsidRPr="00262FDE">
        <w:rPr>
          <w:bCs/>
          <w:color w:val="auto"/>
          <w:sz w:val="28"/>
          <w:szCs w:val="28"/>
        </w:rPr>
        <w:t xml:space="preserve">402-ФЗ </w:t>
      </w:r>
      <w:r w:rsidR="00A409D1">
        <w:rPr>
          <w:bCs/>
          <w:color w:val="auto"/>
          <w:sz w:val="28"/>
          <w:szCs w:val="28"/>
        </w:rPr>
        <w:t>«</w:t>
      </w:r>
      <w:r w:rsidRPr="00262FDE">
        <w:rPr>
          <w:bCs/>
          <w:color w:val="auto"/>
          <w:sz w:val="28"/>
          <w:szCs w:val="28"/>
        </w:rPr>
        <w:t>О бухгалтерском учёте</w:t>
      </w:r>
      <w:r w:rsidR="00A409D1">
        <w:rPr>
          <w:bCs/>
          <w:color w:val="auto"/>
          <w:sz w:val="28"/>
          <w:szCs w:val="28"/>
        </w:rPr>
        <w:t>»</w:t>
      </w:r>
      <w:r w:rsidR="0031179E" w:rsidRPr="00262FDE">
        <w:rPr>
          <w:bCs/>
          <w:color w:val="auto"/>
          <w:sz w:val="28"/>
          <w:szCs w:val="28"/>
        </w:rPr>
        <w:t xml:space="preserve"> (с изменениями и </w:t>
      </w:r>
      <w:r w:rsidR="00816D3E" w:rsidRPr="00262FDE">
        <w:rPr>
          <w:bCs/>
          <w:color w:val="auto"/>
          <w:sz w:val="28"/>
          <w:szCs w:val="28"/>
        </w:rPr>
        <w:t xml:space="preserve">дополнениями), </w:t>
      </w:r>
      <w:r w:rsidR="0031179E" w:rsidRPr="00262FDE">
        <w:rPr>
          <w:bCs/>
          <w:color w:val="auto"/>
          <w:sz w:val="28"/>
          <w:szCs w:val="28"/>
        </w:rPr>
        <w:t xml:space="preserve">Приказом Минфина России от 30.12.2017 № 274н </w:t>
      </w:r>
      <w:r w:rsidR="00A409D1">
        <w:rPr>
          <w:bCs/>
          <w:color w:val="auto"/>
          <w:sz w:val="28"/>
          <w:szCs w:val="28"/>
        </w:rPr>
        <w:t>«</w:t>
      </w:r>
      <w:r w:rsidR="0031179E" w:rsidRPr="00262FDE">
        <w:rPr>
          <w:bCs/>
          <w:color w:val="auto"/>
          <w:sz w:val="28"/>
          <w:szCs w:val="28"/>
        </w:rPr>
        <w:t>Учетная политика, оценочные значения и ошибки</w:t>
      </w:r>
      <w:r w:rsidR="00A409D1">
        <w:rPr>
          <w:bCs/>
          <w:color w:val="auto"/>
          <w:sz w:val="28"/>
          <w:szCs w:val="28"/>
        </w:rPr>
        <w:t>»</w:t>
      </w:r>
      <w:r w:rsidR="000203C2" w:rsidRPr="00262FDE">
        <w:rPr>
          <w:sz w:val="28"/>
          <w:szCs w:val="28"/>
        </w:rPr>
        <w:t xml:space="preserve">, </w:t>
      </w:r>
      <w:r w:rsidR="000203C2" w:rsidRPr="00262FDE">
        <w:rPr>
          <w:bCs/>
          <w:color w:val="auto"/>
          <w:sz w:val="28"/>
          <w:szCs w:val="28"/>
        </w:rPr>
        <w:t xml:space="preserve">Приказом Минфина России от 31.12.2016  № 256н </w:t>
      </w:r>
      <w:r w:rsidR="00A409D1">
        <w:rPr>
          <w:bCs/>
          <w:color w:val="auto"/>
          <w:sz w:val="28"/>
          <w:szCs w:val="28"/>
        </w:rPr>
        <w:t>«</w:t>
      </w:r>
      <w:r w:rsidR="000203C2" w:rsidRPr="00262FDE">
        <w:rPr>
          <w:bCs/>
          <w:color w:val="auto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A409D1">
        <w:rPr>
          <w:bCs/>
          <w:color w:val="auto"/>
          <w:sz w:val="28"/>
          <w:szCs w:val="28"/>
        </w:rPr>
        <w:t>»</w:t>
      </w:r>
      <w:r w:rsidR="000203C2" w:rsidRPr="00262FDE">
        <w:rPr>
          <w:bCs/>
          <w:color w:val="auto"/>
          <w:sz w:val="28"/>
          <w:szCs w:val="28"/>
        </w:rPr>
        <w:t xml:space="preserve"> </w:t>
      </w:r>
      <w:r w:rsidRPr="00262FDE">
        <w:rPr>
          <w:bCs/>
          <w:color w:val="auto"/>
          <w:sz w:val="28"/>
          <w:szCs w:val="28"/>
        </w:rPr>
        <w:t xml:space="preserve"> и Налоговым кодексом РФ, в целях соблюдения единой политики отражения в бюджетном и налоговом учете хозяйственных операций</w:t>
      </w:r>
      <w:proofErr w:type="gramEnd"/>
    </w:p>
    <w:p w:rsidR="00F4770B" w:rsidRPr="00262FDE" w:rsidRDefault="00F4770B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CB64E5" w:rsidRPr="00262FDE" w:rsidRDefault="00816D3E" w:rsidP="00262FDE">
      <w:pPr>
        <w:tabs>
          <w:tab w:val="num" w:pos="0"/>
          <w:tab w:val="left" w:pos="142"/>
        </w:tabs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2FDE">
        <w:rPr>
          <w:bCs/>
          <w:color w:val="auto"/>
          <w:sz w:val="28"/>
          <w:szCs w:val="28"/>
        </w:rPr>
        <w:t>ПРИКАЗЫВАЮ</w:t>
      </w:r>
      <w:r w:rsidR="007B21AA" w:rsidRPr="00262FDE">
        <w:rPr>
          <w:bCs/>
          <w:color w:val="auto"/>
          <w:sz w:val="28"/>
          <w:szCs w:val="28"/>
        </w:rPr>
        <w:t>:</w:t>
      </w:r>
    </w:p>
    <w:p w:rsidR="00F4770B" w:rsidRPr="00262FDE" w:rsidRDefault="00F4770B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6B53B2" w:rsidRDefault="00B94A1C" w:rsidP="006B53B2">
      <w:pPr>
        <w:numPr>
          <w:ilvl w:val="0"/>
          <w:numId w:val="29"/>
        </w:numPr>
        <w:tabs>
          <w:tab w:val="clear" w:pos="644"/>
          <w:tab w:val="num" w:pos="0"/>
          <w:tab w:val="left" w:pos="851"/>
        </w:tabs>
        <w:ind w:left="0" w:firstLine="284"/>
        <w:contextualSpacing/>
        <w:jc w:val="both"/>
        <w:rPr>
          <w:sz w:val="28"/>
          <w:szCs w:val="28"/>
        </w:rPr>
      </w:pPr>
      <w:r w:rsidRPr="00C41C23">
        <w:rPr>
          <w:color w:val="auto"/>
          <w:sz w:val="28"/>
          <w:szCs w:val="28"/>
        </w:rPr>
        <w:t xml:space="preserve">   </w:t>
      </w:r>
      <w:r w:rsidR="00C41C23" w:rsidRPr="00C41C23">
        <w:rPr>
          <w:color w:val="auto"/>
          <w:sz w:val="28"/>
          <w:szCs w:val="28"/>
        </w:rPr>
        <w:t>Внести</w:t>
      </w:r>
      <w:r w:rsidR="00C41C23">
        <w:rPr>
          <w:color w:val="auto"/>
          <w:sz w:val="28"/>
          <w:szCs w:val="28"/>
        </w:rPr>
        <w:t xml:space="preserve"> </w:t>
      </w:r>
      <w:r w:rsidR="00C41C23" w:rsidRPr="00C41C23">
        <w:rPr>
          <w:color w:val="auto"/>
          <w:sz w:val="28"/>
          <w:szCs w:val="28"/>
        </w:rPr>
        <w:t>в приказ от 05.02.2020 №7 «Об утверждении Положения об учетной политике</w:t>
      </w:r>
      <w:r w:rsidR="00C41C23">
        <w:rPr>
          <w:color w:val="auto"/>
          <w:sz w:val="28"/>
          <w:szCs w:val="28"/>
        </w:rPr>
        <w:t xml:space="preserve"> </w:t>
      </w:r>
      <w:r w:rsidR="00C41C23" w:rsidRPr="00C41C23">
        <w:rPr>
          <w:color w:val="auto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="00C41C23" w:rsidRPr="00C41C23">
        <w:rPr>
          <w:color w:val="auto"/>
          <w:sz w:val="28"/>
          <w:szCs w:val="28"/>
        </w:rPr>
        <w:t>Сызранского</w:t>
      </w:r>
      <w:proofErr w:type="spellEnd"/>
      <w:r w:rsidR="00C41C23" w:rsidRPr="00C41C23">
        <w:rPr>
          <w:color w:val="auto"/>
          <w:sz w:val="28"/>
          <w:szCs w:val="28"/>
        </w:rPr>
        <w:t xml:space="preserve"> района»</w:t>
      </w:r>
      <w:r w:rsidR="00C41C23" w:rsidRPr="00C41C23">
        <w:t xml:space="preserve"> </w:t>
      </w:r>
      <w:r w:rsidR="00C41C23" w:rsidRPr="00C41C23">
        <w:rPr>
          <w:color w:val="auto"/>
          <w:sz w:val="28"/>
          <w:szCs w:val="28"/>
        </w:rPr>
        <w:t>следующее дополнение:</w:t>
      </w:r>
      <w:r w:rsidR="006B53B2">
        <w:rPr>
          <w:sz w:val="28"/>
          <w:szCs w:val="28"/>
        </w:rPr>
        <w:t xml:space="preserve"> </w:t>
      </w:r>
    </w:p>
    <w:p w:rsidR="00C41C23" w:rsidRPr="006B53B2" w:rsidRDefault="006B53B2" w:rsidP="006B53B2">
      <w:pPr>
        <w:tabs>
          <w:tab w:val="num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C41C23" w:rsidRPr="006B53B2">
        <w:rPr>
          <w:sz w:val="28"/>
          <w:szCs w:val="28"/>
        </w:rPr>
        <w:t xml:space="preserve">пункт 1.6 дополнить бланком </w:t>
      </w:r>
      <w:r w:rsidRPr="006B53B2">
        <w:rPr>
          <w:sz w:val="28"/>
          <w:szCs w:val="28"/>
        </w:rPr>
        <w:t>з</w:t>
      </w:r>
      <w:r w:rsidR="00C41C23" w:rsidRPr="006B53B2">
        <w:rPr>
          <w:sz w:val="28"/>
          <w:szCs w:val="28"/>
        </w:rPr>
        <w:t>аявлени</w:t>
      </w:r>
      <w:r w:rsidRPr="006B53B2">
        <w:rPr>
          <w:sz w:val="28"/>
          <w:szCs w:val="28"/>
        </w:rPr>
        <w:t>я</w:t>
      </w:r>
      <w:r w:rsidR="00C41C23" w:rsidRPr="006B53B2">
        <w:rPr>
          <w:sz w:val="28"/>
          <w:szCs w:val="28"/>
        </w:rPr>
        <w:t xml:space="preserve"> об уточнении невыясненных денежных средств по платежным поручениям в бюджет муниципального района </w:t>
      </w:r>
      <w:proofErr w:type="spellStart"/>
      <w:r w:rsidR="00C41C23" w:rsidRPr="006B53B2">
        <w:rPr>
          <w:sz w:val="28"/>
          <w:szCs w:val="28"/>
        </w:rPr>
        <w:t>Сызранский</w:t>
      </w:r>
      <w:proofErr w:type="spellEnd"/>
      <w:r w:rsidR="00C41C23" w:rsidRPr="006B53B2">
        <w:rPr>
          <w:sz w:val="28"/>
          <w:szCs w:val="28"/>
        </w:rPr>
        <w:t xml:space="preserve">, согласно приложению, к настоящему </w:t>
      </w:r>
      <w:r w:rsidRPr="006B53B2">
        <w:rPr>
          <w:sz w:val="28"/>
          <w:szCs w:val="28"/>
        </w:rPr>
        <w:t>приказу</w:t>
      </w:r>
      <w:r w:rsidR="00C41C23" w:rsidRPr="006B53B2">
        <w:rPr>
          <w:sz w:val="28"/>
          <w:szCs w:val="28"/>
        </w:rPr>
        <w:t>.</w:t>
      </w:r>
    </w:p>
    <w:p w:rsidR="00275F7E" w:rsidRPr="00C41C23" w:rsidRDefault="007B21AA" w:rsidP="00C41C23">
      <w:pPr>
        <w:numPr>
          <w:ilvl w:val="0"/>
          <w:numId w:val="29"/>
        </w:numPr>
        <w:tabs>
          <w:tab w:val="left" w:pos="0"/>
          <w:tab w:val="left" w:pos="851"/>
          <w:tab w:val="left" w:pos="9356"/>
        </w:tabs>
        <w:contextualSpacing/>
        <w:jc w:val="both"/>
        <w:rPr>
          <w:sz w:val="28"/>
          <w:szCs w:val="28"/>
        </w:rPr>
      </w:pPr>
      <w:r w:rsidRPr="00C41C23">
        <w:rPr>
          <w:color w:val="auto"/>
          <w:sz w:val="28"/>
          <w:szCs w:val="28"/>
        </w:rPr>
        <w:t xml:space="preserve"> </w:t>
      </w:r>
      <w:proofErr w:type="gramStart"/>
      <w:r w:rsidR="00C41C23" w:rsidRPr="00C41C23">
        <w:rPr>
          <w:sz w:val="28"/>
          <w:szCs w:val="28"/>
        </w:rPr>
        <w:t>Контроль за</w:t>
      </w:r>
      <w:proofErr w:type="gramEnd"/>
      <w:r w:rsidR="00C41C23" w:rsidRPr="00C41C23">
        <w:rPr>
          <w:sz w:val="28"/>
          <w:szCs w:val="28"/>
        </w:rPr>
        <w:t xml:space="preserve"> исполнением настоящего </w:t>
      </w:r>
      <w:r w:rsidR="006B53B2">
        <w:rPr>
          <w:sz w:val="28"/>
          <w:szCs w:val="28"/>
        </w:rPr>
        <w:t>приказа</w:t>
      </w:r>
      <w:r w:rsidR="00C41C23" w:rsidRPr="00C41C23">
        <w:rPr>
          <w:sz w:val="28"/>
          <w:szCs w:val="28"/>
        </w:rPr>
        <w:t xml:space="preserve"> оставляю за собой.</w:t>
      </w:r>
    </w:p>
    <w:p w:rsidR="007B21AA" w:rsidRPr="00262FDE" w:rsidRDefault="007B21AA" w:rsidP="00262FDE">
      <w:pPr>
        <w:tabs>
          <w:tab w:val="num" w:pos="0"/>
          <w:tab w:val="left" w:pos="142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C41C23" w:rsidRDefault="00C41C23" w:rsidP="00262FD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</w:p>
    <w:p w:rsidR="00C41C23" w:rsidRDefault="00C41C23" w:rsidP="00262FD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</w:p>
    <w:p w:rsidR="00275F7E" w:rsidRPr="00262FDE" w:rsidRDefault="00275F7E" w:rsidP="00262FD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  <w:r w:rsidRPr="00262FDE">
        <w:rPr>
          <w:color w:val="auto"/>
          <w:sz w:val="28"/>
          <w:szCs w:val="28"/>
        </w:rPr>
        <w:t xml:space="preserve">Руководитель комитета </w:t>
      </w:r>
      <w:proofErr w:type="gramStart"/>
      <w:r w:rsidRPr="00262FDE">
        <w:rPr>
          <w:color w:val="auto"/>
          <w:sz w:val="28"/>
          <w:szCs w:val="28"/>
        </w:rPr>
        <w:t>по</w:t>
      </w:r>
      <w:proofErr w:type="gramEnd"/>
      <w:r w:rsidRPr="00262FDE">
        <w:rPr>
          <w:color w:val="auto"/>
          <w:sz w:val="28"/>
          <w:szCs w:val="28"/>
        </w:rPr>
        <w:t xml:space="preserve">  </w:t>
      </w:r>
    </w:p>
    <w:p w:rsidR="00275F7E" w:rsidRPr="00262FDE" w:rsidRDefault="00275F7E" w:rsidP="00262FD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  <w:r w:rsidRPr="00262FDE">
        <w:rPr>
          <w:color w:val="auto"/>
          <w:sz w:val="28"/>
          <w:szCs w:val="28"/>
        </w:rPr>
        <w:t xml:space="preserve">управлению </w:t>
      </w:r>
      <w:proofErr w:type="gramStart"/>
      <w:r w:rsidRPr="00262FDE">
        <w:rPr>
          <w:color w:val="auto"/>
          <w:sz w:val="28"/>
          <w:szCs w:val="28"/>
        </w:rPr>
        <w:t>муниципальным</w:t>
      </w:r>
      <w:proofErr w:type="gramEnd"/>
    </w:p>
    <w:p w:rsidR="00BA1256" w:rsidRPr="00262FDE" w:rsidRDefault="00275F7E" w:rsidP="00262FDE">
      <w:pPr>
        <w:tabs>
          <w:tab w:val="left" w:pos="142"/>
        </w:tabs>
        <w:contextualSpacing/>
        <w:jc w:val="both"/>
        <w:rPr>
          <w:color w:val="auto"/>
          <w:sz w:val="28"/>
          <w:szCs w:val="28"/>
        </w:rPr>
      </w:pPr>
      <w:r w:rsidRPr="00262FDE">
        <w:rPr>
          <w:color w:val="auto"/>
          <w:sz w:val="28"/>
          <w:szCs w:val="28"/>
        </w:rPr>
        <w:t xml:space="preserve">имуществом </w:t>
      </w:r>
      <w:proofErr w:type="spellStart"/>
      <w:r w:rsidRPr="00262FDE">
        <w:rPr>
          <w:color w:val="auto"/>
          <w:sz w:val="28"/>
          <w:szCs w:val="28"/>
        </w:rPr>
        <w:t>Сызранского</w:t>
      </w:r>
      <w:proofErr w:type="spellEnd"/>
      <w:r w:rsidRPr="00262FDE">
        <w:rPr>
          <w:color w:val="auto"/>
          <w:sz w:val="28"/>
          <w:szCs w:val="28"/>
        </w:rPr>
        <w:t xml:space="preserve"> района                       </w:t>
      </w:r>
      <w:r w:rsidR="00E87382" w:rsidRPr="00262FDE">
        <w:rPr>
          <w:color w:val="auto"/>
          <w:sz w:val="28"/>
          <w:szCs w:val="28"/>
        </w:rPr>
        <w:t xml:space="preserve">    </w:t>
      </w:r>
      <w:r w:rsidR="006A610C" w:rsidRPr="00262FDE">
        <w:rPr>
          <w:color w:val="auto"/>
          <w:sz w:val="28"/>
          <w:szCs w:val="28"/>
        </w:rPr>
        <w:t xml:space="preserve">        </w:t>
      </w:r>
      <w:r w:rsidRPr="00262FDE">
        <w:rPr>
          <w:color w:val="auto"/>
          <w:sz w:val="28"/>
          <w:szCs w:val="28"/>
        </w:rPr>
        <w:t xml:space="preserve">                  </w:t>
      </w:r>
      <w:r w:rsidR="00DC04C6">
        <w:rPr>
          <w:color w:val="auto"/>
          <w:sz w:val="28"/>
          <w:szCs w:val="28"/>
        </w:rPr>
        <w:t>Т.А.</w:t>
      </w:r>
      <w:r w:rsidRPr="00262FDE">
        <w:rPr>
          <w:color w:val="auto"/>
          <w:sz w:val="28"/>
          <w:szCs w:val="28"/>
        </w:rPr>
        <w:t xml:space="preserve"> Ганина </w:t>
      </w:r>
    </w:p>
    <w:p w:rsidR="007B21AA" w:rsidRDefault="007B21AA" w:rsidP="00262FDE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262FDE" w:rsidRDefault="00262FDE" w:rsidP="00262FDE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262FDE" w:rsidRDefault="00262FDE" w:rsidP="00262FDE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262FDE" w:rsidRDefault="00262FDE" w:rsidP="00262FDE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262FDE" w:rsidRDefault="00262FDE" w:rsidP="00262FDE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7B21AA" w:rsidRDefault="007B21AA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left="5670"/>
        <w:contextualSpacing/>
        <w:jc w:val="both"/>
      </w:pPr>
      <w:r w:rsidRPr="00C41C23">
        <w:t xml:space="preserve">Приложение к приказу комитета по управлению муниципальным имуществом </w:t>
      </w:r>
      <w:proofErr w:type="spellStart"/>
      <w:r w:rsidRPr="00C41C23">
        <w:t>Сызранского</w:t>
      </w:r>
      <w:proofErr w:type="spellEnd"/>
      <w:r w:rsidRPr="00C41C23">
        <w:t xml:space="preserve"> района </w:t>
      </w:r>
      <w:r>
        <w:t>№ 8</w:t>
      </w:r>
      <w:r w:rsidRPr="00C41C23">
        <w:t xml:space="preserve"> от 26.10.2020</w:t>
      </w:r>
      <w:r>
        <w:t>г.</w:t>
      </w:r>
    </w:p>
    <w:p w:rsidR="00C41C23" w:rsidRDefault="00C41C23" w:rsidP="00262FDE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 xml:space="preserve">1.6.1  Заявление об уточнении невыясненных денежных средств по платежным поручениям в бюджет муниципального района </w:t>
      </w:r>
      <w:proofErr w:type="spellStart"/>
      <w:r w:rsidRPr="00C41C23">
        <w:rPr>
          <w:sz w:val="28"/>
          <w:szCs w:val="28"/>
        </w:rPr>
        <w:t>Сызранский</w:t>
      </w:r>
      <w:proofErr w:type="spellEnd"/>
    </w:p>
    <w:p w:rsidR="00C41C23" w:rsidRP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Руководителю комитета по управлению</w:t>
      </w:r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 xml:space="preserve">муниципальным имуществом </w:t>
      </w:r>
      <w:proofErr w:type="spellStart"/>
      <w:r w:rsidRPr="00C41C23">
        <w:rPr>
          <w:sz w:val="28"/>
          <w:szCs w:val="28"/>
        </w:rPr>
        <w:t>Сызранского</w:t>
      </w:r>
      <w:proofErr w:type="spellEnd"/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района Ганиной Т.А.</w:t>
      </w:r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 xml:space="preserve">от     ______________________________________________________________________________                                                        </w:t>
      </w:r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паспортные данные____________________</w:t>
      </w:r>
    </w:p>
    <w:p w:rsidR="00C41C23" w:rsidRPr="00C41C23" w:rsidRDefault="00C41C23" w:rsidP="00C41C23">
      <w:pPr>
        <w:ind w:left="4536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_____________________________________</w:t>
      </w:r>
    </w:p>
    <w:p w:rsidR="00C41C23" w:rsidRPr="00C41C23" w:rsidRDefault="00C41C23" w:rsidP="00C41C23">
      <w:pPr>
        <w:ind w:firstLine="709"/>
        <w:contextualSpacing/>
        <w:jc w:val="both"/>
        <w:rPr>
          <w:sz w:val="28"/>
          <w:szCs w:val="28"/>
        </w:rPr>
      </w:pPr>
    </w:p>
    <w:p w:rsidR="00C41C23" w:rsidRDefault="00C41C23" w:rsidP="00C41C23">
      <w:pPr>
        <w:ind w:left="709" w:firstLine="425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left="709" w:firstLine="425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Прошу Вас уточнить невыясненные денежные средства по платежным поручениям № _______</w:t>
      </w:r>
      <w:proofErr w:type="gramStart"/>
      <w:r w:rsidRPr="00C41C23">
        <w:rPr>
          <w:sz w:val="28"/>
          <w:szCs w:val="28"/>
        </w:rPr>
        <w:t>от</w:t>
      </w:r>
      <w:proofErr w:type="gramEnd"/>
      <w:r w:rsidRPr="00C41C23">
        <w:rPr>
          <w:sz w:val="28"/>
          <w:szCs w:val="28"/>
        </w:rPr>
        <w:t xml:space="preserve"> ________ </w:t>
      </w:r>
      <w:proofErr w:type="gramStart"/>
      <w:r w:rsidRPr="00C41C23">
        <w:rPr>
          <w:sz w:val="28"/>
          <w:szCs w:val="28"/>
        </w:rPr>
        <w:t>в</w:t>
      </w:r>
      <w:proofErr w:type="gramEnd"/>
      <w:r w:rsidRPr="00C41C23">
        <w:rPr>
          <w:sz w:val="28"/>
          <w:szCs w:val="28"/>
        </w:rPr>
        <w:t xml:space="preserve"> сумме ___</w:t>
      </w:r>
      <w:r>
        <w:rPr>
          <w:sz w:val="28"/>
          <w:szCs w:val="28"/>
        </w:rPr>
        <w:t>___</w:t>
      </w:r>
      <w:r w:rsidRPr="00C41C23">
        <w:rPr>
          <w:sz w:val="28"/>
          <w:szCs w:val="28"/>
        </w:rPr>
        <w:t>____ (_____________</w:t>
      </w:r>
      <w:r>
        <w:rPr>
          <w:sz w:val="28"/>
          <w:szCs w:val="28"/>
        </w:rPr>
        <w:t>_________________________________________________</w:t>
      </w:r>
      <w:r w:rsidRPr="00C41C23">
        <w:rPr>
          <w:sz w:val="28"/>
          <w:szCs w:val="28"/>
        </w:rPr>
        <w:t>___) рублей _</w:t>
      </w:r>
      <w:r>
        <w:rPr>
          <w:sz w:val="28"/>
          <w:szCs w:val="28"/>
        </w:rPr>
        <w:t>_</w:t>
      </w:r>
      <w:r w:rsidRPr="00C41C23">
        <w:rPr>
          <w:sz w:val="28"/>
          <w:szCs w:val="28"/>
        </w:rPr>
        <w:t>_ копеек на следующие реквизиты:</w:t>
      </w:r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ИНН 6383005403        КПП 638301001</w:t>
      </w:r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 xml:space="preserve">Получатель: УФК по Самарской области (Комитет по управлению муниципальным имуществом </w:t>
      </w:r>
      <w:proofErr w:type="spellStart"/>
      <w:r w:rsidRPr="00C41C23">
        <w:rPr>
          <w:sz w:val="28"/>
          <w:szCs w:val="28"/>
        </w:rPr>
        <w:t>Сызранского</w:t>
      </w:r>
      <w:proofErr w:type="spellEnd"/>
      <w:r w:rsidRPr="00C41C23">
        <w:rPr>
          <w:sz w:val="28"/>
          <w:szCs w:val="28"/>
        </w:rPr>
        <w:t xml:space="preserve"> района)</w:t>
      </w:r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счет № 40101810822020012001, БИК 043601001</w:t>
      </w:r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Наименование банка: Отделение Самара г. Самара</w:t>
      </w:r>
    </w:p>
    <w:p w:rsid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КБК ______________________ ОКТМО ______________</w:t>
      </w:r>
    </w:p>
    <w:p w:rsidR="00C41C23" w:rsidRPr="00C41C23" w:rsidRDefault="00C41C23" w:rsidP="00C41C23">
      <w:pPr>
        <w:ind w:left="709"/>
        <w:contextualSpacing/>
        <w:jc w:val="both"/>
      </w:pPr>
      <w:proofErr w:type="gramStart"/>
      <w:r>
        <w:rPr>
          <w:sz w:val="28"/>
          <w:szCs w:val="28"/>
        </w:rPr>
        <w:t>Договор №______кадастровый номер</w:t>
      </w:r>
      <w:r w:rsidRPr="00C41C23">
        <w:t xml:space="preserve">________________(для </w:t>
      </w:r>
      <w:r>
        <w:t>уточнения по договорам по аренды</w:t>
      </w:r>
      <w:r w:rsidRPr="00C41C23">
        <w:t xml:space="preserve"> земли (имущества)</w:t>
      </w:r>
      <w:proofErr w:type="gramEnd"/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</w:p>
    <w:p w:rsidR="00C41C23" w:rsidRDefault="00C41C23" w:rsidP="00C41C23">
      <w:pPr>
        <w:ind w:left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 w:rsidRPr="00C41C23">
        <w:rPr>
          <w:sz w:val="28"/>
          <w:szCs w:val="28"/>
        </w:rPr>
        <w:t>___________            _______________                /______________/</w:t>
      </w:r>
    </w:p>
    <w:p w:rsidR="00C41C23" w:rsidRDefault="00C41C23" w:rsidP="00C41C2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1C23">
        <w:rPr>
          <w:sz w:val="28"/>
          <w:szCs w:val="28"/>
        </w:rPr>
        <w:t xml:space="preserve">   дата                           подпись             </w:t>
      </w:r>
      <w:r>
        <w:rPr>
          <w:sz w:val="28"/>
          <w:szCs w:val="28"/>
        </w:rPr>
        <w:t xml:space="preserve">       </w:t>
      </w:r>
      <w:r w:rsidRPr="00C41C23">
        <w:rPr>
          <w:sz w:val="28"/>
          <w:szCs w:val="28"/>
        </w:rPr>
        <w:t xml:space="preserve">        расшифровка</w:t>
      </w:r>
    </w:p>
    <w:p w:rsidR="00C41C23" w:rsidRDefault="00C41C23" w:rsidP="00C41C23">
      <w:pPr>
        <w:ind w:left="709"/>
        <w:contextualSpacing/>
        <w:jc w:val="both"/>
        <w:rPr>
          <w:sz w:val="28"/>
          <w:szCs w:val="28"/>
        </w:rPr>
      </w:pPr>
    </w:p>
    <w:p w:rsidR="00C41C23" w:rsidRPr="00C41C23" w:rsidRDefault="00C41C23" w:rsidP="00C41C23">
      <w:pPr>
        <w:ind w:left="709"/>
        <w:contextualSpacing/>
        <w:jc w:val="both"/>
        <w:rPr>
          <w:sz w:val="20"/>
          <w:szCs w:val="20"/>
        </w:rPr>
      </w:pPr>
      <w:r w:rsidRPr="00C41C23">
        <w:t>М.П</w:t>
      </w:r>
      <w:r w:rsidRPr="00C41C23">
        <w:rPr>
          <w:sz w:val="20"/>
          <w:szCs w:val="20"/>
        </w:rPr>
        <w:t>.(для юридических лиц)</w:t>
      </w:r>
    </w:p>
    <w:sectPr w:rsidR="00C41C23" w:rsidRPr="00C41C23" w:rsidSect="00117B59">
      <w:footerReference w:type="first" r:id="rId9"/>
      <w:pgSz w:w="11906" w:h="16838"/>
      <w:pgMar w:top="709" w:right="709" w:bottom="1134" w:left="1134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F2" w:rsidRDefault="002243F2" w:rsidP="0081233C">
      <w:r>
        <w:separator/>
      </w:r>
    </w:p>
  </w:endnote>
  <w:endnote w:type="continuationSeparator" w:id="0">
    <w:p w:rsidR="002243F2" w:rsidRDefault="002243F2" w:rsidP="008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21" w:rsidRDefault="00DE1C21">
    <w:pPr>
      <w:pStyle w:val="aff"/>
    </w:pPr>
  </w:p>
  <w:p w:rsidR="00DE1C21" w:rsidRDefault="00DE1C2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F2" w:rsidRDefault="002243F2" w:rsidP="0081233C">
      <w:r>
        <w:separator/>
      </w:r>
    </w:p>
  </w:footnote>
  <w:footnote w:type="continuationSeparator" w:id="0">
    <w:p w:rsidR="002243F2" w:rsidRDefault="002243F2" w:rsidP="0081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78716E"/>
    <w:multiLevelType w:val="hybridMultilevel"/>
    <w:tmpl w:val="97C635E6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7A3B23"/>
    <w:multiLevelType w:val="multilevel"/>
    <w:tmpl w:val="82707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0BB85428"/>
    <w:multiLevelType w:val="hybridMultilevel"/>
    <w:tmpl w:val="7AB4ADF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3E5C00"/>
    <w:multiLevelType w:val="hybridMultilevel"/>
    <w:tmpl w:val="84F880BA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060D0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0C595FC3"/>
    <w:multiLevelType w:val="hybridMultilevel"/>
    <w:tmpl w:val="FFAC0634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103552"/>
    <w:multiLevelType w:val="hybridMultilevel"/>
    <w:tmpl w:val="B11AAE10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C15644"/>
    <w:multiLevelType w:val="hybridMultilevel"/>
    <w:tmpl w:val="640C8EFE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13333DC0"/>
    <w:multiLevelType w:val="hybridMultilevel"/>
    <w:tmpl w:val="58FAC74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900C0C"/>
    <w:multiLevelType w:val="multilevel"/>
    <w:tmpl w:val="B6F6851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15CB3DBC"/>
    <w:multiLevelType w:val="hybridMultilevel"/>
    <w:tmpl w:val="29120A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E36DC"/>
    <w:multiLevelType w:val="hybridMultilevel"/>
    <w:tmpl w:val="A29EFF3E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2C52F7"/>
    <w:multiLevelType w:val="hybridMultilevel"/>
    <w:tmpl w:val="3732C816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331B32"/>
    <w:multiLevelType w:val="multilevel"/>
    <w:tmpl w:val="20A81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59397A"/>
    <w:multiLevelType w:val="hybridMultilevel"/>
    <w:tmpl w:val="890898E6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79747D"/>
    <w:multiLevelType w:val="hybridMultilevel"/>
    <w:tmpl w:val="4BCEA706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DE939AE"/>
    <w:multiLevelType w:val="hybridMultilevel"/>
    <w:tmpl w:val="F62207B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0B5AED"/>
    <w:multiLevelType w:val="multilevel"/>
    <w:tmpl w:val="32066E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1">
    <w:nsid w:val="214D4A8A"/>
    <w:multiLevelType w:val="hybridMultilevel"/>
    <w:tmpl w:val="A9C21DDA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4E0B10"/>
    <w:multiLevelType w:val="hybridMultilevel"/>
    <w:tmpl w:val="00BA4CBA"/>
    <w:lvl w:ilvl="0" w:tplc="D17060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AB4C0E"/>
    <w:multiLevelType w:val="hybridMultilevel"/>
    <w:tmpl w:val="3072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6F39C0"/>
    <w:multiLevelType w:val="hybridMultilevel"/>
    <w:tmpl w:val="7AB8599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F632D4"/>
    <w:multiLevelType w:val="hybridMultilevel"/>
    <w:tmpl w:val="55FE700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451A52"/>
    <w:multiLevelType w:val="hybridMultilevel"/>
    <w:tmpl w:val="D404511E"/>
    <w:lvl w:ilvl="0" w:tplc="74B8511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2163A55"/>
    <w:multiLevelType w:val="hybridMultilevel"/>
    <w:tmpl w:val="1F56676C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26809"/>
    <w:multiLevelType w:val="hybridMultilevel"/>
    <w:tmpl w:val="D60C3C8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49799D"/>
    <w:multiLevelType w:val="hybridMultilevel"/>
    <w:tmpl w:val="ACBC1CD4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5F00556"/>
    <w:multiLevelType w:val="hybridMultilevel"/>
    <w:tmpl w:val="A86A9D6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733789"/>
    <w:multiLevelType w:val="hybridMultilevel"/>
    <w:tmpl w:val="5E5C75B4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753442"/>
    <w:multiLevelType w:val="hybridMultilevel"/>
    <w:tmpl w:val="098EDC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F75C3A"/>
    <w:multiLevelType w:val="hybridMultilevel"/>
    <w:tmpl w:val="DD1648A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E15727"/>
    <w:multiLevelType w:val="hybridMultilevel"/>
    <w:tmpl w:val="73CA92CA"/>
    <w:lvl w:ilvl="0" w:tplc="D17060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195327C"/>
    <w:multiLevelType w:val="multilevel"/>
    <w:tmpl w:val="17A67C2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A0315F"/>
    <w:multiLevelType w:val="hybridMultilevel"/>
    <w:tmpl w:val="AE90377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889755D"/>
    <w:multiLevelType w:val="hybridMultilevel"/>
    <w:tmpl w:val="7722EB4A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E6124D0"/>
    <w:multiLevelType w:val="hybridMultilevel"/>
    <w:tmpl w:val="D7B832B8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D07CF2"/>
    <w:multiLevelType w:val="hybridMultilevel"/>
    <w:tmpl w:val="37F6322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10167B6"/>
    <w:multiLevelType w:val="hybridMultilevel"/>
    <w:tmpl w:val="05F037A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CA3E64"/>
    <w:multiLevelType w:val="multilevel"/>
    <w:tmpl w:val="0E5637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57BA4FDB"/>
    <w:multiLevelType w:val="hybridMultilevel"/>
    <w:tmpl w:val="5592324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F37472"/>
    <w:multiLevelType w:val="hybridMultilevel"/>
    <w:tmpl w:val="7C3C8DA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CE870E2"/>
    <w:multiLevelType w:val="hybridMultilevel"/>
    <w:tmpl w:val="B72A3DA4"/>
    <w:lvl w:ilvl="0" w:tplc="D17060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5FDC4633"/>
    <w:multiLevelType w:val="hybridMultilevel"/>
    <w:tmpl w:val="92962BF4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48E5980"/>
    <w:multiLevelType w:val="hybridMultilevel"/>
    <w:tmpl w:val="A5485B96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CE1E39"/>
    <w:multiLevelType w:val="hybridMultilevel"/>
    <w:tmpl w:val="5058A9DE"/>
    <w:lvl w:ilvl="0" w:tplc="D17060D0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8">
    <w:nsid w:val="68E31267"/>
    <w:multiLevelType w:val="multilevel"/>
    <w:tmpl w:val="553A0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5A6165"/>
    <w:multiLevelType w:val="hybridMultilevel"/>
    <w:tmpl w:val="500E7ED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AB31C51"/>
    <w:multiLevelType w:val="hybridMultilevel"/>
    <w:tmpl w:val="2248A52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C0A79A2"/>
    <w:multiLevelType w:val="hybridMultilevel"/>
    <w:tmpl w:val="17047884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0D328E9"/>
    <w:multiLevelType w:val="multilevel"/>
    <w:tmpl w:val="608429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3">
    <w:nsid w:val="71B50AA3"/>
    <w:multiLevelType w:val="multilevel"/>
    <w:tmpl w:val="3C8052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14" w:hanging="480"/>
      </w:pPr>
    </w:lvl>
    <w:lvl w:ilvl="2">
      <w:start w:val="1"/>
      <w:numFmt w:val="decimal"/>
      <w:isLgl/>
      <w:lvlText w:val="%1.%2.%3."/>
      <w:lvlJc w:val="left"/>
      <w:pPr>
        <w:ind w:left="654" w:hanging="720"/>
      </w:pPr>
    </w:lvl>
    <w:lvl w:ilvl="3">
      <w:start w:val="1"/>
      <w:numFmt w:val="decimal"/>
      <w:isLgl/>
      <w:lvlText w:val="%1.%2.%3.%4."/>
      <w:lvlJc w:val="left"/>
      <w:pPr>
        <w:ind w:left="654" w:hanging="720"/>
      </w:pPr>
    </w:lvl>
    <w:lvl w:ilvl="4">
      <w:start w:val="1"/>
      <w:numFmt w:val="decimal"/>
      <w:isLgl/>
      <w:lvlText w:val="%1.%2.%3.%4.%5."/>
      <w:lvlJc w:val="left"/>
      <w:pPr>
        <w:ind w:left="1014" w:hanging="1080"/>
      </w:pPr>
    </w:lvl>
    <w:lvl w:ilvl="5">
      <w:start w:val="1"/>
      <w:numFmt w:val="decimal"/>
      <w:isLgl/>
      <w:lvlText w:val="%1.%2.%3.%4.%5.%6."/>
      <w:lvlJc w:val="left"/>
      <w:pPr>
        <w:ind w:left="1014" w:hanging="1080"/>
      </w:pPr>
    </w:lvl>
    <w:lvl w:ilvl="6">
      <w:start w:val="1"/>
      <w:numFmt w:val="decimal"/>
      <w:isLgl/>
      <w:lvlText w:val="%1.%2.%3.%4.%5.%6.%7."/>
      <w:lvlJc w:val="left"/>
      <w:pPr>
        <w:ind w:left="1374" w:hanging="1440"/>
      </w:p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</w:lvl>
  </w:abstractNum>
  <w:abstractNum w:abstractNumId="54">
    <w:nsid w:val="72015F39"/>
    <w:multiLevelType w:val="multilevel"/>
    <w:tmpl w:val="92762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73B820EF"/>
    <w:multiLevelType w:val="hybridMultilevel"/>
    <w:tmpl w:val="3F1EE34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4EF3E07"/>
    <w:multiLevelType w:val="hybridMultilevel"/>
    <w:tmpl w:val="837A846A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7">
    <w:nsid w:val="77BE0C40"/>
    <w:multiLevelType w:val="hybridMultilevel"/>
    <w:tmpl w:val="37C2953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4948C1"/>
    <w:multiLevelType w:val="hybridMultilevel"/>
    <w:tmpl w:val="8CF64AB6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A8B0156"/>
    <w:multiLevelType w:val="hybridMultilevel"/>
    <w:tmpl w:val="FC5E6B1E"/>
    <w:lvl w:ilvl="0" w:tplc="D17060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0">
    <w:nsid w:val="7B331741"/>
    <w:multiLevelType w:val="hybridMultilevel"/>
    <w:tmpl w:val="BC48924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B59512B"/>
    <w:multiLevelType w:val="hybridMultilevel"/>
    <w:tmpl w:val="C11E1FE0"/>
    <w:lvl w:ilvl="0" w:tplc="D17060D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47A05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2B7EB6"/>
    <w:multiLevelType w:val="hybridMultilevel"/>
    <w:tmpl w:val="BBD0A92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E4B6676"/>
    <w:multiLevelType w:val="hybridMultilevel"/>
    <w:tmpl w:val="2AB01FF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1"/>
  </w:num>
  <w:num w:numId="3">
    <w:abstractNumId w:val="60"/>
  </w:num>
  <w:num w:numId="4">
    <w:abstractNumId w:val="50"/>
  </w:num>
  <w:num w:numId="5">
    <w:abstractNumId w:val="18"/>
  </w:num>
  <w:num w:numId="6">
    <w:abstractNumId w:val="11"/>
  </w:num>
  <w:num w:numId="7">
    <w:abstractNumId w:val="58"/>
  </w:num>
  <w:num w:numId="8">
    <w:abstractNumId w:val="59"/>
  </w:num>
  <w:num w:numId="9">
    <w:abstractNumId w:val="31"/>
  </w:num>
  <w:num w:numId="10">
    <w:abstractNumId w:val="57"/>
  </w:num>
  <w:num w:numId="11">
    <w:abstractNumId w:val="24"/>
  </w:num>
  <w:num w:numId="12">
    <w:abstractNumId w:val="47"/>
  </w:num>
  <w:num w:numId="13">
    <w:abstractNumId w:val="14"/>
  </w:num>
  <w:num w:numId="14">
    <w:abstractNumId w:val="15"/>
  </w:num>
  <w:num w:numId="15">
    <w:abstractNumId w:val="38"/>
  </w:num>
  <w:num w:numId="16">
    <w:abstractNumId w:val="13"/>
  </w:num>
  <w:num w:numId="17">
    <w:abstractNumId w:val="51"/>
  </w:num>
  <w:num w:numId="18">
    <w:abstractNumId w:val="16"/>
  </w:num>
  <w:num w:numId="19">
    <w:abstractNumId w:val="48"/>
  </w:num>
  <w:num w:numId="20">
    <w:abstractNumId w:val="35"/>
  </w:num>
  <w:num w:numId="21">
    <w:abstractNumId w:val="10"/>
  </w:num>
  <w:num w:numId="22">
    <w:abstractNumId w:val="56"/>
  </w:num>
  <w:num w:numId="23">
    <w:abstractNumId w:val="6"/>
  </w:num>
  <w:num w:numId="24">
    <w:abstractNumId w:val="37"/>
  </w:num>
  <w:num w:numId="25">
    <w:abstractNumId w:val="34"/>
  </w:num>
  <w:num w:numId="26">
    <w:abstractNumId w:val="36"/>
  </w:num>
  <w:num w:numId="27">
    <w:abstractNumId w:val="27"/>
  </w:num>
  <w:num w:numId="28">
    <w:abstractNumId w:val="44"/>
  </w:num>
  <w:num w:numId="29">
    <w:abstractNumId w:val="5"/>
  </w:num>
  <w:num w:numId="30">
    <w:abstractNumId w:val="7"/>
  </w:num>
  <w:num w:numId="31">
    <w:abstractNumId w:val="23"/>
  </w:num>
  <w:num w:numId="32">
    <w:abstractNumId w:val="41"/>
  </w:num>
  <w:num w:numId="33">
    <w:abstractNumId w:val="32"/>
  </w:num>
  <w:num w:numId="34">
    <w:abstractNumId w:val="52"/>
  </w:num>
  <w:num w:numId="35">
    <w:abstractNumId w:val="5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9"/>
  </w:num>
  <w:num w:numId="42">
    <w:abstractNumId w:val="55"/>
  </w:num>
  <w:num w:numId="43">
    <w:abstractNumId w:val="9"/>
  </w:num>
  <w:num w:numId="44">
    <w:abstractNumId w:val="62"/>
  </w:num>
  <w:num w:numId="45">
    <w:abstractNumId w:val="28"/>
  </w:num>
  <w:num w:numId="46">
    <w:abstractNumId w:val="25"/>
  </w:num>
  <w:num w:numId="47">
    <w:abstractNumId w:val="39"/>
  </w:num>
  <w:num w:numId="48">
    <w:abstractNumId w:val="30"/>
  </w:num>
  <w:num w:numId="49">
    <w:abstractNumId w:val="4"/>
  </w:num>
  <w:num w:numId="50">
    <w:abstractNumId w:val="19"/>
  </w:num>
  <w:num w:numId="51">
    <w:abstractNumId w:val="63"/>
  </w:num>
  <w:num w:numId="52">
    <w:abstractNumId w:val="29"/>
  </w:num>
  <w:num w:numId="53">
    <w:abstractNumId w:val="8"/>
  </w:num>
  <w:num w:numId="54">
    <w:abstractNumId w:val="42"/>
  </w:num>
  <w:num w:numId="55">
    <w:abstractNumId w:val="21"/>
  </w:num>
  <w:num w:numId="56">
    <w:abstractNumId w:val="17"/>
  </w:num>
  <w:num w:numId="57">
    <w:abstractNumId w:val="46"/>
  </w:num>
  <w:num w:numId="58">
    <w:abstractNumId w:val="40"/>
  </w:num>
  <w:num w:numId="59">
    <w:abstractNumId w:val="45"/>
  </w:num>
  <w:num w:numId="60">
    <w:abstractNumId w:val="43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9"/>
    <w:rsid w:val="000000F1"/>
    <w:rsid w:val="00005BCE"/>
    <w:rsid w:val="00005F3A"/>
    <w:rsid w:val="000075D4"/>
    <w:rsid w:val="00011720"/>
    <w:rsid w:val="00013072"/>
    <w:rsid w:val="00013081"/>
    <w:rsid w:val="0001406C"/>
    <w:rsid w:val="00015495"/>
    <w:rsid w:val="00015B06"/>
    <w:rsid w:val="00016179"/>
    <w:rsid w:val="000203C2"/>
    <w:rsid w:val="00022810"/>
    <w:rsid w:val="00023F76"/>
    <w:rsid w:val="0003420E"/>
    <w:rsid w:val="000359EA"/>
    <w:rsid w:val="00042BFD"/>
    <w:rsid w:val="00042ED0"/>
    <w:rsid w:val="0005050C"/>
    <w:rsid w:val="000515D3"/>
    <w:rsid w:val="00052782"/>
    <w:rsid w:val="000531E8"/>
    <w:rsid w:val="00053F05"/>
    <w:rsid w:val="00054568"/>
    <w:rsid w:val="00060014"/>
    <w:rsid w:val="00061684"/>
    <w:rsid w:val="000616DB"/>
    <w:rsid w:val="0006444D"/>
    <w:rsid w:val="0006548F"/>
    <w:rsid w:val="00067115"/>
    <w:rsid w:val="00067993"/>
    <w:rsid w:val="00071802"/>
    <w:rsid w:val="00072195"/>
    <w:rsid w:val="0007702E"/>
    <w:rsid w:val="00081694"/>
    <w:rsid w:val="000829DF"/>
    <w:rsid w:val="00082FB9"/>
    <w:rsid w:val="00083302"/>
    <w:rsid w:val="000833D6"/>
    <w:rsid w:val="00084C67"/>
    <w:rsid w:val="000855F8"/>
    <w:rsid w:val="000862F4"/>
    <w:rsid w:val="00087233"/>
    <w:rsid w:val="00090881"/>
    <w:rsid w:val="00090BCE"/>
    <w:rsid w:val="000923FE"/>
    <w:rsid w:val="000931AC"/>
    <w:rsid w:val="000A5776"/>
    <w:rsid w:val="000A6E23"/>
    <w:rsid w:val="000A7CF2"/>
    <w:rsid w:val="000B0588"/>
    <w:rsid w:val="000B0AAC"/>
    <w:rsid w:val="000B0CA7"/>
    <w:rsid w:val="000B3A62"/>
    <w:rsid w:val="000B48EF"/>
    <w:rsid w:val="000B5B0E"/>
    <w:rsid w:val="000C0514"/>
    <w:rsid w:val="000C0E53"/>
    <w:rsid w:val="000C12A6"/>
    <w:rsid w:val="000C17B2"/>
    <w:rsid w:val="000C5195"/>
    <w:rsid w:val="000C7E1C"/>
    <w:rsid w:val="000D18ED"/>
    <w:rsid w:val="000D2D91"/>
    <w:rsid w:val="000D389B"/>
    <w:rsid w:val="000E02BF"/>
    <w:rsid w:val="000E10FB"/>
    <w:rsid w:val="000E352C"/>
    <w:rsid w:val="000E48A9"/>
    <w:rsid w:val="000E5A82"/>
    <w:rsid w:val="000E6934"/>
    <w:rsid w:val="000F0FCB"/>
    <w:rsid w:val="000F1323"/>
    <w:rsid w:val="000F4546"/>
    <w:rsid w:val="000F4DA5"/>
    <w:rsid w:val="000F4E81"/>
    <w:rsid w:val="00100424"/>
    <w:rsid w:val="001013CD"/>
    <w:rsid w:val="00101ADD"/>
    <w:rsid w:val="00103BE7"/>
    <w:rsid w:val="001071A9"/>
    <w:rsid w:val="00110366"/>
    <w:rsid w:val="00115ABC"/>
    <w:rsid w:val="001161E5"/>
    <w:rsid w:val="001172E2"/>
    <w:rsid w:val="00117B59"/>
    <w:rsid w:val="001235E1"/>
    <w:rsid w:val="00123677"/>
    <w:rsid w:val="00125982"/>
    <w:rsid w:val="00126696"/>
    <w:rsid w:val="001344C9"/>
    <w:rsid w:val="00135D48"/>
    <w:rsid w:val="001426C6"/>
    <w:rsid w:val="0014438B"/>
    <w:rsid w:val="00144692"/>
    <w:rsid w:val="0014573C"/>
    <w:rsid w:val="001503FC"/>
    <w:rsid w:val="00151866"/>
    <w:rsid w:val="00153387"/>
    <w:rsid w:val="00157725"/>
    <w:rsid w:val="00160367"/>
    <w:rsid w:val="00161690"/>
    <w:rsid w:val="001625CD"/>
    <w:rsid w:val="001631E8"/>
    <w:rsid w:val="0016550B"/>
    <w:rsid w:val="0016719A"/>
    <w:rsid w:val="00173E47"/>
    <w:rsid w:val="00177642"/>
    <w:rsid w:val="0018562F"/>
    <w:rsid w:val="00186B87"/>
    <w:rsid w:val="00194297"/>
    <w:rsid w:val="00194578"/>
    <w:rsid w:val="001975D0"/>
    <w:rsid w:val="001A05D3"/>
    <w:rsid w:val="001A0FE2"/>
    <w:rsid w:val="001A78F9"/>
    <w:rsid w:val="001B0856"/>
    <w:rsid w:val="001B6BF4"/>
    <w:rsid w:val="001C0697"/>
    <w:rsid w:val="001C1848"/>
    <w:rsid w:val="001C3328"/>
    <w:rsid w:val="001C3752"/>
    <w:rsid w:val="001C3C13"/>
    <w:rsid w:val="001C42A0"/>
    <w:rsid w:val="001C460C"/>
    <w:rsid w:val="001C688C"/>
    <w:rsid w:val="001D5572"/>
    <w:rsid w:val="001D73B9"/>
    <w:rsid w:val="001D7D2D"/>
    <w:rsid w:val="001E1EA8"/>
    <w:rsid w:val="001E4936"/>
    <w:rsid w:val="001E5A13"/>
    <w:rsid w:val="001F0A3A"/>
    <w:rsid w:val="001F6FFC"/>
    <w:rsid w:val="001F7234"/>
    <w:rsid w:val="001F7548"/>
    <w:rsid w:val="002012F8"/>
    <w:rsid w:val="00201632"/>
    <w:rsid w:val="00201D6B"/>
    <w:rsid w:val="0020329C"/>
    <w:rsid w:val="00207738"/>
    <w:rsid w:val="00210BD9"/>
    <w:rsid w:val="00211768"/>
    <w:rsid w:val="00212CFD"/>
    <w:rsid w:val="002141F5"/>
    <w:rsid w:val="00214B42"/>
    <w:rsid w:val="00215898"/>
    <w:rsid w:val="0021727D"/>
    <w:rsid w:val="00217DA8"/>
    <w:rsid w:val="0022287B"/>
    <w:rsid w:val="002235DE"/>
    <w:rsid w:val="00223C43"/>
    <w:rsid w:val="002243F2"/>
    <w:rsid w:val="00224C58"/>
    <w:rsid w:val="00224D60"/>
    <w:rsid w:val="0022691C"/>
    <w:rsid w:val="002322AF"/>
    <w:rsid w:val="00232E19"/>
    <w:rsid w:val="0023444F"/>
    <w:rsid w:val="00244A13"/>
    <w:rsid w:val="002459D0"/>
    <w:rsid w:val="0025159F"/>
    <w:rsid w:val="0025571A"/>
    <w:rsid w:val="00261DF6"/>
    <w:rsid w:val="00261FDC"/>
    <w:rsid w:val="00262FDE"/>
    <w:rsid w:val="00265E5B"/>
    <w:rsid w:val="00265EC9"/>
    <w:rsid w:val="00275669"/>
    <w:rsid w:val="00275F7E"/>
    <w:rsid w:val="002760E5"/>
    <w:rsid w:val="0028119E"/>
    <w:rsid w:val="002820C6"/>
    <w:rsid w:val="002826DD"/>
    <w:rsid w:val="00283441"/>
    <w:rsid w:val="002836CB"/>
    <w:rsid w:val="00285EFA"/>
    <w:rsid w:val="002873D7"/>
    <w:rsid w:val="00291A56"/>
    <w:rsid w:val="00293516"/>
    <w:rsid w:val="002A2DB8"/>
    <w:rsid w:val="002A5A85"/>
    <w:rsid w:val="002A6383"/>
    <w:rsid w:val="002A6C40"/>
    <w:rsid w:val="002B42BA"/>
    <w:rsid w:val="002B6281"/>
    <w:rsid w:val="002C07FD"/>
    <w:rsid w:val="002C3061"/>
    <w:rsid w:val="002C53E9"/>
    <w:rsid w:val="002C5B59"/>
    <w:rsid w:val="002C6CD3"/>
    <w:rsid w:val="002C7FDD"/>
    <w:rsid w:val="002D3013"/>
    <w:rsid w:val="002D53C3"/>
    <w:rsid w:val="002D6BA7"/>
    <w:rsid w:val="002E105E"/>
    <w:rsid w:val="002E63C1"/>
    <w:rsid w:val="002E7DCF"/>
    <w:rsid w:val="002F1E2F"/>
    <w:rsid w:val="002F3BDC"/>
    <w:rsid w:val="002F53B9"/>
    <w:rsid w:val="002F6DE2"/>
    <w:rsid w:val="00302003"/>
    <w:rsid w:val="0031179E"/>
    <w:rsid w:val="003119A8"/>
    <w:rsid w:val="00313102"/>
    <w:rsid w:val="003131AE"/>
    <w:rsid w:val="003151BB"/>
    <w:rsid w:val="00321E29"/>
    <w:rsid w:val="0032320D"/>
    <w:rsid w:val="003239CB"/>
    <w:rsid w:val="003269C3"/>
    <w:rsid w:val="00336405"/>
    <w:rsid w:val="003369E0"/>
    <w:rsid w:val="00337910"/>
    <w:rsid w:val="0034013B"/>
    <w:rsid w:val="003412AF"/>
    <w:rsid w:val="0034371B"/>
    <w:rsid w:val="00343CD9"/>
    <w:rsid w:val="00344202"/>
    <w:rsid w:val="00345DBE"/>
    <w:rsid w:val="00345F88"/>
    <w:rsid w:val="00353CF0"/>
    <w:rsid w:val="003567D5"/>
    <w:rsid w:val="00360D97"/>
    <w:rsid w:val="00360DD2"/>
    <w:rsid w:val="00361199"/>
    <w:rsid w:val="00362235"/>
    <w:rsid w:val="00364C05"/>
    <w:rsid w:val="00365725"/>
    <w:rsid w:val="00371144"/>
    <w:rsid w:val="00372689"/>
    <w:rsid w:val="00373544"/>
    <w:rsid w:val="00373B12"/>
    <w:rsid w:val="003758BB"/>
    <w:rsid w:val="0037680B"/>
    <w:rsid w:val="003779D4"/>
    <w:rsid w:val="00380285"/>
    <w:rsid w:val="00385D80"/>
    <w:rsid w:val="00386166"/>
    <w:rsid w:val="003864CC"/>
    <w:rsid w:val="00387ADE"/>
    <w:rsid w:val="003908BA"/>
    <w:rsid w:val="00391A1A"/>
    <w:rsid w:val="00391CCC"/>
    <w:rsid w:val="00394387"/>
    <w:rsid w:val="00394779"/>
    <w:rsid w:val="003952CC"/>
    <w:rsid w:val="00396217"/>
    <w:rsid w:val="003A1168"/>
    <w:rsid w:val="003A754D"/>
    <w:rsid w:val="003A776D"/>
    <w:rsid w:val="003B1215"/>
    <w:rsid w:val="003B2D69"/>
    <w:rsid w:val="003B2E68"/>
    <w:rsid w:val="003B3163"/>
    <w:rsid w:val="003B5F96"/>
    <w:rsid w:val="003B7635"/>
    <w:rsid w:val="003C1F31"/>
    <w:rsid w:val="003C3414"/>
    <w:rsid w:val="003C3ABF"/>
    <w:rsid w:val="003C45BD"/>
    <w:rsid w:val="003D3C4C"/>
    <w:rsid w:val="003D5C23"/>
    <w:rsid w:val="003E3204"/>
    <w:rsid w:val="003E32B6"/>
    <w:rsid w:val="003E5967"/>
    <w:rsid w:val="003E7985"/>
    <w:rsid w:val="003F0CD3"/>
    <w:rsid w:val="00407065"/>
    <w:rsid w:val="00413613"/>
    <w:rsid w:val="00414252"/>
    <w:rsid w:val="00415D33"/>
    <w:rsid w:val="00422AE8"/>
    <w:rsid w:val="004230E5"/>
    <w:rsid w:val="004234FC"/>
    <w:rsid w:val="00424E84"/>
    <w:rsid w:val="00426F17"/>
    <w:rsid w:val="00427193"/>
    <w:rsid w:val="0043058F"/>
    <w:rsid w:val="00431AC9"/>
    <w:rsid w:val="004324BE"/>
    <w:rsid w:val="004340E8"/>
    <w:rsid w:val="004344FD"/>
    <w:rsid w:val="00434A8A"/>
    <w:rsid w:val="00437375"/>
    <w:rsid w:val="00437BF4"/>
    <w:rsid w:val="00440C38"/>
    <w:rsid w:val="004410DC"/>
    <w:rsid w:val="00452D6D"/>
    <w:rsid w:val="00452F78"/>
    <w:rsid w:val="00453F7F"/>
    <w:rsid w:val="00454127"/>
    <w:rsid w:val="0045598B"/>
    <w:rsid w:val="00462B00"/>
    <w:rsid w:val="004642E5"/>
    <w:rsid w:val="00464F3C"/>
    <w:rsid w:val="00466801"/>
    <w:rsid w:val="00467220"/>
    <w:rsid w:val="00467A19"/>
    <w:rsid w:val="00467DFF"/>
    <w:rsid w:val="004735BF"/>
    <w:rsid w:val="0047429D"/>
    <w:rsid w:val="00475576"/>
    <w:rsid w:val="00477ED1"/>
    <w:rsid w:val="00481B70"/>
    <w:rsid w:val="00484C54"/>
    <w:rsid w:val="004907F0"/>
    <w:rsid w:val="00491278"/>
    <w:rsid w:val="0049185D"/>
    <w:rsid w:val="004919CA"/>
    <w:rsid w:val="0049246D"/>
    <w:rsid w:val="00494D35"/>
    <w:rsid w:val="00496EEF"/>
    <w:rsid w:val="004A0FFD"/>
    <w:rsid w:val="004A22EF"/>
    <w:rsid w:val="004A57B1"/>
    <w:rsid w:val="004B0D24"/>
    <w:rsid w:val="004B11F5"/>
    <w:rsid w:val="004B24AB"/>
    <w:rsid w:val="004B3039"/>
    <w:rsid w:val="004B5C37"/>
    <w:rsid w:val="004B6078"/>
    <w:rsid w:val="004B6AAB"/>
    <w:rsid w:val="004C11E2"/>
    <w:rsid w:val="004C128F"/>
    <w:rsid w:val="004C151E"/>
    <w:rsid w:val="004C3AFD"/>
    <w:rsid w:val="004C5A5E"/>
    <w:rsid w:val="004D328C"/>
    <w:rsid w:val="004D58DE"/>
    <w:rsid w:val="004D590F"/>
    <w:rsid w:val="004D59C6"/>
    <w:rsid w:val="004D76F6"/>
    <w:rsid w:val="004E1049"/>
    <w:rsid w:val="004E1ADA"/>
    <w:rsid w:val="004E4A9E"/>
    <w:rsid w:val="004E6C69"/>
    <w:rsid w:val="004F1B14"/>
    <w:rsid w:val="004F3511"/>
    <w:rsid w:val="004F5DEA"/>
    <w:rsid w:val="0050056F"/>
    <w:rsid w:val="0050097C"/>
    <w:rsid w:val="00500E5B"/>
    <w:rsid w:val="005010C3"/>
    <w:rsid w:val="00505E43"/>
    <w:rsid w:val="005109D4"/>
    <w:rsid w:val="00512795"/>
    <w:rsid w:val="005137DF"/>
    <w:rsid w:val="00513DCB"/>
    <w:rsid w:val="005157F0"/>
    <w:rsid w:val="005167DF"/>
    <w:rsid w:val="00520B0B"/>
    <w:rsid w:val="005212C3"/>
    <w:rsid w:val="00523906"/>
    <w:rsid w:val="005246B0"/>
    <w:rsid w:val="005264A2"/>
    <w:rsid w:val="00530CA5"/>
    <w:rsid w:val="00531E51"/>
    <w:rsid w:val="00532CC3"/>
    <w:rsid w:val="00533535"/>
    <w:rsid w:val="0053468D"/>
    <w:rsid w:val="00534B78"/>
    <w:rsid w:val="0053600F"/>
    <w:rsid w:val="005459F3"/>
    <w:rsid w:val="00546AAF"/>
    <w:rsid w:val="00546AB7"/>
    <w:rsid w:val="00553AF6"/>
    <w:rsid w:val="005569B3"/>
    <w:rsid w:val="00563E01"/>
    <w:rsid w:val="00567578"/>
    <w:rsid w:val="00570BDD"/>
    <w:rsid w:val="005715BD"/>
    <w:rsid w:val="00573CDE"/>
    <w:rsid w:val="00573E64"/>
    <w:rsid w:val="00574BDF"/>
    <w:rsid w:val="005759C2"/>
    <w:rsid w:val="00580E0F"/>
    <w:rsid w:val="00580EDE"/>
    <w:rsid w:val="00581117"/>
    <w:rsid w:val="00582022"/>
    <w:rsid w:val="0058488E"/>
    <w:rsid w:val="005865A2"/>
    <w:rsid w:val="005867C1"/>
    <w:rsid w:val="0058727D"/>
    <w:rsid w:val="00587F09"/>
    <w:rsid w:val="005902EF"/>
    <w:rsid w:val="005906F4"/>
    <w:rsid w:val="00591A26"/>
    <w:rsid w:val="005929E2"/>
    <w:rsid w:val="00595A24"/>
    <w:rsid w:val="005977C1"/>
    <w:rsid w:val="005A2031"/>
    <w:rsid w:val="005A48A5"/>
    <w:rsid w:val="005A602B"/>
    <w:rsid w:val="005A7556"/>
    <w:rsid w:val="005B3706"/>
    <w:rsid w:val="005B691E"/>
    <w:rsid w:val="005B7D8F"/>
    <w:rsid w:val="005C0902"/>
    <w:rsid w:val="005C28AF"/>
    <w:rsid w:val="005C39DD"/>
    <w:rsid w:val="005C558B"/>
    <w:rsid w:val="005D00FD"/>
    <w:rsid w:val="005D36CB"/>
    <w:rsid w:val="005D6ADE"/>
    <w:rsid w:val="005D7BB8"/>
    <w:rsid w:val="005E1FE7"/>
    <w:rsid w:val="005E3054"/>
    <w:rsid w:val="005E3244"/>
    <w:rsid w:val="005E7CDD"/>
    <w:rsid w:val="006005BE"/>
    <w:rsid w:val="006008E9"/>
    <w:rsid w:val="00601FE6"/>
    <w:rsid w:val="00606AFC"/>
    <w:rsid w:val="006108CE"/>
    <w:rsid w:val="00610E7D"/>
    <w:rsid w:val="00612D44"/>
    <w:rsid w:val="00613ADF"/>
    <w:rsid w:val="00613DDD"/>
    <w:rsid w:val="00614AB9"/>
    <w:rsid w:val="00615D20"/>
    <w:rsid w:val="00621FE9"/>
    <w:rsid w:val="006228BF"/>
    <w:rsid w:val="006269EF"/>
    <w:rsid w:val="00631992"/>
    <w:rsid w:val="0064176E"/>
    <w:rsid w:val="0064265D"/>
    <w:rsid w:val="00642686"/>
    <w:rsid w:val="00643409"/>
    <w:rsid w:val="00645538"/>
    <w:rsid w:val="006465BE"/>
    <w:rsid w:val="006513DE"/>
    <w:rsid w:val="00652F73"/>
    <w:rsid w:val="0065682B"/>
    <w:rsid w:val="006573C3"/>
    <w:rsid w:val="00660D92"/>
    <w:rsid w:val="00661FB3"/>
    <w:rsid w:val="006636C5"/>
    <w:rsid w:val="00664B19"/>
    <w:rsid w:val="00667377"/>
    <w:rsid w:val="00667CD9"/>
    <w:rsid w:val="00670A1A"/>
    <w:rsid w:val="00670E1E"/>
    <w:rsid w:val="0067179D"/>
    <w:rsid w:val="00672A36"/>
    <w:rsid w:val="0067780B"/>
    <w:rsid w:val="00677E3C"/>
    <w:rsid w:val="00680116"/>
    <w:rsid w:val="006835D1"/>
    <w:rsid w:val="00686756"/>
    <w:rsid w:val="00686E77"/>
    <w:rsid w:val="0069497B"/>
    <w:rsid w:val="00695464"/>
    <w:rsid w:val="00695CAB"/>
    <w:rsid w:val="006A29B0"/>
    <w:rsid w:val="006A5436"/>
    <w:rsid w:val="006A5A16"/>
    <w:rsid w:val="006A610C"/>
    <w:rsid w:val="006A7A3F"/>
    <w:rsid w:val="006B53B2"/>
    <w:rsid w:val="006B7E55"/>
    <w:rsid w:val="006D2D57"/>
    <w:rsid w:val="006D3425"/>
    <w:rsid w:val="006D67D2"/>
    <w:rsid w:val="006D687F"/>
    <w:rsid w:val="006E0088"/>
    <w:rsid w:val="006E0301"/>
    <w:rsid w:val="006E1E7B"/>
    <w:rsid w:val="006E210B"/>
    <w:rsid w:val="006E3ED4"/>
    <w:rsid w:val="006E3FDD"/>
    <w:rsid w:val="006E4C82"/>
    <w:rsid w:val="006E4D3A"/>
    <w:rsid w:val="006E52BE"/>
    <w:rsid w:val="006E5CE4"/>
    <w:rsid w:val="006F2304"/>
    <w:rsid w:val="006F2CA8"/>
    <w:rsid w:val="006F5721"/>
    <w:rsid w:val="006F58B5"/>
    <w:rsid w:val="006F61AA"/>
    <w:rsid w:val="00700358"/>
    <w:rsid w:val="0071097F"/>
    <w:rsid w:val="00711804"/>
    <w:rsid w:val="0071444D"/>
    <w:rsid w:val="00714B0E"/>
    <w:rsid w:val="00715A7E"/>
    <w:rsid w:val="0071607D"/>
    <w:rsid w:val="007163F5"/>
    <w:rsid w:val="007164AA"/>
    <w:rsid w:val="00716734"/>
    <w:rsid w:val="00722B10"/>
    <w:rsid w:val="00725630"/>
    <w:rsid w:val="00732003"/>
    <w:rsid w:val="00732446"/>
    <w:rsid w:val="00732A1B"/>
    <w:rsid w:val="00734786"/>
    <w:rsid w:val="007370E7"/>
    <w:rsid w:val="00737C84"/>
    <w:rsid w:val="007402A5"/>
    <w:rsid w:val="00744B28"/>
    <w:rsid w:val="007465A6"/>
    <w:rsid w:val="00746767"/>
    <w:rsid w:val="007503E2"/>
    <w:rsid w:val="007516E7"/>
    <w:rsid w:val="00754C10"/>
    <w:rsid w:val="00756736"/>
    <w:rsid w:val="007609C6"/>
    <w:rsid w:val="007645AF"/>
    <w:rsid w:val="00764CC0"/>
    <w:rsid w:val="00765608"/>
    <w:rsid w:val="00767C80"/>
    <w:rsid w:val="00767E3D"/>
    <w:rsid w:val="007713A6"/>
    <w:rsid w:val="0077552E"/>
    <w:rsid w:val="00776983"/>
    <w:rsid w:val="00786416"/>
    <w:rsid w:val="00790EA0"/>
    <w:rsid w:val="00792898"/>
    <w:rsid w:val="007A2FB9"/>
    <w:rsid w:val="007A3C35"/>
    <w:rsid w:val="007B0701"/>
    <w:rsid w:val="007B14D6"/>
    <w:rsid w:val="007B21AA"/>
    <w:rsid w:val="007B3E40"/>
    <w:rsid w:val="007B50C4"/>
    <w:rsid w:val="007B6739"/>
    <w:rsid w:val="007B75AA"/>
    <w:rsid w:val="007C3617"/>
    <w:rsid w:val="007C5DD4"/>
    <w:rsid w:val="007C61E2"/>
    <w:rsid w:val="007C64DA"/>
    <w:rsid w:val="007D2719"/>
    <w:rsid w:val="007D3315"/>
    <w:rsid w:val="007D7213"/>
    <w:rsid w:val="007E1E99"/>
    <w:rsid w:val="007E2995"/>
    <w:rsid w:val="007E569B"/>
    <w:rsid w:val="007E61C6"/>
    <w:rsid w:val="007F23A7"/>
    <w:rsid w:val="007F7941"/>
    <w:rsid w:val="00804325"/>
    <w:rsid w:val="00804F9A"/>
    <w:rsid w:val="00810D4D"/>
    <w:rsid w:val="0081233C"/>
    <w:rsid w:val="00812C62"/>
    <w:rsid w:val="00816D3E"/>
    <w:rsid w:val="008212BE"/>
    <w:rsid w:val="008247A9"/>
    <w:rsid w:val="00826344"/>
    <w:rsid w:val="00831132"/>
    <w:rsid w:val="008332F9"/>
    <w:rsid w:val="00834FE2"/>
    <w:rsid w:val="008376E4"/>
    <w:rsid w:val="00844DCC"/>
    <w:rsid w:val="0084712E"/>
    <w:rsid w:val="008517D5"/>
    <w:rsid w:val="0085596A"/>
    <w:rsid w:val="00855F87"/>
    <w:rsid w:val="00860724"/>
    <w:rsid w:val="00863DBE"/>
    <w:rsid w:val="00866B0A"/>
    <w:rsid w:val="00867ACD"/>
    <w:rsid w:val="00867D50"/>
    <w:rsid w:val="008704B9"/>
    <w:rsid w:val="00871386"/>
    <w:rsid w:val="00871D23"/>
    <w:rsid w:val="008738A0"/>
    <w:rsid w:val="0087491F"/>
    <w:rsid w:val="00874D88"/>
    <w:rsid w:val="008763B5"/>
    <w:rsid w:val="00876990"/>
    <w:rsid w:val="00876BAF"/>
    <w:rsid w:val="008802B6"/>
    <w:rsid w:val="00880B2E"/>
    <w:rsid w:val="008832CA"/>
    <w:rsid w:val="008846C2"/>
    <w:rsid w:val="008915D2"/>
    <w:rsid w:val="0089175F"/>
    <w:rsid w:val="00892159"/>
    <w:rsid w:val="0089366A"/>
    <w:rsid w:val="008944DA"/>
    <w:rsid w:val="00894540"/>
    <w:rsid w:val="0089610B"/>
    <w:rsid w:val="008A01DB"/>
    <w:rsid w:val="008A18F0"/>
    <w:rsid w:val="008A36C3"/>
    <w:rsid w:val="008A71C8"/>
    <w:rsid w:val="008A735E"/>
    <w:rsid w:val="008B09EB"/>
    <w:rsid w:val="008B0B9F"/>
    <w:rsid w:val="008B4A42"/>
    <w:rsid w:val="008B7012"/>
    <w:rsid w:val="008C02A9"/>
    <w:rsid w:val="008D543D"/>
    <w:rsid w:val="008D61E9"/>
    <w:rsid w:val="008E0041"/>
    <w:rsid w:val="008E07E2"/>
    <w:rsid w:val="008E55F7"/>
    <w:rsid w:val="008E6614"/>
    <w:rsid w:val="008F1ADE"/>
    <w:rsid w:val="008F1D4B"/>
    <w:rsid w:val="008F1FAA"/>
    <w:rsid w:val="008F234D"/>
    <w:rsid w:val="008F2ED2"/>
    <w:rsid w:val="008F43CD"/>
    <w:rsid w:val="008F7517"/>
    <w:rsid w:val="00900234"/>
    <w:rsid w:val="00900B3E"/>
    <w:rsid w:val="009032B8"/>
    <w:rsid w:val="00904647"/>
    <w:rsid w:val="00910FE1"/>
    <w:rsid w:val="00911862"/>
    <w:rsid w:val="009174FB"/>
    <w:rsid w:val="00917DFF"/>
    <w:rsid w:val="00920ABA"/>
    <w:rsid w:val="009218EF"/>
    <w:rsid w:val="00931641"/>
    <w:rsid w:val="00933919"/>
    <w:rsid w:val="009339FE"/>
    <w:rsid w:val="009365C6"/>
    <w:rsid w:val="009501FD"/>
    <w:rsid w:val="009507BE"/>
    <w:rsid w:val="00950F31"/>
    <w:rsid w:val="0095153B"/>
    <w:rsid w:val="009532A0"/>
    <w:rsid w:val="00956277"/>
    <w:rsid w:val="00960268"/>
    <w:rsid w:val="00960728"/>
    <w:rsid w:val="00962154"/>
    <w:rsid w:val="00963CD9"/>
    <w:rsid w:val="0096619C"/>
    <w:rsid w:val="00967CDE"/>
    <w:rsid w:val="00971A55"/>
    <w:rsid w:val="00973085"/>
    <w:rsid w:val="009732A8"/>
    <w:rsid w:val="009745F5"/>
    <w:rsid w:val="00980B3C"/>
    <w:rsid w:val="00983A46"/>
    <w:rsid w:val="00985C9C"/>
    <w:rsid w:val="00985D62"/>
    <w:rsid w:val="009860C3"/>
    <w:rsid w:val="009864AE"/>
    <w:rsid w:val="00986AC0"/>
    <w:rsid w:val="009938D4"/>
    <w:rsid w:val="00994972"/>
    <w:rsid w:val="009974B3"/>
    <w:rsid w:val="009A56DE"/>
    <w:rsid w:val="009B06C5"/>
    <w:rsid w:val="009B0783"/>
    <w:rsid w:val="009B0A8A"/>
    <w:rsid w:val="009B3EFD"/>
    <w:rsid w:val="009C03D4"/>
    <w:rsid w:val="009C06C2"/>
    <w:rsid w:val="009C0AFB"/>
    <w:rsid w:val="009C63E9"/>
    <w:rsid w:val="009C75D1"/>
    <w:rsid w:val="009D05E4"/>
    <w:rsid w:val="009D0849"/>
    <w:rsid w:val="009D5901"/>
    <w:rsid w:val="009D72B3"/>
    <w:rsid w:val="009E15C2"/>
    <w:rsid w:val="009E5393"/>
    <w:rsid w:val="009F02AA"/>
    <w:rsid w:val="009F221E"/>
    <w:rsid w:val="009F3292"/>
    <w:rsid w:val="00A03135"/>
    <w:rsid w:val="00A064A6"/>
    <w:rsid w:val="00A06DFA"/>
    <w:rsid w:val="00A07651"/>
    <w:rsid w:val="00A12C88"/>
    <w:rsid w:val="00A133C0"/>
    <w:rsid w:val="00A15256"/>
    <w:rsid w:val="00A15FA2"/>
    <w:rsid w:val="00A17065"/>
    <w:rsid w:val="00A17977"/>
    <w:rsid w:val="00A20523"/>
    <w:rsid w:val="00A20C41"/>
    <w:rsid w:val="00A21EFA"/>
    <w:rsid w:val="00A229AF"/>
    <w:rsid w:val="00A24533"/>
    <w:rsid w:val="00A26DB2"/>
    <w:rsid w:val="00A26DD7"/>
    <w:rsid w:val="00A31A4D"/>
    <w:rsid w:val="00A33B5E"/>
    <w:rsid w:val="00A34BAD"/>
    <w:rsid w:val="00A366F5"/>
    <w:rsid w:val="00A36C4D"/>
    <w:rsid w:val="00A36D26"/>
    <w:rsid w:val="00A409D1"/>
    <w:rsid w:val="00A4263D"/>
    <w:rsid w:val="00A4498E"/>
    <w:rsid w:val="00A45B9D"/>
    <w:rsid w:val="00A46ADE"/>
    <w:rsid w:val="00A47D81"/>
    <w:rsid w:val="00A47E3E"/>
    <w:rsid w:val="00A47F23"/>
    <w:rsid w:val="00A508E3"/>
    <w:rsid w:val="00A533B3"/>
    <w:rsid w:val="00A54228"/>
    <w:rsid w:val="00A560DE"/>
    <w:rsid w:val="00A56818"/>
    <w:rsid w:val="00A568D1"/>
    <w:rsid w:val="00A6262E"/>
    <w:rsid w:val="00A62983"/>
    <w:rsid w:val="00A63A31"/>
    <w:rsid w:val="00A642EE"/>
    <w:rsid w:val="00A64F76"/>
    <w:rsid w:val="00A7009F"/>
    <w:rsid w:val="00A705C4"/>
    <w:rsid w:val="00A70E2A"/>
    <w:rsid w:val="00A719F4"/>
    <w:rsid w:val="00A733DC"/>
    <w:rsid w:val="00A739AC"/>
    <w:rsid w:val="00A74231"/>
    <w:rsid w:val="00A74A28"/>
    <w:rsid w:val="00A74D97"/>
    <w:rsid w:val="00A75859"/>
    <w:rsid w:val="00A76CB8"/>
    <w:rsid w:val="00A81081"/>
    <w:rsid w:val="00A817AD"/>
    <w:rsid w:val="00A83542"/>
    <w:rsid w:val="00A844B8"/>
    <w:rsid w:val="00A86893"/>
    <w:rsid w:val="00A86EAD"/>
    <w:rsid w:val="00A900CF"/>
    <w:rsid w:val="00A97063"/>
    <w:rsid w:val="00AA1D0B"/>
    <w:rsid w:val="00AA223B"/>
    <w:rsid w:val="00AA43DE"/>
    <w:rsid w:val="00AA64C7"/>
    <w:rsid w:val="00AA67D0"/>
    <w:rsid w:val="00AA6A77"/>
    <w:rsid w:val="00AA6D6A"/>
    <w:rsid w:val="00AA7786"/>
    <w:rsid w:val="00AB7771"/>
    <w:rsid w:val="00AC127E"/>
    <w:rsid w:val="00AC2EA2"/>
    <w:rsid w:val="00AD0C8F"/>
    <w:rsid w:val="00AD1014"/>
    <w:rsid w:val="00AD10CB"/>
    <w:rsid w:val="00AD7AB2"/>
    <w:rsid w:val="00AE00E5"/>
    <w:rsid w:val="00AE495F"/>
    <w:rsid w:val="00AF15E3"/>
    <w:rsid w:val="00AF2BD2"/>
    <w:rsid w:val="00AF3DE9"/>
    <w:rsid w:val="00B0363B"/>
    <w:rsid w:val="00B07143"/>
    <w:rsid w:val="00B0792F"/>
    <w:rsid w:val="00B11FFB"/>
    <w:rsid w:val="00B147E5"/>
    <w:rsid w:val="00B154C0"/>
    <w:rsid w:val="00B162AF"/>
    <w:rsid w:val="00B16811"/>
    <w:rsid w:val="00B209C6"/>
    <w:rsid w:val="00B215F4"/>
    <w:rsid w:val="00B25328"/>
    <w:rsid w:val="00B254A8"/>
    <w:rsid w:val="00B2663B"/>
    <w:rsid w:val="00B27832"/>
    <w:rsid w:val="00B308AB"/>
    <w:rsid w:val="00B32428"/>
    <w:rsid w:val="00B33853"/>
    <w:rsid w:val="00B33AE2"/>
    <w:rsid w:val="00B33DBE"/>
    <w:rsid w:val="00B34A2F"/>
    <w:rsid w:val="00B358FD"/>
    <w:rsid w:val="00B35A41"/>
    <w:rsid w:val="00B376DB"/>
    <w:rsid w:val="00B377DE"/>
    <w:rsid w:val="00B4152A"/>
    <w:rsid w:val="00B42E19"/>
    <w:rsid w:val="00B435F1"/>
    <w:rsid w:val="00B50147"/>
    <w:rsid w:val="00B50EB3"/>
    <w:rsid w:val="00B55AAB"/>
    <w:rsid w:val="00B61002"/>
    <w:rsid w:val="00B614FC"/>
    <w:rsid w:val="00B61604"/>
    <w:rsid w:val="00B62C43"/>
    <w:rsid w:val="00B633AB"/>
    <w:rsid w:val="00B662BA"/>
    <w:rsid w:val="00B67D5A"/>
    <w:rsid w:val="00B7314A"/>
    <w:rsid w:val="00B740F5"/>
    <w:rsid w:val="00B802D2"/>
    <w:rsid w:val="00B80746"/>
    <w:rsid w:val="00B832B7"/>
    <w:rsid w:val="00B83504"/>
    <w:rsid w:val="00B848D3"/>
    <w:rsid w:val="00B869C8"/>
    <w:rsid w:val="00B86C33"/>
    <w:rsid w:val="00B87B6F"/>
    <w:rsid w:val="00B946FE"/>
    <w:rsid w:val="00B94A1C"/>
    <w:rsid w:val="00B961A1"/>
    <w:rsid w:val="00B96CFB"/>
    <w:rsid w:val="00B979FE"/>
    <w:rsid w:val="00BA1256"/>
    <w:rsid w:val="00BA1F4A"/>
    <w:rsid w:val="00BA288E"/>
    <w:rsid w:val="00BA54FE"/>
    <w:rsid w:val="00BA56B4"/>
    <w:rsid w:val="00BA70E6"/>
    <w:rsid w:val="00BB0955"/>
    <w:rsid w:val="00BB2423"/>
    <w:rsid w:val="00BB30BD"/>
    <w:rsid w:val="00BB3261"/>
    <w:rsid w:val="00BB5100"/>
    <w:rsid w:val="00BC1914"/>
    <w:rsid w:val="00BC2364"/>
    <w:rsid w:val="00BC5714"/>
    <w:rsid w:val="00BC5FDF"/>
    <w:rsid w:val="00BD0381"/>
    <w:rsid w:val="00BD4E32"/>
    <w:rsid w:val="00BE0034"/>
    <w:rsid w:val="00BE19D3"/>
    <w:rsid w:val="00BE1CC2"/>
    <w:rsid w:val="00BE1D24"/>
    <w:rsid w:val="00BE321E"/>
    <w:rsid w:val="00BE3B6A"/>
    <w:rsid w:val="00BF031D"/>
    <w:rsid w:val="00BF3433"/>
    <w:rsid w:val="00BF7124"/>
    <w:rsid w:val="00BF7665"/>
    <w:rsid w:val="00C03555"/>
    <w:rsid w:val="00C04AEB"/>
    <w:rsid w:val="00C11F5B"/>
    <w:rsid w:val="00C14996"/>
    <w:rsid w:val="00C152F6"/>
    <w:rsid w:val="00C168DE"/>
    <w:rsid w:val="00C17DDC"/>
    <w:rsid w:val="00C2488E"/>
    <w:rsid w:val="00C25E35"/>
    <w:rsid w:val="00C265BA"/>
    <w:rsid w:val="00C2774B"/>
    <w:rsid w:val="00C3089F"/>
    <w:rsid w:val="00C30C85"/>
    <w:rsid w:val="00C328E0"/>
    <w:rsid w:val="00C3687B"/>
    <w:rsid w:val="00C369DD"/>
    <w:rsid w:val="00C4054E"/>
    <w:rsid w:val="00C40830"/>
    <w:rsid w:val="00C418AE"/>
    <w:rsid w:val="00C41C23"/>
    <w:rsid w:val="00C41CD4"/>
    <w:rsid w:val="00C44042"/>
    <w:rsid w:val="00C4653A"/>
    <w:rsid w:val="00C465CE"/>
    <w:rsid w:val="00C46A6E"/>
    <w:rsid w:val="00C50A15"/>
    <w:rsid w:val="00C517A4"/>
    <w:rsid w:val="00C54F1D"/>
    <w:rsid w:val="00C5560C"/>
    <w:rsid w:val="00C55B7E"/>
    <w:rsid w:val="00C611A1"/>
    <w:rsid w:val="00C70FB9"/>
    <w:rsid w:val="00C71853"/>
    <w:rsid w:val="00C731DE"/>
    <w:rsid w:val="00C74BBF"/>
    <w:rsid w:val="00C75272"/>
    <w:rsid w:val="00C75462"/>
    <w:rsid w:val="00C77058"/>
    <w:rsid w:val="00C816D1"/>
    <w:rsid w:val="00C84E5E"/>
    <w:rsid w:val="00C907D9"/>
    <w:rsid w:val="00C916E3"/>
    <w:rsid w:val="00C93CB6"/>
    <w:rsid w:val="00C942F5"/>
    <w:rsid w:val="00C950E9"/>
    <w:rsid w:val="00C97ADC"/>
    <w:rsid w:val="00CA031A"/>
    <w:rsid w:val="00CA16B0"/>
    <w:rsid w:val="00CA25E5"/>
    <w:rsid w:val="00CA5027"/>
    <w:rsid w:val="00CB10CD"/>
    <w:rsid w:val="00CB119B"/>
    <w:rsid w:val="00CB327F"/>
    <w:rsid w:val="00CB406B"/>
    <w:rsid w:val="00CB60B0"/>
    <w:rsid w:val="00CB64E5"/>
    <w:rsid w:val="00CC15DB"/>
    <w:rsid w:val="00CC1665"/>
    <w:rsid w:val="00CC202E"/>
    <w:rsid w:val="00CC2061"/>
    <w:rsid w:val="00CC2FBA"/>
    <w:rsid w:val="00CC6112"/>
    <w:rsid w:val="00CD2C95"/>
    <w:rsid w:val="00CD473B"/>
    <w:rsid w:val="00CD7E1B"/>
    <w:rsid w:val="00CE456E"/>
    <w:rsid w:val="00CE4DAF"/>
    <w:rsid w:val="00CE5D0E"/>
    <w:rsid w:val="00CF0CAB"/>
    <w:rsid w:val="00CF38F9"/>
    <w:rsid w:val="00CF5768"/>
    <w:rsid w:val="00CF5864"/>
    <w:rsid w:val="00CF7200"/>
    <w:rsid w:val="00D0064E"/>
    <w:rsid w:val="00D01DC2"/>
    <w:rsid w:val="00D02537"/>
    <w:rsid w:val="00D02B85"/>
    <w:rsid w:val="00D033F3"/>
    <w:rsid w:val="00D05145"/>
    <w:rsid w:val="00D05D51"/>
    <w:rsid w:val="00D10B3C"/>
    <w:rsid w:val="00D10DBB"/>
    <w:rsid w:val="00D145B7"/>
    <w:rsid w:val="00D160BB"/>
    <w:rsid w:val="00D16941"/>
    <w:rsid w:val="00D17357"/>
    <w:rsid w:val="00D209F3"/>
    <w:rsid w:val="00D27FBA"/>
    <w:rsid w:val="00D34982"/>
    <w:rsid w:val="00D35B99"/>
    <w:rsid w:val="00D373AD"/>
    <w:rsid w:val="00D3783D"/>
    <w:rsid w:val="00D44386"/>
    <w:rsid w:val="00D46F76"/>
    <w:rsid w:val="00D477CF"/>
    <w:rsid w:val="00D51551"/>
    <w:rsid w:val="00D517B2"/>
    <w:rsid w:val="00D521A3"/>
    <w:rsid w:val="00D53C65"/>
    <w:rsid w:val="00D552DA"/>
    <w:rsid w:val="00D602D1"/>
    <w:rsid w:val="00D6056F"/>
    <w:rsid w:val="00D629B3"/>
    <w:rsid w:val="00D640A5"/>
    <w:rsid w:val="00D67082"/>
    <w:rsid w:val="00D76B16"/>
    <w:rsid w:val="00D8089D"/>
    <w:rsid w:val="00D84D69"/>
    <w:rsid w:val="00D84F9C"/>
    <w:rsid w:val="00D876AB"/>
    <w:rsid w:val="00D902CA"/>
    <w:rsid w:val="00D930AA"/>
    <w:rsid w:val="00D947F8"/>
    <w:rsid w:val="00D955E7"/>
    <w:rsid w:val="00D95F5F"/>
    <w:rsid w:val="00D967C5"/>
    <w:rsid w:val="00D97209"/>
    <w:rsid w:val="00DB2C8C"/>
    <w:rsid w:val="00DB777F"/>
    <w:rsid w:val="00DC04C6"/>
    <w:rsid w:val="00DC0A8F"/>
    <w:rsid w:val="00DC2763"/>
    <w:rsid w:val="00DC2A7A"/>
    <w:rsid w:val="00DC2B56"/>
    <w:rsid w:val="00DC77C6"/>
    <w:rsid w:val="00DD22EB"/>
    <w:rsid w:val="00DD2501"/>
    <w:rsid w:val="00DD4738"/>
    <w:rsid w:val="00DE1C21"/>
    <w:rsid w:val="00DE44EE"/>
    <w:rsid w:val="00DE49BF"/>
    <w:rsid w:val="00DF00FA"/>
    <w:rsid w:val="00DF1098"/>
    <w:rsid w:val="00DF1BE0"/>
    <w:rsid w:val="00DF3786"/>
    <w:rsid w:val="00DF700C"/>
    <w:rsid w:val="00E022E6"/>
    <w:rsid w:val="00E03FC5"/>
    <w:rsid w:val="00E04A55"/>
    <w:rsid w:val="00E05A73"/>
    <w:rsid w:val="00E14261"/>
    <w:rsid w:val="00E158AC"/>
    <w:rsid w:val="00E174BF"/>
    <w:rsid w:val="00E17888"/>
    <w:rsid w:val="00E17DCA"/>
    <w:rsid w:val="00E17F13"/>
    <w:rsid w:val="00E209FB"/>
    <w:rsid w:val="00E20C6D"/>
    <w:rsid w:val="00E2346E"/>
    <w:rsid w:val="00E27146"/>
    <w:rsid w:val="00E317CB"/>
    <w:rsid w:val="00E3561C"/>
    <w:rsid w:val="00E4443D"/>
    <w:rsid w:val="00E45485"/>
    <w:rsid w:val="00E47670"/>
    <w:rsid w:val="00E51F12"/>
    <w:rsid w:val="00E54297"/>
    <w:rsid w:val="00E54A4B"/>
    <w:rsid w:val="00E62F28"/>
    <w:rsid w:val="00E636D7"/>
    <w:rsid w:val="00E714C8"/>
    <w:rsid w:val="00E715D5"/>
    <w:rsid w:val="00E73ED9"/>
    <w:rsid w:val="00E74715"/>
    <w:rsid w:val="00E77FA9"/>
    <w:rsid w:val="00E833E7"/>
    <w:rsid w:val="00E843B4"/>
    <w:rsid w:val="00E87382"/>
    <w:rsid w:val="00E878B4"/>
    <w:rsid w:val="00E90C04"/>
    <w:rsid w:val="00E92B59"/>
    <w:rsid w:val="00E93196"/>
    <w:rsid w:val="00EA10C1"/>
    <w:rsid w:val="00EA1B54"/>
    <w:rsid w:val="00EA33C0"/>
    <w:rsid w:val="00EA4BAC"/>
    <w:rsid w:val="00EA567C"/>
    <w:rsid w:val="00EA5DE2"/>
    <w:rsid w:val="00EB3365"/>
    <w:rsid w:val="00EB44CD"/>
    <w:rsid w:val="00EC0C4A"/>
    <w:rsid w:val="00EC14E2"/>
    <w:rsid w:val="00EC1847"/>
    <w:rsid w:val="00EC1D1F"/>
    <w:rsid w:val="00EC36E1"/>
    <w:rsid w:val="00EC399D"/>
    <w:rsid w:val="00EC5F15"/>
    <w:rsid w:val="00EC6B76"/>
    <w:rsid w:val="00ED2814"/>
    <w:rsid w:val="00ED3084"/>
    <w:rsid w:val="00ED59ED"/>
    <w:rsid w:val="00EE4185"/>
    <w:rsid w:val="00EE6D6F"/>
    <w:rsid w:val="00EF3B29"/>
    <w:rsid w:val="00EF3CAA"/>
    <w:rsid w:val="00EF3D59"/>
    <w:rsid w:val="00EF6CA0"/>
    <w:rsid w:val="00F0762B"/>
    <w:rsid w:val="00F136AC"/>
    <w:rsid w:val="00F138F5"/>
    <w:rsid w:val="00F13DC6"/>
    <w:rsid w:val="00F14930"/>
    <w:rsid w:val="00F237C1"/>
    <w:rsid w:val="00F25477"/>
    <w:rsid w:val="00F258AA"/>
    <w:rsid w:val="00F25E4C"/>
    <w:rsid w:val="00F31C80"/>
    <w:rsid w:val="00F34869"/>
    <w:rsid w:val="00F35EA5"/>
    <w:rsid w:val="00F40DEB"/>
    <w:rsid w:val="00F44BE6"/>
    <w:rsid w:val="00F45E01"/>
    <w:rsid w:val="00F4770B"/>
    <w:rsid w:val="00F53C9E"/>
    <w:rsid w:val="00F54775"/>
    <w:rsid w:val="00F6230B"/>
    <w:rsid w:val="00F624E3"/>
    <w:rsid w:val="00F64B2A"/>
    <w:rsid w:val="00F65CBB"/>
    <w:rsid w:val="00F72D24"/>
    <w:rsid w:val="00F74A99"/>
    <w:rsid w:val="00F7696A"/>
    <w:rsid w:val="00F82DD2"/>
    <w:rsid w:val="00F8328B"/>
    <w:rsid w:val="00F83F25"/>
    <w:rsid w:val="00F87947"/>
    <w:rsid w:val="00F87FE9"/>
    <w:rsid w:val="00F95BFB"/>
    <w:rsid w:val="00F963BE"/>
    <w:rsid w:val="00F96A9A"/>
    <w:rsid w:val="00F975C4"/>
    <w:rsid w:val="00FA587C"/>
    <w:rsid w:val="00FA67D8"/>
    <w:rsid w:val="00FB26DF"/>
    <w:rsid w:val="00FB278F"/>
    <w:rsid w:val="00FB4534"/>
    <w:rsid w:val="00FB4EC0"/>
    <w:rsid w:val="00FB5AAE"/>
    <w:rsid w:val="00FC3015"/>
    <w:rsid w:val="00FC3C02"/>
    <w:rsid w:val="00FC6ABA"/>
    <w:rsid w:val="00FD0FCE"/>
    <w:rsid w:val="00FD1479"/>
    <w:rsid w:val="00FD202D"/>
    <w:rsid w:val="00FD4513"/>
    <w:rsid w:val="00FD4BF2"/>
    <w:rsid w:val="00FD7714"/>
    <w:rsid w:val="00FD78AB"/>
    <w:rsid w:val="00FE31FA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4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10"/>
    <w:next w:val="a0"/>
    <w:link w:val="11"/>
    <w:uiPriority w:val="99"/>
    <w:qFormat/>
    <w:rsid w:val="00C44042"/>
    <w:pPr>
      <w:tabs>
        <w:tab w:val="num" w:pos="0"/>
      </w:tabs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44042"/>
    <w:pPr>
      <w:keepNext/>
      <w:tabs>
        <w:tab w:val="num" w:pos="0"/>
      </w:tabs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4042"/>
    <w:pPr>
      <w:keepNext/>
      <w:keepLines/>
      <w:tabs>
        <w:tab w:val="num" w:pos="0"/>
      </w:tabs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3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66B0A"/>
    <w:rPr>
      <w:rFonts w:eastAsia="Arial Unicode MS"/>
      <w:b/>
      <w:color w:val="000000"/>
      <w:sz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66B0A"/>
    <w:rPr>
      <w:rFonts w:eastAsia="Times New Roman"/>
      <w:color w:val="000000"/>
      <w:sz w:val="4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66B0A"/>
    <w:rPr>
      <w:rFonts w:ascii="Cambria" w:eastAsia="Times New Roman" w:hAnsi="Cambria"/>
      <w:b/>
      <w:color w:val="4F81BD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817AD"/>
    <w:rPr>
      <w:rFonts w:eastAsia="Times New Roman"/>
      <w:b/>
      <w:color w:val="000000"/>
      <w:sz w:val="28"/>
      <w:lang w:eastAsia="ar-SA" w:bidi="ar-SA"/>
    </w:rPr>
  </w:style>
  <w:style w:type="paragraph" w:customStyle="1" w:styleId="10">
    <w:name w:val="Заголовок1"/>
    <w:basedOn w:val="a"/>
    <w:next w:val="a0"/>
    <w:uiPriority w:val="99"/>
    <w:rsid w:val="00C440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uiPriority w:val="99"/>
    <w:rsid w:val="00C44042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866B0A"/>
    <w:rPr>
      <w:rFonts w:eastAsia="Times New Roman"/>
      <w:color w:val="000000"/>
      <w:sz w:val="24"/>
      <w:lang w:eastAsia="ar-SA" w:bidi="ar-SA"/>
    </w:rPr>
  </w:style>
  <w:style w:type="character" w:customStyle="1" w:styleId="WW8Num6z0">
    <w:name w:val="WW8Num6z0"/>
    <w:uiPriority w:val="99"/>
    <w:rsid w:val="00C44042"/>
    <w:rPr>
      <w:rFonts w:ascii="Symbol" w:hAnsi="Symbol"/>
      <w:sz w:val="20"/>
    </w:rPr>
  </w:style>
  <w:style w:type="character" w:customStyle="1" w:styleId="WW8Num6z1">
    <w:name w:val="WW8Num6z1"/>
    <w:uiPriority w:val="99"/>
    <w:rsid w:val="00C4404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C44042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C44042"/>
    <w:rPr>
      <w:rFonts w:ascii="Symbol" w:hAnsi="Symbol"/>
      <w:sz w:val="20"/>
    </w:rPr>
  </w:style>
  <w:style w:type="character" w:customStyle="1" w:styleId="WW8Num8z1">
    <w:name w:val="WW8Num8z1"/>
    <w:uiPriority w:val="99"/>
    <w:rsid w:val="00C44042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44042"/>
    <w:rPr>
      <w:rFonts w:ascii="Wingdings" w:hAnsi="Wingdings"/>
      <w:sz w:val="20"/>
    </w:rPr>
  </w:style>
  <w:style w:type="character" w:customStyle="1" w:styleId="12">
    <w:name w:val="Основной шрифт абзаца1"/>
    <w:uiPriority w:val="99"/>
    <w:rsid w:val="00C44042"/>
  </w:style>
  <w:style w:type="character" w:customStyle="1" w:styleId="Absatz-Standardschriftart">
    <w:name w:val="Absatz-Standardschriftart"/>
    <w:uiPriority w:val="99"/>
    <w:rsid w:val="00C44042"/>
  </w:style>
  <w:style w:type="character" w:customStyle="1" w:styleId="WW-Absatz-Standardschriftart">
    <w:name w:val="WW-Absatz-Standardschriftart"/>
    <w:uiPriority w:val="99"/>
    <w:rsid w:val="00C44042"/>
  </w:style>
  <w:style w:type="character" w:customStyle="1" w:styleId="a5">
    <w:name w:val="Символ нумерации"/>
    <w:uiPriority w:val="99"/>
    <w:rsid w:val="00C44042"/>
  </w:style>
  <w:style w:type="character" w:styleId="a6">
    <w:name w:val="Hyperlink"/>
    <w:uiPriority w:val="99"/>
    <w:rsid w:val="00C44042"/>
    <w:rPr>
      <w:rFonts w:cs="Times New Roman"/>
      <w:color w:val="0066CC"/>
      <w:u w:val="single"/>
    </w:rPr>
  </w:style>
  <w:style w:type="character" w:customStyle="1" w:styleId="issschhlcurrent">
    <w:name w:val="iss_sch_hl current"/>
    <w:uiPriority w:val="99"/>
    <w:rsid w:val="00C44042"/>
    <w:rPr>
      <w:rFonts w:cs="Times New Roman"/>
    </w:rPr>
  </w:style>
  <w:style w:type="character" w:customStyle="1" w:styleId="issschhl">
    <w:name w:val="iss_sch_hl"/>
    <w:uiPriority w:val="99"/>
    <w:rsid w:val="00C44042"/>
    <w:rPr>
      <w:rFonts w:cs="Times New Roman"/>
    </w:rPr>
  </w:style>
  <w:style w:type="character" w:styleId="a7">
    <w:name w:val="Strong"/>
    <w:uiPriority w:val="99"/>
    <w:qFormat/>
    <w:rsid w:val="00C44042"/>
    <w:rPr>
      <w:rFonts w:cs="Times New Roman"/>
      <w:b/>
    </w:rPr>
  </w:style>
  <w:style w:type="character" w:customStyle="1" w:styleId="iceouttxt">
    <w:name w:val="iceouttxt"/>
    <w:uiPriority w:val="99"/>
    <w:rsid w:val="00C44042"/>
    <w:rPr>
      <w:rFonts w:cs="Times New Roman"/>
    </w:rPr>
  </w:style>
  <w:style w:type="character" w:customStyle="1" w:styleId="WW8Num14z0">
    <w:name w:val="WW8Num14z0"/>
    <w:uiPriority w:val="99"/>
    <w:rsid w:val="00C44042"/>
    <w:rPr>
      <w:rFonts w:ascii="Symbol" w:hAnsi="Symbol"/>
    </w:rPr>
  </w:style>
  <w:style w:type="character" w:customStyle="1" w:styleId="WW8Num14z1">
    <w:name w:val="WW8Num14z1"/>
    <w:uiPriority w:val="99"/>
    <w:rsid w:val="00C44042"/>
    <w:rPr>
      <w:rFonts w:ascii="Courier New" w:hAnsi="Courier New"/>
    </w:rPr>
  </w:style>
  <w:style w:type="character" w:customStyle="1" w:styleId="WW8Num14z2">
    <w:name w:val="WW8Num14z2"/>
    <w:uiPriority w:val="99"/>
    <w:rsid w:val="00C44042"/>
    <w:rPr>
      <w:rFonts w:ascii="Wingdings" w:hAnsi="Wingdings"/>
    </w:rPr>
  </w:style>
  <w:style w:type="paragraph" w:styleId="a8">
    <w:name w:val="List"/>
    <w:basedOn w:val="a0"/>
    <w:uiPriority w:val="99"/>
    <w:rsid w:val="00C44042"/>
    <w:rPr>
      <w:rFonts w:ascii="Arial" w:hAnsi="Arial" w:cs="Tahoma"/>
    </w:rPr>
  </w:style>
  <w:style w:type="paragraph" w:customStyle="1" w:styleId="21">
    <w:name w:val="Название2"/>
    <w:basedOn w:val="a"/>
    <w:uiPriority w:val="99"/>
    <w:rsid w:val="00C440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uiPriority w:val="99"/>
    <w:rsid w:val="00C4404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C440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C44042"/>
    <w:pPr>
      <w:suppressLineNumbers/>
    </w:pPr>
    <w:rPr>
      <w:rFonts w:ascii="Arial" w:hAnsi="Arial" w:cs="Tahoma"/>
    </w:rPr>
  </w:style>
  <w:style w:type="paragraph" w:styleId="a9">
    <w:name w:val="Title"/>
    <w:basedOn w:val="10"/>
    <w:next w:val="aa"/>
    <w:link w:val="ab"/>
    <w:uiPriority w:val="99"/>
    <w:qFormat/>
    <w:rsid w:val="00C44042"/>
    <w:rPr>
      <w:rFonts w:cs="Times New Roman"/>
    </w:rPr>
  </w:style>
  <w:style w:type="character" w:customStyle="1" w:styleId="ab">
    <w:name w:val="Название Знак"/>
    <w:link w:val="a9"/>
    <w:uiPriority w:val="99"/>
    <w:locked/>
    <w:rsid w:val="00866B0A"/>
    <w:rPr>
      <w:rFonts w:ascii="Arial" w:eastAsia="Times New Roman" w:hAnsi="Arial"/>
      <w:color w:val="000000"/>
      <w:sz w:val="28"/>
      <w:lang w:eastAsia="ar-SA" w:bidi="ar-SA"/>
    </w:rPr>
  </w:style>
  <w:style w:type="paragraph" w:styleId="aa">
    <w:name w:val="Subtitle"/>
    <w:basedOn w:val="10"/>
    <w:next w:val="a0"/>
    <w:link w:val="ac"/>
    <w:uiPriority w:val="99"/>
    <w:qFormat/>
    <w:rsid w:val="00C44042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99"/>
    <w:locked/>
    <w:rsid w:val="00866B0A"/>
    <w:rPr>
      <w:rFonts w:ascii="Arial" w:eastAsia="Times New Roman" w:hAnsi="Arial"/>
      <w:i/>
      <w:color w:val="000000"/>
      <w:sz w:val="28"/>
      <w:lang w:eastAsia="ar-SA" w:bidi="ar-SA"/>
    </w:rPr>
  </w:style>
  <w:style w:type="paragraph" w:customStyle="1" w:styleId="Oaeno">
    <w:name w:val="Oaeno"/>
    <w:basedOn w:val="a"/>
    <w:uiPriority w:val="99"/>
    <w:rsid w:val="00C44042"/>
    <w:rPr>
      <w:rFonts w:ascii="Courier New" w:hAnsi="Courier New"/>
      <w:sz w:val="20"/>
    </w:rPr>
  </w:style>
  <w:style w:type="paragraph" w:customStyle="1" w:styleId="ad">
    <w:name w:val="Содержимое таблицы"/>
    <w:basedOn w:val="a"/>
    <w:uiPriority w:val="99"/>
    <w:rsid w:val="00C44042"/>
    <w:pPr>
      <w:suppressLineNumbers/>
    </w:pPr>
  </w:style>
  <w:style w:type="paragraph" w:customStyle="1" w:styleId="ae">
    <w:name w:val="Заголовок таблицы"/>
    <w:basedOn w:val="ad"/>
    <w:uiPriority w:val="99"/>
    <w:rsid w:val="00C44042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C44042"/>
    <w:pPr>
      <w:widowControl/>
      <w:suppressAutoHyphens w:val="0"/>
      <w:spacing w:before="100" w:after="100"/>
    </w:pPr>
    <w:rPr>
      <w:rFonts w:eastAsia="SimSun"/>
      <w:color w:val="auto"/>
    </w:rPr>
  </w:style>
  <w:style w:type="paragraph" w:customStyle="1" w:styleId="ConsPlusNormal">
    <w:name w:val="ConsPlusNormal"/>
    <w:next w:val="a"/>
    <w:uiPriority w:val="99"/>
    <w:rsid w:val="00C440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Emphasis"/>
    <w:uiPriority w:val="20"/>
    <w:qFormat/>
    <w:rsid w:val="006A7A3F"/>
    <w:rPr>
      <w:rFonts w:cs="Times New Roman"/>
      <w:i/>
    </w:rPr>
  </w:style>
  <w:style w:type="paragraph" w:customStyle="1" w:styleId="a00">
    <w:name w:val="a0"/>
    <w:basedOn w:val="a"/>
    <w:uiPriority w:val="99"/>
    <w:rsid w:val="007F7941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paragraph" w:customStyle="1" w:styleId="blocktext">
    <w:name w:val="blocktext"/>
    <w:basedOn w:val="a"/>
    <w:uiPriority w:val="99"/>
    <w:rsid w:val="00201D6B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customStyle="1" w:styleId="r">
    <w:name w:val="r"/>
    <w:uiPriority w:val="99"/>
    <w:rsid w:val="000E02BF"/>
    <w:rPr>
      <w:rFonts w:cs="Times New Roman"/>
    </w:rPr>
  </w:style>
  <w:style w:type="paragraph" w:customStyle="1" w:styleId="bodysubtitlearticle">
    <w:name w:val="bodysubtitle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citatyarticle">
    <w:name w:val="bodycitaty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subtitleiiarticle">
    <w:name w:val="bodysubtitleii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pple-converted-space">
    <w:name w:val="apple-converted-space"/>
    <w:uiPriority w:val="99"/>
    <w:rsid w:val="000E10FB"/>
    <w:rPr>
      <w:rFonts w:cs="Times New Roman"/>
    </w:rPr>
  </w:style>
  <w:style w:type="paragraph" w:customStyle="1" w:styleId="u">
    <w:name w:val="u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">
    <w:name w:val="uni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p">
    <w:name w:val="unip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j">
    <w:name w:val="uj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v">
    <w:name w:val="xv"/>
    <w:basedOn w:val="a"/>
    <w:uiPriority w:val="99"/>
    <w:rsid w:val="00E73ED9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rsid w:val="00601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866B0A"/>
    <w:rPr>
      <w:rFonts w:ascii="Courier New" w:eastAsia="SimSun" w:hAnsi="Courier New"/>
      <w:lang w:eastAsia="zh-CN"/>
    </w:rPr>
  </w:style>
  <w:style w:type="table" w:styleId="af1">
    <w:name w:val="Table Grid"/>
    <w:basedOn w:val="a2"/>
    <w:uiPriority w:val="99"/>
    <w:rsid w:val="001631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0654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C380A"/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06548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uiPriority w:val="99"/>
    <w:rsid w:val="0006548F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styleId="af2">
    <w:name w:val="annotation reference"/>
    <w:uiPriority w:val="99"/>
    <w:semiHidden/>
    <w:rsid w:val="0039477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39477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C380A"/>
    <w:rPr>
      <w:color w:val="000000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rsid w:val="0039477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C380A"/>
    <w:rPr>
      <w:b/>
      <w:bCs/>
      <w:color w:val="000000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rsid w:val="0039477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855F87"/>
    <w:rPr>
      <w:rFonts w:ascii="Tahoma" w:eastAsia="Times New Roman" w:hAnsi="Tahoma"/>
      <w:color w:val="000000"/>
      <w:sz w:val="16"/>
      <w:lang w:eastAsia="ar-SA" w:bidi="ar-SA"/>
    </w:rPr>
  </w:style>
  <w:style w:type="paragraph" w:customStyle="1" w:styleId="st-j-0-73-5">
    <w:name w:val="st-j-0-73-5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omment">
    <w:name w:val="comment"/>
    <w:uiPriority w:val="99"/>
    <w:rsid w:val="00A26DD7"/>
    <w:rPr>
      <w:rFonts w:cs="Times New Roman"/>
    </w:rPr>
  </w:style>
  <w:style w:type="paragraph" w:customStyle="1" w:styleId="st-v-1-72-1">
    <w:name w:val="st-v-1-72-1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-9">
    <w:name w:val="st-9"/>
    <w:basedOn w:val="a"/>
    <w:uiPriority w:val="99"/>
    <w:rsid w:val="00A24533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highlighthighlightactive">
    <w:name w:val="highlight highlight_active"/>
    <w:uiPriority w:val="99"/>
    <w:rsid w:val="00A74A28"/>
    <w:rPr>
      <w:rFonts w:cs="Times New Roman"/>
    </w:rPr>
  </w:style>
  <w:style w:type="character" w:customStyle="1" w:styleId="unvis">
    <w:name w:val="unvis"/>
    <w:uiPriority w:val="99"/>
    <w:rsid w:val="005264A2"/>
  </w:style>
  <w:style w:type="paragraph" w:customStyle="1" w:styleId="1CStyle1">
    <w:name w:val="1CStyle1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uiPriority w:val="99"/>
    <w:rsid w:val="00866B0A"/>
    <w:pPr>
      <w:jc w:val="center"/>
    </w:pPr>
    <w:rPr>
      <w:rFonts w:ascii="Arial" w:hAnsi="Arial"/>
      <w:b/>
      <w:sz w:val="24"/>
      <w:szCs w:val="22"/>
    </w:rPr>
  </w:style>
  <w:style w:type="paragraph" w:customStyle="1" w:styleId="1CStyle4">
    <w:name w:val="1CStyle4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10">
    <w:name w:val="1CStyle10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5">
    <w:name w:val="1CStyle5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uiPriority w:val="99"/>
    <w:rsid w:val="00866B0A"/>
    <w:pPr>
      <w:jc w:val="center"/>
    </w:pPr>
    <w:rPr>
      <w:rFonts w:ascii="Arial" w:hAnsi="Arial"/>
      <w:sz w:val="16"/>
      <w:szCs w:val="22"/>
      <w:u w:val="single"/>
    </w:rPr>
  </w:style>
  <w:style w:type="paragraph" w:customStyle="1" w:styleId="1CStyle2">
    <w:name w:val="1CStyle2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3">
    <w:name w:val="1CStyle3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7">
    <w:name w:val="1CStyle7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9">
    <w:name w:val="1CStyle9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0">
    <w:name w:val="1CStyle0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27">
    <w:name w:val="1CStyle2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6">
    <w:name w:val="1CStyle2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7">
    <w:name w:val="1CStyle4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8">
    <w:name w:val="1CStyle4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0">
    <w:name w:val="1CStyle5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4">
    <w:name w:val="1CStyle4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0">
    <w:name w:val="1CStyle4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3">
    <w:name w:val="1CStyle4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5">
    <w:name w:val="1CStyle4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5">
    <w:name w:val="1CStyle5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1">
    <w:name w:val="1CStyle5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4">
    <w:name w:val="1CStyle5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2">
    <w:name w:val="1CStyle5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6">
    <w:name w:val="1CStyle5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3">
    <w:name w:val="1CStyle3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9">
    <w:name w:val="1CStyle5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1">
    <w:name w:val="1CStyle6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60">
    <w:name w:val="1CStyle6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2">
    <w:name w:val="1CStyle6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46">
    <w:name w:val="1CStyle4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8">
    <w:name w:val="1CStyle1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2">
    <w:name w:val="1CStyle12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14">
    <w:name w:val="1CStyle14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24">
    <w:name w:val="1CStyle24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5">
    <w:name w:val="1CStyle15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38">
    <w:name w:val="1CStyle38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7">
    <w:name w:val="1CStyle37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9">
    <w:name w:val="1CStyle39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16">
    <w:name w:val="1CStyle1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7">
    <w:name w:val="1CStyle1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5">
    <w:name w:val="1CStyle25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28">
    <w:name w:val="1CStyle28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32">
    <w:name w:val="1CStyle32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58">
    <w:name w:val="1CStyle5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uiPriority w:val="99"/>
    <w:rsid w:val="00866B0A"/>
    <w:pPr>
      <w:jc w:val="both"/>
    </w:pPr>
    <w:rPr>
      <w:rFonts w:ascii="Arial" w:hAnsi="Arial"/>
      <w:sz w:val="18"/>
      <w:szCs w:val="22"/>
    </w:rPr>
  </w:style>
  <w:style w:type="paragraph" w:customStyle="1" w:styleId="1CStyle29">
    <w:name w:val="1CStyle29"/>
    <w:uiPriority w:val="99"/>
    <w:rsid w:val="00866B0A"/>
    <w:pPr>
      <w:jc w:val="center"/>
    </w:pPr>
    <w:rPr>
      <w:rFonts w:ascii="Arial" w:hAnsi="Arial"/>
      <w:i/>
      <w:sz w:val="18"/>
      <w:szCs w:val="22"/>
    </w:rPr>
  </w:style>
  <w:style w:type="paragraph" w:customStyle="1" w:styleId="1CStyle31">
    <w:name w:val="1CStyle3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7">
    <w:name w:val="1CStyle5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2">
    <w:name w:val="1CStyle22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0">
    <w:name w:val="1CStyle20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1">
    <w:name w:val="1CStyle21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3">
    <w:name w:val="1CStyle23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st-3">
    <w:name w:val="st-3"/>
    <w:basedOn w:val="a"/>
    <w:uiPriority w:val="99"/>
    <w:rsid w:val="00866B0A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ddblock">
    <w:name w:val="addblock"/>
    <w:uiPriority w:val="99"/>
    <w:rsid w:val="00866B0A"/>
  </w:style>
  <w:style w:type="paragraph" w:customStyle="1" w:styleId="af9">
    <w:name w:val="Табличный"/>
    <w:uiPriority w:val="99"/>
    <w:rsid w:val="00866B0A"/>
    <w:rPr>
      <w:rFonts w:ascii="Arial Narrow" w:hAnsi="Arial Narrow"/>
      <w:sz w:val="24"/>
    </w:rPr>
  </w:style>
  <w:style w:type="paragraph" w:customStyle="1" w:styleId="afa">
    <w:name w:val="Чертёжный"/>
    <w:basedOn w:val="a"/>
    <w:uiPriority w:val="99"/>
    <w:rsid w:val="00866B0A"/>
    <w:pPr>
      <w:widowControl/>
      <w:jc w:val="center"/>
    </w:pPr>
    <w:rPr>
      <w:rFonts w:ascii="Arial Narrow" w:hAnsi="Arial Narrow"/>
      <w:i/>
      <w:color w:val="auto"/>
      <w:spacing w:val="10"/>
      <w:szCs w:val="20"/>
      <w:lang w:eastAsia="ru-RU"/>
    </w:rPr>
  </w:style>
  <w:style w:type="paragraph" w:customStyle="1" w:styleId="140">
    <w:name w:val="Обычный 14"/>
    <w:uiPriority w:val="99"/>
    <w:rsid w:val="00866B0A"/>
    <w:pPr>
      <w:spacing w:line="288" w:lineRule="auto"/>
      <w:ind w:firstLine="227"/>
      <w:jc w:val="both"/>
    </w:pPr>
    <w:rPr>
      <w:rFonts w:ascii="Arial Narrow" w:hAnsi="Arial Narrow"/>
      <w:spacing w:val="10"/>
      <w:sz w:val="28"/>
    </w:rPr>
  </w:style>
  <w:style w:type="paragraph" w:customStyle="1" w:styleId="afb">
    <w:name w:val="Рабочий"/>
    <w:uiPriority w:val="99"/>
    <w:rsid w:val="00866B0A"/>
    <w:pPr>
      <w:ind w:firstLine="227"/>
      <w:jc w:val="both"/>
    </w:pPr>
    <w:rPr>
      <w:rFonts w:ascii="Arial Narrow" w:hAnsi="Arial Narrow"/>
      <w:sz w:val="24"/>
    </w:rPr>
  </w:style>
  <w:style w:type="paragraph" w:styleId="afc">
    <w:name w:val="header"/>
    <w:basedOn w:val="a"/>
    <w:link w:val="afd"/>
    <w:uiPriority w:val="99"/>
    <w:rsid w:val="00866B0A"/>
    <w:pPr>
      <w:widowControl/>
      <w:tabs>
        <w:tab w:val="center" w:pos="4677"/>
        <w:tab w:val="right" w:pos="9355"/>
      </w:tabs>
      <w:suppressAutoHyphens w:val="0"/>
    </w:pPr>
    <w:rPr>
      <w:rFonts w:ascii="Arial Narrow" w:hAnsi="Arial Narrow"/>
      <w:color w:val="auto"/>
      <w:sz w:val="22"/>
      <w:szCs w:val="20"/>
      <w:lang w:eastAsia="ru-RU"/>
    </w:rPr>
  </w:style>
  <w:style w:type="character" w:customStyle="1" w:styleId="afd">
    <w:name w:val="Верхний колонтитул Знак"/>
    <w:link w:val="afc"/>
    <w:uiPriority w:val="99"/>
    <w:locked/>
    <w:rsid w:val="00866B0A"/>
    <w:rPr>
      <w:rFonts w:ascii="Arial Narrow" w:hAnsi="Arial Narrow"/>
      <w:sz w:val="22"/>
    </w:rPr>
  </w:style>
  <w:style w:type="character" w:styleId="afe">
    <w:name w:val="page number"/>
    <w:uiPriority w:val="99"/>
    <w:rsid w:val="00866B0A"/>
    <w:rPr>
      <w:rFonts w:ascii="Arial Narrow" w:hAnsi="Arial Narrow" w:cs="Times New Roman"/>
      <w:b/>
      <w:spacing w:val="0"/>
      <w:w w:val="100"/>
      <w:position w:val="0"/>
      <w:sz w:val="22"/>
      <w:effect w:val="none"/>
    </w:rPr>
  </w:style>
  <w:style w:type="paragraph" w:styleId="aff">
    <w:name w:val="footer"/>
    <w:basedOn w:val="a"/>
    <w:link w:val="aff0"/>
    <w:uiPriority w:val="99"/>
    <w:rsid w:val="00866B0A"/>
    <w:pPr>
      <w:widowControl/>
      <w:tabs>
        <w:tab w:val="center" w:pos="4677"/>
        <w:tab w:val="right" w:pos="9355"/>
      </w:tabs>
      <w:spacing w:line="288" w:lineRule="auto"/>
      <w:ind w:firstLine="284"/>
      <w:jc w:val="both"/>
    </w:pPr>
    <w:rPr>
      <w:rFonts w:ascii="Arial Narrow" w:hAnsi="Arial Narrow"/>
      <w:color w:val="auto"/>
      <w:spacing w:val="10"/>
      <w:szCs w:val="20"/>
      <w:lang w:eastAsia="ru-RU"/>
    </w:rPr>
  </w:style>
  <w:style w:type="character" w:customStyle="1" w:styleId="aff0">
    <w:name w:val="Нижний колонтитул Знак"/>
    <w:link w:val="aff"/>
    <w:uiPriority w:val="99"/>
    <w:locked/>
    <w:rsid w:val="00866B0A"/>
    <w:rPr>
      <w:rFonts w:ascii="Arial Narrow" w:hAnsi="Arial Narrow"/>
      <w:spacing w:val="10"/>
      <w:sz w:val="24"/>
    </w:rPr>
  </w:style>
  <w:style w:type="character" w:styleId="aff1">
    <w:name w:val="FollowedHyperlink"/>
    <w:uiPriority w:val="99"/>
    <w:rsid w:val="00866B0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6">
    <w:name w:val="xl66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7">
    <w:name w:val="xl67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8">
    <w:name w:val="xl68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9">
    <w:name w:val="xl69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styleId="aff2">
    <w:name w:val="List Paragraph"/>
    <w:basedOn w:val="a"/>
    <w:link w:val="aff3"/>
    <w:uiPriority w:val="99"/>
    <w:qFormat/>
    <w:rsid w:val="00716734"/>
    <w:pPr>
      <w:ind w:left="720"/>
      <w:contextualSpacing/>
    </w:pPr>
  </w:style>
  <w:style w:type="paragraph" w:customStyle="1" w:styleId="15">
    <w:name w:val="Абзац списка1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387ADE"/>
    <w:rPr>
      <w:rFonts w:ascii="Calibri" w:hAnsi="Calibri"/>
      <w:sz w:val="22"/>
      <w:szCs w:val="22"/>
      <w:lang w:eastAsia="en-US"/>
    </w:rPr>
  </w:style>
  <w:style w:type="character" w:customStyle="1" w:styleId="fill">
    <w:name w:val="fill"/>
    <w:uiPriority w:val="99"/>
    <w:rsid w:val="00B07143"/>
    <w:rPr>
      <w:rFonts w:cs="Times New Roman"/>
      <w:b/>
      <w:bCs/>
      <w:i/>
      <w:iCs/>
      <w:color w:val="FF0000"/>
    </w:rPr>
  </w:style>
  <w:style w:type="paragraph" w:customStyle="1" w:styleId="Paragraph0">
    <w:name w:val="Paragraph 0"/>
    <w:basedOn w:val="a"/>
    <w:link w:val="Paragraph03"/>
    <w:uiPriority w:val="99"/>
    <w:rsid w:val="00737C84"/>
    <w:pPr>
      <w:widowControl/>
      <w:suppressAutoHyphens w:val="0"/>
      <w:ind w:firstLine="284"/>
      <w:jc w:val="both"/>
    </w:pPr>
    <w:rPr>
      <w:color w:val="auto"/>
      <w:sz w:val="20"/>
      <w:szCs w:val="20"/>
      <w:lang w:eastAsia="ru-RU"/>
    </w:rPr>
  </w:style>
  <w:style w:type="character" w:customStyle="1" w:styleId="Paragraph03">
    <w:name w:val="Paragraph 0 Знак3"/>
    <w:link w:val="Paragraph0"/>
    <w:uiPriority w:val="99"/>
    <w:locked/>
    <w:rsid w:val="00737C84"/>
  </w:style>
  <w:style w:type="character" w:customStyle="1" w:styleId="aff3">
    <w:name w:val="Абзац списка Знак"/>
    <w:link w:val="aff2"/>
    <w:uiPriority w:val="99"/>
    <w:locked/>
    <w:rsid w:val="00E878B4"/>
    <w:rPr>
      <w:rFonts w:eastAsia="Times New Roman"/>
      <w:color w:val="000000"/>
      <w:sz w:val="24"/>
      <w:lang w:eastAsia="ar-SA" w:bidi="ar-SA"/>
    </w:rPr>
  </w:style>
  <w:style w:type="character" w:customStyle="1" w:styleId="blk">
    <w:name w:val="blk"/>
    <w:uiPriority w:val="99"/>
    <w:rsid w:val="009732A8"/>
    <w:rPr>
      <w:rFonts w:cs="Times New Roman"/>
    </w:rPr>
  </w:style>
  <w:style w:type="character" w:customStyle="1" w:styleId="17">
    <w:name w:val="Знак Знак1"/>
    <w:uiPriority w:val="99"/>
    <w:rsid w:val="00434A8A"/>
    <w:rPr>
      <w:rFonts w:ascii="Courier New" w:eastAsia="Times New Roman" w:hAnsi="Courier New"/>
      <w:color w:val="000000"/>
      <w:lang w:val="en-US" w:eastAsia="en-US"/>
    </w:rPr>
  </w:style>
  <w:style w:type="character" w:styleId="aff4">
    <w:name w:val="line number"/>
    <w:uiPriority w:val="99"/>
    <w:semiHidden/>
    <w:unhideWhenUsed/>
    <w:rsid w:val="00B4152A"/>
  </w:style>
  <w:style w:type="paragraph" w:customStyle="1" w:styleId="ConsPlusTitle">
    <w:name w:val="ConsPlusTitle"/>
    <w:rsid w:val="003B2E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t3">
    <w:name w:val="stylet3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ylet1">
    <w:name w:val="stylet1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5">
    <w:name w:val="Book Title"/>
    <w:uiPriority w:val="33"/>
    <w:qFormat/>
    <w:rsid w:val="007C61E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4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10"/>
    <w:next w:val="a0"/>
    <w:link w:val="11"/>
    <w:uiPriority w:val="99"/>
    <w:qFormat/>
    <w:rsid w:val="00C44042"/>
    <w:pPr>
      <w:tabs>
        <w:tab w:val="num" w:pos="0"/>
      </w:tabs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44042"/>
    <w:pPr>
      <w:keepNext/>
      <w:tabs>
        <w:tab w:val="num" w:pos="0"/>
      </w:tabs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4042"/>
    <w:pPr>
      <w:keepNext/>
      <w:keepLines/>
      <w:tabs>
        <w:tab w:val="num" w:pos="0"/>
      </w:tabs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3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66B0A"/>
    <w:rPr>
      <w:rFonts w:eastAsia="Arial Unicode MS"/>
      <w:b/>
      <w:color w:val="000000"/>
      <w:sz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66B0A"/>
    <w:rPr>
      <w:rFonts w:eastAsia="Times New Roman"/>
      <w:color w:val="000000"/>
      <w:sz w:val="4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66B0A"/>
    <w:rPr>
      <w:rFonts w:ascii="Cambria" w:eastAsia="Times New Roman" w:hAnsi="Cambria"/>
      <w:b/>
      <w:color w:val="4F81BD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817AD"/>
    <w:rPr>
      <w:rFonts w:eastAsia="Times New Roman"/>
      <w:b/>
      <w:color w:val="000000"/>
      <w:sz w:val="28"/>
      <w:lang w:eastAsia="ar-SA" w:bidi="ar-SA"/>
    </w:rPr>
  </w:style>
  <w:style w:type="paragraph" w:customStyle="1" w:styleId="10">
    <w:name w:val="Заголовок1"/>
    <w:basedOn w:val="a"/>
    <w:next w:val="a0"/>
    <w:uiPriority w:val="99"/>
    <w:rsid w:val="00C440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uiPriority w:val="99"/>
    <w:rsid w:val="00C44042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866B0A"/>
    <w:rPr>
      <w:rFonts w:eastAsia="Times New Roman"/>
      <w:color w:val="000000"/>
      <w:sz w:val="24"/>
      <w:lang w:eastAsia="ar-SA" w:bidi="ar-SA"/>
    </w:rPr>
  </w:style>
  <w:style w:type="character" w:customStyle="1" w:styleId="WW8Num6z0">
    <w:name w:val="WW8Num6z0"/>
    <w:uiPriority w:val="99"/>
    <w:rsid w:val="00C44042"/>
    <w:rPr>
      <w:rFonts w:ascii="Symbol" w:hAnsi="Symbol"/>
      <w:sz w:val="20"/>
    </w:rPr>
  </w:style>
  <w:style w:type="character" w:customStyle="1" w:styleId="WW8Num6z1">
    <w:name w:val="WW8Num6z1"/>
    <w:uiPriority w:val="99"/>
    <w:rsid w:val="00C4404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C44042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C44042"/>
    <w:rPr>
      <w:rFonts w:ascii="Symbol" w:hAnsi="Symbol"/>
      <w:sz w:val="20"/>
    </w:rPr>
  </w:style>
  <w:style w:type="character" w:customStyle="1" w:styleId="WW8Num8z1">
    <w:name w:val="WW8Num8z1"/>
    <w:uiPriority w:val="99"/>
    <w:rsid w:val="00C44042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44042"/>
    <w:rPr>
      <w:rFonts w:ascii="Wingdings" w:hAnsi="Wingdings"/>
      <w:sz w:val="20"/>
    </w:rPr>
  </w:style>
  <w:style w:type="character" w:customStyle="1" w:styleId="12">
    <w:name w:val="Основной шрифт абзаца1"/>
    <w:uiPriority w:val="99"/>
    <w:rsid w:val="00C44042"/>
  </w:style>
  <w:style w:type="character" w:customStyle="1" w:styleId="Absatz-Standardschriftart">
    <w:name w:val="Absatz-Standardschriftart"/>
    <w:uiPriority w:val="99"/>
    <w:rsid w:val="00C44042"/>
  </w:style>
  <w:style w:type="character" w:customStyle="1" w:styleId="WW-Absatz-Standardschriftart">
    <w:name w:val="WW-Absatz-Standardschriftart"/>
    <w:uiPriority w:val="99"/>
    <w:rsid w:val="00C44042"/>
  </w:style>
  <w:style w:type="character" w:customStyle="1" w:styleId="a5">
    <w:name w:val="Символ нумерации"/>
    <w:uiPriority w:val="99"/>
    <w:rsid w:val="00C44042"/>
  </w:style>
  <w:style w:type="character" w:styleId="a6">
    <w:name w:val="Hyperlink"/>
    <w:uiPriority w:val="99"/>
    <w:rsid w:val="00C44042"/>
    <w:rPr>
      <w:rFonts w:cs="Times New Roman"/>
      <w:color w:val="0066CC"/>
      <w:u w:val="single"/>
    </w:rPr>
  </w:style>
  <w:style w:type="character" w:customStyle="1" w:styleId="issschhlcurrent">
    <w:name w:val="iss_sch_hl current"/>
    <w:uiPriority w:val="99"/>
    <w:rsid w:val="00C44042"/>
    <w:rPr>
      <w:rFonts w:cs="Times New Roman"/>
    </w:rPr>
  </w:style>
  <w:style w:type="character" w:customStyle="1" w:styleId="issschhl">
    <w:name w:val="iss_sch_hl"/>
    <w:uiPriority w:val="99"/>
    <w:rsid w:val="00C44042"/>
    <w:rPr>
      <w:rFonts w:cs="Times New Roman"/>
    </w:rPr>
  </w:style>
  <w:style w:type="character" w:styleId="a7">
    <w:name w:val="Strong"/>
    <w:uiPriority w:val="99"/>
    <w:qFormat/>
    <w:rsid w:val="00C44042"/>
    <w:rPr>
      <w:rFonts w:cs="Times New Roman"/>
      <w:b/>
    </w:rPr>
  </w:style>
  <w:style w:type="character" w:customStyle="1" w:styleId="iceouttxt">
    <w:name w:val="iceouttxt"/>
    <w:uiPriority w:val="99"/>
    <w:rsid w:val="00C44042"/>
    <w:rPr>
      <w:rFonts w:cs="Times New Roman"/>
    </w:rPr>
  </w:style>
  <w:style w:type="character" w:customStyle="1" w:styleId="WW8Num14z0">
    <w:name w:val="WW8Num14z0"/>
    <w:uiPriority w:val="99"/>
    <w:rsid w:val="00C44042"/>
    <w:rPr>
      <w:rFonts w:ascii="Symbol" w:hAnsi="Symbol"/>
    </w:rPr>
  </w:style>
  <w:style w:type="character" w:customStyle="1" w:styleId="WW8Num14z1">
    <w:name w:val="WW8Num14z1"/>
    <w:uiPriority w:val="99"/>
    <w:rsid w:val="00C44042"/>
    <w:rPr>
      <w:rFonts w:ascii="Courier New" w:hAnsi="Courier New"/>
    </w:rPr>
  </w:style>
  <w:style w:type="character" w:customStyle="1" w:styleId="WW8Num14z2">
    <w:name w:val="WW8Num14z2"/>
    <w:uiPriority w:val="99"/>
    <w:rsid w:val="00C44042"/>
    <w:rPr>
      <w:rFonts w:ascii="Wingdings" w:hAnsi="Wingdings"/>
    </w:rPr>
  </w:style>
  <w:style w:type="paragraph" w:styleId="a8">
    <w:name w:val="List"/>
    <w:basedOn w:val="a0"/>
    <w:uiPriority w:val="99"/>
    <w:rsid w:val="00C44042"/>
    <w:rPr>
      <w:rFonts w:ascii="Arial" w:hAnsi="Arial" w:cs="Tahoma"/>
    </w:rPr>
  </w:style>
  <w:style w:type="paragraph" w:customStyle="1" w:styleId="21">
    <w:name w:val="Название2"/>
    <w:basedOn w:val="a"/>
    <w:uiPriority w:val="99"/>
    <w:rsid w:val="00C440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uiPriority w:val="99"/>
    <w:rsid w:val="00C4404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C440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C44042"/>
    <w:pPr>
      <w:suppressLineNumbers/>
    </w:pPr>
    <w:rPr>
      <w:rFonts w:ascii="Arial" w:hAnsi="Arial" w:cs="Tahoma"/>
    </w:rPr>
  </w:style>
  <w:style w:type="paragraph" w:styleId="a9">
    <w:name w:val="Title"/>
    <w:basedOn w:val="10"/>
    <w:next w:val="aa"/>
    <w:link w:val="ab"/>
    <w:uiPriority w:val="99"/>
    <w:qFormat/>
    <w:rsid w:val="00C44042"/>
    <w:rPr>
      <w:rFonts w:cs="Times New Roman"/>
    </w:rPr>
  </w:style>
  <w:style w:type="character" w:customStyle="1" w:styleId="ab">
    <w:name w:val="Название Знак"/>
    <w:link w:val="a9"/>
    <w:uiPriority w:val="99"/>
    <w:locked/>
    <w:rsid w:val="00866B0A"/>
    <w:rPr>
      <w:rFonts w:ascii="Arial" w:eastAsia="Times New Roman" w:hAnsi="Arial"/>
      <w:color w:val="000000"/>
      <w:sz w:val="28"/>
      <w:lang w:eastAsia="ar-SA" w:bidi="ar-SA"/>
    </w:rPr>
  </w:style>
  <w:style w:type="paragraph" w:styleId="aa">
    <w:name w:val="Subtitle"/>
    <w:basedOn w:val="10"/>
    <w:next w:val="a0"/>
    <w:link w:val="ac"/>
    <w:uiPriority w:val="99"/>
    <w:qFormat/>
    <w:rsid w:val="00C44042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99"/>
    <w:locked/>
    <w:rsid w:val="00866B0A"/>
    <w:rPr>
      <w:rFonts w:ascii="Arial" w:eastAsia="Times New Roman" w:hAnsi="Arial"/>
      <w:i/>
      <w:color w:val="000000"/>
      <w:sz w:val="28"/>
      <w:lang w:eastAsia="ar-SA" w:bidi="ar-SA"/>
    </w:rPr>
  </w:style>
  <w:style w:type="paragraph" w:customStyle="1" w:styleId="Oaeno">
    <w:name w:val="Oaeno"/>
    <w:basedOn w:val="a"/>
    <w:uiPriority w:val="99"/>
    <w:rsid w:val="00C44042"/>
    <w:rPr>
      <w:rFonts w:ascii="Courier New" w:hAnsi="Courier New"/>
      <w:sz w:val="20"/>
    </w:rPr>
  </w:style>
  <w:style w:type="paragraph" w:customStyle="1" w:styleId="ad">
    <w:name w:val="Содержимое таблицы"/>
    <w:basedOn w:val="a"/>
    <w:uiPriority w:val="99"/>
    <w:rsid w:val="00C44042"/>
    <w:pPr>
      <w:suppressLineNumbers/>
    </w:pPr>
  </w:style>
  <w:style w:type="paragraph" w:customStyle="1" w:styleId="ae">
    <w:name w:val="Заголовок таблицы"/>
    <w:basedOn w:val="ad"/>
    <w:uiPriority w:val="99"/>
    <w:rsid w:val="00C44042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C44042"/>
    <w:pPr>
      <w:widowControl/>
      <w:suppressAutoHyphens w:val="0"/>
      <w:spacing w:before="100" w:after="100"/>
    </w:pPr>
    <w:rPr>
      <w:rFonts w:eastAsia="SimSun"/>
      <w:color w:val="auto"/>
    </w:rPr>
  </w:style>
  <w:style w:type="paragraph" w:customStyle="1" w:styleId="ConsPlusNormal">
    <w:name w:val="ConsPlusNormal"/>
    <w:next w:val="a"/>
    <w:uiPriority w:val="99"/>
    <w:rsid w:val="00C440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Emphasis"/>
    <w:uiPriority w:val="20"/>
    <w:qFormat/>
    <w:rsid w:val="006A7A3F"/>
    <w:rPr>
      <w:rFonts w:cs="Times New Roman"/>
      <w:i/>
    </w:rPr>
  </w:style>
  <w:style w:type="paragraph" w:customStyle="1" w:styleId="a00">
    <w:name w:val="a0"/>
    <w:basedOn w:val="a"/>
    <w:uiPriority w:val="99"/>
    <w:rsid w:val="007F7941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paragraph" w:customStyle="1" w:styleId="blocktext">
    <w:name w:val="blocktext"/>
    <w:basedOn w:val="a"/>
    <w:uiPriority w:val="99"/>
    <w:rsid w:val="00201D6B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customStyle="1" w:styleId="r">
    <w:name w:val="r"/>
    <w:uiPriority w:val="99"/>
    <w:rsid w:val="000E02BF"/>
    <w:rPr>
      <w:rFonts w:cs="Times New Roman"/>
    </w:rPr>
  </w:style>
  <w:style w:type="paragraph" w:customStyle="1" w:styleId="bodysubtitlearticle">
    <w:name w:val="bodysubtitle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citatyarticle">
    <w:name w:val="bodycitaty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subtitleiiarticle">
    <w:name w:val="bodysubtitleii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pple-converted-space">
    <w:name w:val="apple-converted-space"/>
    <w:uiPriority w:val="99"/>
    <w:rsid w:val="000E10FB"/>
    <w:rPr>
      <w:rFonts w:cs="Times New Roman"/>
    </w:rPr>
  </w:style>
  <w:style w:type="paragraph" w:customStyle="1" w:styleId="u">
    <w:name w:val="u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">
    <w:name w:val="uni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p">
    <w:name w:val="unip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j">
    <w:name w:val="uj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v">
    <w:name w:val="xv"/>
    <w:basedOn w:val="a"/>
    <w:uiPriority w:val="99"/>
    <w:rsid w:val="00E73ED9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rsid w:val="00601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866B0A"/>
    <w:rPr>
      <w:rFonts w:ascii="Courier New" w:eastAsia="SimSun" w:hAnsi="Courier New"/>
      <w:lang w:eastAsia="zh-CN"/>
    </w:rPr>
  </w:style>
  <w:style w:type="table" w:styleId="af1">
    <w:name w:val="Table Grid"/>
    <w:basedOn w:val="a2"/>
    <w:uiPriority w:val="99"/>
    <w:rsid w:val="001631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0654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C380A"/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06548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uiPriority w:val="99"/>
    <w:rsid w:val="0006548F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styleId="af2">
    <w:name w:val="annotation reference"/>
    <w:uiPriority w:val="99"/>
    <w:semiHidden/>
    <w:rsid w:val="0039477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39477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C380A"/>
    <w:rPr>
      <w:color w:val="000000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rsid w:val="0039477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C380A"/>
    <w:rPr>
      <w:b/>
      <w:bCs/>
      <w:color w:val="000000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rsid w:val="0039477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855F87"/>
    <w:rPr>
      <w:rFonts w:ascii="Tahoma" w:eastAsia="Times New Roman" w:hAnsi="Tahoma"/>
      <w:color w:val="000000"/>
      <w:sz w:val="16"/>
      <w:lang w:eastAsia="ar-SA" w:bidi="ar-SA"/>
    </w:rPr>
  </w:style>
  <w:style w:type="paragraph" w:customStyle="1" w:styleId="st-j-0-73-5">
    <w:name w:val="st-j-0-73-5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omment">
    <w:name w:val="comment"/>
    <w:uiPriority w:val="99"/>
    <w:rsid w:val="00A26DD7"/>
    <w:rPr>
      <w:rFonts w:cs="Times New Roman"/>
    </w:rPr>
  </w:style>
  <w:style w:type="paragraph" w:customStyle="1" w:styleId="st-v-1-72-1">
    <w:name w:val="st-v-1-72-1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-9">
    <w:name w:val="st-9"/>
    <w:basedOn w:val="a"/>
    <w:uiPriority w:val="99"/>
    <w:rsid w:val="00A24533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highlighthighlightactive">
    <w:name w:val="highlight highlight_active"/>
    <w:uiPriority w:val="99"/>
    <w:rsid w:val="00A74A28"/>
    <w:rPr>
      <w:rFonts w:cs="Times New Roman"/>
    </w:rPr>
  </w:style>
  <w:style w:type="character" w:customStyle="1" w:styleId="unvis">
    <w:name w:val="unvis"/>
    <w:uiPriority w:val="99"/>
    <w:rsid w:val="005264A2"/>
  </w:style>
  <w:style w:type="paragraph" w:customStyle="1" w:styleId="1CStyle1">
    <w:name w:val="1CStyle1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uiPriority w:val="99"/>
    <w:rsid w:val="00866B0A"/>
    <w:pPr>
      <w:jc w:val="center"/>
    </w:pPr>
    <w:rPr>
      <w:rFonts w:ascii="Arial" w:hAnsi="Arial"/>
      <w:b/>
      <w:sz w:val="24"/>
      <w:szCs w:val="22"/>
    </w:rPr>
  </w:style>
  <w:style w:type="paragraph" w:customStyle="1" w:styleId="1CStyle4">
    <w:name w:val="1CStyle4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10">
    <w:name w:val="1CStyle10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5">
    <w:name w:val="1CStyle5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uiPriority w:val="99"/>
    <w:rsid w:val="00866B0A"/>
    <w:pPr>
      <w:jc w:val="center"/>
    </w:pPr>
    <w:rPr>
      <w:rFonts w:ascii="Arial" w:hAnsi="Arial"/>
      <w:sz w:val="16"/>
      <w:szCs w:val="22"/>
      <w:u w:val="single"/>
    </w:rPr>
  </w:style>
  <w:style w:type="paragraph" w:customStyle="1" w:styleId="1CStyle2">
    <w:name w:val="1CStyle2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3">
    <w:name w:val="1CStyle3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7">
    <w:name w:val="1CStyle7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9">
    <w:name w:val="1CStyle9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0">
    <w:name w:val="1CStyle0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27">
    <w:name w:val="1CStyle2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6">
    <w:name w:val="1CStyle2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7">
    <w:name w:val="1CStyle4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8">
    <w:name w:val="1CStyle4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0">
    <w:name w:val="1CStyle5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4">
    <w:name w:val="1CStyle4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0">
    <w:name w:val="1CStyle4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3">
    <w:name w:val="1CStyle4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5">
    <w:name w:val="1CStyle4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5">
    <w:name w:val="1CStyle5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1">
    <w:name w:val="1CStyle5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4">
    <w:name w:val="1CStyle5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2">
    <w:name w:val="1CStyle5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6">
    <w:name w:val="1CStyle5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3">
    <w:name w:val="1CStyle3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9">
    <w:name w:val="1CStyle5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1">
    <w:name w:val="1CStyle6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60">
    <w:name w:val="1CStyle6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2">
    <w:name w:val="1CStyle6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46">
    <w:name w:val="1CStyle4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8">
    <w:name w:val="1CStyle1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2">
    <w:name w:val="1CStyle12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14">
    <w:name w:val="1CStyle14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24">
    <w:name w:val="1CStyle24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5">
    <w:name w:val="1CStyle15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38">
    <w:name w:val="1CStyle38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7">
    <w:name w:val="1CStyle37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9">
    <w:name w:val="1CStyle39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16">
    <w:name w:val="1CStyle1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7">
    <w:name w:val="1CStyle1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5">
    <w:name w:val="1CStyle25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28">
    <w:name w:val="1CStyle28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32">
    <w:name w:val="1CStyle32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58">
    <w:name w:val="1CStyle5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uiPriority w:val="99"/>
    <w:rsid w:val="00866B0A"/>
    <w:pPr>
      <w:jc w:val="both"/>
    </w:pPr>
    <w:rPr>
      <w:rFonts w:ascii="Arial" w:hAnsi="Arial"/>
      <w:sz w:val="18"/>
      <w:szCs w:val="22"/>
    </w:rPr>
  </w:style>
  <w:style w:type="paragraph" w:customStyle="1" w:styleId="1CStyle29">
    <w:name w:val="1CStyle29"/>
    <w:uiPriority w:val="99"/>
    <w:rsid w:val="00866B0A"/>
    <w:pPr>
      <w:jc w:val="center"/>
    </w:pPr>
    <w:rPr>
      <w:rFonts w:ascii="Arial" w:hAnsi="Arial"/>
      <w:i/>
      <w:sz w:val="18"/>
      <w:szCs w:val="22"/>
    </w:rPr>
  </w:style>
  <w:style w:type="paragraph" w:customStyle="1" w:styleId="1CStyle31">
    <w:name w:val="1CStyle3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7">
    <w:name w:val="1CStyle5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2">
    <w:name w:val="1CStyle22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0">
    <w:name w:val="1CStyle20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1">
    <w:name w:val="1CStyle21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3">
    <w:name w:val="1CStyle23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st-3">
    <w:name w:val="st-3"/>
    <w:basedOn w:val="a"/>
    <w:uiPriority w:val="99"/>
    <w:rsid w:val="00866B0A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ddblock">
    <w:name w:val="addblock"/>
    <w:uiPriority w:val="99"/>
    <w:rsid w:val="00866B0A"/>
  </w:style>
  <w:style w:type="paragraph" w:customStyle="1" w:styleId="af9">
    <w:name w:val="Табличный"/>
    <w:uiPriority w:val="99"/>
    <w:rsid w:val="00866B0A"/>
    <w:rPr>
      <w:rFonts w:ascii="Arial Narrow" w:hAnsi="Arial Narrow"/>
      <w:sz w:val="24"/>
    </w:rPr>
  </w:style>
  <w:style w:type="paragraph" w:customStyle="1" w:styleId="afa">
    <w:name w:val="Чертёжный"/>
    <w:basedOn w:val="a"/>
    <w:uiPriority w:val="99"/>
    <w:rsid w:val="00866B0A"/>
    <w:pPr>
      <w:widowControl/>
      <w:jc w:val="center"/>
    </w:pPr>
    <w:rPr>
      <w:rFonts w:ascii="Arial Narrow" w:hAnsi="Arial Narrow"/>
      <w:i/>
      <w:color w:val="auto"/>
      <w:spacing w:val="10"/>
      <w:szCs w:val="20"/>
      <w:lang w:eastAsia="ru-RU"/>
    </w:rPr>
  </w:style>
  <w:style w:type="paragraph" w:customStyle="1" w:styleId="140">
    <w:name w:val="Обычный 14"/>
    <w:uiPriority w:val="99"/>
    <w:rsid w:val="00866B0A"/>
    <w:pPr>
      <w:spacing w:line="288" w:lineRule="auto"/>
      <w:ind w:firstLine="227"/>
      <w:jc w:val="both"/>
    </w:pPr>
    <w:rPr>
      <w:rFonts w:ascii="Arial Narrow" w:hAnsi="Arial Narrow"/>
      <w:spacing w:val="10"/>
      <w:sz w:val="28"/>
    </w:rPr>
  </w:style>
  <w:style w:type="paragraph" w:customStyle="1" w:styleId="afb">
    <w:name w:val="Рабочий"/>
    <w:uiPriority w:val="99"/>
    <w:rsid w:val="00866B0A"/>
    <w:pPr>
      <w:ind w:firstLine="227"/>
      <w:jc w:val="both"/>
    </w:pPr>
    <w:rPr>
      <w:rFonts w:ascii="Arial Narrow" w:hAnsi="Arial Narrow"/>
      <w:sz w:val="24"/>
    </w:rPr>
  </w:style>
  <w:style w:type="paragraph" w:styleId="afc">
    <w:name w:val="header"/>
    <w:basedOn w:val="a"/>
    <w:link w:val="afd"/>
    <w:uiPriority w:val="99"/>
    <w:rsid w:val="00866B0A"/>
    <w:pPr>
      <w:widowControl/>
      <w:tabs>
        <w:tab w:val="center" w:pos="4677"/>
        <w:tab w:val="right" w:pos="9355"/>
      </w:tabs>
      <w:suppressAutoHyphens w:val="0"/>
    </w:pPr>
    <w:rPr>
      <w:rFonts w:ascii="Arial Narrow" w:hAnsi="Arial Narrow"/>
      <w:color w:val="auto"/>
      <w:sz w:val="22"/>
      <w:szCs w:val="20"/>
      <w:lang w:eastAsia="ru-RU"/>
    </w:rPr>
  </w:style>
  <w:style w:type="character" w:customStyle="1" w:styleId="afd">
    <w:name w:val="Верхний колонтитул Знак"/>
    <w:link w:val="afc"/>
    <w:uiPriority w:val="99"/>
    <w:locked/>
    <w:rsid w:val="00866B0A"/>
    <w:rPr>
      <w:rFonts w:ascii="Arial Narrow" w:hAnsi="Arial Narrow"/>
      <w:sz w:val="22"/>
    </w:rPr>
  </w:style>
  <w:style w:type="character" w:styleId="afe">
    <w:name w:val="page number"/>
    <w:uiPriority w:val="99"/>
    <w:rsid w:val="00866B0A"/>
    <w:rPr>
      <w:rFonts w:ascii="Arial Narrow" w:hAnsi="Arial Narrow" w:cs="Times New Roman"/>
      <w:b/>
      <w:spacing w:val="0"/>
      <w:w w:val="100"/>
      <w:position w:val="0"/>
      <w:sz w:val="22"/>
      <w:effect w:val="none"/>
    </w:rPr>
  </w:style>
  <w:style w:type="paragraph" w:styleId="aff">
    <w:name w:val="footer"/>
    <w:basedOn w:val="a"/>
    <w:link w:val="aff0"/>
    <w:uiPriority w:val="99"/>
    <w:rsid w:val="00866B0A"/>
    <w:pPr>
      <w:widowControl/>
      <w:tabs>
        <w:tab w:val="center" w:pos="4677"/>
        <w:tab w:val="right" w:pos="9355"/>
      </w:tabs>
      <w:spacing w:line="288" w:lineRule="auto"/>
      <w:ind w:firstLine="284"/>
      <w:jc w:val="both"/>
    </w:pPr>
    <w:rPr>
      <w:rFonts w:ascii="Arial Narrow" w:hAnsi="Arial Narrow"/>
      <w:color w:val="auto"/>
      <w:spacing w:val="10"/>
      <w:szCs w:val="20"/>
      <w:lang w:eastAsia="ru-RU"/>
    </w:rPr>
  </w:style>
  <w:style w:type="character" w:customStyle="1" w:styleId="aff0">
    <w:name w:val="Нижний колонтитул Знак"/>
    <w:link w:val="aff"/>
    <w:uiPriority w:val="99"/>
    <w:locked/>
    <w:rsid w:val="00866B0A"/>
    <w:rPr>
      <w:rFonts w:ascii="Arial Narrow" w:hAnsi="Arial Narrow"/>
      <w:spacing w:val="10"/>
      <w:sz w:val="24"/>
    </w:rPr>
  </w:style>
  <w:style w:type="character" w:styleId="aff1">
    <w:name w:val="FollowedHyperlink"/>
    <w:uiPriority w:val="99"/>
    <w:rsid w:val="00866B0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6">
    <w:name w:val="xl66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7">
    <w:name w:val="xl67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8">
    <w:name w:val="xl68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9">
    <w:name w:val="xl69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styleId="aff2">
    <w:name w:val="List Paragraph"/>
    <w:basedOn w:val="a"/>
    <w:link w:val="aff3"/>
    <w:uiPriority w:val="99"/>
    <w:qFormat/>
    <w:rsid w:val="00716734"/>
    <w:pPr>
      <w:ind w:left="720"/>
      <w:contextualSpacing/>
    </w:pPr>
  </w:style>
  <w:style w:type="paragraph" w:customStyle="1" w:styleId="15">
    <w:name w:val="Абзац списка1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387ADE"/>
    <w:rPr>
      <w:rFonts w:ascii="Calibri" w:hAnsi="Calibri"/>
      <w:sz w:val="22"/>
      <w:szCs w:val="22"/>
      <w:lang w:eastAsia="en-US"/>
    </w:rPr>
  </w:style>
  <w:style w:type="character" w:customStyle="1" w:styleId="fill">
    <w:name w:val="fill"/>
    <w:uiPriority w:val="99"/>
    <w:rsid w:val="00B07143"/>
    <w:rPr>
      <w:rFonts w:cs="Times New Roman"/>
      <w:b/>
      <w:bCs/>
      <w:i/>
      <w:iCs/>
      <w:color w:val="FF0000"/>
    </w:rPr>
  </w:style>
  <w:style w:type="paragraph" w:customStyle="1" w:styleId="Paragraph0">
    <w:name w:val="Paragraph 0"/>
    <w:basedOn w:val="a"/>
    <w:link w:val="Paragraph03"/>
    <w:uiPriority w:val="99"/>
    <w:rsid w:val="00737C84"/>
    <w:pPr>
      <w:widowControl/>
      <w:suppressAutoHyphens w:val="0"/>
      <w:ind w:firstLine="284"/>
      <w:jc w:val="both"/>
    </w:pPr>
    <w:rPr>
      <w:color w:val="auto"/>
      <w:sz w:val="20"/>
      <w:szCs w:val="20"/>
      <w:lang w:eastAsia="ru-RU"/>
    </w:rPr>
  </w:style>
  <w:style w:type="character" w:customStyle="1" w:styleId="Paragraph03">
    <w:name w:val="Paragraph 0 Знак3"/>
    <w:link w:val="Paragraph0"/>
    <w:uiPriority w:val="99"/>
    <w:locked/>
    <w:rsid w:val="00737C84"/>
  </w:style>
  <w:style w:type="character" w:customStyle="1" w:styleId="aff3">
    <w:name w:val="Абзац списка Знак"/>
    <w:link w:val="aff2"/>
    <w:uiPriority w:val="99"/>
    <w:locked/>
    <w:rsid w:val="00E878B4"/>
    <w:rPr>
      <w:rFonts w:eastAsia="Times New Roman"/>
      <w:color w:val="000000"/>
      <w:sz w:val="24"/>
      <w:lang w:eastAsia="ar-SA" w:bidi="ar-SA"/>
    </w:rPr>
  </w:style>
  <w:style w:type="character" w:customStyle="1" w:styleId="blk">
    <w:name w:val="blk"/>
    <w:uiPriority w:val="99"/>
    <w:rsid w:val="009732A8"/>
    <w:rPr>
      <w:rFonts w:cs="Times New Roman"/>
    </w:rPr>
  </w:style>
  <w:style w:type="character" w:customStyle="1" w:styleId="17">
    <w:name w:val="Знак Знак1"/>
    <w:uiPriority w:val="99"/>
    <w:rsid w:val="00434A8A"/>
    <w:rPr>
      <w:rFonts w:ascii="Courier New" w:eastAsia="Times New Roman" w:hAnsi="Courier New"/>
      <w:color w:val="000000"/>
      <w:lang w:val="en-US" w:eastAsia="en-US"/>
    </w:rPr>
  </w:style>
  <w:style w:type="character" w:styleId="aff4">
    <w:name w:val="line number"/>
    <w:uiPriority w:val="99"/>
    <w:semiHidden/>
    <w:unhideWhenUsed/>
    <w:rsid w:val="00B4152A"/>
  </w:style>
  <w:style w:type="paragraph" w:customStyle="1" w:styleId="ConsPlusTitle">
    <w:name w:val="ConsPlusTitle"/>
    <w:rsid w:val="003B2E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t3">
    <w:name w:val="stylet3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ylet1">
    <w:name w:val="stylet1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5">
    <w:name w:val="Book Title"/>
    <w:uiPriority w:val="33"/>
    <w:qFormat/>
    <w:rsid w:val="007C61E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350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388">
              <w:marLeft w:val="0"/>
              <w:marRight w:val="0"/>
              <w:marTop w:val="0"/>
              <w:marBottom w:val="375"/>
              <w:divBdr>
                <w:top w:val="single" w:sz="6" w:space="17" w:color="C8C8C8"/>
                <w:left w:val="single" w:sz="6" w:space="15" w:color="C8C8C8"/>
                <w:bottom w:val="single" w:sz="6" w:space="8" w:color="C8C8C8"/>
                <w:right w:val="single" w:sz="6" w:space="15" w:color="C8C8C8"/>
              </w:divBdr>
            </w:div>
          </w:divsChild>
        </w:div>
        <w:div w:id="688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16C3-8BE6-4545-8545-75C4AEFA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</vt:lpstr>
    </vt:vector>
  </TitlesOfParts>
  <Company>Grizli777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</dc:title>
  <dc:creator>user</dc:creator>
  <cp:lastModifiedBy>8</cp:lastModifiedBy>
  <cp:revision>4</cp:revision>
  <cp:lastPrinted>2020-10-30T07:48:00Z</cp:lastPrinted>
  <dcterms:created xsi:type="dcterms:W3CDTF">2020-10-30T07:14:00Z</dcterms:created>
  <dcterms:modified xsi:type="dcterms:W3CDTF">2020-10-30T14:51:00Z</dcterms:modified>
</cp:coreProperties>
</file>