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284749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D94D33">
        <w:rPr>
          <w:b/>
        </w:rPr>
        <w:t>марте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C46CD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21743D" w:rsidRDefault="00C46CD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21743D" w:rsidRDefault="00C46CD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21743D" w:rsidRDefault="001F1B72" w:rsidP="00B950BB">
            <w:pPr>
              <w:pStyle w:val="ac"/>
              <w:jc w:val="center"/>
              <w:rPr>
                <w:rFonts w:cs="Times New Roman"/>
              </w:rPr>
            </w:pPr>
            <w:r w:rsidRPr="0021743D">
              <w:rPr>
                <w:rFonts w:cs="Times New Roman"/>
              </w:rPr>
              <w:t>04.03</w:t>
            </w:r>
            <w:r w:rsidR="00C46CDE" w:rsidRPr="0021743D">
              <w:rPr>
                <w:rFonts w:cs="Times New Roman"/>
              </w:rPr>
              <w:t>.2020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21743D" w:rsidRDefault="00C46CD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Сызранского района</w:t>
            </w:r>
          </w:p>
        </w:tc>
      </w:tr>
      <w:tr w:rsidR="000074A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21743D" w:rsidRDefault="000074A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21743D" w:rsidRDefault="000074A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21743D" w:rsidRDefault="00B950BB" w:rsidP="00B950BB">
            <w:pPr>
              <w:pStyle w:val="ac"/>
              <w:jc w:val="center"/>
              <w:rPr>
                <w:rFonts w:cs="Times New Roman"/>
              </w:rPr>
            </w:pPr>
            <w:r w:rsidRPr="0021743D">
              <w:rPr>
                <w:rFonts w:cs="Times New Roman"/>
              </w:rPr>
              <w:t>10.03</w:t>
            </w:r>
            <w:r w:rsidR="00EE3C9E" w:rsidRPr="0021743D">
              <w:rPr>
                <w:rFonts w:cs="Times New Roman"/>
              </w:rPr>
              <w:t>.2020</w:t>
            </w:r>
          </w:p>
          <w:p w:rsidR="000074AE" w:rsidRPr="0021743D" w:rsidRDefault="00EE3C9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21743D" w:rsidRDefault="000074A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УКиМП</w:t>
            </w:r>
          </w:p>
          <w:p w:rsidR="000074AE" w:rsidRPr="0021743D" w:rsidRDefault="000074A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МКДЦ</w:t>
            </w:r>
          </w:p>
        </w:tc>
      </w:tr>
      <w:tr w:rsidR="00E02FE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E02FE6">
            <w:pPr>
              <w:pStyle w:val="ac"/>
              <w:jc w:val="center"/>
              <w:rPr>
                <w:rFonts w:cs="Times New Roman"/>
              </w:rPr>
            </w:pPr>
            <w:r w:rsidRPr="0021743D">
              <w:rPr>
                <w:rFonts w:cs="Times New Roman"/>
              </w:rPr>
              <w:t>12.03.2020</w:t>
            </w:r>
          </w:p>
          <w:p w:rsidR="00E02FE6" w:rsidRPr="0021743D" w:rsidRDefault="00E02FE6" w:rsidP="00E02FE6">
            <w:pPr>
              <w:pStyle w:val="ac"/>
              <w:jc w:val="center"/>
              <w:rPr>
                <w:rFonts w:cs="Times New Roman"/>
              </w:rPr>
            </w:pPr>
            <w:r w:rsidRPr="0021743D"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F74AD1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21743D" w:rsidRDefault="00F74AD1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21743D" w:rsidRDefault="00F74AD1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4C" w:rsidRPr="0021743D" w:rsidRDefault="0053144C" w:rsidP="00B950BB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21743D">
              <w:rPr>
                <w:rFonts w:cs="Times New Roman"/>
              </w:rPr>
              <w:t>17.03.2020</w:t>
            </w:r>
          </w:p>
          <w:p w:rsidR="00F74AD1" w:rsidRPr="0021743D" w:rsidRDefault="0053144C" w:rsidP="00B950BB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21743D">
              <w:rPr>
                <w:rFonts w:cs="Times New Roman"/>
              </w:rPr>
              <w:t>31.03.2020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21743D" w:rsidRDefault="00F74AD1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КДН и ЗП</w:t>
            </w:r>
          </w:p>
        </w:tc>
      </w:tr>
      <w:tr w:rsidR="00E02FE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E02FE6">
            <w:pPr>
              <w:pStyle w:val="ac"/>
              <w:jc w:val="center"/>
              <w:rPr>
                <w:rFonts w:cs="Times New Roman"/>
              </w:rPr>
            </w:pPr>
            <w:r w:rsidRPr="0021743D">
              <w:rPr>
                <w:rFonts w:cs="Times New Roman"/>
              </w:rPr>
              <w:t>19.03.2020</w:t>
            </w:r>
          </w:p>
          <w:p w:rsidR="00E02FE6" w:rsidRPr="0021743D" w:rsidRDefault="00E02FE6" w:rsidP="00E02FE6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21743D"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EE3C9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21743D" w:rsidRDefault="00EE3C9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21743D" w:rsidRDefault="00EE3C9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4C" w:rsidRPr="0021743D" w:rsidRDefault="0053144C" w:rsidP="00B950BB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21743D">
              <w:rPr>
                <w:rFonts w:cs="Times New Roman"/>
              </w:rPr>
              <w:t>26.03.2020</w:t>
            </w:r>
          </w:p>
          <w:p w:rsidR="00EE3C9E" w:rsidRPr="0021743D" w:rsidRDefault="00EE3C9E" w:rsidP="00B950BB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21743D" w:rsidRDefault="00EE3C9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КДН и ЗП</w:t>
            </w:r>
          </w:p>
        </w:tc>
      </w:tr>
      <w:tr w:rsidR="000074A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21743D" w:rsidRDefault="000074A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21743D" w:rsidRDefault="00B950BB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«Культработники - мастера хорошего настроения» - праздничная программа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21743D" w:rsidRDefault="00B950BB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26.03</w:t>
            </w:r>
            <w:r w:rsidR="00E02FE6" w:rsidRPr="0021743D">
              <w:rPr>
                <w:sz w:val="24"/>
                <w:szCs w:val="24"/>
              </w:rPr>
              <w:t>.2020</w:t>
            </w:r>
          </w:p>
          <w:p w:rsidR="000074AE" w:rsidRPr="0021743D" w:rsidRDefault="002B0E15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12-00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21743D" w:rsidRDefault="00EE3C9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МКДЦ</w:t>
            </w:r>
          </w:p>
          <w:p w:rsidR="00EE3C9E" w:rsidRPr="0021743D" w:rsidRDefault="00EE3C9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КДУ</w:t>
            </w:r>
          </w:p>
          <w:p w:rsidR="000074AE" w:rsidRPr="0021743D" w:rsidRDefault="00EE3C9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УКиМП</w:t>
            </w:r>
          </w:p>
        </w:tc>
      </w:tr>
      <w:tr w:rsidR="00EE3C9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21743D" w:rsidRDefault="00EE3C9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21743D" w:rsidRDefault="00B950BB" w:rsidP="00B95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3D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исследовательском проекте «Культурное сердце России» - 2020г.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BB" w:rsidRPr="0021743D" w:rsidRDefault="00B950BB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март 2020г</w:t>
            </w:r>
          </w:p>
          <w:p w:rsidR="00EE3C9E" w:rsidRPr="0021743D" w:rsidRDefault="00B950BB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с.п. Сызранский район</w:t>
            </w:r>
            <w:r w:rsidR="00E02FE6" w:rsidRPr="0021743D">
              <w:rPr>
                <w:sz w:val="24"/>
                <w:szCs w:val="24"/>
              </w:rPr>
              <w:t>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BB" w:rsidRPr="0021743D" w:rsidRDefault="00B950BB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МКДЦ</w:t>
            </w:r>
          </w:p>
          <w:p w:rsidR="00B950BB" w:rsidRPr="0021743D" w:rsidRDefault="00B950BB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КДУ Сызранского</w:t>
            </w:r>
          </w:p>
          <w:p w:rsidR="00EE3C9E" w:rsidRPr="0021743D" w:rsidRDefault="00B950BB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района</w:t>
            </w:r>
          </w:p>
        </w:tc>
      </w:tr>
      <w:tr w:rsidR="00965C2F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 xml:space="preserve">Администрация </w:t>
            </w:r>
            <w:r w:rsidRPr="00EE3C9E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94D33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0F07A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0F07A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  <w:r w:rsidRPr="00EE3C9E">
              <w:rPr>
                <w:sz w:val="26"/>
                <w:szCs w:val="26"/>
              </w:rPr>
              <w:t>.2020</w:t>
            </w:r>
          </w:p>
          <w:p w:rsidR="00D94D33" w:rsidRPr="00EE3C9E" w:rsidRDefault="00D94D33" w:rsidP="000F07A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0F07AD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E14D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556364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D94D33"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D94D33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  <w:r w:rsidR="00F558BC" w:rsidRPr="00EE3C9E">
              <w:rPr>
                <w:sz w:val="26"/>
                <w:szCs w:val="26"/>
              </w:rPr>
              <w:t>.2020</w:t>
            </w:r>
          </w:p>
          <w:p w:rsidR="00CE14D6" w:rsidRPr="00EE3C9E" w:rsidRDefault="00D94D33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E14D6" w:rsidRPr="00EE3C9E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55636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7F08A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</w:t>
            </w:r>
            <w:r>
              <w:rPr>
                <w:color w:val="auto"/>
                <w:sz w:val="26"/>
                <w:szCs w:val="26"/>
              </w:rPr>
              <w:t>дставителей городского</w:t>
            </w:r>
            <w:r w:rsidRPr="00EE3C9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D94D33" w:rsidP="00FD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  <w:r w:rsidR="007F08A6" w:rsidRPr="00EE3C9E">
              <w:rPr>
                <w:sz w:val="26"/>
                <w:szCs w:val="26"/>
              </w:rPr>
              <w:t>.2020</w:t>
            </w:r>
          </w:p>
          <w:p w:rsidR="007F08A6" w:rsidRPr="00EE3C9E" w:rsidRDefault="00D94D33" w:rsidP="00FD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F08A6" w:rsidRPr="00EE3C9E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7F08A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D94D33" w:rsidP="00FD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  <w:r w:rsidR="007F08A6" w:rsidRPr="00EE3C9E">
              <w:rPr>
                <w:sz w:val="26"/>
                <w:szCs w:val="26"/>
              </w:rPr>
              <w:t>.2020</w:t>
            </w:r>
          </w:p>
          <w:p w:rsidR="007F08A6" w:rsidRPr="00EE3C9E" w:rsidRDefault="007F08A6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57B77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0F07A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</w:t>
            </w:r>
            <w:r>
              <w:rPr>
                <w:color w:val="auto"/>
                <w:sz w:val="26"/>
                <w:szCs w:val="26"/>
              </w:rPr>
              <w:t>вителей сельского поселения З</w:t>
            </w:r>
            <w:r w:rsidRPr="00EE3C9E">
              <w:rPr>
                <w:color w:val="auto"/>
                <w:sz w:val="26"/>
                <w:szCs w:val="26"/>
              </w:rPr>
              <w:t>аборов</w:t>
            </w:r>
            <w:r>
              <w:rPr>
                <w:color w:val="auto"/>
                <w:sz w:val="26"/>
                <w:szCs w:val="26"/>
              </w:rPr>
              <w:t>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0F07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  <w:r w:rsidRPr="00EE3C9E">
              <w:rPr>
                <w:sz w:val="26"/>
                <w:szCs w:val="26"/>
              </w:rPr>
              <w:t>.2020</w:t>
            </w:r>
          </w:p>
          <w:p w:rsidR="00F57B77" w:rsidRPr="00EE3C9E" w:rsidRDefault="00F57B77" w:rsidP="000F07A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0F07A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94D33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0F07A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0F07A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  <w:r w:rsidRPr="00EE3C9E">
              <w:rPr>
                <w:sz w:val="26"/>
                <w:szCs w:val="26"/>
              </w:rPr>
              <w:t>.2020</w:t>
            </w:r>
          </w:p>
          <w:p w:rsidR="00D94D33" w:rsidRPr="00EE3C9E" w:rsidRDefault="00D94D33" w:rsidP="000F07A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0F07AD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7C27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EE3C9E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EE3C9E" w:rsidRDefault="00A07C27" w:rsidP="003A469F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7F08A6">
              <w:rPr>
                <w:color w:val="auto"/>
                <w:sz w:val="26"/>
                <w:szCs w:val="26"/>
              </w:rPr>
              <w:t>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EE3C9E" w:rsidRDefault="00D94D33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  <w:r w:rsidR="00283FCD" w:rsidRPr="00EE3C9E">
              <w:rPr>
                <w:sz w:val="26"/>
                <w:szCs w:val="26"/>
              </w:rPr>
              <w:t>.2020</w:t>
            </w:r>
          </w:p>
          <w:p w:rsidR="00A07C27" w:rsidRPr="00EE3C9E" w:rsidRDefault="00A07C27" w:rsidP="003A469F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15-00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EE3C9E" w:rsidRDefault="00A07C27" w:rsidP="003A469F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9F18C0" w:rsidRDefault="009F18C0" w:rsidP="00816908">
      <w:pPr>
        <w:contextualSpacing/>
        <w:jc w:val="both"/>
        <w:rPr>
          <w:b/>
          <w:sz w:val="26"/>
          <w:szCs w:val="26"/>
        </w:rPr>
      </w:pPr>
    </w:p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F0161E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управлению </w:t>
      </w:r>
      <w:r w:rsidRPr="00F0161E">
        <w:rPr>
          <w:b/>
          <w:sz w:val="26"/>
          <w:szCs w:val="26"/>
        </w:rPr>
        <w:t>социального развития</w:t>
      </w:r>
      <w:r w:rsidR="00DC19AD" w:rsidRPr="00F0161E">
        <w:rPr>
          <w:b/>
          <w:sz w:val="26"/>
          <w:szCs w:val="26"/>
        </w:rPr>
        <w:t>:</w:t>
      </w:r>
    </w:p>
    <w:p w:rsidR="00F0161E" w:rsidRPr="00F0161E" w:rsidRDefault="00F0161E" w:rsidP="00F0161E">
      <w:pPr>
        <w:ind w:left="426"/>
        <w:jc w:val="both"/>
        <w:rPr>
          <w:sz w:val="26"/>
          <w:szCs w:val="26"/>
        </w:rPr>
      </w:pPr>
      <w:r w:rsidRPr="00F0161E">
        <w:rPr>
          <w:sz w:val="26"/>
          <w:szCs w:val="26"/>
        </w:rPr>
        <w:t xml:space="preserve">В течение месяца:     </w:t>
      </w:r>
    </w:p>
    <w:p w:rsidR="0053144C" w:rsidRPr="0053144C" w:rsidRDefault="0053144C" w:rsidP="0053144C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Рабочее совещание по реализации проекта «Сызранский район за здоровый образ жизни!»;</w:t>
      </w:r>
    </w:p>
    <w:p w:rsidR="0053144C" w:rsidRPr="0053144C" w:rsidRDefault="0053144C" w:rsidP="0053144C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20.03.2020 – участие в акции «Лавка доброты»;</w:t>
      </w:r>
    </w:p>
    <w:p w:rsidR="0053144C" w:rsidRPr="0053144C" w:rsidRDefault="0053144C" w:rsidP="0053144C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вручение подарков юбилярам 90, 95,100 - 5 человек;</w:t>
      </w:r>
    </w:p>
    <w:p w:rsidR="0053144C" w:rsidRPr="0053144C" w:rsidRDefault="0053144C" w:rsidP="0053144C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совещание с руководителями ОУ по вопросам проведения текущего и капитального ремонта зданий ОУ, в рамках программы «Развитие образования в Сызранском районе на 2017-2021 годы»</w:t>
      </w:r>
    </w:p>
    <w:p w:rsidR="0053144C" w:rsidRPr="0053144C" w:rsidRDefault="0053144C" w:rsidP="0053144C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lastRenderedPageBreak/>
        <w:t>совещания по вопросам проведения ремонта помещений ОУ для создания цифровой образовательной среды (ГБОУ СОШ п.г.т.Балашейка), кабинетов «Технология» (ГБОУ СОШ с.Заборовка) в рамках проекта «Образование»;</w:t>
      </w:r>
    </w:p>
    <w:p w:rsidR="0053144C" w:rsidRPr="0053144C" w:rsidRDefault="0053144C" w:rsidP="0053144C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заседание межведомственной комиссии по профилактике правонарушений в м.р.Сызранский;</w:t>
      </w:r>
    </w:p>
    <w:p w:rsidR="0053144C" w:rsidRPr="0053144C" w:rsidRDefault="0053144C" w:rsidP="0053144C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заседание оперативного штаба по взаимодействию координации деятельности народных дружин;</w:t>
      </w:r>
    </w:p>
    <w:p w:rsidR="0053144C" w:rsidRPr="0053144C" w:rsidRDefault="0053144C" w:rsidP="0053144C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53144C" w:rsidRPr="0053144C" w:rsidRDefault="0053144C" w:rsidP="0053144C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53144C" w:rsidRPr="0053144C" w:rsidRDefault="0053144C" w:rsidP="0053144C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рабочие встречи с координаторами волонтерских движений;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внесение изменений в муниципальные программы;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работа с обращениями граждан;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подготовка отчетов правоохранительной направленности;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подготовка ответов на поступающие запросы с других ведомств;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 xml:space="preserve">направление запросов в другие ведомства; 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53144C">
        <w:rPr>
          <w:sz w:val="26"/>
          <w:szCs w:val="26"/>
          <w:lang w:val="en-US"/>
        </w:rPr>
        <w:t>Twitter</w:t>
      </w:r>
      <w:r w:rsidRPr="0053144C">
        <w:rPr>
          <w:sz w:val="26"/>
          <w:szCs w:val="26"/>
        </w:rPr>
        <w:t>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внесение сведений в информационную систему ГИС «ГМП»;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текущие вопросы по защите прав несовершеннолетних;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участие в судебных заседаниях;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rPr>
          <w:sz w:val="26"/>
          <w:szCs w:val="26"/>
        </w:rPr>
      </w:pPr>
      <w:r w:rsidRPr="0053144C">
        <w:rPr>
          <w:sz w:val="26"/>
          <w:szCs w:val="26"/>
        </w:rPr>
        <w:t>подготовка информации для прокуратуры по вопросу противодействия незаконной миграции на территории Сызранского района;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подготовка к заседанию рабочей группы по миграции;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подготовка к заседанию санитарно-противоэпидемической комиссии;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подготовка заседания межведомственной рабочей группы по мониторингу миграционной ситуации, межнациональным и межрелигиозным отношениям в м.р.Сызранский;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отчет по мониторингу миграционной ситуации межнациональным и межрелигиозным отношениям в м.р.Сызранский;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lastRenderedPageBreak/>
        <w:t>подготовка материала для расчета показателя эффективности работы органов местного самоуправления м.р.Сызранский в сфере образования;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отчет по охране труда за 1 квартал 2020 года;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подготовка проекта постановления об организации летней оздоровительной кампании в 2020 г.;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паспорта летних оздоровительных лагерей дневного пребывания детей;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анализ посещаемости и родительской платы в ДОУ за февраль 2020г.;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144C">
        <w:rPr>
          <w:sz w:val="26"/>
          <w:szCs w:val="26"/>
        </w:rPr>
        <w:t xml:space="preserve">анализ организации горячего питания в ГБОУ на территории Сызранского             </w:t>
      </w:r>
    </w:p>
    <w:p w:rsidR="0053144C" w:rsidRPr="0053144C" w:rsidRDefault="0053144C" w:rsidP="0053144C">
      <w:pPr>
        <w:jc w:val="both"/>
        <w:rPr>
          <w:sz w:val="26"/>
          <w:szCs w:val="26"/>
        </w:rPr>
      </w:pPr>
      <w:r w:rsidRPr="0053144C">
        <w:rPr>
          <w:sz w:val="26"/>
          <w:szCs w:val="26"/>
        </w:rPr>
        <w:t xml:space="preserve">       района за февраль 2020 г.;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сбор информации об очередности в ДОУ на 01.03.2020г.;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отчет о ходе реализации Плана мероприятий по реализации в 2019-2021 годах Стратегии государственной национальной политики РФ на период до 2025 года на территории Сызранского района;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сбор документов кандидатов на получение материальной помощи одаренным детям;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 xml:space="preserve"> всеобуч (сверка списков учащихся 1 класса ГБОУ и предоставленных списков ГБУЗ «Сызранская районная больница», сельских и городских поселений)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53144C" w:rsidRPr="0053144C" w:rsidRDefault="0053144C" w:rsidP="0053144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53144C">
        <w:rPr>
          <w:rFonts w:cs="Times New Roman"/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53144C" w:rsidRPr="0053144C" w:rsidRDefault="0053144C" w:rsidP="0053144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53144C">
        <w:rPr>
          <w:rFonts w:cs="Times New Roman"/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53144C" w:rsidRPr="0053144C" w:rsidRDefault="0053144C" w:rsidP="0053144C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53144C">
        <w:rPr>
          <w:sz w:val="26"/>
          <w:szCs w:val="26"/>
        </w:rPr>
        <w:t>подготовка проектов, постановлений и распоряжений;</w:t>
      </w:r>
    </w:p>
    <w:p w:rsidR="0053144C" w:rsidRPr="0053144C" w:rsidRDefault="0053144C" w:rsidP="0053144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53144C">
        <w:rPr>
          <w:rFonts w:cs="Times New Roman"/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53144C" w:rsidRPr="0053144C" w:rsidRDefault="0053144C" w:rsidP="0053144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53144C">
        <w:rPr>
          <w:rFonts w:cs="Times New Roman"/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53144C" w:rsidRPr="0053144C" w:rsidRDefault="0053144C" w:rsidP="0053144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53144C">
        <w:rPr>
          <w:rFonts w:cs="Times New Roman"/>
          <w:color w:val="000000"/>
          <w:sz w:val="26"/>
          <w:szCs w:val="26"/>
        </w:rPr>
        <w:t>подготовка и направление информации к ежегодному докладу Губернатору Самарской области о состоянии дел в сфере создания доступной среды жизнедеятельности для инвалидов и других маломобильных категорий граждан;</w:t>
      </w:r>
    </w:p>
    <w:p w:rsidR="0053144C" w:rsidRPr="0053144C" w:rsidRDefault="0053144C" w:rsidP="0053144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53144C">
        <w:rPr>
          <w:rFonts w:cs="Times New Roman"/>
          <w:color w:val="000000"/>
          <w:sz w:val="26"/>
          <w:szCs w:val="26"/>
        </w:rPr>
        <w:t>подготовка и направление ежеквартального отчета согласно п.9.1. протокола совещания при заместителе председателя Правительства Самарской области по вопросам реализации национальных проектов от 14 февраля 2019 года №17/52 (по социальному рейтингу);</w:t>
      </w:r>
    </w:p>
    <w:p w:rsidR="0053144C" w:rsidRPr="00F05755" w:rsidRDefault="0053144C" w:rsidP="0053144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F05755">
        <w:rPr>
          <w:rFonts w:cs="Times New Roman"/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53144C" w:rsidRPr="00F05755" w:rsidRDefault="0053144C" w:rsidP="0053144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rFonts w:cs="Times New Roman"/>
          <w:color w:val="000000"/>
          <w:sz w:val="26"/>
          <w:szCs w:val="26"/>
        </w:rPr>
      </w:pPr>
      <w:r w:rsidRPr="00F05755">
        <w:rPr>
          <w:rFonts w:cs="Times New Roman"/>
          <w:color w:val="000000"/>
          <w:sz w:val="26"/>
          <w:szCs w:val="26"/>
        </w:rPr>
        <w:t>работа по вручению юбилейных медалей «75 лет Победы в Великой Отечественной войне 1941-1945гг.»;</w:t>
      </w:r>
    </w:p>
    <w:p w:rsidR="0053144C" w:rsidRPr="00F05755" w:rsidRDefault="0053144C" w:rsidP="0053144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05755">
        <w:rPr>
          <w:rFonts w:cs="Times New Roman"/>
          <w:color w:val="000000"/>
          <w:sz w:val="26"/>
          <w:szCs w:val="26"/>
        </w:rPr>
        <w:t xml:space="preserve">подготовка и направление ежеквартального отчета о проделанной работе по решению </w:t>
      </w:r>
      <w:r w:rsidRPr="00F05755">
        <w:rPr>
          <w:color w:val="000000"/>
          <w:sz w:val="26"/>
          <w:szCs w:val="26"/>
        </w:rPr>
        <w:t>проблем ветеранов ВОВ, выявленных в ходе анкетирования.</w:t>
      </w:r>
    </w:p>
    <w:p w:rsidR="00AB06D2" w:rsidRDefault="00AB06D2" w:rsidP="00EE3C9E">
      <w:pPr>
        <w:pStyle w:val="ad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B950BB" w:rsidRDefault="00B950BB" w:rsidP="00EE3C9E">
      <w:pPr>
        <w:pStyle w:val="ad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F05755" w:rsidRPr="00F0161E" w:rsidRDefault="00F05755" w:rsidP="00EE3C9E">
      <w:pPr>
        <w:pStyle w:val="ad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B950BB">
        <w:rPr>
          <w:sz w:val="26"/>
          <w:szCs w:val="26"/>
        </w:rPr>
        <w:t>Году Памяти и Славы,Дням воинской Славы России, развитию системы гражданско- патриотического воспитания подрастающего поколения</w:t>
      </w:r>
      <w:r w:rsidRPr="00230221">
        <w:rPr>
          <w:sz w:val="26"/>
          <w:szCs w:val="26"/>
        </w:rPr>
        <w:t>;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B950BB">
        <w:rPr>
          <w:sz w:val="26"/>
          <w:szCs w:val="26"/>
        </w:rPr>
        <w:t>цикл мероприятий</w:t>
      </w:r>
      <w:r>
        <w:rPr>
          <w:sz w:val="26"/>
          <w:szCs w:val="26"/>
        </w:rPr>
        <w:t>,</w:t>
      </w:r>
      <w:r w:rsidRPr="00B950BB">
        <w:rPr>
          <w:sz w:val="26"/>
          <w:szCs w:val="26"/>
        </w:rPr>
        <w:t xml:space="preserve"> посвященных</w:t>
      </w:r>
      <w:r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Международному Дню 8 марта</w:t>
      </w:r>
      <w:r>
        <w:rPr>
          <w:sz w:val="26"/>
          <w:szCs w:val="26"/>
        </w:rPr>
        <w:t>;</w:t>
      </w:r>
    </w:p>
    <w:p w:rsidR="00E1314A" w:rsidRPr="00B950BB" w:rsidRDefault="00CF7AA5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</w:t>
      </w:r>
      <w:r w:rsidR="00A962DC" w:rsidRPr="00F81B0B">
        <w:rPr>
          <w:sz w:val="26"/>
          <w:szCs w:val="26"/>
        </w:rPr>
        <w:t xml:space="preserve">посвященных </w:t>
      </w:r>
      <w:r w:rsidR="00B950BB" w:rsidRPr="00B950BB">
        <w:rPr>
          <w:sz w:val="26"/>
          <w:szCs w:val="26"/>
        </w:rPr>
        <w:t>организуемых в рамках плана мероприятий «10-летие Детства»</w:t>
      </w:r>
      <w:r w:rsidR="00A962DC" w:rsidRPr="00B950BB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3610A7" w:rsidRPr="00B950BB" w:rsidRDefault="0027684C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</w:t>
      </w:r>
      <w:r>
        <w:rPr>
          <w:sz w:val="26"/>
          <w:szCs w:val="26"/>
        </w:rPr>
        <w:t>икл мер</w:t>
      </w:r>
      <w:r w:rsidR="00480DB6">
        <w:rPr>
          <w:sz w:val="26"/>
          <w:szCs w:val="26"/>
        </w:rPr>
        <w:t>оприятий, посвященных Дн</w:t>
      </w:r>
      <w:r w:rsidR="00137B54">
        <w:rPr>
          <w:sz w:val="26"/>
          <w:szCs w:val="26"/>
        </w:rPr>
        <w:t>ям воинской славы;</w:t>
      </w:r>
    </w:p>
    <w:p w:rsidR="003610A7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 - «Выставки</w:t>
      </w:r>
      <w:r w:rsidR="00A966CB" w:rsidRPr="003610A7">
        <w:rPr>
          <w:sz w:val="26"/>
          <w:szCs w:val="26"/>
        </w:rPr>
        <w:t>»</w:t>
      </w:r>
      <w:r w:rsidR="00B950BB">
        <w:rPr>
          <w:sz w:val="26"/>
          <w:szCs w:val="26"/>
        </w:rPr>
        <w:t>.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0C" w:rsidRDefault="005C3D0C">
      <w:r>
        <w:separator/>
      </w:r>
    </w:p>
  </w:endnote>
  <w:endnote w:type="continuationSeparator" w:id="1">
    <w:p w:rsidR="005C3D0C" w:rsidRDefault="005C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0C" w:rsidRDefault="005C3D0C">
      <w:r>
        <w:separator/>
      </w:r>
    </w:p>
  </w:footnote>
  <w:footnote w:type="continuationSeparator" w:id="1">
    <w:p w:rsidR="005C3D0C" w:rsidRDefault="005C3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284749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284749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43D">
      <w:rPr>
        <w:rStyle w:val="a7"/>
        <w:noProof/>
      </w:rPr>
      <w:t>7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91C74"/>
    <w:rsid w:val="002941BE"/>
    <w:rsid w:val="002949C4"/>
    <w:rsid w:val="00294AEE"/>
    <w:rsid w:val="00295145"/>
    <w:rsid w:val="002A0AE1"/>
    <w:rsid w:val="002A3988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54C6"/>
    <w:rsid w:val="003C68DC"/>
    <w:rsid w:val="003C6DD9"/>
    <w:rsid w:val="003C717F"/>
    <w:rsid w:val="003D72F2"/>
    <w:rsid w:val="003E1283"/>
    <w:rsid w:val="003E3EA6"/>
    <w:rsid w:val="003E5D0D"/>
    <w:rsid w:val="003F062C"/>
    <w:rsid w:val="004006F6"/>
    <w:rsid w:val="0040229E"/>
    <w:rsid w:val="00405119"/>
    <w:rsid w:val="00406616"/>
    <w:rsid w:val="00407DDE"/>
    <w:rsid w:val="004108DA"/>
    <w:rsid w:val="00410DCD"/>
    <w:rsid w:val="00410FE1"/>
    <w:rsid w:val="00412F47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0C"/>
    <w:rsid w:val="005C3DFD"/>
    <w:rsid w:val="005C4CD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CFC"/>
    <w:rsid w:val="00AA61D5"/>
    <w:rsid w:val="00AB06D2"/>
    <w:rsid w:val="00AB0963"/>
    <w:rsid w:val="00AC1CA8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94D33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C4A71"/>
    <w:rsid w:val="00FD0032"/>
    <w:rsid w:val="00FD49F1"/>
    <w:rsid w:val="00FD57D4"/>
    <w:rsid w:val="00FE1251"/>
    <w:rsid w:val="00FE240E"/>
    <w:rsid w:val="00FE3E61"/>
    <w:rsid w:val="00FE72CC"/>
    <w:rsid w:val="00FF0CB5"/>
    <w:rsid w:val="00FF2906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5174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292</cp:revision>
  <cp:lastPrinted>2020-03-03T05:46:00Z</cp:lastPrinted>
  <dcterms:created xsi:type="dcterms:W3CDTF">2017-06-26T16:03:00Z</dcterms:created>
  <dcterms:modified xsi:type="dcterms:W3CDTF">2020-03-03T05:47:00Z</dcterms:modified>
</cp:coreProperties>
</file>