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AD" w:rsidRPr="00897C6C" w:rsidRDefault="00CD545A" w:rsidP="003B292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7.2pt;margin-top:0;width:283.9pt;height:93.75pt;z-index:251657728" stroked="f">
            <v:textbox style="mso-next-textbox:#_x0000_s1027">
              <w:txbxContent>
                <w:p w:rsidR="004F3D6E" w:rsidRPr="0039166E" w:rsidRDefault="001F0A3A" w:rsidP="004F3D6E">
                  <w:pPr>
                    <w:jc w:val="right"/>
                  </w:pPr>
                  <w:r>
                    <w:t>УТВЕРЖДАЮ</w:t>
                  </w:r>
                  <w:r w:rsidR="004F3D6E" w:rsidRPr="000D61A6">
                    <w:t>:</w:t>
                  </w:r>
                </w:p>
                <w:p w:rsidR="004F3D6E" w:rsidRPr="00E60387" w:rsidRDefault="00387FD6" w:rsidP="004F3D6E">
                  <w:pPr>
                    <w:jc w:val="right"/>
                  </w:pPr>
                  <w:r>
                    <w:t>Глава</w:t>
                  </w:r>
                  <w:r w:rsidR="00E60387" w:rsidRPr="00E60387">
                    <w:t xml:space="preserve"> муниципального</w:t>
                  </w:r>
                  <w:r w:rsidR="004F3D6E" w:rsidRPr="00E60387">
                    <w:t xml:space="preserve"> района</w:t>
                  </w:r>
                  <w:r w:rsidR="00E60387" w:rsidRPr="00E60387">
                    <w:t xml:space="preserve"> Сызранский</w:t>
                  </w:r>
                </w:p>
                <w:p w:rsidR="004F3D6E" w:rsidRPr="00E60387" w:rsidRDefault="004F3D6E" w:rsidP="004F3D6E">
                  <w:pPr>
                    <w:jc w:val="right"/>
                  </w:pPr>
                </w:p>
                <w:p w:rsidR="004F3D6E" w:rsidRDefault="00B60E22" w:rsidP="004F3D6E">
                  <w:pPr>
                    <w:jc w:val="right"/>
                  </w:pPr>
                  <w:r>
                    <w:t>_________________В.А.Кузнецова</w:t>
                  </w:r>
                </w:p>
                <w:p w:rsidR="00DC19AD" w:rsidRDefault="00DC19AD" w:rsidP="00DC19AD">
                  <w:pPr>
                    <w:jc w:val="right"/>
                  </w:pPr>
                </w:p>
              </w:txbxContent>
            </v:textbox>
          </v:shape>
        </w:pict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</w:p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/>
    <w:p w:rsidR="00DC19AD" w:rsidRPr="0021743D" w:rsidRDefault="00DC19AD" w:rsidP="003B2924">
      <w:pPr>
        <w:rPr>
          <w:b/>
          <w:sz w:val="18"/>
          <w:szCs w:val="18"/>
        </w:rPr>
      </w:pPr>
    </w:p>
    <w:p w:rsidR="00DC19AD" w:rsidRPr="00897C6C" w:rsidRDefault="00DC19AD" w:rsidP="003B2924">
      <w:pPr>
        <w:jc w:val="center"/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ПЕРЕЧЕНЬ</w:t>
      </w: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мероприятий, проводимых в муниципальных образованиях мун</w:t>
      </w:r>
      <w:r w:rsidR="007E11F6">
        <w:rPr>
          <w:b/>
        </w:rPr>
        <w:t>иципаль</w:t>
      </w:r>
      <w:r w:rsidR="00DC16EA">
        <w:rPr>
          <w:b/>
        </w:rPr>
        <w:t>н</w:t>
      </w:r>
      <w:r w:rsidR="00AF4210">
        <w:rPr>
          <w:b/>
        </w:rPr>
        <w:t xml:space="preserve">ого района Сызранский в </w:t>
      </w:r>
      <w:r w:rsidR="00AE51AD">
        <w:rPr>
          <w:b/>
        </w:rPr>
        <w:t>апреле</w:t>
      </w:r>
      <w:r w:rsidR="007E11F6">
        <w:rPr>
          <w:b/>
        </w:rPr>
        <w:t xml:space="preserve"> </w:t>
      </w:r>
      <w:r w:rsidR="006E3DCC">
        <w:rPr>
          <w:b/>
        </w:rPr>
        <w:t>2020</w:t>
      </w:r>
      <w:r w:rsidR="009E1642" w:rsidRPr="00897C6C">
        <w:rPr>
          <w:b/>
        </w:rPr>
        <w:t xml:space="preserve"> года</w:t>
      </w:r>
    </w:p>
    <w:p w:rsidR="00DC19AD" w:rsidRDefault="00DC19AD" w:rsidP="003B2924"/>
    <w:tbl>
      <w:tblPr>
        <w:tblW w:w="1001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3697"/>
        <w:gridCol w:w="2739"/>
        <w:gridCol w:w="2941"/>
      </w:tblGrid>
      <w:tr w:rsidR="00DC19AD" w:rsidRPr="00EE3C9E" w:rsidTr="007B6445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№ п/п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DC19AD" w:rsidRPr="00EE3C9E" w:rsidTr="00EE3C9E">
        <w:trPr>
          <w:jc w:val="right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62" w:rsidRPr="0021743D" w:rsidRDefault="00DC19AD" w:rsidP="00432D8B">
            <w:pPr>
              <w:jc w:val="center"/>
              <w:rPr>
                <w:b/>
                <w:sz w:val="24"/>
                <w:szCs w:val="24"/>
              </w:rPr>
            </w:pPr>
            <w:r w:rsidRPr="0021743D">
              <w:rPr>
                <w:b/>
                <w:sz w:val="24"/>
                <w:szCs w:val="24"/>
              </w:rPr>
              <w:t>Структурные подразделения администрации Сызранского района</w:t>
            </w:r>
            <w:r w:rsidR="00375EC4" w:rsidRPr="0021743D">
              <w:rPr>
                <w:b/>
                <w:sz w:val="24"/>
                <w:szCs w:val="24"/>
              </w:rPr>
              <w:t xml:space="preserve"> и муниципальные учреждения</w:t>
            </w:r>
          </w:p>
        </w:tc>
      </w:tr>
      <w:tr w:rsidR="00C46CDE" w:rsidRPr="00EE3C9E" w:rsidTr="007B6445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DE" w:rsidRPr="0021743D" w:rsidRDefault="00C46CDE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DE" w:rsidRPr="0021743D" w:rsidRDefault="00C46CDE" w:rsidP="00B950BB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Совещание с главами поселений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DE" w:rsidRPr="007B6445" w:rsidRDefault="007B6445" w:rsidP="007B6445">
            <w:pPr>
              <w:pStyle w:val="ac"/>
              <w:jc w:val="center"/>
              <w:rPr>
                <w:rFonts w:cs="Times New Roman"/>
              </w:rPr>
            </w:pPr>
            <w:r w:rsidRPr="007B6445">
              <w:rPr>
                <w:rFonts w:cs="Times New Roman"/>
              </w:rPr>
              <w:t>06.04</w:t>
            </w:r>
            <w:r w:rsidR="00C46CDE" w:rsidRPr="007B6445">
              <w:rPr>
                <w:rFonts w:cs="Times New Roman"/>
              </w:rPr>
              <w:t>.2020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DE" w:rsidRPr="0021743D" w:rsidRDefault="00C46CDE" w:rsidP="00B950BB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Администрация Сызранского района</w:t>
            </w:r>
          </w:p>
        </w:tc>
      </w:tr>
      <w:tr w:rsidR="000074AE" w:rsidRPr="00EE3C9E" w:rsidTr="007B6445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AE" w:rsidRPr="0021743D" w:rsidRDefault="000074AE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AE" w:rsidRPr="0021743D" w:rsidRDefault="000074AE" w:rsidP="00B950BB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Совещание работников культуры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9E" w:rsidRPr="007B6445" w:rsidRDefault="007B6445" w:rsidP="007B6445">
            <w:pPr>
              <w:pStyle w:val="ac"/>
              <w:jc w:val="center"/>
              <w:rPr>
                <w:rFonts w:cs="Times New Roman"/>
              </w:rPr>
            </w:pPr>
            <w:r w:rsidRPr="007B6445">
              <w:rPr>
                <w:rFonts w:cs="Times New Roman"/>
              </w:rPr>
              <w:t>14.04</w:t>
            </w:r>
            <w:r w:rsidR="00EE3C9E" w:rsidRPr="007B6445">
              <w:rPr>
                <w:rFonts w:cs="Times New Roman"/>
              </w:rPr>
              <w:t>.2020</w:t>
            </w:r>
          </w:p>
          <w:p w:rsidR="000074AE" w:rsidRPr="007B6445" w:rsidRDefault="00EE3C9E" w:rsidP="007B6445">
            <w:pPr>
              <w:jc w:val="center"/>
              <w:rPr>
                <w:sz w:val="24"/>
                <w:szCs w:val="24"/>
              </w:rPr>
            </w:pPr>
            <w:r w:rsidRPr="007B6445">
              <w:rPr>
                <w:sz w:val="24"/>
                <w:szCs w:val="24"/>
              </w:rPr>
              <w:t>10-00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AE" w:rsidRPr="0021743D" w:rsidRDefault="000074AE" w:rsidP="00B950BB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УКиМП</w:t>
            </w:r>
          </w:p>
          <w:p w:rsidR="000074AE" w:rsidRPr="0021743D" w:rsidRDefault="000074AE" w:rsidP="00B950BB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МКДЦ</w:t>
            </w:r>
          </w:p>
        </w:tc>
      </w:tr>
      <w:tr w:rsidR="007B6445" w:rsidRPr="00EE3C9E" w:rsidTr="007B6445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445" w:rsidRPr="0021743D" w:rsidRDefault="007B6445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445" w:rsidRPr="007B6445" w:rsidRDefault="007B6445" w:rsidP="002C4587">
            <w:pPr>
              <w:jc w:val="center"/>
              <w:rPr>
                <w:sz w:val="24"/>
                <w:szCs w:val="24"/>
              </w:rPr>
            </w:pPr>
            <w:r w:rsidRPr="007B6445">
              <w:rPr>
                <w:sz w:val="24"/>
                <w:szCs w:val="24"/>
              </w:rPr>
              <w:t>Заседание КДН и ЗП, п. Варламово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445" w:rsidRPr="007B6445" w:rsidRDefault="007B6445" w:rsidP="007B6445">
            <w:pPr>
              <w:pStyle w:val="ac"/>
              <w:snapToGrid w:val="0"/>
              <w:ind w:left="426"/>
              <w:jc w:val="center"/>
            </w:pPr>
            <w:r w:rsidRPr="007B6445">
              <w:t>14.04.2020</w:t>
            </w:r>
          </w:p>
          <w:p w:rsidR="007B6445" w:rsidRPr="007B6445" w:rsidRDefault="007B6445" w:rsidP="007B6445">
            <w:pPr>
              <w:pStyle w:val="ac"/>
              <w:snapToGrid w:val="0"/>
              <w:ind w:left="426"/>
              <w:jc w:val="center"/>
              <w:rPr>
                <w:rFonts w:cs="Times New Roman"/>
              </w:rPr>
            </w:pPr>
            <w:r w:rsidRPr="007B6445">
              <w:t>28.04.2020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445" w:rsidRPr="007B6445" w:rsidRDefault="007B6445" w:rsidP="002C4587">
            <w:pPr>
              <w:jc w:val="center"/>
              <w:rPr>
                <w:sz w:val="24"/>
                <w:szCs w:val="24"/>
              </w:rPr>
            </w:pPr>
            <w:r w:rsidRPr="007B6445">
              <w:rPr>
                <w:sz w:val="24"/>
                <w:szCs w:val="24"/>
              </w:rPr>
              <w:t>КДН и ЗП</w:t>
            </w:r>
          </w:p>
        </w:tc>
      </w:tr>
      <w:tr w:rsidR="00E02FE6" w:rsidRPr="00EE3C9E" w:rsidTr="007B6445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E6" w:rsidRPr="0021743D" w:rsidRDefault="00E02FE6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E6" w:rsidRPr="0021743D" w:rsidRDefault="00E02FE6" w:rsidP="00B950BB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Заседание постоянных комиссий Собрания представителей Сызранского района Самарской области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E6" w:rsidRPr="0021743D" w:rsidRDefault="00AE51AD" w:rsidP="007B6445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23.04</w:t>
            </w:r>
            <w:r w:rsidR="00E02FE6" w:rsidRPr="0021743D">
              <w:rPr>
                <w:rFonts w:cs="Times New Roman"/>
              </w:rPr>
              <w:t>.2020</w:t>
            </w:r>
          </w:p>
          <w:p w:rsidR="00E02FE6" w:rsidRPr="0021743D" w:rsidRDefault="00E02FE6" w:rsidP="007B6445">
            <w:pPr>
              <w:pStyle w:val="ac"/>
              <w:jc w:val="center"/>
              <w:rPr>
                <w:rFonts w:cs="Times New Roman"/>
              </w:rPr>
            </w:pPr>
            <w:r w:rsidRPr="0021743D">
              <w:t>10-00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E6" w:rsidRPr="0021743D" w:rsidRDefault="00E02FE6" w:rsidP="00B950BB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Собрание представителей Сызранского района Самарской области</w:t>
            </w:r>
          </w:p>
        </w:tc>
      </w:tr>
      <w:tr w:rsidR="007B6445" w:rsidRPr="00EE3C9E" w:rsidTr="007B6445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445" w:rsidRPr="0021743D" w:rsidRDefault="007B6445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445" w:rsidRPr="007B6445" w:rsidRDefault="007B6445" w:rsidP="002C4587">
            <w:pPr>
              <w:jc w:val="center"/>
              <w:rPr>
                <w:sz w:val="24"/>
                <w:szCs w:val="24"/>
              </w:rPr>
            </w:pPr>
            <w:r w:rsidRPr="007B6445">
              <w:rPr>
                <w:sz w:val="24"/>
                <w:szCs w:val="24"/>
              </w:rPr>
              <w:t>Рейды в вечернее время совместно с сотрудниками ОП №34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445" w:rsidRPr="007B6445" w:rsidRDefault="007B6445" w:rsidP="007B6445">
            <w:pPr>
              <w:pStyle w:val="ac"/>
              <w:snapToGrid w:val="0"/>
              <w:ind w:left="426"/>
              <w:jc w:val="center"/>
            </w:pPr>
            <w:r w:rsidRPr="007B6445">
              <w:t>23.04.2020</w:t>
            </w:r>
          </w:p>
          <w:p w:rsidR="007B6445" w:rsidRPr="007B6445" w:rsidRDefault="007B6445" w:rsidP="007B6445">
            <w:pPr>
              <w:pStyle w:val="ac"/>
              <w:snapToGrid w:val="0"/>
              <w:ind w:left="426"/>
              <w:jc w:val="center"/>
              <w:rPr>
                <w:rFonts w:cs="Times New Roman"/>
              </w:rPr>
            </w:pPr>
          </w:p>
          <w:p w:rsidR="007B6445" w:rsidRPr="007B6445" w:rsidRDefault="007B6445" w:rsidP="007B6445">
            <w:pPr>
              <w:pStyle w:val="ac"/>
              <w:snapToGrid w:val="0"/>
              <w:ind w:left="426"/>
              <w:jc w:val="center"/>
              <w:rPr>
                <w:rFonts w:cs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445" w:rsidRPr="007B6445" w:rsidRDefault="007B6445" w:rsidP="002C4587">
            <w:pPr>
              <w:jc w:val="center"/>
              <w:rPr>
                <w:sz w:val="24"/>
                <w:szCs w:val="24"/>
              </w:rPr>
            </w:pPr>
            <w:r w:rsidRPr="007B6445">
              <w:rPr>
                <w:sz w:val="24"/>
                <w:szCs w:val="24"/>
              </w:rPr>
              <w:t>КДН и ЗП</w:t>
            </w:r>
          </w:p>
        </w:tc>
      </w:tr>
      <w:tr w:rsidR="007B6445" w:rsidRPr="00EE3C9E" w:rsidTr="007B6445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445" w:rsidRPr="0021743D" w:rsidRDefault="007B6445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445" w:rsidRPr="007B6445" w:rsidRDefault="007B6445" w:rsidP="002C4587">
            <w:pPr>
              <w:jc w:val="center"/>
              <w:rPr>
                <w:sz w:val="24"/>
                <w:szCs w:val="24"/>
              </w:rPr>
            </w:pPr>
            <w:r w:rsidRPr="007B6445">
              <w:rPr>
                <w:sz w:val="24"/>
                <w:szCs w:val="24"/>
              </w:rPr>
              <w:t>«Танцевальная капель» - районный фестиваль танца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445" w:rsidRPr="007B6445" w:rsidRDefault="007B6445" w:rsidP="007B6445">
            <w:pPr>
              <w:jc w:val="center"/>
              <w:rPr>
                <w:sz w:val="24"/>
                <w:szCs w:val="24"/>
              </w:rPr>
            </w:pPr>
            <w:r w:rsidRPr="007B6445">
              <w:rPr>
                <w:sz w:val="24"/>
                <w:szCs w:val="24"/>
              </w:rPr>
              <w:t>25.04.20г.</w:t>
            </w:r>
          </w:p>
          <w:p w:rsidR="007B6445" w:rsidRPr="007B6445" w:rsidRDefault="007B6445" w:rsidP="007B6445">
            <w:pPr>
              <w:jc w:val="center"/>
              <w:rPr>
                <w:sz w:val="24"/>
                <w:szCs w:val="24"/>
              </w:rPr>
            </w:pPr>
            <w:r w:rsidRPr="007B6445">
              <w:rPr>
                <w:sz w:val="24"/>
                <w:szCs w:val="24"/>
              </w:rPr>
              <w:t>12-00</w:t>
            </w:r>
          </w:p>
          <w:p w:rsidR="007B6445" w:rsidRPr="007B6445" w:rsidRDefault="007B6445" w:rsidP="007B6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445" w:rsidRPr="007B6445" w:rsidRDefault="007B6445" w:rsidP="002C4587">
            <w:pPr>
              <w:jc w:val="center"/>
              <w:rPr>
                <w:sz w:val="24"/>
                <w:szCs w:val="24"/>
              </w:rPr>
            </w:pPr>
            <w:r w:rsidRPr="007B6445">
              <w:rPr>
                <w:sz w:val="24"/>
                <w:szCs w:val="24"/>
              </w:rPr>
              <w:t>МКДЦ</w:t>
            </w:r>
          </w:p>
          <w:p w:rsidR="007B6445" w:rsidRPr="007B6445" w:rsidRDefault="007B6445" w:rsidP="002C4587">
            <w:pPr>
              <w:jc w:val="center"/>
              <w:rPr>
                <w:sz w:val="24"/>
                <w:szCs w:val="24"/>
              </w:rPr>
            </w:pPr>
            <w:r w:rsidRPr="007B6445">
              <w:rPr>
                <w:sz w:val="24"/>
                <w:szCs w:val="24"/>
              </w:rPr>
              <w:t>КДУ района</w:t>
            </w:r>
          </w:p>
        </w:tc>
      </w:tr>
      <w:tr w:rsidR="007B6445" w:rsidRPr="00EE3C9E" w:rsidTr="007B6445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445" w:rsidRPr="0021743D" w:rsidRDefault="007B6445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445" w:rsidRPr="007B6445" w:rsidRDefault="007B6445" w:rsidP="002C458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45">
              <w:rPr>
                <w:rFonts w:ascii="Times New Roman" w:hAnsi="Times New Roman" w:cs="Times New Roman"/>
                <w:sz w:val="24"/>
                <w:szCs w:val="24"/>
              </w:rPr>
              <w:t xml:space="preserve">«Поющие ангелы» </w:t>
            </w:r>
            <w:r w:rsidRPr="007B6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B6445">
              <w:rPr>
                <w:rFonts w:ascii="Times New Roman" w:hAnsi="Times New Roman" w:cs="Times New Roman"/>
                <w:sz w:val="24"/>
                <w:szCs w:val="24"/>
              </w:rPr>
              <w:t>зональный конкурс-фестиваль вокального творчества детей и молодежи в сфере православной культуры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445" w:rsidRPr="007B6445" w:rsidRDefault="007B6445" w:rsidP="007B6445">
            <w:pPr>
              <w:jc w:val="center"/>
              <w:rPr>
                <w:sz w:val="24"/>
                <w:szCs w:val="24"/>
              </w:rPr>
            </w:pPr>
            <w:r w:rsidRPr="007B6445">
              <w:rPr>
                <w:sz w:val="24"/>
                <w:szCs w:val="24"/>
              </w:rPr>
              <w:t>26.04.20г.</w:t>
            </w:r>
          </w:p>
          <w:p w:rsidR="007B6445" w:rsidRPr="007B6445" w:rsidRDefault="007B6445" w:rsidP="007B6445">
            <w:pPr>
              <w:jc w:val="center"/>
              <w:rPr>
                <w:sz w:val="24"/>
                <w:szCs w:val="24"/>
              </w:rPr>
            </w:pPr>
            <w:r w:rsidRPr="007B6445">
              <w:rPr>
                <w:sz w:val="24"/>
                <w:szCs w:val="24"/>
              </w:rPr>
              <w:t>13-00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445" w:rsidRPr="007B6445" w:rsidRDefault="007B6445" w:rsidP="002C4587">
            <w:pPr>
              <w:jc w:val="center"/>
              <w:rPr>
                <w:sz w:val="24"/>
                <w:szCs w:val="24"/>
              </w:rPr>
            </w:pPr>
            <w:r w:rsidRPr="007B6445">
              <w:rPr>
                <w:sz w:val="24"/>
                <w:szCs w:val="24"/>
              </w:rPr>
              <w:t>МКДЦ</w:t>
            </w:r>
          </w:p>
        </w:tc>
      </w:tr>
      <w:tr w:rsidR="007B6445" w:rsidRPr="00EE3C9E" w:rsidTr="007B6445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445" w:rsidRPr="0021743D" w:rsidRDefault="007B6445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445" w:rsidRPr="007B6445" w:rsidRDefault="007B6445" w:rsidP="002C4587">
            <w:pPr>
              <w:jc w:val="center"/>
              <w:rPr>
                <w:sz w:val="24"/>
                <w:szCs w:val="24"/>
              </w:rPr>
            </w:pPr>
            <w:r w:rsidRPr="007B6445">
              <w:rPr>
                <w:sz w:val="24"/>
                <w:szCs w:val="24"/>
              </w:rPr>
              <w:t xml:space="preserve">Велопробег «Весна Победы» </w:t>
            </w:r>
          </w:p>
          <w:p w:rsidR="007B6445" w:rsidRPr="007B6445" w:rsidRDefault="007B6445" w:rsidP="002C4587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445" w:rsidRPr="007B6445" w:rsidRDefault="007B6445" w:rsidP="007B6445">
            <w:pPr>
              <w:jc w:val="center"/>
              <w:rPr>
                <w:sz w:val="24"/>
                <w:szCs w:val="24"/>
              </w:rPr>
            </w:pPr>
            <w:r w:rsidRPr="007B6445">
              <w:rPr>
                <w:sz w:val="24"/>
                <w:szCs w:val="24"/>
              </w:rPr>
              <w:t>29.04.2020г.</w:t>
            </w:r>
          </w:p>
          <w:p w:rsidR="007B6445" w:rsidRPr="007B6445" w:rsidRDefault="007B6445" w:rsidP="007B6445">
            <w:pPr>
              <w:jc w:val="center"/>
              <w:rPr>
                <w:sz w:val="24"/>
                <w:szCs w:val="24"/>
              </w:rPr>
            </w:pPr>
            <w:r w:rsidRPr="007B6445">
              <w:rPr>
                <w:sz w:val="24"/>
                <w:szCs w:val="24"/>
              </w:rPr>
              <w:t>10-00</w:t>
            </w:r>
          </w:p>
          <w:p w:rsidR="007B6445" w:rsidRPr="007B6445" w:rsidRDefault="007B6445" w:rsidP="007B6445">
            <w:pPr>
              <w:jc w:val="center"/>
              <w:rPr>
                <w:sz w:val="24"/>
                <w:szCs w:val="24"/>
              </w:rPr>
            </w:pPr>
            <w:r w:rsidRPr="007B6445">
              <w:rPr>
                <w:sz w:val="24"/>
                <w:szCs w:val="24"/>
              </w:rPr>
              <w:t>п.г.т. Балашейка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445" w:rsidRPr="007B6445" w:rsidRDefault="007B6445" w:rsidP="002C4587">
            <w:pPr>
              <w:rPr>
                <w:sz w:val="24"/>
                <w:szCs w:val="24"/>
              </w:rPr>
            </w:pPr>
            <w:r w:rsidRPr="007B6445">
              <w:rPr>
                <w:sz w:val="24"/>
                <w:szCs w:val="24"/>
              </w:rPr>
              <w:t>МКУ «УК и МП»</w:t>
            </w:r>
          </w:p>
          <w:p w:rsidR="007B6445" w:rsidRPr="007B6445" w:rsidRDefault="007B6445" w:rsidP="002C4587">
            <w:pPr>
              <w:jc w:val="center"/>
              <w:rPr>
                <w:sz w:val="24"/>
                <w:szCs w:val="24"/>
              </w:rPr>
            </w:pPr>
            <w:r w:rsidRPr="007B6445">
              <w:rPr>
                <w:sz w:val="24"/>
                <w:szCs w:val="24"/>
              </w:rPr>
              <w:t>МУ «МКДЦ»</w:t>
            </w:r>
          </w:p>
        </w:tc>
      </w:tr>
      <w:tr w:rsidR="00E02FE6" w:rsidRPr="00EE3C9E" w:rsidTr="007B6445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E6" w:rsidRPr="0021743D" w:rsidRDefault="00E02FE6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E6" w:rsidRPr="0021743D" w:rsidRDefault="00E02FE6" w:rsidP="00B950BB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Заседание Собрания представителей Сызранского района Самарской области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E6" w:rsidRPr="0021743D" w:rsidRDefault="00AE51AD" w:rsidP="007B6445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30.04</w:t>
            </w:r>
            <w:r w:rsidR="00E02FE6" w:rsidRPr="0021743D">
              <w:rPr>
                <w:rFonts w:cs="Times New Roman"/>
              </w:rPr>
              <w:t>.2020</w:t>
            </w:r>
          </w:p>
          <w:p w:rsidR="00E02FE6" w:rsidRPr="0021743D" w:rsidRDefault="00E02FE6" w:rsidP="007B6445">
            <w:pPr>
              <w:pStyle w:val="ac"/>
              <w:snapToGrid w:val="0"/>
              <w:ind w:left="426"/>
              <w:jc w:val="center"/>
              <w:rPr>
                <w:rFonts w:cs="Times New Roman"/>
              </w:rPr>
            </w:pPr>
            <w:r w:rsidRPr="0021743D">
              <w:t>10-00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E6" w:rsidRPr="0021743D" w:rsidRDefault="00E02FE6" w:rsidP="00B950BB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Собрание представителей Сызранского района Самарской области</w:t>
            </w:r>
          </w:p>
        </w:tc>
      </w:tr>
      <w:tr w:rsidR="00965C2F" w:rsidRPr="00EE3C9E" w:rsidTr="00EE3C9E">
        <w:trPr>
          <w:jc w:val="right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9D7A47">
            <w:pPr>
              <w:jc w:val="center"/>
              <w:rPr>
                <w:sz w:val="24"/>
                <w:szCs w:val="24"/>
              </w:rPr>
            </w:pPr>
            <w:r w:rsidRPr="0021743D">
              <w:rPr>
                <w:b/>
                <w:sz w:val="24"/>
                <w:szCs w:val="24"/>
              </w:rPr>
              <w:t>Поселения муниципального района</w:t>
            </w:r>
            <w:r w:rsidR="005A2FB4" w:rsidRPr="0021743D">
              <w:rPr>
                <w:b/>
                <w:sz w:val="24"/>
                <w:szCs w:val="24"/>
              </w:rPr>
              <w:t xml:space="preserve"> </w:t>
            </w:r>
            <w:r w:rsidRPr="0021743D">
              <w:rPr>
                <w:b/>
                <w:sz w:val="24"/>
                <w:szCs w:val="24"/>
              </w:rPr>
              <w:t>Сызранский</w:t>
            </w:r>
          </w:p>
        </w:tc>
      </w:tr>
      <w:tr w:rsidR="00965C2F" w:rsidRPr="00EE3C9E" w:rsidTr="007B6445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Информационные встречи с населением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7B6445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Совещание с руководителями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7B6445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Совещание с соцработниками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7B6445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Заседания совета ветеранов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 xml:space="preserve">Администрация </w:t>
            </w:r>
            <w:r w:rsidRPr="00EE3C9E">
              <w:rPr>
                <w:sz w:val="26"/>
                <w:szCs w:val="26"/>
              </w:rPr>
              <w:lastRenderedPageBreak/>
              <w:t>поселения</w:t>
            </w:r>
          </w:p>
        </w:tc>
      </w:tr>
      <w:tr w:rsidR="00965C2F" w:rsidRPr="00EE3C9E" w:rsidTr="007B6445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Заседание женсовета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7B6445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Заседание жилищной комиссии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7B6445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Заседание КДН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7B6445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Прием граждан депутатами района и поселений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7B6445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Выезды в малонаселенные пункты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7B6445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Массовые мероприятия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5C27B6" w:rsidRPr="00EE3C9E" w:rsidTr="007B6445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B6" w:rsidRPr="00EE3C9E" w:rsidRDefault="005C27B6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B6" w:rsidRPr="00EE3C9E" w:rsidRDefault="005C27B6" w:rsidP="00303E96">
            <w:pPr>
              <w:rPr>
                <w:color w:val="auto"/>
                <w:sz w:val="26"/>
                <w:szCs w:val="26"/>
              </w:rPr>
            </w:pPr>
            <w:r w:rsidRPr="00EE3C9E">
              <w:rPr>
                <w:color w:val="auto"/>
                <w:sz w:val="26"/>
                <w:szCs w:val="26"/>
              </w:rPr>
              <w:t>Заседание Собрания пре</w:t>
            </w:r>
            <w:r>
              <w:rPr>
                <w:color w:val="auto"/>
                <w:sz w:val="26"/>
                <w:szCs w:val="26"/>
              </w:rPr>
              <w:t>дставителей городского</w:t>
            </w:r>
            <w:r w:rsidRPr="00EE3C9E">
              <w:rPr>
                <w:color w:val="auto"/>
                <w:sz w:val="26"/>
                <w:szCs w:val="26"/>
              </w:rPr>
              <w:t xml:space="preserve"> поселения </w:t>
            </w:r>
            <w:r>
              <w:rPr>
                <w:color w:val="auto"/>
                <w:sz w:val="26"/>
                <w:szCs w:val="26"/>
              </w:rPr>
              <w:t>Междуреченск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B6" w:rsidRPr="00EE3C9E" w:rsidRDefault="00691F8E" w:rsidP="00303E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16.04</w:t>
            </w:r>
            <w:r w:rsidR="005C27B6" w:rsidRPr="00EE3C9E">
              <w:rPr>
                <w:sz w:val="26"/>
                <w:szCs w:val="26"/>
              </w:rPr>
              <w:t>.2020</w:t>
            </w:r>
          </w:p>
          <w:p w:rsidR="005C27B6" w:rsidRPr="00EE3C9E" w:rsidRDefault="005C27B6" w:rsidP="00303E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EE3C9E">
              <w:rPr>
                <w:sz w:val="26"/>
                <w:szCs w:val="26"/>
              </w:rPr>
              <w:t>-00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B6" w:rsidRPr="00EE3C9E" w:rsidRDefault="005C27B6" w:rsidP="00303E96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D94D33" w:rsidRPr="00EE3C9E" w:rsidTr="007B6445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33" w:rsidRPr="00EE3C9E" w:rsidRDefault="00D94D33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33" w:rsidRPr="00EE3C9E" w:rsidRDefault="00D94D33" w:rsidP="000F07AD">
            <w:pPr>
              <w:rPr>
                <w:color w:val="auto"/>
                <w:sz w:val="26"/>
                <w:szCs w:val="26"/>
              </w:rPr>
            </w:pPr>
            <w:r w:rsidRPr="00EE3C9E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>Варламово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33" w:rsidRPr="00EE3C9E" w:rsidRDefault="00AE51AD" w:rsidP="000F07AD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16.04</w:t>
            </w:r>
            <w:r w:rsidR="00D94D33" w:rsidRPr="00EE3C9E">
              <w:rPr>
                <w:sz w:val="26"/>
                <w:szCs w:val="26"/>
              </w:rPr>
              <w:t>.2020</w:t>
            </w:r>
          </w:p>
          <w:p w:rsidR="00D94D33" w:rsidRPr="00EE3C9E" w:rsidRDefault="00D94D33" w:rsidP="000F07AD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EE3C9E">
              <w:rPr>
                <w:sz w:val="26"/>
                <w:szCs w:val="26"/>
              </w:rPr>
              <w:t>-00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33" w:rsidRPr="00EE3C9E" w:rsidRDefault="00D94D33" w:rsidP="000F07AD">
            <w:pPr>
              <w:jc w:val="center"/>
              <w:rPr>
                <w:color w:val="auto"/>
                <w:sz w:val="26"/>
                <w:szCs w:val="26"/>
              </w:rPr>
            </w:pPr>
            <w:r w:rsidRPr="00EE3C9E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CE14D6" w:rsidRPr="00EE3C9E" w:rsidTr="007B6445">
        <w:trPr>
          <w:trHeight w:val="913"/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EE3C9E" w:rsidRDefault="00CE14D6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EE3C9E" w:rsidRDefault="00CE14D6" w:rsidP="00556364">
            <w:pPr>
              <w:rPr>
                <w:color w:val="auto"/>
                <w:sz w:val="26"/>
                <w:szCs w:val="26"/>
              </w:rPr>
            </w:pPr>
            <w:r w:rsidRPr="00EE3C9E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 w:rsidR="00D94D33">
              <w:rPr>
                <w:color w:val="auto"/>
                <w:sz w:val="26"/>
                <w:szCs w:val="26"/>
              </w:rPr>
              <w:t>Жемковка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EE3C9E" w:rsidRDefault="00AE51AD" w:rsidP="0055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16.04</w:t>
            </w:r>
            <w:r w:rsidR="00F558BC" w:rsidRPr="00EE3C9E">
              <w:rPr>
                <w:sz w:val="26"/>
                <w:szCs w:val="26"/>
              </w:rPr>
              <w:t>.2020</w:t>
            </w:r>
          </w:p>
          <w:p w:rsidR="00CE14D6" w:rsidRPr="00EE3C9E" w:rsidRDefault="00D94D33" w:rsidP="0055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CE14D6" w:rsidRPr="00EE3C9E">
              <w:rPr>
                <w:sz w:val="26"/>
                <w:szCs w:val="26"/>
              </w:rPr>
              <w:t>-00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EE3C9E" w:rsidRDefault="00CE14D6" w:rsidP="0055636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5C27B6" w:rsidRPr="00EE3C9E" w:rsidTr="007B6445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B6" w:rsidRPr="00EE3C9E" w:rsidRDefault="005C27B6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B6" w:rsidRPr="00EE3C9E" w:rsidRDefault="005C27B6" w:rsidP="00303E96">
            <w:pPr>
              <w:rPr>
                <w:color w:val="auto"/>
                <w:sz w:val="26"/>
                <w:szCs w:val="26"/>
              </w:rPr>
            </w:pPr>
            <w:r w:rsidRPr="00EE3C9E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>Чекалино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B6" w:rsidRPr="00EE3C9E" w:rsidRDefault="005C27B6" w:rsidP="00303E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16.04</w:t>
            </w:r>
            <w:r w:rsidRPr="00EE3C9E">
              <w:rPr>
                <w:sz w:val="26"/>
                <w:szCs w:val="26"/>
              </w:rPr>
              <w:t>.2020</w:t>
            </w:r>
          </w:p>
          <w:p w:rsidR="005C27B6" w:rsidRPr="00EE3C9E" w:rsidRDefault="005C27B6" w:rsidP="00303E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EE3C9E">
              <w:rPr>
                <w:sz w:val="26"/>
                <w:szCs w:val="26"/>
              </w:rPr>
              <w:t>-00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B6" w:rsidRPr="00EE3C9E" w:rsidRDefault="005C27B6" w:rsidP="00303E96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D86644" w:rsidRPr="00EE3C9E" w:rsidTr="007B6445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44" w:rsidRPr="00EE3C9E" w:rsidRDefault="00D86644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44" w:rsidRPr="00EE3C9E" w:rsidRDefault="00D86644" w:rsidP="00303E96">
            <w:pPr>
              <w:rPr>
                <w:color w:val="auto"/>
                <w:sz w:val="26"/>
                <w:szCs w:val="26"/>
              </w:rPr>
            </w:pPr>
            <w:r w:rsidRPr="00EE3C9E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>Усинское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44" w:rsidRPr="00EE3C9E" w:rsidRDefault="00D86644" w:rsidP="00303E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16.04</w:t>
            </w:r>
            <w:r w:rsidRPr="00EE3C9E">
              <w:rPr>
                <w:sz w:val="26"/>
                <w:szCs w:val="26"/>
              </w:rPr>
              <w:t>.2020</w:t>
            </w:r>
          </w:p>
          <w:p w:rsidR="00D86644" w:rsidRPr="00EE3C9E" w:rsidRDefault="00D86644" w:rsidP="00303E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EE3C9E">
              <w:rPr>
                <w:sz w:val="26"/>
                <w:szCs w:val="26"/>
              </w:rPr>
              <w:t>-00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44" w:rsidRPr="00EE3C9E" w:rsidRDefault="00D86644" w:rsidP="00303E96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5C27B6" w:rsidRPr="00EE3C9E" w:rsidTr="007B6445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B6" w:rsidRPr="00EE3C9E" w:rsidRDefault="005C27B6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B6" w:rsidRPr="00EE3C9E" w:rsidRDefault="005C27B6" w:rsidP="00303E96">
            <w:pPr>
              <w:rPr>
                <w:color w:val="auto"/>
                <w:sz w:val="26"/>
                <w:szCs w:val="26"/>
              </w:rPr>
            </w:pPr>
            <w:r w:rsidRPr="00EE3C9E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Новозаборовский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B6" w:rsidRPr="00EE3C9E" w:rsidRDefault="005C27B6" w:rsidP="00303E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16.04</w:t>
            </w:r>
            <w:r w:rsidRPr="00EE3C9E">
              <w:rPr>
                <w:sz w:val="26"/>
                <w:szCs w:val="26"/>
              </w:rPr>
              <w:t>.2020</w:t>
            </w:r>
          </w:p>
          <w:p w:rsidR="005C27B6" w:rsidRPr="00EE3C9E" w:rsidRDefault="005C27B6" w:rsidP="00303E96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14-00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B6" w:rsidRPr="00EE3C9E" w:rsidRDefault="005C27B6" w:rsidP="00303E96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E31C8D" w:rsidRPr="00EE3C9E" w:rsidTr="007B6445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8D" w:rsidRPr="00EE3C9E" w:rsidRDefault="00E31C8D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8D" w:rsidRPr="00EE3C9E" w:rsidRDefault="00E31C8D" w:rsidP="00FD277E">
            <w:pPr>
              <w:rPr>
                <w:color w:val="auto"/>
                <w:sz w:val="26"/>
                <w:szCs w:val="26"/>
              </w:rPr>
            </w:pPr>
            <w:r w:rsidRPr="00EE3C9E">
              <w:rPr>
                <w:color w:val="auto"/>
                <w:sz w:val="26"/>
                <w:szCs w:val="26"/>
              </w:rPr>
              <w:t>Заседание Собрания пре</w:t>
            </w:r>
            <w:r>
              <w:rPr>
                <w:color w:val="auto"/>
                <w:sz w:val="26"/>
                <w:szCs w:val="26"/>
              </w:rPr>
              <w:t>дставителей городского</w:t>
            </w:r>
            <w:r w:rsidRPr="00EE3C9E">
              <w:rPr>
                <w:color w:val="auto"/>
                <w:sz w:val="26"/>
                <w:szCs w:val="26"/>
              </w:rPr>
              <w:t xml:space="preserve"> поселения </w:t>
            </w:r>
            <w:r>
              <w:rPr>
                <w:color w:val="auto"/>
                <w:sz w:val="26"/>
                <w:szCs w:val="26"/>
              </w:rPr>
              <w:t>Балашейка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8D" w:rsidRDefault="00E31C8D" w:rsidP="00FD27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23.04.2020</w:t>
            </w:r>
          </w:p>
          <w:p w:rsidR="00E31C8D" w:rsidRDefault="00E31C8D" w:rsidP="00FD27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8D" w:rsidRPr="00EE3C9E" w:rsidRDefault="00E31C8D" w:rsidP="00FD277E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F57B77" w:rsidRPr="00EE3C9E" w:rsidTr="007B6445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B77" w:rsidRPr="00EE3C9E" w:rsidRDefault="00F57B77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B77" w:rsidRPr="00EE3C9E" w:rsidRDefault="00F57B77" w:rsidP="000F07AD">
            <w:pPr>
              <w:rPr>
                <w:color w:val="auto"/>
                <w:sz w:val="26"/>
                <w:szCs w:val="26"/>
              </w:rPr>
            </w:pPr>
            <w:r w:rsidRPr="00EE3C9E">
              <w:rPr>
                <w:color w:val="auto"/>
                <w:sz w:val="26"/>
                <w:szCs w:val="26"/>
              </w:rPr>
              <w:t>Заседание Собрания предста</w:t>
            </w:r>
            <w:r>
              <w:rPr>
                <w:color w:val="auto"/>
                <w:sz w:val="26"/>
                <w:szCs w:val="26"/>
              </w:rPr>
              <w:t xml:space="preserve">вителей сельского поселения </w:t>
            </w:r>
            <w:r w:rsidR="00E31C8D">
              <w:rPr>
                <w:color w:val="auto"/>
                <w:sz w:val="26"/>
                <w:szCs w:val="26"/>
              </w:rPr>
              <w:t>Новая Рачейка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8D" w:rsidRPr="00EE3C9E" w:rsidRDefault="00E31C8D" w:rsidP="00E31C8D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</w:t>
            </w:r>
            <w:r w:rsidRPr="00EE3C9E">
              <w:rPr>
                <w:sz w:val="26"/>
                <w:szCs w:val="26"/>
              </w:rPr>
              <w:t>.2020</w:t>
            </w:r>
          </w:p>
          <w:p w:rsidR="00F57B77" w:rsidRPr="00EE3C9E" w:rsidRDefault="00E31C8D" w:rsidP="00E31C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EE3C9E">
              <w:rPr>
                <w:sz w:val="26"/>
                <w:szCs w:val="26"/>
              </w:rPr>
              <w:t>-00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B77" w:rsidRPr="00EE3C9E" w:rsidRDefault="00F57B77" w:rsidP="000F07AD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D94D33" w:rsidRPr="00EE3C9E" w:rsidTr="007B6445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33" w:rsidRPr="00EE3C9E" w:rsidRDefault="00D94D33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33" w:rsidRPr="00EE3C9E" w:rsidRDefault="00D94D33" w:rsidP="000F07AD">
            <w:pPr>
              <w:rPr>
                <w:color w:val="auto"/>
                <w:sz w:val="26"/>
                <w:szCs w:val="26"/>
              </w:rPr>
            </w:pPr>
            <w:r w:rsidRPr="00EE3C9E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>Рамено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33" w:rsidRPr="00EE3C9E" w:rsidRDefault="00AE51AD" w:rsidP="000F07AD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30.04</w:t>
            </w:r>
            <w:r w:rsidR="00D94D33" w:rsidRPr="00EE3C9E">
              <w:rPr>
                <w:sz w:val="26"/>
                <w:szCs w:val="26"/>
              </w:rPr>
              <w:t>.2020</w:t>
            </w:r>
          </w:p>
          <w:p w:rsidR="00D94D33" w:rsidRPr="00EE3C9E" w:rsidRDefault="00D94D33" w:rsidP="000F07A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14-00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33" w:rsidRPr="00EE3C9E" w:rsidRDefault="00D94D33" w:rsidP="000F07AD">
            <w:pPr>
              <w:jc w:val="center"/>
              <w:rPr>
                <w:color w:val="auto"/>
                <w:sz w:val="26"/>
                <w:szCs w:val="26"/>
              </w:rPr>
            </w:pPr>
            <w:r w:rsidRPr="00EE3C9E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</w:tbl>
    <w:p w:rsidR="007F08A6" w:rsidRDefault="007F08A6" w:rsidP="00816908">
      <w:pPr>
        <w:contextualSpacing/>
        <w:jc w:val="both"/>
        <w:rPr>
          <w:b/>
          <w:sz w:val="26"/>
          <w:szCs w:val="26"/>
        </w:rPr>
      </w:pPr>
    </w:p>
    <w:p w:rsidR="00002FAB" w:rsidRPr="00E1314A" w:rsidRDefault="00FA04D8" w:rsidP="00816908">
      <w:pPr>
        <w:contextualSpacing/>
        <w:jc w:val="both"/>
        <w:rPr>
          <w:b/>
          <w:sz w:val="26"/>
          <w:szCs w:val="26"/>
        </w:rPr>
      </w:pPr>
      <w:r w:rsidRPr="00E1314A">
        <w:rPr>
          <w:b/>
          <w:sz w:val="26"/>
          <w:szCs w:val="26"/>
        </w:rPr>
        <w:t xml:space="preserve">В течение </w:t>
      </w:r>
      <w:r w:rsidR="00DC19AD" w:rsidRPr="00E1314A">
        <w:rPr>
          <w:b/>
          <w:sz w:val="26"/>
          <w:szCs w:val="26"/>
        </w:rPr>
        <w:t>месяца:</w:t>
      </w:r>
    </w:p>
    <w:p w:rsidR="005500DA" w:rsidRPr="00E1314A" w:rsidRDefault="005500DA" w:rsidP="00816908">
      <w:pPr>
        <w:contextualSpacing/>
        <w:jc w:val="both"/>
        <w:rPr>
          <w:b/>
          <w:sz w:val="26"/>
          <w:szCs w:val="26"/>
        </w:rPr>
      </w:pPr>
    </w:p>
    <w:p w:rsidR="00A92551" w:rsidRPr="00E31C8D" w:rsidRDefault="004E1B1D" w:rsidP="00816908">
      <w:pPr>
        <w:contextualSpacing/>
        <w:jc w:val="both"/>
        <w:rPr>
          <w:b/>
          <w:sz w:val="26"/>
          <w:szCs w:val="26"/>
        </w:rPr>
      </w:pPr>
      <w:r w:rsidRPr="00F0161E">
        <w:rPr>
          <w:b/>
          <w:sz w:val="26"/>
          <w:szCs w:val="26"/>
        </w:rPr>
        <w:t>п</w:t>
      </w:r>
      <w:r w:rsidR="00DC19AD" w:rsidRPr="00F0161E">
        <w:rPr>
          <w:b/>
          <w:sz w:val="26"/>
          <w:szCs w:val="26"/>
        </w:rPr>
        <w:t xml:space="preserve">о </w:t>
      </w:r>
      <w:r w:rsidR="00DC19AD" w:rsidRPr="00E31C8D">
        <w:rPr>
          <w:b/>
          <w:sz w:val="26"/>
          <w:szCs w:val="26"/>
        </w:rPr>
        <w:t xml:space="preserve">управлению </w:t>
      </w:r>
      <w:r w:rsidRPr="00E31C8D">
        <w:rPr>
          <w:b/>
          <w:sz w:val="26"/>
          <w:szCs w:val="26"/>
        </w:rPr>
        <w:t>социального развития</w:t>
      </w:r>
      <w:r w:rsidR="00DC19AD" w:rsidRPr="00E31C8D">
        <w:rPr>
          <w:b/>
          <w:sz w:val="26"/>
          <w:szCs w:val="26"/>
        </w:rPr>
        <w:t>:</w:t>
      </w:r>
    </w:p>
    <w:p w:rsidR="00F0161E" w:rsidRPr="00E31C8D" w:rsidRDefault="00F0161E" w:rsidP="00F0161E">
      <w:pPr>
        <w:ind w:left="426"/>
        <w:jc w:val="both"/>
        <w:rPr>
          <w:sz w:val="26"/>
          <w:szCs w:val="26"/>
        </w:rPr>
      </w:pPr>
      <w:r w:rsidRPr="00E31C8D">
        <w:rPr>
          <w:sz w:val="26"/>
          <w:szCs w:val="26"/>
        </w:rPr>
        <w:t xml:space="preserve">В течение месяца:     </w:t>
      </w:r>
    </w:p>
    <w:p w:rsidR="00E31C8D" w:rsidRPr="00E31C8D" w:rsidRDefault="00E31C8D" w:rsidP="00E31C8D">
      <w:pPr>
        <w:widowControl w:val="0"/>
        <w:numPr>
          <w:ilvl w:val="0"/>
          <w:numId w:val="26"/>
        </w:numPr>
        <w:suppressAutoHyphens/>
        <w:jc w:val="both"/>
        <w:rPr>
          <w:sz w:val="26"/>
          <w:szCs w:val="26"/>
        </w:rPr>
      </w:pPr>
      <w:r w:rsidRPr="00E31C8D">
        <w:rPr>
          <w:sz w:val="26"/>
          <w:szCs w:val="26"/>
        </w:rPr>
        <w:lastRenderedPageBreak/>
        <w:t xml:space="preserve">ежедневные заседания штаба по предупреждению </w:t>
      </w:r>
      <w:r w:rsidRPr="00E31C8D">
        <w:rPr>
          <w:sz w:val="26"/>
          <w:szCs w:val="26"/>
          <w:shd w:val="clear" w:color="auto" w:fill="FFFFFF"/>
        </w:rPr>
        <w:t>по предупреждению завоза и распространения новой коронавирусной инфекции на территории Сызранского района;</w:t>
      </w:r>
    </w:p>
    <w:p w:rsidR="00E31C8D" w:rsidRPr="00E31C8D" w:rsidRDefault="00E31C8D" w:rsidP="00E31C8D">
      <w:pPr>
        <w:widowControl w:val="0"/>
        <w:numPr>
          <w:ilvl w:val="0"/>
          <w:numId w:val="26"/>
        </w:numPr>
        <w:suppressAutoHyphens/>
        <w:jc w:val="both"/>
        <w:rPr>
          <w:sz w:val="26"/>
          <w:szCs w:val="26"/>
        </w:rPr>
      </w:pPr>
      <w:r w:rsidRPr="00E31C8D">
        <w:rPr>
          <w:sz w:val="26"/>
          <w:szCs w:val="26"/>
        </w:rPr>
        <w:t>01.04.2020г. - заседание межведомственной санитарно-противоэпидемической комиссии при администрации Сызранского района;</w:t>
      </w:r>
    </w:p>
    <w:p w:rsidR="00E31C8D" w:rsidRPr="00E31C8D" w:rsidRDefault="00E31C8D" w:rsidP="00E31C8D">
      <w:pPr>
        <w:widowControl w:val="0"/>
        <w:numPr>
          <w:ilvl w:val="0"/>
          <w:numId w:val="26"/>
        </w:numPr>
        <w:suppressAutoHyphens/>
        <w:jc w:val="both"/>
        <w:rPr>
          <w:sz w:val="26"/>
          <w:szCs w:val="26"/>
        </w:rPr>
      </w:pPr>
      <w:r w:rsidRPr="00E31C8D">
        <w:rPr>
          <w:sz w:val="26"/>
          <w:szCs w:val="26"/>
        </w:rPr>
        <w:t>08.04.2020 г. – заседание межведомственной рабочей группы по миграционной ситуации, межнациональным и межрелигиозным отношениям в муниципальном районе Сызранский;</w:t>
      </w:r>
    </w:p>
    <w:p w:rsidR="00E31C8D" w:rsidRPr="00E31C8D" w:rsidRDefault="00E31C8D" w:rsidP="00E31C8D">
      <w:pPr>
        <w:widowControl w:val="0"/>
        <w:numPr>
          <w:ilvl w:val="0"/>
          <w:numId w:val="26"/>
        </w:numPr>
        <w:suppressAutoHyphens/>
        <w:jc w:val="both"/>
        <w:rPr>
          <w:sz w:val="26"/>
          <w:szCs w:val="26"/>
        </w:rPr>
      </w:pPr>
      <w:r w:rsidRPr="00E31C8D">
        <w:rPr>
          <w:sz w:val="26"/>
          <w:szCs w:val="26"/>
        </w:rPr>
        <w:t>рабочее совещание по разработке программы «Укрепление общественного здоровья»;</w:t>
      </w:r>
    </w:p>
    <w:p w:rsidR="00E31C8D" w:rsidRPr="00E31C8D" w:rsidRDefault="00E31C8D" w:rsidP="00E31C8D">
      <w:pPr>
        <w:widowControl w:val="0"/>
        <w:numPr>
          <w:ilvl w:val="0"/>
          <w:numId w:val="26"/>
        </w:numPr>
        <w:suppressAutoHyphens/>
        <w:jc w:val="both"/>
        <w:rPr>
          <w:sz w:val="26"/>
          <w:szCs w:val="26"/>
        </w:rPr>
      </w:pPr>
      <w:r w:rsidRPr="00E31C8D">
        <w:rPr>
          <w:sz w:val="26"/>
          <w:szCs w:val="26"/>
        </w:rPr>
        <w:t>рабочее совещание по реализации проекта «Сызранский район за здоровый образ жизни!»;</w:t>
      </w:r>
    </w:p>
    <w:p w:rsidR="00E31C8D" w:rsidRPr="00E31C8D" w:rsidRDefault="00E31C8D" w:rsidP="00E31C8D">
      <w:pPr>
        <w:widowControl w:val="0"/>
        <w:numPr>
          <w:ilvl w:val="0"/>
          <w:numId w:val="25"/>
        </w:numPr>
        <w:suppressAutoHyphens/>
        <w:jc w:val="both"/>
        <w:rPr>
          <w:sz w:val="26"/>
          <w:szCs w:val="26"/>
        </w:rPr>
      </w:pPr>
      <w:r w:rsidRPr="00E31C8D">
        <w:rPr>
          <w:sz w:val="26"/>
          <w:szCs w:val="26"/>
        </w:rPr>
        <w:t>совещание с руководителями ОУ по вопросам проведения текущего и капитального ремонта зданий ОУ, в рамках программы «Развитие образования в Сызранском районе на 2017-2021 годы»</w:t>
      </w:r>
    </w:p>
    <w:p w:rsidR="00E31C8D" w:rsidRPr="00E31C8D" w:rsidRDefault="00E31C8D" w:rsidP="00E31C8D">
      <w:pPr>
        <w:widowControl w:val="0"/>
        <w:numPr>
          <w:ilvl w:val="0"/>
          <w:numId w:val="25"/>
        </w:numPr>
        <w:suppressAutoHyphens/>
        <w:jc w:val="both"/>
        <w:rPr>
          <w:sz w:val="26"/>
          <w:szCs w:val="26"/>
        </w:rPr>
      </w:pPr>
      <w:r w:rsidRPr="00E31C8D">
        <w:rPr>
          <w:sz w:val="26"/>
          <w:szCs w:val="26"/>
        </w:rPr>
        <w:t>совещания по вопросам проведения ремонта помещений ОУ для создания цифровой образовательной среды (ГБОУ СОШ п.г.т.Балашейка), кабинетов «Технология» (ГБОУ СОШ с.Заборовка) в рамках проекта «Образование»;</w:t>
      </w:r>
    </w:p>
    <w:p w:rsidR="00E31C8D" w:rsidRPr="00E31C8D" w:rsidRDefault="00E31C8D" w:rsidP="00E31C8D">
      <w:pPr>
        <w:widowControl w:val="0"/>
        <w:numPr>
          <w:ilvl w:val="0"/>
          <w:numId w:val="25"/>
        </w:numPr>
        <w:suppressAutoHyphens/>
        <w:jc w:val="both"/>
        <w:rPr>
          <w:sz w:val="26"/>
          <w:szCs w:val="26"/>
        </w:rPr>
      </w:pPr>
      <w:r w:rsidRPr="00E31C8D">
        <w:rPr>
          <w:sz w:val="26"/>
          <w:szCs w:val="26"/>
        </w:rPr>
        <w:t>вручение подарков юбилярам 90, 95,100 - 2 человек;</w:t>
      </w:r>
    </w:p>
    <w:p w:rsidR="00E31C8D" w:rsidRPr="00E31C8D" w:rsidRDefault="00E31C8D" w:rsidP="00E31C8D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E31C8D">
        <w:rPr>
          <w:sz w:val="26"/>
          <w:szCs w:val="26"/>
        </w:rPr>
        <w:t>еженедельный контроль за выполнением нац. проектов: «Образование»,     «Здравоохранение», «Демография»;</w:t>
      </w:r>
    </w:p>
    <w:p w:rsidR="00E31C8D" w:rsidRPr="00E31C8D" w:rsidRDefault="00E31C8D" w:rsidP="00E31C8D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E31C8D">
        <w:rPr>
          <w:sz w:val="26"/>
          <w:szCs w:val="26"/>
        </w:rPr>
        <w:t>ежемесячный расчет декомпозированных показателей региональных проектов национальных проектов: «Демография», «Здравоохранение», «Образование»;</w:t>
      </w:r>
    </w:p>
    <w:p w:rsidR="00E31C8D" w:rsidRPr="00E31C8D" w:rsidRDefault="00E31C8D" w:rsidP="00E31C8D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E31C8D">
        <w:rPr>
          <w:sz w:val="26"/>
          <w:szCs w:val="26"/>
        </w:rPr>
        <w:t>рабочие встречи с координаторами волонтерских движений;</w:t>
      </w:r>
    </w:p>
    <w:p w:rsidR="00E31C8D" w:rsidRPr="00E31C8D" w:rsidRDefault="00E31C8D" w:rsidP="00E31C8D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E31C8D">
        <w:rPr>
          <w:sz w:val="26"/>
          <w:szCs w:val="26"/>
        </w:rPr>
        <w:t>внесение изменений в муниципальные программы;</w:t>
      </w:r>
    </w:p>
    <w:p w:rsidR="00E31C8D" w:rsidRPr="00E31C8D" w:rsidRDefault="00E31C8D" w:rsidP="00E31C8D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E31C8D">
        <w:rPr>
          <w:sz w:val="26"/>
          <w:szCs w:val="26"/>
        </w:rPr>
        <w:t>работа с обращениями граждан;</w:t>
      </w:r>
    </w:p>
    <w:p w:rsidR="00E31C8D" w:rsidRPr="00E31C8D" w:rsidRDefault="00E31C8D" w:rsidP="00E31C8D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E31C8D">
        <w:rPr>
          <w:sz w:val="26"/>
          <w:szCs w:val="26"/>
        </w:rPr>
        <w:t>подготовка отчетов правоохранительной направленности;</w:t>
      </w:r>
    </w:p>
    <w:p w:rsidR="00E31C8D" w:rsidRPr="00E31C8D" w:rsidRDefault="00E31C8D" w:rsidP="00E31C8D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E31C8D">
        <w:rPr>
          <w:sz w:val="26"/>
          <w:szCs w:val="26"/>
        </w:rPr>
        <w:t>подготовка ответов на поступающие запросы с других ведомств;</w:t>
      </w:r>
    </w:p>
    <w:p w:rsidR="00E31C8D" w:rsidRPr="00E31C8D" w:rsidRDefault="00E31C8D" w:rsidP="00E31C8D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E31C8D">
        <w:rPr>
          <w:sz w:val="26"/>
          <w:szCs w:val="26"/>
        </w:rPr>
        <w:t xml:space="preserve">направление запросов в другие ведомства; </w:t>
      </w:r>
    </w:p>
    <w:p w:rsidR="00E31C8D" w:rsidRPr="00E31C8D" w:rsidRDefault="00E31C8D" w:rsidP="00E31C8D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E31C8D">
        <w:rPr>
          <w:sz w:val="26"/>
          <w:szCs w:val="26"/>
        </w:rPr>
        <w:t xml:space="preserve">размещение информации о работе управления в социальной сети </w:t>
      </w:r>
      <w:r w:rsidRPr="00E31C8D">
        <w:rPr>
          <w:sz w:val="26"/>
          <w:szCs w:val="26"/>
          <w:lang w:val="en-US"/>
        </w:rPr>
        <w:t>Twitter</w:t>
      </w:r>
      <w:r w:rsidRPr="00E31C8D">
        <w:rPr>
          <w:sz w:val="26"/>
          <w:szCs w:val="26"/>
        </w:rPr>
        <w:t>;</w:t>
      </w:r>
    </w:p>
    <w:p w:rsidR="00E31C8D" w:rsidRPr="00E31C8D" w:rsidRDefault="00E31C8D" w:rsidP="00E31C8D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E31C8D">
        <w:rPr>
          <w:sz w:val="26"/>
          <w:szCs w:val="26"/>
        </w:rPr>
        <w:t>подготовка и направление информации для размещения на сайте администрации, газете «Красное Приволжье»;</w:t>
      </w:r>
    </w:p>
    <w:p w:rsidR="00E31C8D" w:rsidRPr="00E31C8D" w:rsidRDefault="00E31C8D" w:rsidP="00E31C8D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E31C8D">
        <w:rPr>
          <w:sz w:val="26"/>
          <w:szCs w:val="26"/>
        </w:rPr>
        <w:t>внесение сведений о мерах социальной поддержки населения в систему ЕГИССО;</w:t>
      </w:r>
    </w:p>
    <w:p w:rsidR="00E31C8D" w:rsidRPr="00E31C8D" w:rsidRDefault="00E31C8D" w:rsidP="00E31C8D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E31C8D">
        <w:rPr>
          <w:sz w:val="26"/>
          <w:szCs w:val="26"/>
        </w:rPr>
        <w:t>внесение сведений в информационную систему ГИС «ГМП»;</w:t>
      </w:r>
    </w:p>
    <w:p w:rsidR="00E31C8D" w:rsidRPr="00E31C8D" w:rsidRDefault="00E31C8D" w:rsidP="00E31C8D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E31C8D">
        <w:rPr>
          <w:sz w:val="26"/>
          <w:szCs w:val="26"/>
        </w:rPr>
        <w:t>внесение сведение в единую информационную систему в сфере закупок;</w:t>
      </w:r>
    </w:p>
    <w:p w:rsidR="00E31C8D" w:rsidRPr="00E31C8D" w:rsidRDefault="00E31C8D" w:rsidP="00E31C8D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E31C8D">
        <w:rPr>
          <w:sz w:val="26"/>
          <w:szCs w:val="26"/>
        </w:rPr>
        <w:t>текущие вопросы по защите прав несовершеннолетних;</w:t>
      </w:r>
    </w:p>
    <w:p w:rsidR="00E31C8D" w:rsidRPr="00E31C8D" w:rsidRDefault="00E31C8D" w:rsidP="00E31C8D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E31C8D">
        <w:rPr>
          <w:sz w:val="26"/>
          <w:szCs w:val="26"/>
        </w:rPr>
        <w:t>подготовка документов для судебных заседаний и участие в судебных заседаниях;</w:t>
      </w:r>
    </w:p>
    <w:p w:rsidR="00E31C8D" w:rsidRPr="00E31C8D" w:rsidRDefault="00E31C8D" w:rsidP="00E31C8D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E31C8D">
        <w:rPr>
          <w:sz w:val="26"/>
          <w:szCs w:val="26"/>
        </w:rPr>
        <w:t xml:space="preserve">проведение плановых проверок условий жизни несовершеннолетних подопечных, соблюдения опекунами (попечителями) прав и законных интересов подопечных, обеспечение сохранности имущества, выполнение опекунами требований к осуществлению своих прав и исполнению своих </w:t>
      </w:r>
      <w:r w:rsidRPr="00E31C8D">
        <w:rPr>
          <w:sz w:val="26"/>
          <w:szCs w:val="26"/>
        </w:rPr>
        <w:lastRenderedPageBreak/>
        <w:t xml:space="preserve">обязанностей;                                                                                                                                                                                            </w:t>
      </w:r>
    </w:p>
    <w:p w:rsidR="00E31C8D" w:rsidRPr="00E31C8D" w:rsidRDefault="00E31C8D" w:rsidP="00E31C8D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E31C8D">
        <w:rPr>
          <w:sz w:val="26"/>
          <w:szCs w:val="26"/>
        </w:rPr>
        <w:t>участие в судебных заседаниях;</w:t>
      </w:r>
    </w:p>
    <w:p w:rsidR="00E31C8D" w:rsidRPr="00E31C8D" w:rsidRDefault="00E31C8D" w:rsidP="00E31C8D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E31C8D">
        <w:rPr>
          <w:sz w:val="26"/>
          <w:szCs w:val="26"/>
        </w:rPr>
        <w:t xml:space="preserve">социальный патронаж семей, оказавшихся в социально-опасном положении; </w:t>
      </w:r>
    </w:p>
    <w:p w:rsidR="00E31C8D" w:rsidRPr="00E31C8D" w:rsidRDefault="00E31C8D" w:rsidP="00E31C8D">
      <w:pPr>
        <w:widowControl w:val="0"/>
        <w:numPr>
          <w:ilvl w:val="0"/>
          <w:numId w:val="14"/>
        </w:numPr>
        <w:suppressAutoHyphens/>
        <w:rPr>
          <w:sz w:val="26"/>
          <w:szCs w:val="26"/>
        </w:rPr>
      </w:pPr>
      <w:r w:rsidRPr="00E31C8D">
        <w:rPr>
          <w:sz w:val="26"/>
          <w:szCs w:val="26"/>
        </w:rPr>
        <w:t>подготовка информации для прокуратуры по вопросу противодействия незаконной миграции на территории Сызранского района;</w:t>
      </w:r>
    </w:p>
    <w:p w:rsidR="00E31C8D" w:rsidRPr="00E31C8D" w:rsidRDefault="00E31C8D" w:rsidP="00E31C8D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E31C8D">
        <w:rPr>
          <w:sz w:val="26"/>
          <w:szCs w:val="26"/>
        </w:rPr>
        <w:t>подготовка к заседанию рабочей группы по миграции;</w:t>
      </w:r>
    </w:p>
    <w:p w:rsidR="00E31C8D" w:rsidRPr="00E31C8D" w:rsidRDefault="00E31C8D" w:rsidP="00E31C8D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E31C8D">
        <w:rPr>
          <w:sz w:val="26"/>
          <w:szCs w:val="26"/>
        </w:rPr>
        <w:t>подготовка к заседанию санитарно-противоэпидемической комиссии;</w:t>
      </w:r>
    </w:p>
    <w:p w:rsidR="00E31C8D" w:rsidRPr="00E31C8D" w:rsidRDefault="00E31C8D" w:rsidP="00E31C8D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E31C8D">
        <w:rPr>
          <w:sz w:val="26"/>
          <w:szCs w:val="26"/>
        </w:rPr>
        <w:t>подготовка заседания межведомственной рабочей группы по мониторингу миграционной ситуации, межнациональным и межрелигиозным отношениям в м.р.Сызранский;</w:t>
      </w:r>
    </w:p>
    <w:p w:rsidR="00E31C8D" w:rsidRPr="00E31C8D" w:rsidRDefault="00E31C8D" w:rsidP="00E31C8D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E31C8D">
        <w:rPr>
          <w:sz w:val="26"/>
          <w:szCs w:val="26"/>
        </w:rPr>
        <w:t>отчет по мониторингу миграционной ситуации межнациональным и межрелигиозным отношениям в м.р.Сызранский;</w:t>
      </w:r>
    </w:p>
    <w:p w:rsidR="00E31C8D" w:rsidRPr="00E31C8D" w:rsidRDefault="00E31C8D" w:rsidP="00E31C8D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E31C8D">
        <w:rPr>
          <w:sz w:val="26"/>
          <w:szCs w:val="26"/>
        </w:rPr>
        <w:t>расчет показателя эффективности работы органов местного самоуправления м.р.Сызранский в сфере образования;</w:t>
      </w:r>
    </w:p>
    <w:p w:rsidR="00E31C8D" w:rsidRPr="00E31C8D" w:rsidRDefault="00E31C8D" w:rsidP="00E31C8D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E31C8D">
        <w:rPr>
          <w:sz w:val="26"/>
          <w:szCs w:val="26"/>
        </w:rPr>
        <w:t>подготовка проекта постановления об организации летней оздоровительной кампании в 2020 г.;</w:t>
      </w:r>
    </w:p>
    <w:p w:rsidR="00E31C8D" w:rsidRPr="00E31C8D" w:rsidRDefault="00E31C8D" w:rsidP="00E31C8D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E31C8D">
        <w:rPr>
          <w:sz w:val="26"/>
          <w:szCs w:val="26"/>
        </w:rPr>
        <w:t>подготовка материала для участия в Всероссийском конкурсе «Лучшая муниципальная практика»;</w:t>
      </w:r>
    </w:p>
    <w:p w:rsidR="00E31C8D" w:rsidRPr="00E31C8D" w:rsidRDefault="00E31C8D" w:rsidP="00E31C8D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E31C8D">
        <w:rPr>
          <w:sz w:val="26"/>
          <w:szCs w:val="26"/>
        </w:rPr>
        <w:t>анализ посещаемости и родительской платы в ДОУ за март 2020г.;</w:t>
      </w:r>
    </w:p>
    <w:p w:rsidR="00E31C8D" w:rsidRPr="00E31C8D" w:rsidRDefault="00E31C8D" w:rsidP="00E31C8D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E31C8D">
        <w:rPr>
          <w:sz w:val="26"/>
          <w:szCs w:val="26"/>
        </w:rPr>
        <w:t xml:space="preserve">анализ организации горячего питания в ГБОУ на территории Сызранского             </w:t>
      </w:r>
    </w:p>
    <w:p w:rsidR="00E31C8D" w:rsidRPr="00E31C8D" w:rsidRDefault="00E31C8D" w:rsidP="00E31C8D">
      <w:pPr>
        <w:jc w:val="both"/>
        <w:rPr>
          <w:sz w:val="26"/>
          <w:szCs w:val="26"/>
        </w:rPr>
      </w:pPr>
      <w:r w:rsidRPr="00E31C8D">
        <w:rPr>
          <w:sz w:val="26"/>
          <w:szCs w:val="26"/>
        </w:rPr>
        <w:t xml:space="preserve">       района за март 2020 г.;</w:t>
      </w:r>
    </w:p>
    <w:p w:rsidR="00E31C8D" w:rsidRPr="00E31C8D" w:rsidRDefault="00E31C8D" w:rsidP="00E31C8D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E31C8D">
        <w:rPr>
          <w:sz w:val="26"/>
          <w:szCs w:val="26"/>
        </w:rPr>
        <w:t>сбор информации об очередности в ДОУ на 01.04.2020г.;</w:t>
      </w:r>
    </w:p>
    <w:p w:rsidR="00E31C8D" w:rsidRPr="00E31C8D" w:rsidRDefault="00E31C8D" w:rsidP="00E31C8D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E31C8D">
        <w:rPr>
          <w:sz w:val="26"/>
          <w:szCs w:val="26"/>
        </w:rPr>
        <w:t>подготовка отчета по воинскому учету;</w:t>
      </w:r>
    </w:p>
    <w:p w:rsidR="00E31C8D" w:rsidRPr="00E31C8D" w:rsidRDefault="00E31C8D" w:rsidP="00E31C8D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E31C8D">
        <w:rPr>
          <w:sz w:val="26"/>
          <w:szCs w:val="26"/>
        </w:rPr>
        <w:t xml:space="preserve"> всеобуч (сверка списков учащихся 1 класса ГБОУ и предоставленных списков ГБУЗ «Сызранская районная больница», сельских и городских поселений)</w:t>
      </w:r>
    </w:p>
    <w:p w:rsidR="00E31C8D" w:rsidRPr="00E31C8D" w:rsidRDefault="00E31C8D" w:rsidP="00E31C8D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E31C8D">
        <w:rPr>
          <w:sz w:val="26"/>
          <w:szCs w:val="26"/>
        </w:rPr>
        <w:t>работа с приоритетными социально-значимыми объектами по «доступной среде»;</w:t>
      </w:r>
    </w:p>
    <w:p w:rsidR="00E31C8D" w:rsidRPr="00E31C8D" w:rsidRDefault="00E31C8D" w:rsidP="00E31C8D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E31C8D">
        <w:rPr>
          <w:color w:val="000000"/>
          <w:sz w:val="26"/>
          <w:szCs w:val="26"/>
        </w:rPr>
        <w:t>обследование жилых помещений и многоквартирных домов, в которых проживают инвалиды;</w:t>
      </w:r>
    </w:p>
    <w:p w:rsidR="00E31C8D" w:rsidRPr="00E31C8D" w:rsidRDefault="00E31C8D" w:rsidP="00E31C8D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E31C8D">
        <w:rPr>
          <w:color w:val="000000"/>
          <w:sz w:val="26"/>
          <w:szCs w:val="26"/>
        </w:rPr>
        <w:t>приём заявлений на переоборудование квартир жилых домов и прилегающей к ним территории инвалидов — колясочников;</w:t>
      </w:r>
    </w:p>
    <w:p w:rsidR="00E31C8D" w:rsidRPr="00E31C8D" w:rsidRDefault="00E31C8D" w:rsidP="00E31C8D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E31C8D">
        <w:rPr>
          <w:sz w:val="26"/>
          <w:szCs w:val="26"/>
        </w:rPr>
        <w:t>подготовка проектов, постановлений и распоряжений;</w:t>
      </w:r>
    </w:p>
    <w:p w:rsidR="00E31C8D" w:rsidRPr="00E31C8D" w:rsidRDefault="00E31C8D" w:rsidP="00E31C8D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E31C8D">
        <w:rPr>
          <w:color w:val="000000"/>
          <w:sz w:val="26"/>
          <w:szCs w:val="26"/>
        </w:rPr>
        <w:t>подготовка пакета документов и оформление протоколов заседания Совета по предоставлению мер социальной поддержки;</w:t>
      </w:r>
    </w:p>
    <w:p w:rsidR="00E31C8D" w:rsidRPr="00E31C8D" w:rsidRDefault="00E31C8D" w:rsidP="00E31C8D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E31C8D">
        <w:rPr>
          <w:color w:val="000000"/>
          <w:sz w:val="26"/>
          <w:szCs w:val="26"/>
        </w:rPr>
        <w:t>подготовка и направление ежемесячного отчета по национальному проекту «Старшее поколение»;</w:t>
      </w:r>
    </w:p>
    <w:p w:rsidR="00E31C8D" w:rsidRPr="00E31C8D" w:rsidRDefault="00E31C8D" w:rsidP="00E31C8D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E31C8D">
        <w:rPr>
          <w:color w:val="000000"/>
          <w:sz w:val="26"/>
          <w:szCs w:val="26"/>
        </w:rPr>
        <w:t>подготовка и направление информации к ежегодному докладу Губернатору Самарской области о состоянии дел в сфере создания доступной среды жизнедеятельности для инвалидов и других маломобильных категорий граждан;</w:t>
      </w:r>
    </w:p>
    <w:p w:rsidR="00E31C8D" w:rsidRPr="00E31C8D" w:rsidRDefault="00E31C8D" w:rsidP="00E31C8D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E31C8D">
        <w:rPr>
          <w:color w:val="000000"/>
          <w:sz w:val="26"/>
          <w:szCs w:val="26"/>
        </w:rPr>
        <w:t xml:space="preserve">подготовка и направление ежеквартального отчета согласно п.9.1. протокола совещания при заместителе председателя Правительства Самарской области по вопросам реализации национальных проектов от 14 февраля 2019 года №17/52 </w:t>
      </w:r>
      <w:r w:rsidRPr="00E31C8D">
        <w:rPr>
          <w:color w:val="000000"/>
          <w:sz w:val="26"/>
          <w:szCs w:val="26"/>
        </w:rPr>
        <w:lastRenderedPageBreak/>
        <w:t>(по социальному рейтингу);</w:t>
      </w:r>
    </w:p>
    <w:p w:rsidR="00E31C8D" w:rsidRPr="00E31C8D" w:rsidRDefault="00E31C8D" w:rsidP="00E31C8D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E31C8D">
        <w:rPr>
          <w:color w:val="000000"/>
          <w:sz w:val="26"/>
          <w:szCs w:val="26"/>
        </w:rPr>
        <w:t>подготовка и направление ежемесячного отчета по национальному проекту «Старшее поколение»;</w:t>
      </w:r>
    </w:p>
    <w:p w:rsidR="00E31C8D" w:rsidRPr="00E31C8D" w:rsidRDefault="00E31C8D" w:rsidP="00E31C8D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E31C8D">
        <w:rPr>
          <w:color w:val="000000"/>
          <w:sz w:val="26"/>
          <w:szCs w:val="26"/>
        </w:rPr>
        <w:t>работа по вручению юбилейных медалей «75 лет Победы в Великой Отечественной войне 1941-1945гг.»;</w:t>
      </w:r>
    </w:p>
    <w:p w:rsidR="00E31C8D" w:rsidRPr="00E31C8D" w:rsidRDefault="00E31C8D" w:rsidP="00E31C8D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E31C8D">
        <w:rPr>
          <w:color w:val="000000"/>
          <w:sz w:val="26"/>
          <w:szCs w:val="26"/>
        </w:rPr>
        <w:t>подготовка и направление ежеквартального отчета о проделанной работе по решению проблем ветеранов ВОВ, выявленных в ходе анкетирования;</w:t>
      </w:r>
    </w:p>
    <w:p w:rsidR="00E31C8D" w:rsidRPr="00E31C8D" w:rsidRDefault="00E31C8D" w:rsidP="00E31C8D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E31C8D">
        <w:rPr>
          <w:color w:val="000000"/>
          <w:sz w:val="26"/>
          <w:szCs w:val="26"/>
        </w:rPr>
        <w:t>подготовка и направление информации для ежеквартального наполнения и обновления автоматизированной информационной системы (АИС) «Соотечественники».</w:t>
      </w:r>
    </w:p>
    <w:p w:rsidR="00F05755" w:rsidRPr="00F0161E" w:rsidRDefault="00F05755" w:rsidP="00EE3C9E">
      <w:pPr>
        <w:pStyle w:val="ad"/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</w:p>
    <w:p w:rsidR="005500DA" w:rsidRPr="00F81B0B" w:rsidRDefault="00F07A2D" w:rsidP="00892367">
      <w:pPr>
        <w:ind w:left="-284" w:firstLine="208"/>
        <w:contextualSpacing/>
        <w:jc w:val="both"/>
        <w:rPr>
          <w:b/>
          <w:sz w:val="26"/>
          <w:szCs w:val="26"/>
        </w:rPr>
      </w:pPr>
      <w:r w:rsidRPr="00F81B0B">
        <w:rPr>
          <w:b/>
          <w:sz w:val="26"/>
          <w:szCs w:val="26"/>
        </w:rPr>
        <w:t>по управлению культуры и молодежной политики:</w:t>
      </w:r>
    </w:p>
    <w:p w:rsidR="00B950BB" w:rsidRPr="00B950BB" w:rsidRDefault="00B950BB" w:rsidP="00B950BB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цикл мероприятий, посвященных </w:t>
      </w:r>
      <w:r w:rsidRPr="00B950BB">
        <w:rPr>
          <w:sz w:val="26"/>
          <w:szCs w:val="26"/>
        </w:rPr>
        <w:t>Году Памяти и Славы,Дням воинской Славы России, развитию системы гражданско- патриотического воспитания подрастающего поколения</w:t>
      </w:r>
      <w:r w:rsidRPr="00230221">
        <w:rPr>
          <w:sz w:val="26"/>
          <w:szCs w:val="26"/>
        </w:rPr>
        <w:t>;</w:t>
      </w:r>
    </w:p>
    <w:p w:rsidR="00B950BB" w:rsidRPr="00B950BB" w:rsidRDefault="00B950BB" w:rsidP="00B950BB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B950BB">
        <w:rPr>
          <w:sz w:val="26"/>
          <w:szCs w:val="26"/>
        </w:rPr>
        <w:t>цикл мероприятий</w:t>
      </w:r>
      <w:r>
        <w:rPr>
          <w:sz w:val="26"/>
          <w:szCs w:val="26"/>
        </w:rPr>
        <w:t>,</w:t>
      </w:r>
      <w:r w:rsidRPr="00B950BB">
        <w:rPr>
          <w:sz w:val="26"/>
          <w:szCs w:val="26"/>
        </w:rPr>
        <w:t xml:space="preserve"> посвященных</w:t>
      </w:r>
      <w:r>
        <w:rPr>
          <w:sz w:val="26"/>
          <w:szCs w:val="26"/>
        </w:rPr>
        <w:t xml:space="preserve"> </w:t>
      </w:r>
      <w:r w:rsidR="007B6445">
        <w:rPr>
          <w:sz w:val="26"/>
          <w:szCs w:val="26"/>
        </w:rPr>
        <w:t>Весенней неделе добра</w:t>
      </w:r>
      <w:r>
        <w:rPr>
          <w:sz w:val="26"/>
          <w:szCs w:val="26"/>
        </w:rPr>
        <w:t>;</w:t>
      </w:r>
    </w:p>
    <w:p w:rsidR="00E1314A" w:rsidRPr="00B950BB" w:rsidRDefault="00CF7AA5" w:rsidP="003610A7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F81B0B">
        <w:rPr>
          <w:sz w:val="26"/>
          <w:szCs w:val="26"/>
        </w:rPr>
        <w:t xml:space="preserve">цикл мероприятий, </w:t>
      </w:r>
      <w:r w:rsidR="00A962DC" w:rsidRPr="00F81B0B">
        <w:rPr>
          <w:sz w:val="26"/>
          <w:szCs w:val="26"/>
        </w:rPr>
        <w:t xml:space="preserve">посвященных </w:t>
      </w:r>
      <w:r w:rsidR="00B950BB" w:rsidRPr="00B950BB">
        <w:rPr>
          <w:sz w:val="26"/>
          <w:szCs w:val="26"/>
        </w:rPr>
        <w:t>организуемых в рамках плана мероприятий «10-летие Детства»</w:t>
      </w:r>
      <w:r w:rsidR="00A962DC" w:rsidRPr="00B950BB">
        <w:rPr>
          <w:sz w:val="26"/>
          <w:szCs w:val="26"/>
        </w:rPr>
        <w:t>;</w:t>
      </w:r>
    </w:p>
    <w:p w:rsidR="00B34C88" w:rsidRDefault="00F07A2D" w:rsidP="003610A7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F81B0B">
        <w:rPr>
          <w:sz w:val="26"/>
          <w:szCs w:val="26"/>
        </w:rPr>
        <w:t>цикл мероприятий, посвященных ЗОЖ;</w:t>
      </w:r>
    </w:p>
    <w:p w:rsidR="007B6445" w:rsidRPr="007B6445" w:rsidRDefault="007B6445" w:rsidP="007B6445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F81B0B">
        <w:rPr>
          <w:sz w:val="26"/>
          <w:szCs w:val="26"/>
        </w:rPr>
        <w:t xml:space="preserve">цикл мероприятий, посвященных </w:t>
      </w:r>
      <w:r>
        <w:rPr>
          <w:sz w:val="26"/>
          <w:szCs w:val="26"/>
        </w:rPr>
        <w:t>полету в космос Ю.А. Гагарина;</w:t>
      </w:r>
    </w:p>
    <w:p w:rsidR="003610A7" w:rsidRPr="00B950BB" w:rsidRDefault="0027684C" w:rsidP="00B950BB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F81B0B">
        <w:rPr>
          <w:sz w:val="26"/>
          <w:szCs w:val="26"/>
        </w:rPr>
        <w:t>ц</w:t>
      </w:r>
      <w:r>
        <w:rPr>
          <w:sz w:val="26"/>
          <w:szCs w:val="26"/>
        </w:rPr>
        <w:t>икл мер</w:t>
      </w:r>
      <w:r w:rsidR="00480DB6">
        <w:rPr>
          <w:sz w:val="26"/>
          <w:szCs w:val="26"/>
        </w:rPr>
        <w:t>оприятий, посвященных Дн</w:t>
      </w:r>
      <w:r w:rsidR="007B6445">
        <w:rPr>
          <w:sz w:val="26"/>
          <w:szCs w:val="26"/>
        </w:rPr>
        <w:t>ю смеха</w:t>
      </w:r>
      <w:r w:rsidR="00137B54">
        <w:rPr>
          <w:sz w:val="26"/>
          <w:szCs w:val="26"/>
        </w:rPr>
        <w:t>;</w:t>
      </w:r>
    </w:p>
    <w:p w:rsidR="003610A7" w:rsidRPr="003610A7" w:rsidRDefault="000536D0" w:rsidP="003610A7">
      <w:pPr>
        <w:pStyle w:val="aa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3610A7">
        <w:rPr>
          <w:sz w:val="26"/>
          <w:szCs w:val="26"/>
        </w:rPr>
        <w:t>цикл мероприятий, направленных на гармонизацию межнациональных отношений, духовное и патриотическое воспитание населения  средствами КДУ в м.р. Сызранский;</w:t>
      </w:r>
    </w:p>
    <w:p w:rsidR="00623502" w:rsidRPr="003610A7" w:rsidRDefault="000536D0" w:rsidP="003610A7">
      <w:pPr>
        <w:pStyle w:val="aa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3610A7">
        <w:rPr>
          <w:sz w:val="26"/>
          <w:szCs w:val="26"/>
        </w:rPr>
        <w:t>цикл мероприятий - «Выставки</w:t>
      </w:r>
      <w:r w:rsidR="00A966CB" w:rsidRPr="003610A7">
        <w:rPr>
          <w:sz w:val="26"/>
          <w:szCs w:val="26"/>
        </w:rPr>
        <w:t>»</w:t>
      </w:r>
      <w:r w:rsidR="00B950BB">
        <w:rPr>
          <w:sz w:val="26"/>
          <w:szCs w:val="26"/>
        </w:rPr>
        <w:t>.</w:t>
      </w:r>
    </w:p>
    <w:p w:rsidR="005A6B6C" w:rsidRPr="00816908" w:rsidRDefault="00125F88" w:rsidP="00816908">
      <w:pPr>
        <w:pStyle w:val="a3"/>
        <w:spacing w:before="0" w:after="0"/>
        <w:ind w:left="-284" w:firstLine="2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6908">
        <w:rPr>
          <w:rFonts w:ascii="Times New Roman" w:hAnsi="Times New Roman" w:cs="Times New Roman"/>
          <w:b/>
          <w:sz w:val="26"/>
          <w:szCs w:val="26"/>
        </w:rPr>
        <w:t>п</w:t>
      </w:r>
      <w:r w:rsidR="005A6B6C" w:rsidRPr="0081690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816908">
        <w:rPr>
          <w:rFonts w:ascii="Times New Roman" w:hAnsi="Times New Roman" w:cs="Times New Roman"/>
          <w:b/>
          <w:sz w:val="26"/>
          <w:szCs w:val="26"/>
        </w:rPr>
        <w:t>управлению строительства, архитектуре, жилищно-коммунальному и дорожному хозяйству</w:t>
      </w:r>
      <w:r w:rsidR="005A6B6C" w:rsidRPr="00816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5500DA" w:rsidRPr="00816908" w:rsidRDefault="005500DA" w:rsidP="00816908">
      <w:pPr>
        <w:pStyle w:val="a4"/>
        <w:contextualSpacing/>
        <w:rPr>
          <w:sz w:val="26"/>
          <w:szCs w:val="26"/>
        </w:rPr>
      </w:pPr>
    </w:p>
    <w:p w:rsidR="00816908" w:rsidRPr="00816908" w:rsidRDefault="00816908" w:rsidP="00816908">
      <w:pPr>
        <w:ind w:left="-284" w:firstLine="208"/>
        <w:contextualSpacing/>
        <w:jc w:val="both"/>
        <w:rPr>
          <w:b/>
          <w:i/>
          <w:sz w:val="26"/>
          <w:szCs w:val="26"/>
        </w:rPr>
      </w:pPr>
      <w:r w:rsidRPr="00816908">
        <w:rPr>
          <w:b/>
          <w:i/>
          <w:sz w:val="26"/>
          <w:szCs w:val="26"/>
        </w:rPr>
        <w:t>Отдел архитектуры и градостроительства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разработка градостроительных планов;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выдача разрешений на строительство и реконструкцию объектов;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выдача разрешений на ввод в эксплуатацию объектов;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разрешений на производство земляных работ;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документов по вводу объектов в эксплуатацию;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уведомлений о соответствии/несоответствии объектов индивидуального жилищного строительства и садовых домов;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градостроительных заключений на объекты недвижимости для предоставления в судебные инстанции;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утверждение схем расположения земельных участков на кадастровом плане территории;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документов об отнесении земельных участков к определённой категории земель;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lastRenderedPageBreak/>
        <w:t>выдача разрешений на использование земель без их предоставления и установления сервитута;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межведомственное взаимодействие с Росреестром;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заключений о перепланировке жилых/нежилых помещений;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перевод жилых/нежилых помещений;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вводу жилья и градостроительной деятельности в Министерство строительства Самарской области и органы статистики, МЧС;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состоянии предоставления муниципальных услуг  в администрацию Сызранского района;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ведение архивных документов по выданным разрешения на строительство, ввод в эксплуатацию;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выезды в составе межведомственной комиссии на спорные вопросы;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физических и юридических лиц.</w:t>
      </w:r>
    </w:p>
    <w:p w:rsidR="00816908" w:rsidRPr="00816908" w:rsidRDefault="00816908" w:rsidP="00816908">
      <w:pPr>
        <w:tabs>
          <w:tab w:val="left" w:pos="426"/>
        </w:tabs>
        <w:ind w:left="-284" w:firstLine="208"/>
        <w:contextualSpacing/>
        <w:jc w:val="both"/>
        <w:rPr>
          <w:b/>
          <w:i/>
          <w:sz w:val="26"/>
          <w:szCs w:val="26"/>
        </w:rPr>
      </w:pPr>
      <w:r w:rsidRPr="00816908">
        <w:rPr>
          <w:b/>
          <w:i/>
          <w:sz w:val="26"/>
          <w:szCs w:val="26"/>
        </w:rPr>
        <w:t>Отдел жилищно – коммунального и дорожного хозяйства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1 УРСТ;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и сведения по молодым семьям;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отчёт в Министерство сельского хозяйства об освоении мероприятий по улучшению жилищных условий граждан и молодых семей;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о кредиторской и дебиторской задолженности предприятий ЖКХ;</w:t>
      </w:r>
    </w:p>
    <w:p w:rsidR="00816908" w:rsidRPr="00305408" w:rsidRDefault="00816908" w:rsidP="003054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авариям на коммунальных сетях</w:t>
      </w:r>
      <w:r w:rsidR="00552A9F">
        <w:rPr>
          <w:sz w:val="26"/>
          <w:szCs w:val="26"/>
        </w:rPr>
        <w:t>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отчет 1-жилфонд</w:t>
      </w:r>
      <w:r w:rsidR="00552A9F">
        <w:rPr>
          <w:sz w:val="26"/>
          <w:szCs w:val="26"/>
        </w:rPr>
        <w:t>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образованию советов многоквартирных домов;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отчёт об использовании средств из областного бюджета по предоставлению жилья ветеранам;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постановка на учет многодетные семьи на получение земельных участков;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предоставлении жилых помещений детям сиротам;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сбор сведений о численности детей сирот, подлежащих обеспечению жильем;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по обеспечению жильём детей – сирот, составление списков и предоставление их в прокуратуру;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об использовании средств областного бюджета, выделенных на обеспечение жильем детей – сирот;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мониторинг тарифов ФСТ;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граждан;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работе «горячей линии» по тарифам;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списков ветеранов ВОВ на ремонт жилого помещения</w:t>
      </w:r>
      <w:r w:rsidR="00552A9F">
        <w:rPr>
          <w:sz w:val="26"/>
          <w:szCs w:val="26"/>
        </w:rPr>
        <w:t>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ответов на запросы министерств и организаций.</w:t>
      </w:r>
    </w:p>
    <w:p w:rsidR="00AB06D2" w:rsidRPr="00816908" w:rsidRDefault="00AB06D2" w:rsidP="00816908">
      <w:pPr>
        <w:contextualSpacing/>
        <w:jc w:val="both"/>
        <w:rPr>
          <w:b/>
          <w:sz w:val="26"/>
          <w:szCs w:val="26"/>
        </w:rPr>
      </w:pPr>
    </w:p>
    <w:p w:rsidR="005500DA" w:rsidRPr="00816908" w:rsidRDefault="007F23F0" w:rsidP="00AB06D2">
      <w:pPr>
        <w:ind w:left="-284" w:firstLine="208"/>
        <w:contextualSpacing/>
        <w:jc w:val="both"/>
        <w:rPr>
          <w:b/>
          <w:sz w:val="26"/>
          <w:szCs w:val="26"/>
        </w:rPr>
      </w:pPr>
      <w:r w:rsidRPr="00816908">
        <w:rPr>
          <w:b/>
          <w:sz w:val="26"/>
          <w:szCs w:val="26"/>
        </w:rPr>
        <w:t>по отделу экологического контроля</w:t>
      </w:r>
      <w:r w:rsidR="00FE240E" w:rsidRPr="00816908">
        <w:rPr>
          <w:b/>
          <w:sz w:val="26"/>
          <w:szCs w:val="26"/>
        </w:rPr>
        <w:t>:</w:t>
      </w:r>
    </w:p>
    <w:p w:rsidR="00052BE9" w:rsidRPr="00816908" w:rsidRDefault="00052BE9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bookmarkStart w:id="0" w:name="_GoBack"/>
      <w:bookmarkEnd w:id="0"/>
      <w:r w:rsidRPr="00816908">
        <w:rPr>
          <w:sz w:val="26"/>
          <w:szCs w:val="26"/>
        </w:rPr>
        <w:t>исполнение отдельных государственных полномочий в сфере охраны окружающей среды;</w:t>
      </w:r>
    </w:p>
    <w:p w:rsidR="00052BE9" w:rsidRPr="00816908" w:rsidRDefault="00052BE9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исполнение входящих запросов и исходящих писем в области охраны окружающей среды;</w:t>
      </w:r>
    </w:p>
    <w:p w:rsidR="008F789D" w:rsidRPr="00816908" w:rsidRDefault="00B34C88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r w:rsidRPr="00816908">
        <w:rPr>
          <w:sz w:val="26"/>
          <w:szCs w:val="26"/>
        </w:rPr>
        <w:lastRenderedPageBreak/>
        <w:t>подготовка и отправка ежемесячных отчетов по осуществлению отдельных государственных полномочий в Министерство лесного хозяйства, охраны окружающей среды и природопользования Самарской области.</w:t>
      </w:r>
    </w:p>
    <w:p w:rsidR="000536D0" w:rsidRPr="00816908" w:rsidRDefault="000536D0" w:rsidP="00816908">
      <w:pPr>
        <w:ind w:left="-284" w:firstLine="208"/>
        <w:contextualSpacing/>
        <w:jc w:val="both"/>
        <w:rPr>
          <w:b/>
          <w:color w:val="auto"/>
          <w:sz w:val="26"/>
          <w:szCs w:val="26"/>
        </w:rPr>
      </w:pPr>
      <w:r w:rsidRPr="00816908">
        <w:rPr>
          <w:b/>
          <w:color w:val="auto"/>
          <w:sz w:val="26"/>
          <w:szCs w:val="26"/>
        </w:rPr>
        <w:t>по сектору охраны труда:</w:t>
      </w:r>
    </w:p>
    <w:p w:rsidR="005500DA" w:rsidRPr="00816908" w:rsidRDefault="005500DA" w:rsidP="00816908">
      <w:pPr>
        <w:ind w:left="-284" w:firstLine="208"/>
        <w:contextualSpacing/>
        <w:jc w:val="both"/>
        <w:rPr>
          <w:b/>
          <w:color w:val="auto"/>
          <w:sz w:val="26"/>
          <w:szCs w:val="26"/>
        </w:rPr>
      </w:pP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проведение комиссии по легализации трудовых отношений;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в составе рабочей группы во взаимодействии с Прокуратурой Сызранского района;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консультации с безработными гражданами района совместно с ГКУ «Центр занятости населения г.о. Сызрань»;</w:t>
      </w:r>
    </w:p>
    <w:p w:rsidR="000536D0" w:rsidRPr="003B2924" w:rsidRDefault="000536D0" w:rsidP="00724BBE">
      <w:pPr>
        <w:ind w:left="-284"/>
        <w:jc w:val="both"/>
      </w:pPr>
    </w:p>
    <w:sectPr w:rsidR="000536D0" w:rsidRPr="003B2924" w:rsidSect="005500DA">
      <w:headerReference w:type="even" r:id="rId8"/>
      <w:headerReference w:type="default" r:id="rId9"/>
      <w:pgSz w:w="11906" w:h="16838"/>
      <w:pgMar w:top="1134" w:right="851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8AA" w:rsidRDefault="00FE68AA">
      <w:r>
        <w:separator/>
      </w:r>
    </w:p>
  </w:endnote>
  <w:endnote w:type="continuationSeparator" w:id="1">
    <w:p w:rsidR="00FE68AA" w:rsidRDefault="00FE6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8AA" w:rsidRDefault="00FE68AA">
      <w:r>
        <w:separator/>
      </w:r>
    </w:p>
  </w:footnote>
  <w:footnote w:type="continuationSeparator" w:id="1">
    <w:p w:rsidR="00FE68AA" w:rsidRDefault="00FE6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CD545A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CD545A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6445">
      <w:rPr>
        <w:rStyle w:val="a7"/>
        <w:noProof/>
      </w:rPr>
      <w:t>2</w: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04B2B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423680A"/>
    <w:multiLevelType w:val="hybridMultilevel"/>
    <w:tmpl w:val="40B6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635F2"/>
    <w:multiLevelType w:val="hybridMultilevel"/>
    <w:tmpl w:val="84BE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84266"/>
    <w:multiLevelType w:val="hybridMultilevel"/>
    <w:tmpl w:val="3F643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C8786B"/>
    <w:multiLevelType w:val="hybridMultilevel"/>
    <w:tmpl w:val="C49A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C43F8"/>
    <w:multiLevelType w:val="hybridMultilevel"/>
    <w:tmpl w:val="8468F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06C7A"/>
    <w:multiLevelType w:val="hybridMultilevel"/>
    <w:tmpl w:val="DF1A7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A95866"/>
    <w:multiLevelType w:val="hybridMultilevel"/>
    <w:tmpl w:val="19AC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81021"/>
    <w:multiLevelType w:val="hybridMultilevel"/>
    <w:tmpl w:val="033E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C0861"/>
    <w:multiLevelType w:val="hybridMultilevel"/>
    <w:tmpl w:val="271CC720"/>
    <w:lvl w:ilvl="0" w:tplc="C2E429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FB269E"/>
    <w:multiLevelType w:val="hybridMultilevel"/>
    <w:tmpl w:val="944EDF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43D0969"/>
    <w:multiLevelType w:val="hybridMultilevel"/>
    <w:tmpl w:val="40BCE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5C3A05"/>
    <w:multiLevelType w:val="hybridMultilevel"/>
    <w:tmpl w:val="3642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34C7E"/>
    <w:multiLevelType w:val="hybridMultilevel"/>
    <w:tmpl w:val="80DC0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AE294F"/>
    <w:multiLevelType w:val="hybridMultilevel"/>
    <w:tmpl w:val="E5FC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F10CD"/>
    <w:multiLevelType w:val="hybridMultilevel"/>
    <w:tmpl w:val="4830B32E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20">
    <w:nsid w:val="675B5C0F"/>
    <w:multiLevelType w:val="hybridMultilevel"/>
    <w:tmpl w:val="DC46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45B4F"/>
    <w:multiLevelType w:val="hybridMultilevel"/>
    <w:tmpl w:val="8144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436A1C"/>
    <w:multiLevelType w:val="hybridMultilevel"/>
    <w:tmpl w:val="F602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C40DB"/>
    <w:multiLevelType w:val="hybridMultilevel"/>
    <w:tmpl w:val="910E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2354F7"/>
    <w:multiLevelType w:val="hybridMultilevel"/>
    <w:tmpl w:val="664CD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4"/>
  </w:num>
  <w:num w:numId="4">
    <w:abstractNumId w:val="22"/>
  </w:num>
  <w:num w:numId="5">
    <w:abstractNumId w:val="19"/>
  </w:num>
  <w:num w:numId="6">
    <w:abstractNumId w:val="14"/>
  </w:num>
  <w:num w:numId="7">
    <w:abstractNumId w:val="11"/>
  </w:num>
  <w:num w:numId="8">
    <w:abstractNumId w:val="20"/>
  </w:num>
  <w:num w:numId="9">
    <w:abstractNumId w:val="10"/>
  </w:num>
  <w:num w:numId="10">
    <w:abstractNumId w:val="17"/>
  </w:num>
  <w:num w:numId="11">
    <w:abstractNumId w:val="12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8"/>
  </w:num>
  <w:num w:numId="14">
    <w:abstractNumId w:val="1"/>
  </w:num>
  <w:num w:numId="15">
    <w:abstractNumId w:val="23"/>
  </w:num>
  <w:num w:numId="16">
    <w:abstractNumId w:val="6"/>
  </w:num>
  <w:num w:numId="17">
    <w:abstractNumId w:val="15"/>
  </w:num>
  <w:num w:numId="18">
    <w:abstractNumId w:val="5"/>
  </w:num>
  <w:num w:numId="19">
    <w:abstractNumId w:val="9"/>
  </w:num>
  <w:num w:numId="20">
    <w:abstractNumId w:val="21"/>
  </w:num>
  <w:num w:numId="21">
    <w:abstractNumId w:val="18"/>
  </w:num>
  <w:num w:numId="22">
    <w:abstractNumId w:val="16"/>
  </w:num>
  <w:num w:numId="23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3"/>
  </w:num>
  <w:num w:numId="26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38"/>
    <w:rsid w:val="000005BD"/>
    <w:rsid w:val="00001984"/>
    <w:rsid w:val="00002CF9"/>
    <w:rsid w:val="00002FAB"/>
    <w:rsid w:val="0000527C"/>
    <w:rsid w:val="000074AE"/>
    <w:rsid w:val="0000780C"/>
    <w:rsid w:val="0001260D"/>
    <w:rsid w:val="000150ED"/>
    <w:rsid w:val="000155E7"/>
    <w:rsid w:val="00016F84"/>
    <w:rsid w:val="00020E50"/>
    <w:rsid w:val="00024099"/>
    <w:rsid w:val="00024178"/>
    <w:rsid w:val="00025A9F"/>
    <w:rsid w:val="000272D2"/>
    <w:rsid w:val="000336CB"/>
    <w:rsid w:val="00034142"/>
    <w:rsid w:val="00043FBB"/>
    <w:rsid w:val="00045660"/>
    <w:rsid w:val="00045BD7"/>
    <w:rsid w:val="0004678C"/>
    <w:rsid w:val="00047833"/>
    <w:rsid w:val="00050455"/>
    <w:rsid w:val="00051247"/>
    <w:rsid w:val="00051E0F"/>
    <w:rsid w:val="00052233"/>
    <w:rsid w:val="00052BE9"/>
    <w:rsid w:val="000536D0"/>
    <w:rsid w:val="00053A3A"/>
    <w:rsid w:val="00054474"/>
    <w:rsid w:val="00055C8F"/>
    <w:rsid w:val="00062D08"/>
    <w:rsid w:val="0007420C"/>
    <w:rsid w:val="00074908"/>
    <w:rsid w:val="0007718B"/>
    <w:rsid w:val="00077C13"/>
    <w:rsid w:val="00080AEA"/>
    <w:rsid w:val="00081757"/>
    <w:rsid w:val="00090714"/>
    <w:rsid w:val="00090F89"/>
    <w:rsid w:val="00091596"/>
    <w:rsid w:val="000947EA"/>
    <w:rsid w:val="0009743D"/>
    <w:rsid w:val="000A124E"/>
    <w:rsid w:val="000A56B4"/>
    <w:rsid w:val="000A7D20"/>
    <w:rsid w:val="000B2D6A"/>
    <w:rsid w:val="000B6140"/>
    <w:rsid w:val="000B70E4"/>
    <w:rsid w:val="000C3635"/>
    <w:rsid w:val="000C3A38"/>
    <w:rsid w:val="000C6B96"/>
    <w:rsid w:val="000C7C06"/>
    <w:rsid w:val="000D048D"/>
    <w:rsid w:val="000D61A6"/>
    <w:rsid w:val="000D7501"/>
    <w:rsid w:val="000E2096"/>
    <w:rsid w:val="000E2B61"/>
    <w:rsid w:val="000E2BB9"/>
    <w:rsid w:val="000E3A33"/>
    <w:rsid w:val="000E4B1C"/>
    <w:rsid w:val="000E7B31"/>
    <w:rsid w:val="000F000E"/>
    <w:rsid w:val="000F090F"/>
    <w:rsid w:val="000F20D5"/>
    <w:rsid w:val="000F2B46"/>
    <w:rsid w:val="000F3F31"/>
    <w:rsid w:val="000F67D2"/>
    <w:rsid w:val="00101016"/>
    <w:rsid w:val="001041CE"/>
    <w:rsid w:val="00105698"/>
    <w:rsid w:val="00110368"/>
    <w:rsid w:val="001107B5"/>
    <w:rsid w:val="0011264F"/>
    <w:rsid w:val="00125F88"/>
    <w:rsid w:val="001279D6"/>
    <w:rsid w:val="00130539"/>
    <w:rsid w:val="001307C7"/>
    <w:rsid w:val="0013276D"/>
    <w:rsid w:val="00135194"/>
    <w:rsid w:val="001351F8"/>
    <w:rsid w:val="00137B54"/>
    <w:rsid w:val="0014033C"/>
    <w:rsid w:val="0014325E"/>
    <w:rsid w:val="001440B3"/>
    <w:rsid w:val="0015369B"/>
    <w:rsid w:val="00154818"/>
    <w:rsid w:val="001571F6"/>
    <w:rsid w:val="001611EB"/>
    <w:rsid w:val="001618D7"/>
    <w:rsid w:val="0016357A"/>
    <w:rsid w:val="00165B2E"/>
    <w:rsid w:val="001711DA"/>
    <w:rsid w:val="001721C1"/>
    <w:rsid w:val="00173BA7"/>
    <w:rsid w:val="00174658"/>
    <w:rsid w:val="00175C2B"/>
    <w:rsid w:val="00176480"/>
    <w:rsid w:val="00182F39"/>
    <w:rsid w:val="00183BD9"/>
    <w:rsid w:val="00183E6E"/>
    <w:rsid w:val="001867C7"/>
    <w:rsid w:val="00187B90"/>
    <w:rsid w:val="00190245"/>
    <w:rsid w:val="00191289"/>
    <w:rsid w:val="00192A59"/>
    <w:rsid w:val="00196178"/>
    <w:rsid w:val="001A1B21"/>
    <w:rsid w:val="001A56FB"/>
    <w:rsid w:val="001A6B4D"/>
    <w:rsid w:val="001B07B0"/>
    <w:rsid w:val="001B16DD"/>
    <w:rsid w:val="001B22C6"/>
    <w:rsid w:val="001B544D"/>
    <w:rsid w:val="001B619E"/>
    <w:rsid w:val="001C41A9"/>
    <w:rsid w:val="001C5129"/>
    <w:rsid w:val="001C68A4"/>
    <w:rsid w:val="001C78A4"/>
    <w:rsid w:val="001D5058"/>
    <w:rsid w:val="001D5196"/>
    <w:rsid w:val="001D65C5"/>
    <w:rsid w:val="001E0E00"/>
    <w:rsid w:val="001E317D"/>
    <w:rsid w:val="001E3D71"/>
    <w:rsid w:val="001E3E45"/>
    <w:rsid w:val="001E7776"/>
    <w:rsid w:val="001F0561"/>
    <w:rsid w:val="001F0A3A"/>
    <w:rsid w:val="001F123A"/>
    <w:rsid w:val="001F1B72"/>
    <w:rsid w:val="001F4125"/>
    <w:rsid w:val="001F7D2A"/>
    <w:rsid w:val="001F7EB1"/>
    <w:rsid w:val="00200C4A"/>
    <w:rsid w:val="002010C3"/>
    <w:rsid w:val="002023CA"/>
    <w:rsid w:val="00205683"/>
    <w:rsid w:val="0021743D"/>
    <w:rsid w:val="00217487"/>
    <w:rsid w:val="0022101F"/>
    <w:rsid w:val="00221793"/>
    <w:rsid w:val="00221F32"/>
    <w:rsid w:val="0022567A"/>
    <w:rsid w:val="002263F6"/>
    <w:rsid w:val="00226CA6"/>
    <w:rsid w:val="0022708A"/>
    <w:rsid w:val="00230221"/>
    <w:rsid w:val="00232EF0"/>
    <w:rsid w:val="00236B26"/>
    <w:rsid w:val="0024110C"/>
    <w:rsid w:val="002420E7"/>
    <w:rsid w:val="00242721"/>
    <w:rsid w:val="0024486C"/>
    <w:rsid w:val="002553AA"/>
    <w:rsid w:val="0025789B"/>
    <w:rsid w:val="00260B59"/>
    <w:rsid w:val="0026110A"/>
    <w:rsid w:val="00263555"/>
    <w:rsid w:val="00265145"/>
    <w:rsid w:val="0026716C"/>
    <w:rsid w:val="00276357"/>
    <w:rsid w:val="0027684C"/>
    <w:rsid w:val="00277273"/>
    <w:rsid w:val="00281582"/>
    <w:rsid w:val="00283FCD"/>
    <w:rsid w:val="00284749"/>
    <w:rsid w:val="00291C74"/>
    <w:rsid w:val="002941BE"/>
    <w:rsid w:val="002949C4"/>
    <w:rsid w:val="00294AEE"/>
    <w:rsid w:val="00295145"/>
    <w:rsid w:val="002A0AE1"/>
    <w:rsid w:val="002A3988"/>
    <w:rsid w:val="002A570E"/>
    <w:rsid w:val="002B0E15"/>
    <w:rsid w:val="002B0F01"/>
    <w:rsid w:val="002B5899"/>
    <w:rsid w:val="002C0501"/>
    <w:rsid w:val="002C2A56"/>
    <w:rsid w:val="002C3A43"/>
    <w:rsid w:val="002C49C4"/>
    <w:rsid w:val="002C4EE8"/>
    <w:rsid w:val="002C5783"/>
    <w:rsid w:val="002D0BF5"/>
    <w:rsid w:val="002D6A8C"/>
    <w:rsid w:val="002E1D7A"/>
    <w:rsid w:val="002E23CB"/>
    <w:rsid w:val="002E4291"/>
    <w:rsid w:val="002E6453"/>
    <w:rsid w:val="002E6EB9"/>
    <w:rsid w:val="003010D8"/>
    <w:rsid w:val="00303539"/>
    <w:rsid w:val="00305408"/>
    <w:rsid w:val="003060BC"/>
    <w:rsid w:val="00310B2C"/>
    <w:rsid w:val="0031183E"/>
    <w:rsid w:val="003118E7"/>
    <w:rsid w:val="0031580E"/>
    <w:rsid w:val="00315DDC"/>
    <w:rsid w:val="00324675"/>
    <w:rsid w:val="0032534F"/>
    <w:rsid w:val="00327404"/>
    <w:rsid w:val="00330A98"/>
    <w:rsid w:val="00332CAB"/>
    <w:rsid w:val="0033341E"/>
    <w:rsid w:val="00334B95"/>
    <w:rsid w:val="003358C2"/>
    <w:rsid w:val="003402B0"/>
    <w:rsid w:val="00343910"/>
    <w:rsid w:val="00345B2B"/>
    <w:rsid w:val="00350CFD"/>
    <w:rsid w:val="00355464"/>
    <w:rsid w:val="003605BA"/>
    <w:rsid w:val="003610A7"/>
    <w:rsid w:val="00361F66"/>
    <w:rsid w:val="003650AB"/>
    <w:rsid w:val="0036748D"/>
    <w:rsid w:val="0037371A"/>
    <w:rsid w:val="00375EC4"/>
    <w:rsid w:val="0038124F"/>
    <w:rsid w:val="00381B4A"/>
    <w:rsid w:val="0038601E"/>
    <w:rsid w:val="00387FD6"/>
    <w:rsid w:val="0039166E"/>
    <w:rsid w:val="00392D9A"/>
    <w:rsid w:val="003954D1"/>
    <w:rsid w:val="0039781D"/>
    <w:rsid w:val="00397D5E"/>
    <w:rsid w:val="003A4B06"/>
    <w:rsid w:val="003A4E9E"/>
    <w:rsid w:val="003A5FA3"/>
    <w:rsid w:val="003A7D83"/>
    <w:rsid w:val="003B114E"/>
    <w:rsid w:val="003B2924"/>
    <w:rsid w:val="003B2E68"/>
    <w:rsid w:val="003B2E98"/>
    <w:rsid w:val="003B7619"/>
    <w:rsid w:val="003B763D"/>
    <w:rsid w:val="003B7EA5"/>
    <w:rsid w:val="003C377E"/>
    <w:rsid w:val="003C54C6"/>
    <w:rsid w:val="003C68DC"/>
    <w:rsid w:val="003C6DD9"/>
    <w:rsid w:val="003C717F"/>
    <w:rsid w:val="003D72F2"/>
    <w:rsid w:val="003E1283"/>
    <w:rsid w:val="003E3EA6"/>
    <w:rsid w:val="003E5D0D"/>
    <w:rsid w:val="003F062C"/>
    <w:rsid w:val="004006F6"/>
    <w:rsid w:val="0040229E"/>
    <w:rsid w:val="00405119"/>
    <w:rsid w:val="00406616"/>
    <w:rsid w:val="004079B4"/>
    <w:rsid w:val="00407DDE"/>
    <w:rsid w:val="004108DA"/>
    <w:rsid w:val="00410DCD"/>
    <w:rsid w:val="00410FE1"/>
    <w:rsid w:val="00412F47"/>
    <w:rsid w:val="004157E2"/>
    <w:rsid w:val="00415D5C"/>
    <w:rsid w:val="00416535"/>
    <w:rsid w:val="00416B4F"/>
    <w:rsid w:val="00421C42"/>
    <w:rsid w:val="00431698"/>
    <w:rsid w:val="00431C78"/>
    <w:rsid w:val="00432D8B"/>
    <w:rsid w:val="00432EE3"/>
    <w:rsid w:val="00435490"/>
    <w:rsid w:val="0043718A"/>
    <w:rsid w:val="004409FD"/>
    <w:rsid w:val="004429E0"/>
    <w:rsid w:val="004435FC"/>
    <w:rsid w:val="00443A93"/>
    <w:rsid w:val="0045226C"/>
    <w:rsid w:val="004537F2"/>
    <w:rsid w:val="00455B4B"/>
    <w:rsid w:val="00455F06"/>
    <w:rsid w:val="00461873"/>
    <w:rsid w:val="004631B2"/>
    <w:rsid w:val="0046396B"/>
    <w:rsid w:val="00465566"/>
    <w:rsid w:val="00465A36"/>
    <w:rsid w:val="00465B16"/>
    <w:rsid w:val="004716F9"/>
    <w:rsid w:val="004735C0"/>
    <w:rsid w:val="00474A4A"/>
    <w:rsid w:val="00476A9D"/>
    <w:rsid w:val="00480DB6"/>
    <w:rsid w:val="00482D61"/>
    <w:rsid w:val="004844D0"/>
    <w:rsid w:val="00484DCD"/>
    <w:rsid w:val="004877DE"/>
    <w:rsid w:val="0049209F"/>
    <w:rsid w:val="00493B06"/>
    <w:rsid w:val="004941F1"/>
    <w:rsid w:val="00494B19"/>
    <w:rsid w:val="00495816"/>
    <w:rsid w:val="004A1581"/>
    <w:rsid w:val="004A54F6"/>
    <w:rsid w:val="004A728A"/>
    <w:rsid w:val="004A7925"/>
    <w:rsid w:val="004A7C8B"/>
    <w:rsid w:val="004A7DB4"/>
    <w:rsid w:val="004B06AF"/>
    <w:rsid w:val="004B1FBE"/>
    <w:rsid w:val="004B460D"/>
    <w:rsid w:val="004C0C4C"/>
    <w:rsid w:val="004C5D09"/>
    <w:rsid w:val="004C629F"/>
    <w:rsid w:val="004C6A78"/>
    <w:rsid w:val="004C6C34"/>
    <w:rsid w:val="004C79DE"/>
    <w:rsid w:val="004D06FD"/>
    <w:rsid w:val="004D2BD8"/>
    <w:rsid w:val="004D3A56"/>
    <w:rsid w:val="004D4E30"/>
    <w:rsid w:val="004D7FE2"/>
    <w:rsid w:val="004E1B1D"/>
    <w:rsid w:val="004E647D"/>
    <w:rsid w:val="004E6AC9"/>
    <w:rsid w:val="004E7312"/>
    <w:rsid w:val="004F0AA9"/>
    <w:rsid w:val="004F3D6E"/>
    <w:rsid w:val="004F57ED"/>
    <w:rsid w:val="004F583D"/>
    <w:rsid w:val="00500168"/>
    <w:rsid w:val="00501870"/>
    <w:rsid w:val="005033DC"/>
    <w:rsid w:val="00503AEA"/>
    <w:rsid w:val="005057C2"/>
    <w:rsid w:val="00507279"/>
    <w:rsid w:val="00511C4B"/>
    <w:rsid w:val="005120EB"/>
    <w:rsid w:val="005130EE"/>
    <w:rsid w:val="005163A3"/>
    <w:rsid w:val="00516C2A"/>
    <w:rsid w:val="0052133D"/>
    <w:rsid w:val="00530040"/>
    <w:rsid w:val="005300A5"/>
    <w:rsid w:val="0053144C"/>
    <w:rsid w:val="00532281"/>
    <w:rsid w:val="0053320B"/>
    <w:rsid w:val="00533270"/>
    <w:rsid w:val="00533743"/>
    <w:rsid w:val="00536B5D"/>
    <w:rsid w:val="00537B01"/>
    <w:rsid w:val="00541B79"/>
    <w:rsid w:val="00541D80"/>
    <w:rsid w:val="005437D0"/>
    <w:rsid w:val="005500DA"/>
    <w:rsid w:val="00550A6D"/>
    <w:rsid w:val="00552A9F"/>
    <w:rsid w:val="00552CC9"/>
    <w:rsid w:val="00553CE7"/>
    <w:rsid w:val="005578EA"/>
    <w:rsid w:val="00557C6B"/>
    <w:rsid w:val="005616A6"/>
    <w:rsid w:val="00565B15"/>
    <w:rsid w:val="00566C60"/>
    <w:rsid w:val="00566CEE"/>
    <w:rsid w:val="00570558"/>
    <w:rsid w:val="005708DB"/>
    <w:rsid w:val="00572C8F"/>
    <w:rsid w:val="00574E84"/>
    <w:rsid w:val="00580E52"/>
    <w:rsid w:val="005858E6"/>
    <w:rsid w:val="005938AB"/>
    <w:rsid w:val="00593DD8"/>
    <w:rsid w:val="00594A6B"/>
    <w:rsid w:val="00596399"/>
    <w:rsid w:val="00597E1B"/>
    <w:rsid w:val="005A04BC"/>
    <w:rsid w:val="005A2FB4"/>
    <w:rsid w:val="005A421A"/>
    <w:rsid w:val="005A6B6C"/>
    <w:rsid w:val="005B6AFD"/>
    <w:rsid w:val="005C0D94"/>
    <w:rsid w:val="005C1A80"/>
    <w:rsid w:val="005C1B33"/>
    <w:rsid w:val="005C1BA2"/>
    <w:rsid w:val="005C27B6"/>
    <w:rsid w:val="005C3D0C"/>
    <w:rsid w:val="005C3DFD"/>
    <w:rsid w:val="005C4CDD"/>
    <w:rsid w:val="005C7910"/>
    <w:rsid w:val="005C7961"/>
    <w:rsid w:val="005D0E6B"/>
    <w:rsid w:val="005D229C"/>
    <w:rsid w:val="005D4328"/>
    <w:rsid w:val="005D4FFE"/>
    <w:rsid w:val="005D515E"/>
    <w:rsid w:val="005D575E"/>
    <w:rsid w:val="005D61BA"/>
    <w:rsid w:val="005D7DC5"/>
    <w:rsid w:val="005E1F7E"/>
    <w:rsid w:val="005E375E"/>
    <w:rsid w:val="005E49D6"/>
    <w:rsid w:val="005E4E57"/>
    <w:rsid w:val="005E5B70"/>
    <w:rsid w:val="005E5E2B"/>
    <w:rsid w:val="005E635D"/>
    <w:rsid w:val="005E6371"/>
    <w:rsid w:val="005F35AF"/>
    <w:rsid w:val="005F38FB"/>
    <w:rsid w:val="005F39CC"/>
    <w:rsid w:val="005F3F85"/>
    <w:rsid w:val="005F522F"/>
    <w:rsid w:val="005F6118"/>
    <w:rsid w:val="00603737"/>
    <w:rsid w:val="00613E2F"/>
    <w:rsid w:val="00614B0B"/>
    <w:rsid w:val="0062151D"/>
    <w:rsid w:val="0062207B"/>
    <w:rsid w:val="00623502"/>
    <w:rsid w:val="00626455"/>
    <w:rsid w:val="006326E2"/>
    <w:rsid w:val="006338FD"/>
    <w:rsid w:val="006343E9"/>
    <w:rsid w:val="0063608B"/>
    <w:rsid w:val="00641BBF"/>
    <w:rsid w:val="0064300C"/>
    <w:rsid w:val="00644928"/>
    <w:rsid w:val="00644C92"/>
    <w:rsid w:val="00645AC7"/>
    <w:rsid w:val="00646E30"/>
    <w:rsid w:val="00647FCA"/>
    <w:rsid w:val="00651AFC"/>
    <w:rsid w:val="00651C3B"/>
    <w:rsid w:val="00652738"/>
    <w:rsid w:val="0065337D"/>
    <w:rsid w:val="0065398E"/>
    <w:rsid w:val="00653CF5"/>
    <w:rsid w:val="006562C8"/>
    <w:rsid w:val="00660743"/>
    <w:rsid w:val="00663472"/>
    <w:rsid w:val="00663C23"/>
    <w:rsid w:val="00666F09"/>
    <w:rsid w:val="00670599"/>
    <w:rsid w:val="006732D6"/>
    <w:rsid w:val="00676D73"/>
    <w:rsid w:val="00691F8E"/>
    <w:rsid w:val="00692DB3"/>
    <w:rsid w:val="00694A3E"/>
    <w:rsid w:val="00695801"/>
    <w:rsid w:val="006A20C7"/>
    <w:rsid w:val="006A2B95"/>
    <w:rsid w:val="006A3E39"/>
    <w:rsid w:val="006B00E5"/>
    <w:rsid w:val="006B072B"/>
    <w:rsid w:val="006B1191"/>
    <w:rsid w:val="006B2704"/>
    <w:rsid w:val="006B316B"/>
    <w:rsid w:val="006B6E0F"/>
    <w:rsid w:val="006B73CF"/>
    <w:rsid w:val="006C0137"/>
    <w:rsid w:val="006C0AD1"/>
    <w:rsid w:val="006C0D62"/>
    <w:rsid w:val="006C1A15"/>
    <w:rsid w:val="006C4169"/>
    <w:rsid w:val="006C654C"/>
    <w:rsid w:val="006C6C8C"/>
    <w:rsid w:val="006C7CCC"/>
    <w:rsid w:val="006D0DE3"/>
    <w:rsid w:val="006D6B0E"/>
    <w:rsid w:val="006E37C8"/>
    <w:rsid w:val="006E3DCC"/>
    <w:rsid w:val="006E4EC3"/>
    <w:rsid w:val="006E53BB"/>
    <w:rsid w:val="006E661D"/>
    <w:rsid w:val="006E6E5C"/>
    <w:rsid w:val="006E7392"/>
    <w:rsid w:val="006F0233"/>
    <w:rsid w:val="0070059E"/>
    <w:rsid w:val="00700A2E"/>
    <w:rsid w:val="00702A56"/>
    <w:rsid w:val="00703835"/>
    <w:rsid w:val="00705F8A"/>
    <w:rsid w:val="00712F4D"/>
    <w:rsid w:val="007146E7"/>
    <w:rsid w:val="00722A5F"/>
    <w:rsid w:val="00723C7A"/>
    <w:rsid w:val="00724BBE"/>
    <w:rsid w:val="00730DAA"/>
    <w:rsid w:val="007315F3"/>
    <w:rsid w:val="00732257"/>
    <w:rsid w:val="00732F2B"/>
    <w:rsid w:val="00733B32"/>
    <w:rsid w:val="00734D3D"/>
    <w:rsid w:val="007409EA"/>
    <w:rsid w:val="007433A8"/>
    <w:rsid w:val="0074744F"/>
    <w:rsid w:val="00750175"/>
    <w:rsid w:val="00751F86"/>
    <w:rsid w:val="00754D1C"/>
    <w:rsid w:val="007552A1"/>
    <w:rsid w:val="00757600"/>
    <w:rsid w:val="007609BB"/>
    <w:rsid w:val="00762CE9"/>
    <w:rsid w:val="0076514A"/>
    <w:rsid w:val="00772997"/>
    <w:rsid w:val="00774FF2"/>
    <w:rsid w:val="00776A76"/>
    <w:rsid w:val="00781BFF"/>
    <w:rsid w:val="00782564"/>
    <w:rsid w:val="00783EBE"/>
    <w:rsid w:val="00785960"/>
    <w:rsid w:val="00786E9C"/>
    <w:rsid w:val="00787CA9"/>
    <w:rsid w:val="00792222"/>
    <w:rsid w:val="00794BF6"/>
    <w:rsid w:val="00797826"/>
    <w:rsid w:val="007A1A2A"/>
    <w:rsid w:val="007A1E14"/>
    <w:rsid w:val="007A2742"/>
    <w:rsid w:val="007A3E27"/>
    <w:rsid w:val="007B6445"/>
    <w:rsid w:val="007C0521"/>
    <w:rsid w:val="007C2188"/>
    <w:rsid w:val="007C260D"/>
    <w:rsid w:val="007C36BC"/>
    <w:rsid w:val="007C3AEB"/>
    <w:rsid w:val="007C69A5"/>
    <w:rsid w:val="007D024C"/>
    <w:rsid w:val="007D2748"/>
    <w:rsid w:val="007D2ECE"/>
    <w:rsid w:val="007D2FEE"/>
    <w:rsid w:val="007D54DC"/>
    <w:rsid w:val="007D70EB"/>
    <w:rsid w:val="007D76AB"/>
    <w:rsid w:val="007E0E03"/>
    <w:rsid w:val="007E11F6"/>
    <w:rsid w:val="007E25DA"/>
    <w:rsid w:val="007E2616"/>
    <w:rsid w:val="007E3B33"/>
    <w:rsid w:val="007E5771"/>
    <w:rsid w:val="007E7A1B"/>
    <w:rsid w:val="007F08A6"/>
    <w:rsid w:val="007F0F82"/>
    <w:rsid w:val="007F23F0"/>
    <w:rsid w:val="007F2685"/>
    <w:rsid w:val="007F293E"/>
    <w:rsid w:val="007F2E5B"/>
    <w:rsid w:val="007F3BFB"/>
    <w:rsid w:val="008025EC"/>
    <w:rsid w:val="008074F1"/>
    <w:rsid w:val="00807A52"/>
    <w:rsid w:val="00815042"/>
    <w:rsid w:val="0081518F"/>
    <w:rsid w:val="00816908"/>
    <w:rsid w:val="008172A5"/>
    <w:rsid w:val="008209AC"/>
    <w:rsid w:val="00821695"/>
    <w:rsid w:val="00822EA2"/>
    <w:rsid w:val="008303C0"/>
    <w:rsid w:val="0083114F"/>
    <w:rsid w:val="00831D03"/>
    <w:rsid w:val="008333AF"/>
    <w:rsid w:val="008338A2"/>
    <w:rsid w:val="00835024"/>
    <w:rsid w:val="00835361"/>
    <w:rsid w:val="00836C21"/>
    <w:rsid w:val="00841C72"/>
    <w:rsid w:val="0084366D"/>
    <w:rsid w:val="00845BC8"/>
    <w:rsid w:val="00845F57"/>
    <w:rsid w:val="008471CB"/>
    <w:rsid w:val="008475A0"/>
    <w:rsid w:val="00847867"/>
    <w:rsid w:val="008478DE"/>
    <w:rsid w:val="0085451B"/>
    <w:rsid w:val="00855261"/>
    <w:rsid w:val="00856F27"/>
    <w:rsid w:val="0085766B"/>
    <w:rsid w:val="00863A8D"/>
    <w:rsid w:val="00873717"/>
    <w:rsid w:val="008778B6"/>
    <w:rsid w:val="00881032"/>
    <w:rsid w:val="00881618"/>
    <w:rsid w:val="00882339"/>
    <w:rsid w:val="00883056"/>
    <w:rsid w:val="0088639F"/>
    <w:rsid w:val="008863ED"/>
    <w:rsid w:val="008877BD"/>
    <w:rsid w:val="00892367"/>
    <w:rsid w:val="00897C6C"/>
    <w:rsid w:val="008A0B06"/>
    <w:rsid w:val="008A3730"/>
    <w:rsid w:val="008B0105"/>
    <w:rsid w:val="008B03C5"/>
    <w:rsid w:val="008B16E8"/>
    <w:rsid w:val="008B16F8"/>
    <w:rsid w:val="008B5542"/>
    <w:rsid w:val="008B56B5"/>
    <w:rsid w:val="008B5A72"/>
    <w:rsid w:val="008D1510"/>
    <w:rsid w:val="008D1BD3"/>
    <w:rsid w:val="008D303C"/>
    <w:rsid w:val="008D4B5F"/>
    <w:rsid w:val="008D6130"/>
    <w:rsid w:val="008E04D9"/>
    <w:rsid w:val="008E1EF1"/>
    <w:rsid w:val="008E3369"/>
    <w:rsid w:val="008F2164"/>
    <w:rsid w:val="008F5BC4"/>
    <w:rsid w:val="008F6489"/>
    <w:rsid w:val="008F676B"/>
    <w:rsid w:val="008F789D"/>
    <w:rsid w:val="0090071A"/>
    <w:rsid w:val="00900D99"/>
    <w:rsid w:val="00902350"/>
    <w:rsid w:val="0090253F"/>
    <w:rsid w:val="00912F3E"/>
    <w:rsid w:val="00915B3F"/>
    <w:rsid w:val="009179B4"/>
    <w:rsid w:val="00920324"/>
    <w:rsid w:val="009203B7"/>
    <w:rsid w:val="00920B60"/>
    <w:rsid w:val="00925A04"/>
    <w:rsid w:val="009341DF"/>
    <w:rsid w:val="00944195"/>
    <w:rsid w:val="009463B8"/>
    <w:rsid w:val="00946BB4"/>
    <w:rsid w:val="00946BE9"/>
    <w:rsid w:val="00954771"/>
    <w:rsid w:val="00955A84"/>
    <w:rsid w:val="00955DBB"/>
    <w:rsid w:val="0095646C"/>
    <w:rsid w:val="009575FF"/>
    <w:rsid w:val="00960133"/>
    <w:rsid w:val="00962DE8"/>
    <w:rsid w:val="009636F5"/>
    <w:rsid w:val="00965C2F"/>
    <w:rsid w:val="00970AFA"/>
    <w:rsid w:val="009715F5"/>
    <w:rsid w:val="00980DFD"/>
    <w:rsid w:val="00983022"/>
    <w:rsid w:val="0098435B"/>
    <w:rsid w:val="009912B0"/>
    <w:rsid w:val="009942A8"/>
    <w:rsid w:val="009A040A"/>
    <w:rsid w:val="009A0BD7"/>
    <w:rsid w:val="009A1EEB"/>
    <w:rsid w:val="009A22EA"/>
    <w:rsid w:val="009B00DE"/>
    <w:rsid w:val="009B0D44"/>
    <w:rsid w:val="009B4C50"/>
    <w:rsid w:val="009B6193"/>
    <w:rsid w:val="009B6917"/>
    <w:rsid w:val="009C3BFD"/>
    <w:rsid w:val="009D1CAF"/>
    <w:rsid w:val="009D4069"/>
    <w:rsid w:val="009D6679"/>
    <w:rsid w:val="009D79DD"/>
    <w:rsid w:val="009D7A47"/>
    <w:rsid w:val="009D7C6F"/>
    <w:rsid w:val="009E1642"/>
    <w:rsid w:val="009E37E1"/>
    <w:rsid w:val="009E387C"/>
    <w:rsid w:val="009E4276"/>
    <w:rsid w:val="009E49DD"/>
    <w:rsid w:val="009E4E55"/>
    <w:rsid w:val="009E71A0"/>
    <w:rsid w:val="009F18C0"/>
    <w:rsid w:val="009F2BB0"/>
    <w:rsid w:val="009F44E8"/>
    <w:rsid w:val="009F598C"/>
    <w:rsid w:val="009F7080"/>
    <w:rsid w:val="00A01365"/>
    <w:rsid w:val="00A02717"/>
    <w:rsid w:val="00A057EE"/>
    <w:rsid w:val="00A05870"/>
    <w:rsid w:val="00A0708A"/>
    <w:rsid w:val="00A07C27"/>
    <w:rsid w:val="00A11998"/>
    <w:rsid w:val="00A16CCB"/>
    <w:rsid w:val="00A16E33"/>
    <w:rsid w:val="00A2361B"/>
    <w:rsid w:val="00A24F62"/>
    <w:rsid w:val="00A24F86"/>
    <w:rsid w:val="00A25A42"/>
    <w:rsid w:val="00A26826"/>
    <w:rsid w:val="00A27A4C"/>
    <w:rsid w:val="00A3078B"/>
    <w:rsid w:val="00A33DB8"/>
    <w:rsid w:val="00A363E5"/>
    <w:rsid w:val="00A378BC"/>
    <w:rsid w:val="00A40294"/>
    <w:rsid w:val="00A43C56"/>
    <w:rsid w:val="00A46630"/>
    <w:rsid w:val="00A52E58"/>
    <w:rsid w:val="00A52E93"/>
    <w:rsid w:val="00A53069"/>
    <w:rsid w:val="00A54DB5"/>
    <w:rsid w:val="00A621D6"/>
    <w:rsid w:val="00A65A22"/>
    <w:rsid w:val="00A66E3A"/>
    <w:rsid w:val="00A755D7"/>
    <w:rsid w:val="00A76BF6"/>
    <w:rsid w:val="00A771AA"/>
    <w:rsid w:val="00A8083D"/>
    <w:rsid w:val="00A8772C"/>
    <w:rsid w:val="00A901CF"/>
    <w:rsid w:val="00A902B2"/>
    <w:rsid w:val="00A92551"/>
    <w:rsid w:val="00A943B1"/>
    <w:rsid w:val="00A94CB8"/>
    <w:rsid w:val="00A962DC"/>
    <w:rsid w:val="00A966CB"/>
    <w:rsid w:val="00A9707B"/>
    <w:rsid w:val="00AA3CFC"/>
    <w:rsid w:val="00AA61D5"/>
    <w:rsid w:val="00AB06D2"/>
    <w:rsid w:val="00AB0963"/>
    <w:rsid w:val="00AC1CA8"/>
    <w:rsid w:val="00AC4DAE"/>
    <w:rsid w:val="00AE23E4"/>
    <w:rsid w:val="00AE35E6"/>
    <w:rsid w:val="00AE4508"/>
    <w:rsid w:val="00AE51AD"/>
    <w:rsid w:val="00AE5827"/>
    <w:rsid w:val="00AF165F"/>
    <w:rsid w:val="00AF1F8A"/>
    <w:rsid w:val="00AF4210"/>
    <w:rsid w:val="00AF4262"/>
    <w:rsid w:val="00AF6310"/>
    <w:rsid w:val="00B04261"/>
    <w:rsid w:val="00B055FF"/>
    <w:rsid w:val="00B07EE1"/>
    <w:rsid w:val="00B114C8"/>
    <w:rsid w:val="00B13E14"/>
    <w:rsid w:val="00B15C13"/>
    <w:rsid w:val="00B16A80"/>
    <w:rsid w:val="00B20F7B"/>
    <w:rsid w:val="00B22B8C"/>
    <w:rsid w:val="00B2508E"/>
    <w:rsid w:val="00B25B69"/>
    <w:rsid w:val="00B31262"/>
    <w:rsid w:val="00B33C15"/>
    <w:rsid w:val="00B34C88"/>
    <w:rsid w:val="00B34F16"/>
    <w:rsid w:val="00B44B8E"/>
    <w:rsid w:val="00B45678"/>
    <w:rsid w:val="00B47A23"/>
    <w:rsid w:val="00B47D34"/>
    <w:rsid w:val="00B506C6"/>
    <w:rsid w:val="00B52208"/>
    <w:rsid w:val="00B52F6F"/>
    <w:rsid w:val="00B54576"/>
    <w:rsid w:val="00B54693"/>
    <w:rsid w:val="00B56B4E"/>
    <w:rsid w:val="00B602CB"/>
    <w:rsid w:val="00B60A9F"/>
    <w:rsid w:val="00B60E22"/>
    <w:rsid w:val="00B61064"/>
    <w:rsid w:val="00B66948"/>
    <w:rsid w:val="00B73E0B"/>
    <w:rsid w:val="00B73E8A"/>
    <w:rsid w:val="00B74864"/>
    <w:rsid w:val="00B76DFF"/>
    <w:rsid w:val="00B80700"/>
    <w:rsid w:val="00B80D22"/>
    <w:rsid w:val="00B812C0"/>
    <w:rsid w:val="00B84CA2"/>
    <w:rsid w:val="00B8591E"/>
    <w:rsid w:val="00B85B05"/>
    <w:rsid w:val="00B9110F"/>
    <w:rsid w:val="00B9135A"/>
    <w:rsid w:val="00B92694"/>
    <w:rsid w:val="00B94EEF"/>
    <w:rsid w:val="00B950BB"/>
    <w:rsid w:val="00B95288"/>
    <w:rsid w:val="00B95498"/>
    <w:rsid w:val="00B95A01"/>
    <w:rsid w:val="00B97967"/>
    <w:rsid w:val="00BA1F08"/>
    <w:rsid w:val="00BA3C00"/>
    <w:rsid w:val="00BB2271"/>
    <w:rsid w:val="00BB2AE7"/>
    <w:rsid w:val="00BB48C5"/>
    <w:rsid w:val="00BB4CE9"/>
    <w:rsid w:val="00BB6B45"/>
    <w:rsid w:val="00BC1490"/>
    <w:rsid w:val="00BC1705"/>
    <w:rsid w:val="00BC472D"/>
    <w:rsid w:val="00BC4A69"/>
    <w:rsid w:val="00BC6922"/>
    <w:rsid w:val="00BC78FF"/>
    <w:rsid w:val="00BD1AC9"/>
    <w:rsid w:val="00BD35D6"/>
    <w:rsid w:val="00BD5015"/>
    <w:rsid w:val="00BD7B5E"/>
    <w:rsid w:val="00BE10AA"/>
    <w:rsid w:val="00BE1FCB"/>
    <w:rsid w:val="00BE3303"/>
    <w:rsid w:val="00BE47DB"/>
    <w:rsid w:val="00BE5D42"/>
    <w:rsid w:val="00BF13AC"/>
    <w:rsid w:val="00BF49A9"/>
    <w:rsid w:val="00BF6F96"/>
    <w:rsid w:val="00C02CA1"/>
    <w:rsid w:val="00C03BBD"/>
    <w:rsid w:val="00C03D01"/>
    <w:rsid w:val="00C077FC"/>
    <w:rsid w:val="00C11591"/>
    <w:rsid w:val="00C1490F"/>
    <w:rsid w:val="00C1532F"/>
    <w:rsid w:val="00C16504"/>
    <w:rsid w:val="00C17412"/>
    <w:rsid w:val="00C1779C"/>
    <w:rsid w:val="00C216D7"/>
    <w:rsid w:val="00C2313D"/>
    <w:rsid w:val="00C255FB"/>
    <w:rsid w:val="00C266B1"/>
    <w:rsid w:val="00C279FA"/>
    <w:rsid w:val="00C3399B"/>
    <w:rsid w:val="00C33D94"/>
    <w:rsid w:val="00C34AE6"/>
    <w:rsid w:val="00C361D0"/>
    <w:rsid w:val="00C367AD"/>
    <w:rsid w:val="00C367EA"/>
    <w:rsid w:val="00C377D0"/>
    <w:rsid w:val="00C37C38"/>
    <w:rsid w:val="00C41178"/>
    <w:rsid w:val="00C415F6"/>
    <w:rsid w:val="00C42C3A"/>
    <w:rsid w:val="00C447C9"/>
    <w:rsid w:val="00C45017"/>
    <w:rsid w:val="00C46CDE"/>
    <w:rsid w:val="00C46D52"/>
    <w:rsid w:val="00C475A8"/>
    <w:rsid w:val="00C47824"/>
    <w:rsid w:val="00C47AE9"/>
    <w:rsid w:val="00C51B14"/>
    <w:rsid w:val="00C53F23"/>
    <w:rsid w:val="00C5686C"/>
    <w:rsid w:val="00C57DF2"/>
    <w:rsid w:val="00C57F97"/>
    <w:rsid w:val="00C6302E"/>
    <w:rsid w:val="00C640DE"/>
    <w:rsid w:val="00C6410E"/>
    <w:rsid w:val="00C64562"/>
    <w:rsid w:val="00C65791"/>
    <w:rsid w:val="00C6605B"/>
    <w:rsid w:val="00C71153"/>
    <w:rsid w:val="00C71B28"/>
    <w:rsid w:val="00C74AA9"/>
    <w:rsid w:val="00C76491"/>
    <w:rsid w:val="00C7721C"/>
    <w:rsid w:val="00C80317"/>
    <w:rsid w:val="00C81EE2"/>
    <w:rsid w:val="00C82BD4"/>
    <w:rsid w:val="00C85877"/>
    <w:rsid w:val="00C906B3"/>
    <w:rsid w:val="00C907E3"/>
    <w:rsid w:val="00C91604"/>
    <w:rsid w:val="00C92132"/>
    <w:rsid w:val="00C92987"/>
    <w:rsid w:val="00C92C38"/>
    <w:rsid w:val="00C93D08"/>
    <w:rsid w:val="00C94F20"/>
    <w:rsid w:val="00C953D4"/>
    <w:rsid w:val="00C96A6B"/>
    <w:rsid w:val="00CA3AEF"/>
    <w:rsid w:val="00CA3E53"/>
    <w:rsid w:val="00CA41E2"/>
    <w:rsid w:val="00CA453C"/>
    <w:rsid w:val="00CA4873"/>
    <w:rsid w:val="00CB1951"/>
    <w:rsid w:val="00CB2A55"/>
    <w:rsid w:val="00CB4C94"/>
    <w:rsid w:val="00CB6DEE"/>
    <w:rsid w:val="00CC14C6"/>
    <w:rsid w:val="00CC17A9"/>
    <w:rsid w:val="00CC1DF1"/>
    <w:rsid w:val="00CC42DD"/>
    <w:rsid w:val="00CC4370"/>
    <w:rsid w:val="00CC543B"/>
    <w:rsid w:val="00CC78C6"/>
    <w:rsid w:val="00CD1CFC"/>
    <w:rsid w:val="00CD3184"/>
    <w:rsid w:val="00CD326A"/>
    <w:rsid w:val="00CD545A"/>
    <w:rsid w:val="00CD787E"/>
    <w:rsid w:val="00CE14D6"/>
    <w:rsid w:val="00CE5A28"/>
    <w:rsid w:val="00CE68D5"/>
    <w:rsid w:val="00CE7F8A"/>
    <w:rsid w:val="00CF2479"/>
    <w:rsid w:val="00CF2FCF"/>
    <w:rsid w:val="00CF3ECA"/>
    <w:rsid w:val="00CF7626"/>
    <w:rsid w:val="00CF7AA5"/>
    <w:rsid w:val="00D0228B"/>
    <w:rsid w:val="00D07020"/>
    <w:rsid w:val="00D15AC1"/>
    <w:rsid w:val="00D16B99"/>
    <w:rsid w:val="00D20231"/>
    <w:rsid w:val="00D255B8"/>
    <w:rsid w:val="00D2565F"/>
    <w:rsid w:val="00D25D25"/>
    <w:rsid w:val="00D276A5"/>
    <w:rsid w:val="00D30203"/>
    <w:rsid w:val="00D31F03"/>
    <w:rsid w:val="00D335F8"/>
    <w:rsid w:val="00D346F5"/>
    <w:rsid w:val="00D34963"/>
    <w:rsid w:val="00D36365"/>
    <w:rsid w:val="00D366E4"/>
    <w:rsid w:val="00D42AFB"/>
    <w:rsid w:val="00D47413"/>
    <w:rsid w:val="00D47C45"/>
    <w:rsid w:val="00D51144"/>
    <w:rsid w:val="00D56BB9"/>
    <w:rsid w:val="00D56BEA"/>
    <w:rsid w:val="00D62B71"/>
    <w:rsid w:val="00D6495E"/>
    <w:rsid w:val="00D65ADA"/>
    <w:rsid w:val="00D66F9A"/>
    <w:rsid w:val="00D71479"/>
    <w:rsid w:val="00D71BAC"/>
    <w:rsid w:val="00D774E9"/>
    <w:rsid w:val="00D776E4"/>
    <w:rsid w:val="00D806A5"/>
    <w:rsid w:val="00D80CE4"/>
    <w:rsid w:val="00D8276D"/>
    <w:rsid w:val="00D840DD"/>
    <w:rsid w:val="00D84A60"/>
    <w:rsid w:val="00D84B2A"/>
    <w:rsid w:val="00D86644"/>
    <w:rsid w:val="00D91899"/>
    <w:rsid w:val="00D94D33"/>
    <w:rsid w:val="00DA068A"/>
    <w:rsid w:val="00DA06B2"/>
    <w:rsid w:val="00DA1614"/>
    <w:rsid w:val="00DA1B1A"/>
    <w:rsid w:val="00DA23BD"/>
    <w:rsid w:val="00DA2EFC"/>
    <w:rsid w:val="00DA394A"/>
    <w:rsid w:val="00DA6669"/>
    <w:rsid w:val="00DB05CF"/>
    <w:rsid w:val="00DB1A01"/>
    <w:rsid w:val="00DB59F5"/>
    <w:rsid w:val="00DC16EA"/>
    <w:rsid w:val="00DC196C"/>
    <w:rsid w:val="00DC19AD"/>
    <w:rsid w:val="00DC2B24"/>
    <w:rsid w:val="00DC2B7D"/>
    <w:rsid w:val="00DC3841"/>
    <w:rsid w:val="00DC5AD5"/>
    <w:rsid w:val="00DC79FC"/>
    <w:rsid w:val="00DD03B6"/>
    <w:rsid w:val="00DD2224"/>
    <w:rsid w:val="00DD5323"/>
    <w:rsid w:val="00DD6BD2"/>
    <w:rsid w:val="00DE0D49"/>
    <w:rsid w:val="00DE1328"/>
    <w:rsid w:val="00DE1D80"/>
    <w:rsid w:val="00DE53E4"/>
    <w:rsid w:val="00DE5A9D"/>
    <w:rsid w:val="00DF0079"/>
    <w:rsid w:val="00DF3231"/>
    <w:rsid w:val="00DF385D"/>
    <w:rsid w:val="00DF748A"/>
    <w:rsid w:val="00E013D0"/>
    <w:rsid w:val="00E01B2E"/>
    <w:rsid w:val="00E02FE6"/>
    <w:rsid w:val="00E03AAD"/>
    <w:rsid w:val="00E05A60"/>
    <w:rsid w:val="00E06FD0"/>
    <w:rsid w:val="00E10621"/>
    <w:rsid w:val="00E1314A"/>
    <w:rsid w:val="00E14458"/>
    <w:rsid w:val="00E152F1"/>
    <w:rsid w:val="00E15989"/>
    <w:rsid w:val="00E24B93"/>
    <w:rsid w:val="00E26613"/>
    <w:rsid w:val="00E31854"/>
    <w:rsid w:val="00E31C8D"/>
    <w:rsid w:val="00E32C2A"/>
    <w:rsid w:val="00E34C37"/>
    <w:rsid w:val="00E358D8"/>
    <w:rsid w:val="00E37CA4"/>
    <w:rsid w:val="00E451AA"/>
    <w:rsid w:val="00E45B6D"/>
    <w:rsid w:val="00E473AF"/>
    <w:rsid w:val="00E50384"/>
    <w:rsid w:val="00E51F8B"/>
    <w:rsid w:val="00E54A47"/>
    <w:rsid w:val="00E55064"/>
    <w:rsid w:val="00E55469"/>
    <w:rsid w:val="00E60387"/>
    <w:rsid w:val="00E65B5D"/>
    <w:rsid w:val="00E66DB4"/>
    <w:rsid w:val="00E6720D"/>
    <w:rsid w:val="00E67615"/>
    <w:rsid w:val="00E75284"/>
    <w:rsid w:val="00E8012F"/>
    <w:rsid w:val="00E80B2D"/>
    <w:rsid w:val="00E8785A"/>
    <w:rsid w:val="00E87D5A"/>
    <w:rsid w:val="00E91F59"/>
    <w:rsid w:val="00E92AC3"/>
    <w:rsid w:val="00E956F3"/>
    <w:rsid w:val="00E9627A"/>
    <w:rsid w:val="00E968E5"/>
    <w:rsid w:val="00E96BFB"/>
    <w:rsid w:val="00E97C2A"/>
    <w:rsid w:val="00EA047D"/>
    <w:rsid w:val="00EA3126"/>
    <w:rsid w:val="00EA43F9"/>
    <w:rsid w:val="00EA4A72"/>
    <w:rsid w:val="00EA50BC"/>
    <w:rsid w:val="00EA6F82"/>
    <w:rsid w:val="00EB3D1D"/>
    <w:rsid w:val="00EB4609"/>
    <w:rsid w:val="00EB4CC1"/>
    <w:rsid w:val="00EC7948"/>
    <w:rsid w:val="00ED0175"/>
    <w:rsid w:val="00ED3677"/>
    <w:rsid w:val="00ED4F28"/>
    <w:rsid w:val="00ED60F4"/>
    <w:rsid w:val="00ED79E5"/>
    <w:rsid w:val="00EE03E2"/>
    <w:rsid w:val="00EE10F6"/>
    <w:rsid w:val="00EE26C0"/>
    <w:rsid w:val="00EE35D1"/>
    <w:rsid w:val="00EE3C9E"/>
    <w:rsid w:val="00EE4143"/>
    <w:rsid w:val="00EE66B9"/>
    <w:rsid w:val="00EE79C3"/>
    <w:rsid w:val="00EF016A"/>
    <w:rsid w:val="00EF230B"/>
    <w:rsid w:val="00EF2394"/>
    <w:rsid w:val="00EF57E4"/>
    <w:rsid w:val="00EF5D86"/>
    <w:rsid w:val="00F00CAF"/>
    <w:rsid w:val="00F0161E"/>
    <w:rsid w:val="00F02F92"/>
    <w:rsid w:val="00F04274"/>
    <w:rsid w:val="00F042B6"/>
    <w:rsid w:val="00F05755"/>
    <w:rsid w:val="00F059C5"/>
    <w:rsid w:val="00F07A2D"/>
    <w:rsid w:val="00F115B2"/>
    <w:rsid w:val="00F1247A"/>
    <w:rsid w:val="00F13A23"/>
    <w:rsid w:val="00F15F19"/>
    <w:rsid w:val="00F21104"/>
    <w:rsid w:val="00F2167A"/>
    <w:rsid w:val="00F22A28"/>
    <w:rsid w:val="00F22C89"/>
    <w:rsid w:val="00F24A6E"/>
    <w:rsid w:val="00F26C59"/>
    <w:rsid w:val="00F274DA"/>
    <w:rsid w:val="00F27BD0"/>
    <w:rsid w:val="00F30553"/>
    <w:rsid w:val="00F3441B"/>
    <w:rsid w:val="00F36789"/>
    <w:rsid w:val="00F40F70"/>
    <w:rsid w:val="00F42191"/>
    <w:rsid w:val="00F424FB"/>
    <w:rsid w:val="00F43D52"/>
    <w:rsid w:val="00F451B8"/>
    <w:rsid w:val="00F502D8"/>
    <w:rsid w:val="00F51EC3"/>
    <w:rsid w:val="00F52D66"/>
    <w:rsid w:val="00F558BC"/>
    <w:rsid w:val="00F56636"/>
    <w:rsid w:val="00F57B77"/>
    <w:rsid w:val="00F60CC0"/>
    <w:rsid w:val="00F61295"/>
    <w:rsid w:val="00F62633"/>
    <w:rsid w:val="00F6636A"/>
    <w:rsid w:val="00F702BD"/>
    <w:rsid w:val="00F70AFB"/>
    <w:rsid w:val="00F71C3B"/>
    <w:rsid w:val="00F71DF1"/>
    <w:rsid w:val="00F72743"/>
    <w:rsid w:val="00F74AD1"/>
    <w:rsid w:val="00F80516"/>
    <w:rsid w:val="00F8107F"/>
    <w:rsid w:val="00F81B0B"/>
    <w:rsid w:val="00F845D8"/>
    <w:rsid w:val="00F847CA"/>
    <w:rsid w:val="00F8498C"/>
    <w:rsid w:val="00F852A3"/>
    <w:rsid w:val="00F85EB3"/>
    <w:rsid w:val="00F91AC7"/>
    <w:rsid w:val="00F931A7"/>
    <w:rsid w:val="00F95B4D"/>
    <w:rsid w:val="00F97512"/>
    <w:rsid w:val="00FA04D8"/>
    <w:rsid w:val="00FA0977"/>
    <w:rsid w:val="00FA11E3"/>
    <w:rsid w:val="00FA159E"/>
    <w:rsid w:val="00FA1BF6"/>
    <w:rsid w:val="00FA293B"/>
    <w:rsid w:val="00FA2E9E"/>
    <w:rsid w:val="00FA7031"/>
    <w:rsid w:val="00FB403C"/>
    <w:rsid w:val="00FC0F76"/>
    <w:rsid w:val="00FC4A12"/>
    <w:rsid w:val="00FC4A71"/>
    <w:rsid w:val="00FD0032"/>
    <w:rsid w:val="00FD49F1"/>
    <w:rsid w:val="00FD57D4"/>
    <w:rsid w:val="00FE1251"/>
    <w:rsid w:val="00FE240E"/>
    <w:rsid w:val="00FE3E61"/>
    <w:rsid w:val="00FE68AA"/>
    <w:rsid w:val="00FE72CC"/>
    <w:rsid w:val="00FF0CB5"/>
    <w:rsid w:val="00FF2906"/>
    <w:rsid w:val="00FF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C38"/>
    <w:rPr>
      <w:color w:val="000000"/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090714"/>
    <w:pPr>
      <w:keepNext/>
      <w:jc w:val="both"/>
      <w:outlineLvl w:val="0"/>
    </w:pPr>
    <w:rPr>
      <w:b/>
      <w:i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37C38"/>
    <w:pPr>
      <w:keepNext/>
      <w:suppressAutoHyphens/>
      <w:spacing w:before="240" w:after="120"/>
    </w:pPr>
    <w:rPr>
      <w:rFonts w:ascii="Arial" w:eastAsia="MS Mincho" w:hAnsi="Arial" w:cs="Tahoma"/>
      <w:color w:val="auto"/>
      <w:lang w:eastAsia="ar-SA"/>
    </w:rPr>
  </w:style>
  <w:style w:type="table" w:styleId="a5">
    <w:name w:val="Table Grid"/>
    <w:basedOn w:val="a1"/>
    <w:rsid w:val="00C37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37C38"/>
    <w:pPr>
      <w:spacing w:after="120"/>
    </w:pPr>
  </w:style>
  <w:style w:type="paragraph" w:styleId="a6">
    <w:name w:val="header"/>
    <w:basedOn w:val="a"/>
    <w:rsid w:val="00E672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720D"/>
  </w:style>
  <w:style w:type="paragraph" w:styleId="a8">
    <w:name w:val="Balloon Text"/>
    <w:basedOn w:val="a"/>
    <w:link w:val="a9"/>
    <w:uiPriority w:val="99"/>
    <w:semiHidden/>
    <w:rsid w:val="000E2B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basedOn w:val="a0"/>
    <w:link w:val="1"/>
    <w:rsid w:val="00090714"/>
    <w:rPr>
      <w:b/>
      <w:i/>
      <w:sz w:val="24"/>
    </w:rPr>
  </w:style>
  <w:style w:type="paragraph" w:styleId="aa">
    <w:name w:val="List Paragraph"/>
    <w:basedOn w:val="a"/>
    <w:uiPriority w:val="34"/>
    <w:qFormat/>
    <w:rsid w:val="007F23F0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paragraph" w:customStyle="1" w:styleId="21">
    <w:name w:val="Основной текст с отступом 21"/>
    <w:basedOn w:val="a"/>
    <w:rsid w:val="009F44E8"/>
    <w:pPr>
      <w:suppressAutoHyphens/>
      <w:ind w:left="1800" w:hanging="1800"/>
    </w:pPr>
    <w:rPr>
      <w:color w:val="auto"/>
      <w:sz w:val="24"/>
      <w:szCs w:val="24"/>
      <w:lang w:eastAsia="ar-SA"/>
    </w:rPr>
  </w:style>
  <w:style w:type="paragraph" w:styleId="ab">
    <w:name w:val="No Spacing"/>
    <w:uiPriority w:val="99"/>
    <w:qFormat/>
    <w:rsid w:val="009E4E55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6E4EC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c">
    <w:name w:val="Содержимое таблицы"/>
    <w:basedOn w:val="a"/>
    <w:rsid w:val="00B95288"/>
    <w:pPr>
      <w:widowControl w:val="0"/>
      <w:suppressLineNumbers/>
      <w:suppressAutoHyphens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paragraph" w:customStyle="1" w:styleId="Style12">
    <w:name w:val="Style12"/>
    <w:basedOn w:val="a"/>
    <w:uiPriority w:val="99"/>
    <w:rsid w:val="009B0D44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Theme="minorEastAsia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B22B8C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rsid w:val="00DA068A"/>
    <w:rPr>
      <w:rFonts w:ascii="Tahoma" w:hAnsi="Tahoma" w:cs="Tahoma"/>
      <w:color w:val="000000"/>
      <w:sz w:val="16"/>
      <w:szCs w:val="16"/>
    </w:rPr>
  </w:style>
  <w:style w:type="paragraph" w:styleId="ad">
    <w:name w:val="Normal (Web)"/>
    <w:basedOn w:val="a"/>
    <w:rsid w:val="00A94CB8"/>
    <w:pPr>
      <w:widowControl w:val="0"/>
      <w:suppressAutoHyphens/>
      <w:spacing w:before="280" w:after="280"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character" w:customStyle="1" w:styleId="WW8Num2z1">
    <w:name w:val="WW8Num2z1"/>
    <w:rsid w:val="004157E2"/>
  </w:style>
  <w:style w:type="character" w:customStyle="1" w:styleId="WW-Absatz-Standardschriftart11111111">
    <w:name w:val="WW-Absatz-Standardschriftart11111111"/>
    <w:rsid w:val="00E1314A"/>
  </w:style>
  <w:style w:type="character" w:customStyle="1" w:styleId="WW-Absatz-Standardschriftart11111">
    <w:name w:val="WW-Absatz-Standardschriftart11111"/>
    <w:rsid w:val="00480DB6"/>
  </w:style>
  <w:style w:type="character" w:customStyle="1" w:styleId="11">
    <w:name w:val="Основной шрифт абзаца1"/>
    <w:rsid w:val="00D31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C7BC6-9D34-4A59-84B6-0EF4E4BE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5208</TotalTime>
  <Pages>7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катя</cp:lastModifiedBy>
  <cp:revision>299</cp:revision>
  <cp:lastPrinted>2020-03-03T05:46:00Z</cp:lastPrinted>
  <dcterms:created xsi:type="dcterms:W3CDTF">2017-06-26T16:03:00Z</dcterms:created>
  <dcterms:modified xsi:type="dcterms:W3CDTF">2020-03-20T11:40:00Z</dcterms:modified>
</cp:coreProperties>
</file>