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955DBB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480DB6">
        <w:rPr>
          <w:b/>
        </w:rPr>
        <w:t>октябре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F74AD1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F74AD1" w:rsidRDefault="00DC19AD" w:rsidP="00432D8B">
            <w:pPr>
              <w:jc w:val="center"/>
              <w:rPr>
                <w:b/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F74AD1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</w:tc>
      </w:tr>
      <w:tr w:rsidR="00BF49A9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F74AD1" w:rsidRDefault="00BF49A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F74AD1" w:rsidRDefault="00BF49A9" w:rsidP="00204791">
            <w:pPr>
              <w:jc w:val="both"/>
              <w:rPr>
                <w:sz w:val="26"/>
                <w:szCs w:val="26"/>
              </w:rPr>
            </w:pPr>
            <w:r w:rsidRPr="00EF2394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960133" w:rsidRDefault="00480DB6" w:rsidP="00960133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960133">
              <w:rPr>
                <w:rFonts w:cs="Times New Roman"/>
                <w:sz w:val="26"/>
                <w:szCs w:val="26"/>
              </w:rPr>
              <w:t>07.10</w:t>
            </w:r>
            <w:r w:rsidR="00960133">
              <w:rPr>
                <w:rFonts w:cs="Times New Roman"/>
                <w:sz w:val="26"/>
                <w:szCs w:val="26"/>
              </w:rPr>
              <w:t>.</w:t>
            </w:r>
            <w:r w:rsidR="00BF49A9" w:rsidRPr="00960133">
              <w:rPr>
                <w:rFonts w:cs="Times New Roman"/>
                <w:sz w:val="26"/>
                <w:szCs w:val="26"/>
              </w:rPr>
              <w:t>19</w:t>
            </w:r>
          </w:p>
          <w:p w:rsidR="00BF49A9" w:rsidRPr="00960133" w:rsidRDefault="00BF49A9" w:rsidP="00960133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960133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A9" w:rsidRPr="00F74AD1" w:rsidRDefault="00BF49A9" w:rsidP="00204791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22CBC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B6" w:rsidRPr="00960133" w:rsidRDefault="00480DB6" w:rsidP="00960133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08.10.19</w:t>
            </w:r>
          </w:p>
          <w:p w:rsidR="00F74AD1" w:rsidRPr="00960133" w:rsidRDefault="00480DB6" w:rsidP="00960133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22.10.19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КДН и ЗП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22CBC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B6" w:rsidRPr="00960133" w:rsidRDefault="00480DB6" w:rsidP="00960133">
            <w:pPr>
              <w:jc w:val="center"/>
              <w:rPr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09.10.19г.</w:t>
            </w:r>
          </w:p>
          <w:p w:rsidR="0027684C" w:rsidRPr="00960133" w:rsidRDefault="0027684C" w:rsidP="00960133">
            <w:pPr>
              <w:jc w:val="center"/>
              <w:rPr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УКиМП</w:t>
            </w:r>
          </w:p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МКДЦ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22CBC">
            <w:pPr>
              <w:jc w:val="both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B6" w:rsidRPr="00960133" w:rsidRDefault="00480DB6" w:rsidP="00960133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17.10.19</w:t>
            </w:r>
          </w:p>
          <w:p w:rsidR="00F74AD1" w:rsidRPr="00960133" w:rsidRDefault="00F74AD1" w:rsidP="00960133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F74AD1" w:rsidRDefault="00F74AD1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КДН и ЗП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480DB6" w:rsidP="005E375E">
            <w:pPr>
              <w:rPr>
                <w:sz w:val="26"/>
                <w:szCs w:val="26"/>
              </w:rPr>
            </w:pPr>
            <w:r>
              <w:t>Губернский фестиваль «Рождённые в сердце России»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B6" w:rsidRPr="00960133" w:rsidRDefault="00480DB6" w:rsidP="00960133">
            <w:pPr>
              <w:jc w:val="center"/>
              <w:rPr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31.10.19г.</w:t>
            </w:r>
          </w:p>
          <w:p w:rsidR="00480DB6" w:rsidRPr="00960133" w:rsidRDefault="00480DB6" w:rsidP="00960133">
            <w:pPr>
              <w:jc w:val="center"/>
              <w:rPr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13-00</w:t>
            </w:r>
          </w:p>
          <w:p w:rsidR="0027684C" w:rsidRPr="00960133" w:rsidRDefault="00480DB6" w:rsidP="00960133">
            <w:pPr>
              <w:jc w:val="center"/>
              <w:rPr>
                <w:sz w:val="26"/>
                <w:szCs w:val="26"/>
              </w:rPr>
            </w:pPr>
            <w:r w:rsidRPr="00960133">
              <w:rPr>
                <w:sz w:val="26"/>
                <w:szCs w:val="26"/>
              </w:rPr>
              <w:t>театр Сызрань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F74AD1" w:rsidRDefault="0027684C" w:rsidP="008830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МКДЦ</w:t>
            </w:r>
          </w:p>
        </w:tc>
      </w:tr>
      <w:tr w:rsidR="00965C2F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9D7A47">
            <w:pPr>
              <w:jc w:val="center"/>
              <w:rPr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 w:rsidRPr="00F74AD1">
              <w:rPr>
                <w:b/>
                <w:sz w:val="26"/>
                <w:szCs w:val="26"/>
              </w:rPr>
              <w:t xml:space="preserve"> </w:t>
            </w:r>
            <w:r w:rsidRPr="00F74AD1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Выезды в малонаселенные </w:t>
            </w:r>
            <w:r w:rsidRPr="00F74AD1">
              <w:rPr>
                <w:sz w:val="26"/>
                <w:szCs w:val="26"/>
              </w:rPr>
              <w:lastRenderedPageBreak/>
              <w:t>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lastRenderedPageBreak/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Администрация </w:t>
            </w:r>
            <w:r w:rsidRPr="00F74AD1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  <w:r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32D8B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D32756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782564" w:rsidP="00D327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  <w:r w:rsidR="00432D8B" w:rsidRPr="00F74AD1">
              <w:rPr>
                <w:sz w:val="26"/>
                <w:szCs w:val="26"/>
              </w:rPr>
              <w:t>.2019</w:t>
            </w:r>
          </w:p>
          <w:p w:rsidR="00432D8B" w:rsidRPr="00F74AD1" w:rsidRDefault="00432D8B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B" w:rsidRPr="00F74AD1" w:rsidRDefault="00432D8B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94A3E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E" w:rsidRPr="00F74AD1" w:rsidRDefault="00694A3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E" w:rsidRPr="00F74AD1" w:rsidRDefault="00694A3E" w:rsidP="00D32756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E" w:rsidRPr="00F74AD1" w:rsidRDefault="00694A3E" w:rsidP="0069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  <w:r w:rsidRPr="00F74AD1">
              <w:rPr>
                <w:sz w:val="26"/>
                <w:szCs w:val="26"/>
              </w:rPr>
              <w:t>.2019</w:t>
            </w:r>
          </w:p>
          <w:p w:rsidR="00694A3E" w:rsidRDefault="00694A3E" w:rsidP="00694A3E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E" w:rsidRPr="00F74AD1" w:rsidRDefault="00694A3E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D367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D32756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 xml:space="preserve">брания представителей городского </w:t>
            </w:r>
            <w:r w:rsidRPr="00F74AD1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ED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  <w:r w:rsidRPr="00F74AD1">
              <w:rPr>
                <w:sz w:val="26"/>
                <w:szCs w:val="26"/>
              </w:rPr>
              <w:t>.2019</w:t>
            </w:r>
          </w:p>
          <w:p w:rsidR="00ED3677" w:rsidRDefault="00ED3677" w:rsidP="00ED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D32756">
            <w:pPr>
              <w:jc w:val="center"/>
              <w:rPr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  <w:r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1365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A01365" w:rsidP="00744E43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9F18C0"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9F18C0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D3677">
              <w:rPr>
                <w:sz w:val="26"/>
                <w:szCs w:val="26"/>
              </w:rPr>
              <w:t>.10</w:t>
            </w:r>
            <w:r w:rsidR="00B60E22" w:rsidRPr="00F74AD1">
              <w:rPr>
                <w:sz w:val="26"/>
                <w:szCs w:val="26"/>
              </w:rPr>
              <w:t>.2019</w:t>
            </w:r>
          </w:p>
          <w:p w:rsidR="00A01365" w:rsidRPr="00F74AD1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F74AD1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D367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20479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ED367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  <w:r w:rsidRPr="00F74AD1">
              <w:rPr>
                <w:sz w:val="26"/>
                <w:szCs w:val="26"/>
              </w:rPr>
              <w:t>.2019</w:t>
            </w:r>
          </w:p>
          <w:p w:rsidR="00ED3677" w:rsidRDefault="00ED3677" w:rsidP="00ED367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7" w:rsidRPr="00F74AD1" w:rsidRDefault="00ED3677" w:rsidP="0020479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  <w:r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  <w:r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9F18C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053A3A">
              <w:rPr>
                <w:color w:val="auto"/>
                <w:sz w:val="26"/>
                <w:szCs w:val="26"/>
              </w:rPr>
              <w:t>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053A3A" w:rsidP="00204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  <w:r w:rsidR="009F18C0" w:rsidRPr="00F74AD1">
              <w:rPr>
                <w:sz w:val="26"/>
                <w:szCs w:val="26"/>
              </w:rPr>
              <w:t>.2019</w:t>
            </w:r>
          </w:p>
          <w:p w:rsidR="009F18C0" w:rsidRPr="00F74AD1" w:rsidRDefault="009F18C0" w:rsidP="00204791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C0" w:rsidRPr="00F74AD1" w:rsidRDefault="009F18C0" w:rsidP="00204791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  <w:r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9F18C0" w:rsidRDefault="009F18C0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480DB6" w:rsidRDefault="00FF606B" w:rsidP="00816908">
      <w:pPr>
        <w:contextualSpacing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В течение месяца: </w:t>
      </w:r>
    </w:p>
    <w:p w:rsidR="00480DB6" w:rsidRPr="00480DB6" w:rsidRDefault="00480DB6" w:rsidP="00480DB6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01.10.2019 - в рамках празднования Международного дня пожилых людей, выезд представителей «серебряных» волонтеров, ветеранских и общественных организаций в г.Самару на «Фестиваль активного долголетия»; </w:t>
      </w:r>
    </w:p>
    <w:p w:rsidR="00480DB6" w:rsidRPr="00480DB6" w:rsidRDefault="00480DB6" w:rsidP="00480DB6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02.10.2019 - заседание комиссии по профилактике правонарушений в </w:t>
      </w:r>
      <w:r w:rsidRPr="00480DB6">
        <w:rPr>
          <w:sz w:val="26"/>
          <w:szCs w:val="26"/>
        </w:rPr>
        <w:lastRenderedPageBreak/>
        <w:t>м.р.Сызранский и оперативного штаба по ДНД; заседание межведомственной комиссии по обследованию и категорированию объектов (территорий);</w:t>
      </w:r>
    </w:p>
    <w:p w:rsidR="00480DB6" w:rsidRPr="00480DB6" w:rsidRDefault="00480DB6" w:rsidP="00480DB6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03.10.2019 — районное мероприятие День пожилого человека;</w:t>
      </w:r>
    </w:p>
    <w:p w:rsidR="00480DB6" w:rsidRPr="00480DB6" w:rsidRDefault="00480DB6" w:rsidP="00480DB6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09.10.2019 — рабочее совещание по исполнению муниципальных программ, национальному проекту «Образование»;</w:t>
      </w:r>
    </w:p>
    <w:p w:rsidR="00480DB6" w:rsidRPr="00480DB6" w:rsidRDefault="00480DB6" w:rsidP="00480DB6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16.10.2019 — совещание по национальному проекту «Демография»;</w:t>
      </w:r>
    </w:p>
    <w:p w:rsidR="00480DB6" w:rsidRPr="00480DB6" w:rsidRDefault="00480DB6" w:rsidP="00480DB6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17.10.2019 — рабочее совещание по подготовке к Дню призывника»;</w:t>
      </w:r>
    </w:p>
    <w:p w:rsidR="00480DB6" w:rsidRPr="00480DB6" w:rsidRDefault="00480DB6" w:rsidP="00480DB6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23.10.2019 - совещание по национальному проекту «Здравоохранение»;</w:t>
      </w:r>
    </w:p>
    <w:p w:rsidR="00480DB6" w:rsidRPr="00480DB6" w:rsidRDefault="00480DB6" w:rsidP="00480DB6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вручение подарков юбилярам 90, 95, 100 -  4 человека;</w:t>
      </w:r>
    </w:p>
    <w:p w:rsidR="00480DB6" w:rsidRPr="00480DB6" w:rsidRDefault="00480DB6" w:rsidP="00480DB6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мероприятие в рамках проекта «Безопасное детство — разноцветное детство» «Единый номер спасения-112,телефон доверия»;</w:t>
      </w:r>
    </w:p>
    <w:p w:rsidR="00480DB6" w:rsidRPr="00480DB6" w:rsidRDefault="00480DB6" w:rsidP="00480DB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480DB6" w:rsidRPr="00480DB6" w:rsidRDefault="00480DB6" w:rsidP="00480DB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рабочие встречи с координаторами волонтерских движений;</w:t>
      </w:r>
    </w:p>
    <w:p w:rsidR="00480DB6" w:rsidRPr="00480DB6" w:rsidRDefault="00480DB6" w:rsidP="00480DB6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контроль за исполнением муниципальных программ в муниципальном районе Сызранский;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внесение изменений в муниципальные программы: «Развитие образования в муниципальном районе Сызранский на 2017-2021 годы», «Комплексная программа безопасности зданий, находящихся в пользовании государственных бюджетных общеобразовательных учреждений Сызранского района на 2018-2020 годы»;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работа с обращениями граждан;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подготовка отчетов правоохранительной направленности;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подготовка ответов на поступающие запросы с других ведомств;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направление запросов в другие ведомства; 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взаимодействие с образовательными учреждениями по вопросам проведения текущего и капитального ремонта зданий, устранения выявленных нарушений;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480DB6">
        <w:rPr>
          <w:sz w:val="26"/>
          <w:szCs w:val="26"/>
          <w:lang w:val="en-US"/>
        </w:rPr>
        <w:t>Twitter</w:t>
      </w:r>
      <w:r w:rsidRPr="00480DB6">
        <w:rPr>
          <w:sz w:val="26"/>
          <w:szCs w:val="26"/>
        </w:rPr>
        <w:t>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произведение компенсации расходов гражданам за приобретение пользовательского оборудования для приема сигнала ЦТВ;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внесение сведений в информационную систему ГИС «ГМП»;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внесение сведение в единую информационную системы в сфере закупок.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текущие вопросы по защите прав несовершеннолетних;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lastRenderedPageBreak/>
        <w:t>участие в судебных заседаниях 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анализ посещаемости, заболеваемости детей и родительской платы в ДОУ за сентябрь 2019г.;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анализ организация горячего питания в ГБОУ на территории Сызранского             </w:t>
      </w:r>
    </w:p>
    <w:p w:rsidR="00480DB6" w:rsidRPr="00480DB6" w:rsidRDefault="00480DB6" w:rsidP="00480DB6">
      <w:pPr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       района за сентябрь  2019 г. 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сбор информации об очередности в ДОУ на 01.10.2019г.;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сбор документов кандидатов на материальную помощь одаренным детям;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подбор материала для тестирования одаренных детей;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расчет показателей регионального проекта «Демография» (п.2 и п.5);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подготовка отчета по охране труда;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отчет по воинскому учету;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всеобуч (сбор документов)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480DB6" w:rsidRPr="00480DB6" w:rsidRDefault="00480DB6" w:rsidP="00480DB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480DB6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480DB6" w:rsidRPr="00480DB6" w:rsidRDefault="00480DB6" w:rsidP="00480DB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480DB6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480DB6" w:rsidRPr="00480DB6" w:rsidRDefault="00480DB6" w:rsidP="00480DB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480DB6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480DB6" w:rsidRPr="00480DB6" w:rsidRDefault="00480DB6" w:rsidP="00480DB6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подготовка проектов постановлений и распоряжений;</w:t>
      </w:r>
    </w:p>
    <w:p w:rsidR="00480DB6" w:rsidRPr="00480DB6" w:rsidRDefault="00480DB6" w:rsidP="00480DB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480DB6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480DB6" w:rsidRPr="00480DB6" w:rsidRDefault="00480DB6" w:rsidP="00480DB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сбор сведений и подготовка ко Дню пожилого человека;</w:t>
      </w:r>
    </w:p>
    <w:p w:rsidR="00480DB6" w:rsidRPr="00480DB6" w:rsidRDefault="00480DB6" w:rsidP="00480DB6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sz w:val="26"/>
          <w:szCs w:val="26"/>
        </w:rPr>
      </w:pPr>
      <w:r w:rsidRPr="00480DB6">
        <w:rPr>
          <w:sz w:val="26"/>
          <w:szCs w:val="26"/>
        </w:rPr>
        <w:t>работа по конкурсу рисунков «Доступная среда – 2019» (сбор рисунков, периодическая публикация объявлений о проведении конкурса).</w:t>
      </w: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F81B0B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>посвященных Году театра;</w:t>
      </w:r>
    </w:p>
    <w:p w:rsidR="00B34C88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27684C" w:rsidRPr="0027684C" w:rsidRDefault="0027684C" w:rsidP="0027684C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Дню пожилого человека</w:t>
      </w:r>
      <w:r w:rsidRPr="00F81B0B">
        <w:rPr>
          <w:sz w:val="26"/>
          <w:szCs w:val="26"/>
        </w:rPr>
        <w:t>;</w:t>
      </w:r>
    </w:p>
    <w:p w:rsidR="00E1314A" w:rsidRPr="00F81B0B" w:rsidRDefault="00596399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</w:t>
      </w:r>
      <w:r w:rsidR="00A962DC" w:rsidRPr="00F81B0B">
        <w:rPr>
          <w:sz w:val="26"/>
          <w:szCs w:val="26"/>
        </w:rPr>
        <w:t>;</w:t>
      </w:r>
      <w:r w:rsidRPr="00F81B0B">
        <w:rPr>
          <w:b/>
          <w:sz w:val="26"/>
          <w:szCs w:val="26"/>
        </w:rPr>
        <w:t xml:space="preserve"> </w:t>
      </w:r>
      <w:r w:rsidRPr="00F81B0B">
        <w:rPr>
          <w:sz w:val="26"/>
          <w:szCs w:val="26"/>
        </w:rPr>
        <w:t>посвященных Дню России и Дню села;</w:t>
      </w:r>
    </w:p>
    <w:p w:rsidR="00A962DC" w:rsidRPr="00F81B0B" w:rsidRDefault="00A962DC" w:rsidP="00480DB6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 w:rsidR="00480DB6">
        <w:rPr>
          <w:sz w:val="26"/>
          <w:szCs w:val="26"/>
        </w:rPr>
        <w:t>Дню учителя</w:t>
      </w:r>
      <w:r w:rsidRPr="00F81B0B">
        <w:rPr>
          <w:sz w:val="26"/>
          <w:szCs w:val="26"/>
        </w:rPr>
        <w:t>;</w:t>
      </w:r>
    </w:p>
    <w:p w:rsidR="000536D0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 - «Выставки</w:t>
      </w:r>
      <w:r w:rsidR="00A966CB" w:rsidRPr="00A962DC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77" w:rsidRDefault="00FA0977">
      <w:r>
        <w:separator/>
      </w:r>
    </w:p>
  </w:endnote>
  <w:endnote w:type="continuationSeparator" w:id="1">
    <w:p w:rsidR="00FA0977" w:rsidRDefault="00FA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77" w:rsidRDefault="00FA0977">
      <w:r>
        <w:separator/>
      </w:r>
    </w:p>
  </w:footnote>
  <w:footnote w:type="continuationSeparator" w:id="1">
    <w:p w:rsidR="00FA0977" w:rsidRDefault="00FA0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55DB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55DB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A3E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54C6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4A3E"/>
    <w:rsid w:val="00695801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56BEA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251</cp:revision>
  <cp:lastPrinted>2019-10-03T10:10:00Z</cp:lastPrinted>
  <dcterms:created xsi:type="dcterms:W3CDTF">2017-06-26T16:03:00Z</dcterms:created>
  <dcterms:modified xsi:type="dcterms:W3CDTF">2019-10-07T05:16:00Z</dcterms:modified>
</cp:coreProperties>
</file>