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AD" w:rsidRPr="00897C6C" w:rsidRDefault="004A7C8B" w:rsidP="003B292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7.2pt;margin-top:0;width:283.9pt;height:93.75pt;z-index:251657728" stroked="f">
            <v:textbox style="mso-next-textbox:#_x0000_s1027">
              <w:txbxContent>
                <w:p w:rsidR="004F3D6E" w:rsidRPr="0039166E" w:rsidRDefault="001F0A3A" w:rsidP="004F3D6E">
                  <w:pPr>
                    <w:jc w:val="right"/>
                  </w:pPr>
                  <w:r>
                    <w:t>УТВЕРЖДАЮ</w:t>
                  </w:r>
                  <w:r w:rsidR="004F3D6E" w:rsidRPr="000D61A6">
                    <w:t>:</w:t>
                  </w:r>
                </w:p>
                <w:p w:rsidR="004F3D6E" w:rsidRPr="00E60387" w:rsidRDefault="00387FD6" w:rsidP="004F3D6E">
                  <w:pPr>
                    <w:jc w:val="right"/>
                  </w:pPr>
                  <w:r>
                    <w:t>Глава</w:t>
                  </w:r>
                  <w:r w:rsidR="00E60387" w:rsidRPr="00E60387">
                    <w:t xml:space="preserve"> муниципального</w:t>
                  </w:r>
                  <w:r w:rsidR="004F3D6E" w:rsidRPr="00E60387">
                    <w:t xml:space="preserve"> района</w:t>
                  </w:r>
                  <w:r w:rsidR="00E60387" w:rsidRPr="00E60387">
                    <w:t xml:space="preserve"> Сызранский</w:t>
                  </w:r>
                </w:p>
                <w:p w:rsidR="004F3D6E" w:rsidRPr="00E60387" w:rsidRDefault="004F3D6E" w:rsidP="004F3D6E">
                  <w:pPr>
                    <w:jc w:val="right"/>
                  </w:pPr>
                </w:p>
                <w:p w:rsidR="004F3D6E" w:rsidRDefault="00B60E22" w:rsidP="004F3D6E">
                  <w:pPr>
                    <w:jc w:val="right"/>
                  </w:pPr>
                  <w:r>
                    <w:t>_________________В.А.Кузнецова</w:t>
                  </w:r>
                </w:p>
                <w:p w:rsidR="00DC19AD" w:rsidRDefault="00DC19AD" w:rsidP="00DC19AD">
                  <w:pPr>
                    <w:jc w:val="right"/>
                  </w:pPr>
                </w:p>
              </w:txbxContent>
            </v:textbox>
          </v:shape>
        </w:pict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</w:p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>
      <w:pPr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ПЕРЕЧЕНЬ</w:t>
      </w: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мероприятий, проводимых в муниципальных образованиях мун</w:t>
      </w:r>
      <w:r w:rsidR="007E11F6">
        <w:rPr>
          <w:b/>
        </w:rPr>
        <w:t>иципаль</w:t>
      </w:r>
      <w:r w:rsidR="00DC16EA">
        <w:rPr>
          <w:b/>
        </w:rPr>
        <w:t>н</w:t>
      </w:r>
      <w:r w:rsidR="00AF4210">
        <w:rPr>
          <w:b/>
        </w:rPr>
        <w:t xml:space="preserve">ого района Сызранский в </w:t>
      </w:r>
      <w:r w:rsidR="00D66F9A">
        <w:rPr>
          <w:b/>
        </w:rPr>
        <w:t>дека</w:t>
      </w:r>
      <w:r w:rsidR="00137B54">
        <w:rPr>
          <w:b/>
        </w:rPr>
        <w:t>бре</w:t>
      </w:r>
      <w:r w:rsidR="007E11F6">
        <w:rPr>
          <w:b/>
        </w:rPr>
        <w:t xml:space="preserve"> </w:t>
      </w:r>
      <w:r w:rsidRPr="00897C6C">
        <w:rPr>
          <w:b/>
        </w:rPr>
        <w:t>201</w:t>
      </w:r>
      <w:r w:rsidR="00B60E22">
        <w:rPr>
          <w:b/>
        </w:rPr>
        <w:t>9</w:t>
      </w:r>
      <w:r w:rsidR="009E1642" w:rsidRPr="00897C6C">
        <w:rPr>
          <w:b/>
        </w:rPr>
        <w:t xml:space="preserve"> года</w:t>
      </w:r>
    </w:p>
    <w:p w:rsidR="00DC19AD" w:rsidRDefault="00DC19AD" w:rsidP="003B2924"/>
    <w:tbl>
      <w:tblPr>
        <w:tblW w:w="10011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3697"/>
        <w:gridCol w:w="2985"/>
        <w:gridCol w:w="2695"/>
      </w:tblGrid>
      <w:tr w:rsidR="00DC19AD" w:rsidRPr="00F74AD1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F74AD1" w:rsidRDefault="00DC19AD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№ п/п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F74AD1" w:rsidRDefault="00DC19AD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F74AD1" w:rsidRDefault="00DC19AD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F74AD1" w:rsidRDefault="00DC19AD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 xml:space="preserve">Ответственные </w:t>
            </w:r>
          </w:p>
        </w:tc>
      </w:tr>
      <w:tr w:rsidR="00DC19AD" w:rsidRPr="00F74AD1" w:rsidTr="00CF7AA5">
        <w:tc>
          <w:tcPr>
            <w:tcW w:w="10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62" w:rsidRPr="00CE14D6" w:rsidRDefault="00DC19AD" w:rsidP="00432D8B">
            <w:pPr>
              <w:jc w:val="center"/>
              <w:rPr>
                <w:b/>
                <w:sz w:val="26"/>
                <w:szCs w:val="26"/>
              </w:rPr>
            </w:pPr>
            <w:r w:rsidRPr="00CE14D6">
              <w:rPr>
                <w:b/>
                <w:sz w:val="26"/>
                <w:szCs w:val="26"/>
              </w:rPr>
              <w:t>Структурные подразделения администрации Сызранского района</w:t>
            </w:r>
            <w:r w:rsidR="00375EC4" w:rsidRPr="00CE14D6">
              <w:rPr>
                <w:b/>
                <w:sz w:val="26"/>
                <w:szCs w:val="26"/>
              </w:rPr>
              <w:t xml:space="preserve"> и муниципальные учреждения</w:t>
            </w:r>
          </w:p>
        </w:tc>
      </w:tr>
      <w:tr w:rsidR="00CE14D6" w:rsidRPr="00F74AD1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CE14D6" w:rsidRDefault="00CE14D6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CE14D6" w:rsidRDefault="00CE14D6" w:rsidP="00556364">
            <w:pPr>
              <w:rPr>
                <w:sz w:val="26"/>
                <w:szCs w:val="26"/>
              </w:rPr>
            </w:pPr>
            <w:r w:rsidRPr="00CE14D6">
              <w:rPr>
                <w:sz w:val="26"/>
                <w:szCs w:val="26"/>
              </w:rPr>
              <w:t>Совещание с главами поселений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CE14D6" w:rsidRDefault="00CE14D6" w:rsidP="00556364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 w:rsidRPr="00CE14D6">
              <w:rPr>
                <w:rFonts w:cs="Times New Roman"/>
                <w:sz w:val="26"/>
                <w:szCs w:val="26"/>
              </w:rPr>
              <w:t>02.12.19</w:t>
            </w:r>
          </w:p>
          <w:p w:rsidR="00CE14D6" w:rsidRPr="00CE14D6" w:rsidRDefault="00CE14D6" w:rsidP="00556364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 w:rsidRPr="00CE14D6">
              <w:rPr>
                <w:rFonts w:cs="Times New Roman"/>
                <w:sz w:val="26"/>
                <w:szCs w:val="26"/>
              </w:rPr>
              <w:t>10-00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CE14D6" w:rsidRDefault="00CE14D6" w:rsidP="00503AEA">
            <w:pPr>
              <w:jc w:val="center"/>
              <w:rPr>
                <w:sz w:val="26"/>
                <w:szCs w:val="26"/>
              </w:rPr>
            </w:pPr>
            <w:r w:rsidRPr="00CE14D6">
              <w:rPr>
                <w:sz w:val="26"/>
                <w:szCs w:val="26"/>
              </w:rPr>
              <w:t>Администрация Сызранского района</w:t>
            </w:r>
          </w:p>
        </w:tc>
      </w:tr>
      <w:tr w:rsidR="00F74AD1" w:rsidRPr="00F74AD1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D1" w:rsidRPr="00CE14D6" w:rsidRDefault="00F74AD1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D1" w:rsidRPr="00CE14D6" w:rsidRDefault="00F74AD1" w:rsidP="00137B54">
            <w:pPr>
              <w:rPr>
                <w:sz w:val="26"/>
                <w:szCs w:val="26"/>
              </w:rPr>
            </w:pPr>
            <w:r w:rsidRPr="00CE14D6">
              <w:rPr>
                <w:sz w:val="26"/>
                <w:szCs w:val="26"/>
              </w:rPr>
              <w:t>Заседание КДН и ЗП, п. Варламово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F03" w:rsidRPr="00CE14D6" w:rsidRDefault="00D31F03" w:rsidP="00D31F03">
            <w:pPr>
              <w:pStyle w:val="ac"/>
              <w:snapToGrid w:val="0"/>
              <w:ind w:left="426"/>
              <w:rPr>
                <w:sz w:val="26"/>
                <w:szCs w:val="26"/>
              </w:rPr>
            </w:pPr>
            <w:r w:rsidRPr="00CE14D6">
              <w:rPr>
                <w:sz w:val="26"/>
                <w:szCs w:val="26"/>
              </w:rPr>
              <w:t xml:space="preserve">        03.12.19</w:t>
            </w:r>
          </w:p>
          <w:p w:rsidR="00F74AD1" w:rsidRPr="00CE14D6" w:rsidRDefault="00D31F03" w:rsidP="00D31F03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 w:rsidRPr="00CE14D6">
              <w:rPr>
                <w:sz w:val="26"/>
                <w:szCs w:val="26"/>
              </w:rPr>
              <w:t>17.12.19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D1" w:rsidRPr="00CE14D6" w:rsidRDefault="00F74AD1" w:rsidP="00503AEA">
            <w:pPr>
              <w:jc w:val="center"/>
              <w:rPr>
                <w:sz w:val="26"/>
                <w:szCs w:val="26"/>
              </w:rPr>
            </w:pPr>
            <w:r w:rsidRPr="00CE14D6">
              <w:rPr>
                <w:sz w:val="26"/>
                <w:szCs w:val="26"/>
              </w:rPr>
              <w:t>КДН и ЗП</w:t>
            </w:r>
          </w:p>
        </w:tc>
      </w:tr>
      <w:tr w:rsidR="0027684C" w:rsidRPr="00F74AD1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84C" w:rsidRPr="00CE14D6" w:rsidRDefault="0027684C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84C" w:rsidRPr="00CE14D6" w:rsidRDefault="0027684C" w:rsidP="00137B54">
            <w:pPr>
              <w:rPr>
                <w:sz w:val="26"/>
                <w:szCs w:val="26"/>
              </w:rPr>
            </w:pPr>
            <w:r w:rsidRPr="00CE14D6">
              <w:rPr>
                <w:sz w:val="26"/>
                <w:szCs w:val="26"/>
              </w:rPr>
              <w:t>Совещание работников культуры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A7" w:rsidRPr="00CE14D6" w:rsidRDefault="003610A7" w:rsidP="003610A7">
            <w:pPr>
              <w:jc w:val="center"/>
              <w:rPr>
                <w:sz w:val="26"/>
                <w:szCs w:val="26"/>
              </w:rPr>
            </w:pPr>
            <w:r w:rsidRPr="00CE14D6">
              <w:rPr>
                <w:sz w:val="26"/>
                <w:szCs w:val="26"/>
              </w:rPr>
              <w:t>10.12.18г.</w:t>
            </w:r>
          </w:p>
          <w:p w:rsidR="0027684C" w:rsidRPr="00CE14D6" w:rsidRDefault="003610A7" w:rsidP="003610A7">
            <w:pPr>
              <w:jc w:val="center"/>
              <w:rPr>
                <w:sz w:val="26"/>
                <w:szCs w:val="26"/>
              </w:rPr>
            </w:pPr>
            <w:r w:rsidRPr="00CE14D6">
              <w:rPr>
                <w:sz w:val="26"/>
                <w:szCs w:val="26"/>
              </w:rPr>
              <w:t>10-00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84C" w:rsidRPr="00CE14D6" w:rsidRDefault="0027684C" w:rsidP="00503AEA">
            <w:pPr>
              <w:jc w:val="center"/>
              <w:rPr>
                <w:sz w:val="26"/>
                <w:szCs w:val="26"/>
              </w:rPr>
            </w:pPr>
            <w:r w:rsidRPr="00CE14D6">
              <w:rPr>
                <w:sz w:val="26"/>
                <w:szCs w:val="26"/>
              </w:rPr>
              <w:t>УКиМП</w:t>
            </w:r>
          </w:p>
          <w:p w:rsidR="0027684C" w:rsidRPr="00CE14D6" w:rsidRDefault="0027684C" w:rsidP="00503AEA">
            <w:pPr>
              <w:jc w:val="center"/>
              <w:rPr>
                <w:sz w:val="26"/>
                <w:szCs w:val="26"/>
              </w:rPr>
            </w:pPr>
            <w:r w:rsidRPr="00CE14D6">
              <w:rPr>
                <w:sz w:val="26"/>
                <w:szCs w:val="26"/>
              </w:rPr>
              <w:t>МКДЦ</w:t>
            </w:r>
          </w:p>
        </w:tc>
      </w:tr>
      <w:tr w:rsidR="00CE14D6" w:rsidRPr="00F74AD1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CE14D6" w:rsidRDefault="00CE14D6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CE14D6" w:rsidRDefault="00CE14D6" w:rsidP="00556364">
            <w:pPr>
              <w:rPr>
                <w:sz w:val="26"/>
                <w:szCs w:val="26"/>
              </w:rPr>
            </w:pPr>
            <w:r w:rsidRPr="00CE14D6">
              <w:rPr>
                <w:sz w:val="26"/>
                <w:szCs w:val="26"/>
              </w:rPr>
              <w:t>Рейды в вечернее время совместно с сотрудниками ОП №34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CE14D6" w:rsidRDefault="00CE14D6" w:rsidP="00556364">
            <w:pPr>
              <w:pStyle w:val="ac"/>
              <w:snapToGrid w:val="0"/>
              <w:ind w:left="426"/>
              <w:jc w:val="center"/>
              <w:rPr>
                <w:sz w:val="26"/>
                <w:szCs w:val="26"/>
              </w:rPr>
            </w:pPr>
            <w:r w:rsidRPr="00CE14D6">
              <w:rPr>
                <w:sz w:val="26"/>
                <w:szCs w:val="26"/>
              </w:rPr>
              <w:t>12.12.19</w:t>
            </w:r>
          </w:p>
          <w:p w:rsidR="00CE14D6" w:rsidRPr="00CE14D6" w:rsidRDefault="00CE14D6" w:rsidP="00556364">
            <w:pPr>
              <w:pStyle w:val="ac"/>
              <w:snapToGrid w:val="0"/>
              <w:ind w:left="426"/>
              <w:jc w:val="center"/>
              <w:rPr>
                <w:sz w:val="26"/>
                <w:szCs w:val="26"/>
              </w:rPr>
            </w:pPr>
          </w:p>
          <w:p w:rsidR="00CE14D6" w:rsidRPr="00CE14D6" w:rsidRDefault="00CE14D6" w:rsidP="00556364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CE14D6" w:rsidRDefault="00CE14D6" w:rsidP="00503AEA">
            <w:pPr>
              <w:jc w:val="center"/>
              <w:rPr>
                <w:sz w:val="26"/>
                <w:szCs w:val="26"/>
              </w:rPr>
            </w:pPr>
            <w:r w:rsidRPr="00CE14D6">
              <w:rPr>
                <w:sz w:val="26"/>
                <w:szCs w:val="26"/>
              </w:rPr>
              <w:t>КДН и ЗП</w:t>
            </w:r>
          </w:p>
        </w:tc>
      </w:tr>
      <w:tr w:rsidR="003610A7" w:rsidRPr="00F74AD1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A7" w:rsidRPr="00CE14D6" w:rsidRDefault="003610A7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A7" w:rsidRPr="00CE14D6" w:rsidRDefault="003610A7" w:rsidP="00137B54">
            <w:pPr>
              <w:rPr>
                <w:sz w:val="26"/>
                <w:szCs w:val="26"/>
              </w:rPr>
            </w:pPr>
            <w:r w:rsidRPr="00CE14D6">
              <w:rPr>
                <w:sz w:val="26"/>
                <w:szCs w:val="26"/>
              </w:rPr>
              <w:t>Акция «День конституции»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A7" w:rsidRPr="00CE14D6" w:rsidRDefault="003610A7" w:rsidP="003610A7">
            <w:pPr>
              <w:jc w:val="center"/>
              <w:rPr>
                <w:sz w:val="26"/>
                <w:szCs w:val="26"/>
              </w:rPr>
            </w:pPr>
            <w:r w:rsidRPr="00CE14D6">
              <w:rPr>
                <w:sz w:val="26"/>
                <w:szCs w:val="26"/>
              </w:rPr>
              <w:t>12.12.19г.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A7" w:rsidRPr="00CE14D6" w:rsidRDefault="003610A7" w:rsidP="00503AEA">
            <w:pPr>
              <w:jc w:val="center"/>
              <w:rPr>
                <w:sz w:val="26"/>
                <w:szCs w:val="26"/>
              </w:rPr>
            </w:pPr>
            <w:r w:rsidRPr="00CE14D6">
              <w:rPr>
                <w:sz w:val="26"/>
                <w:szCs w:val="26"/>
              </w:rPr>
              <w:t>Сектор молодежной политики МКУ УКиМП</w:t>
            </w:r>
          </w:p>
        </w:tc>
      </w:tr>
      <w:tr w:rsidR="003610A7" w:rsidRPr="00F74AD1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A7" w:rsidRPr="00CE14D6" w:rsidRDefault="003610A7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A7" w:rsidRPr="00CE14D6" w:rsidRDefault="003610A7" w:rsidP="00137B54">
            <w:pPr>
              <w:rPr>
                <w:sz w:val="26"/>
                <w:szCs w:val="26"/>
              </w:rPr>
            </w:pPr>
            <w:r w:rsidRPr="00CE14D6">
              <w:rPr>
                <w:sz w:val="26"/>
                <w:szCs w:val="26"/>
              </w:rPr>
              <w:t>«Мужчина года» - районная акция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A7" w:rsidRPr="00CE14D6" w:rsidRDefault="003610A7" w:rsidP="003610A7">
            <w:pPr>
              <w:jc w:val="center"/>
              <w:rPr>
                <w:sz w:val="26"/>
                <w:szCs w:val="26"/>
              </w:rPr>
            </w:pPr>
            <w:r w:rsidRPr="00CE14D6">
              <w:rPr>
                <w:sz w:val="26"/>
                <w:szCs w:val="26"/>
              </w:rPr>
              <w:t>13.12.19г.</w:t>
            </w:r>
          </w:p>
          <w:p w:rsidR="003610A7" w:rsidRPr="00503AEA" w:rsidRDefault="003610A7" w:rsidP="00503AEA">
            <w:pPr>
              <w:jc w:val="center"/>
              <w:rPr>
                <w:sz w:val="26"/>
                <w:szCs w:val="26"/>
              </w:rPr>
            </w:pPr>
            <w:r w:rsidRPr="00CE14D6">
              <w:rPr>
                <w:sz w:val="26"/>
                <w:szCs w:val="26"/>
              </w:rPr>
              <w:t>16-00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A7" w:rsidRPr="00CE14D6" w:rsidRDefault="003610A7" w:rsidP="00503AEA">
            <w:pPr>
              <w:jc w:val="center"/>
              <w:rPr>
                <w:sz w:val="26"/>
                <w:szCs w:val="26"/>
              </w:rPr>
            </w:pPr>
            <w:r w:rsidRPr="00CE14D6">
              <w:rPr>
                <w:sz w:val="26"/>
                <w:szCs w:val="26"/>
              </w:rPr>
              <w:t>МКДЦ</w:t>
            </w:r>
          </w:p>
        </w:tc>
      </w:tr>
      <w:tr w:rsidR="003610A7" w:rsidRPr="00F74AD1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A7" w:rsidRPr="00CE14D6" w:rsidRDefault="003610A7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A7" w:rsidRPr="00CE14D6" w:rsidRDefault="003610A7" w:rsidP="00137B54">
            <w:pPr>
              <w:rPr>
                <w:sz w:val="26"/>
                <w:szCs w:val="26"/>
              </w:rPr>
            </w:pPr>
            <w:r w:rsidRPr="00CE14D6">
              <w:rPr>
                <w:sz w:val="26"/>
                <w:szCs w:val="26"/>
              </w:rPr>
              <w:t>«Голоса сердец» - районный   конкурс эстрадной песни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A7" w:rsidRPr="00CE14D6" w:rsidRDefault="003610A7" w:rsidP="003610A7">
            <w:pPr>
              <w:jc w:val="center"/>
              <w:rPr>
                <w:sz w:val="26"/>
                <w:szCs w:val="26"/>
              </w:rPr>
            </w:pPr>
            <w:r w:rsidRPr="00CE14D6">
              <w:rPr>
                <w:sz w:val="26"/>
                <w:szCs w:val="26"/>
              </w:rPr>
              <w:t>15.12.18г.</w:t>
            </w:r>
          </w:p>
          <w:p w:rsidR="003610A7" w:rsidRPr="00CE14D6" w:rsidRDefault="003610A7" w:rsidP="00503AEA">
            <w:pPr>
              <w:jc w:val="center"/>
              <w:rPr>
                <w:sz w:val="26"/>
                <w:szCs w:val="26"/>
              </w:rPr>
            </w:pPr>
            <w:r w:rsidRPr="00CE14D6">
              <w:rPr>
                <w:sz w:val="26"/>
                <w:szCs w:val="26"/>
              </w:rPr>
              <w:t>12-00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0A7" w:rsidRPr="00CE14D6" w:rsidRDefault="003610A7" w:rsidP="00503AEA">
            <w:pPr>
              <w:jc w:val="center"/>
              <w:rPr>
                <w:sz w:val="26"/>
                <w:szCs w:val="26"/>
              </w:rPr>
            </w:pPr>
            <w:r w:rsidRPr="00CE14D6">
              <w:rPr>
                <w:sz w:val="26"/>
                <w:szCs w:val="26"/>
              </w:rPr>
              <w:t>МКДЦ</w:t>
            </w:r>
          </w:p>
        </w:tc>
      </w:tr>
      <w:tr w:rsidR="00137B54" w:rsidRPr="00F74AD1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54" w:rsidRPr="00CE14D6" w:rsidRDefault="00137B54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54" w:rsidRPr="00CE14D6" w:rsidRDefault="00D66F9A" w:rsidP="00137B54">
            <w:pPr>
              <w:rPr>
                <w:sz w:val="26"/>
                <w:szCs w:val="26"/>
              </w:rPr>
            </w:pPr>
            <w:r w:rsidRPr="00CE14D6">
              <w:rPr>
                <w:sz w:val="26"/>
                <w:szCs w:val="26"/>
              </w:rPr>
              <w:t>Заседание постоянных комиссий Собрания представителей Сызранского района Самарской области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54" w:rsidRPr="00CE14D6" w:rsidRDefault="00D66F9A" w:rsidP="00137B54">
            <w:pPr>
              <w:jc w:val="center"/>
              <w:rPr>
                <w:sz w:val="26"/>
                <w:szCs w:val="26"/>
              </w:rPr>
            </w:pPr>
            <w:r w:rsidRPr="00CE14D6">
              <w:rPr>
                <w:sz w:val="26"/>
                <w:szCs w:val="26"/>
              </w:rPr>
              <w:t>19.12</w:t>
            </w:r>
            <w:r w:rsidR="00137B54" w:rsidRPr="00CE14D6">
              <w:rPr>
                <w:sz w:val="26"/>
                <w:szCs w:val="26"/>
              </w:rPr>
              <w:t>.19г.</w:t>
            </w:r>
          </w:p>
          <w:p w:rsidR="00D66F9A" w:rsidRPr="00CE14D6" w:rsidRDefault="00D66F9A" w:rsidP="00137B54">
            <w:pPr>
              <w:jc w:val="center"/>
              <w:rPr>
                <w:sz w:val="26"/>
                <w:szCs w:val="26"/>
              </w:rPr>
            </w:pPr>
            <w:r w:rsidRPr="00CE14D6">
              <w:rPr>
                <w:sz w:val="26"/>
                <w:szCs w:val="26"/>
              </w:rPr>
              <w:t>10-00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54" w:rsidRPr="00CE14D6" w:rsidRDefault="00D66F9A" w:rsidP="00503AEA">
            <w:pPr>
              <w:jc w:val="center"/>
              <w:rPr>
                <w:sz w:val="26"/>
                <w:szCs w:val="26"/>
              </w:rPr>
            </w:pPr>
            <w:r w:rsidRPr="00CE14D6">
              <w:rPr>
                <w:sz w:val="26"/>
                <w:szCs w:val="26"/>
              </w:rPr>
              <w:t>Собрания представителей Сызранского района Самарской области</w:t>
            </w:r>
          </w:p>
        </w:tc>
      </w:tr>
      <w:tr w:rsidR="00137B54" w:rsidRPr="00F74AD1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54" w:rsidRPr="00CE14D6" w:rsidRDefault="00137B54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54" w:rsidRPr="00CE14D6" w:rsidRDefault="00D66F9A" w:rsidP="00137B54">
            <w:pPr>
              <w:rPr>
                <w:sz w:val="26"/>
                <w:szCs w:val="26"/>
              </w:rPr>
            </w:pPr>
            <w:r w:rsidRPr="00CE14D6">
              <w:rPr>
                <w:sz w:val="26"/>
                <w:szCs w:val="26"/>
              </w:rPr>
              <w:t>Заседание Собрания представителей Сызранского района Самарской области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54" w:rsidRPr="00CE14D6" w:rsidRDefault="00D66F9A" w:rsidP="00137B54">
            <w:pPr>
              <w:pStyle w:val="ac"/>
              <w:snapToGrid w:val="0"/>
              <w:ind w:left="426"/>
              <w:jc w:val="center"/>
              <w:rPr>
                <w:rFonts w:cs="Times New Roman"/>
                <w:sz w:val="26"/>
                <w:szCs w:val="26"/>
              </w:rPr>
            </w:pPr>
            <w:r w:rsidRPr="00CE14D6">
              <w:rPr>
                <w:rFonts w:cs="Times New Roman"/>
                <w:sz w:val="26"/>
                <w:szCs w:val="26"/>
              </w:rPr>
              <w:t>26.12</w:t>
            </w:r>
            <w:r w:rsidR="00137B54" w:rsidRPr="00CE14D6">
              <w:rPr>
                <w:rFonts w:cs="Times New Roman"/>
                <w:sz w:val="26"/>
                <w:szCs w:val="26"/>
              </w:rPr>
              <w:t>.19г</w:t>
            </w:r>
          </w:p>
          <w:p w:rsidR="00D66F9A" w:rsidRPr="00CE14D6" w:rsidRDefault="00D66F9A" w:rsidP="00137B54">
            <w:pPr>
              <w:pStyle w:val="ac"/>
              <w:snapToGrid w:val="0"/>
              <w:ind w:left="426"/>
              <w:jc w:val="center"/>
              <w:rPr>
                <w:sz w:val="26"/>
                <w:szCs w:val="26"/>
              </w:rPr>
            </w:pPr>
            <w:r w:rsidRPr="00CE14D6">
              <w:rPr>
                <w:rFonts w:cs="Times New Roman"/>
                <w:sz w:val="26"/>
                <w:szCs w:val="26"/>
              </w:rPr>
              <w:t>10-00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54" w:rsidRPr="00CE14D6" w:rsidRDefault="00D66F9A" w:rsidP="00503AEA">
            <w:pPr>
              <w:jc w:val="center"/>
              <w:rPr>
                <w:sz w:val="26"/>
                <w:szCs w:val="26"/>
              </w:rPr>
            </w:pPr>
            <w:r w:rsidRPr="00CE14D6">
              <w:rPr>
                <w:sz w:val="26"/>
                <w:szCs w:val="26"/>
              </w:rPr>
              <w:t>Собрания представителей Сызранского района Самарской области</w:t>
            </w:r>
          </w:p>
        </w:tc>
      </w:tr>
      <w:tr w:rsidR="00965C2F" w:rsidRPr="00F74AD1" w:rsidTr="00CF7AA5">
        <w:tc>
          <w:tcPr>
            <w:tcW w:w="10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9D7A47">
            <w:pPr>
              <w:jc w:val="center"/>
              <w:rPr>
                <w:sz w:val="26"/>
                <w:szCs w:val="26"/>
              </w:rPr>
            </w:pPr>
            <w:r w:rsidRPr="00F74AD1">
              <w:rPr>
                <w:b/>
                <w:sz w:val="26"/>
                <w:szCs w:val="26"/>
              </w:rPr>
              <w:t>Поселения муниципального района</w:t>
            </w:r>
            <w:r w:rsidR="005A2FB4" w:rsidRPr="00F74AD1">
              <w:rPr>
                <w:b/>
                <w:sz w:val="26"/>
                <w:szCs w:val="26"/>
              </w:rPr>
              <w:t xml:space="preserve"> </w:t>
            </w:r>
            <w:r w:rsidRPr="00F74AD1">
              <w:rPr>
                <w:b/>
                <w:sz w:val="26"/>
                <w:szCs w:val="26"/>
              </w:rPr>
              <w:t>Сызранский</w:t>
            </w:r>
          </w:p>
        </w:tc>
      </w:tr>
      <w:tr w:rsidR="00965C2F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Информационные встречи с населением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Совещание с руководителями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Совещание с соцработниками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Заседания совета ветеранов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Заседание женсовета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Заседание жилищной комиссии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Заседание КДН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Прием граждан депутатами района и поселений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Выезды в малонаселенные пункты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Массовые мероприятия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F74AD1" w:rsidRDefault="00965C2F" w:rsidP="003B292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CE14D6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F74AD1" w:rsidRDefault="00CE14D6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F74AD1" w:rsidRDefault="00CE14D6" w:rsidP="00556364">
            <w:pPr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Троицкое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F74AD1" w:rsidRDefault="00CE14D6" w:rsidP="0055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15.12</w:t>
            </w:r>
            <w:r w:rsidRPr="00F74AD1">
              <w:rPr>
                <w:sz w:val="26"/>
                <w:szCs w:val="26"/>
              </w:rPr>
              <w:t>.2019</w:t>
            </w:r>
          </w:p>
          <w:p w:rsidR="00CE14D6" w:rsidRPr="00F74AD1" w:rsidRDefault="00CE14D6" w:rsidP="0055636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14-00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F74AD1" w:rsidRDefault="00CE14D6" w:rsidP="0055636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CE14D6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F74AD1" w:rsidRDefault="00CE14D6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F74AD1" w:rsidRDefault="00CE14D6" w:rsidP="00556364">
            <w:pPr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>Варламово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F74AD1" w:rsidRDefault="00CE14D6" w:rsidP="0055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17.12</w:t>
            </w:r>
            <w:r w:rsidRPr="00F74AD1">
              <w:rPr>
                <w:sz w:val="26"/>
                <w:szCs w:val="26"/>
              </w:rPr>
              <w:t>.2019</w:t>
            </w:r>
          </w:p>
          <w:p w:rsidR="00CE14D6" w:rsidRPr="00F74AD1" w:rsidRDefault="00CE14D6" w:rsidP="0055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</w:t>
            </w:r>
            <w:r w:rsidRPr="00F74AD1">
              <w:rPr>
                <w:sz w:val="26"/>
                <w:szCs w:val="26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F74AD1" w:rsidRDefault="00CE14D6" w:rsidP="0055636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3954D1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D1" w:rsidRPr="003954D1" w:rsidRDefault="003954D1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D1" w:rsidRPr="003954D1" w:rsidRDefault="003954D1" w:rsidP="005437A2">
            <w:pPr>
              <w:rPr>
                <w:color w:val="auto"/>
                <w:sz w:val="26"/>
                <w:szCs w:val="26"/>
              </w:rPr>
            </w:pPr>
            <w:r w:rsidRPr="003954D1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Заборовка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D1" w:rsidRPr="00F74AD1" w:rsidRDefault="003954D1" w:rsidP="005437A2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17.12</w:t>
            </w:r>
            <w:r w:rsidRPr="00F74AD1">
              <w:rPr>
                <w:sz w:val="26"/>
                <w:szCs w:val="26"/>
              </w:rPr>
              <w:t>.2019</w:t>
            </w:r>
          </w:p>
          <w:p w:rsidR="003954D1" w:rsidRPr="00F74AD1" w:rsidRDefault="003954D1" w:rsidP="005437A2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F74AD1">
              <w:rPr>
                <w:sz w:val="26"/>
                <w:szCs w:val="26"/>
              </w:rPr>
              <w:t>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D1" w:rsidRPr="00F74AD1" w:rsidRDefault="003954D1" w:rsidP="005437A2">
            <w:pPr>
              <w:jc w:val="center"/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CE14D6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F74AD1" w:rsidRDefault="00CE14D6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F74AD1" w:rsidRDefault="00CE14D6" w:rsidP="00556364">
            <w:pPr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>Заседание Со</w:t>
            </w:r>
            <w:r>
              <w:rPr>
                <w:color w:val="auto"/>
                <w:sz w:val="26"/>
                <w:szCs w:val="26"/>
              </w:rPr>
              <w:t xml:space="preserve">брания представителей городского </w:t>
            </w:r>
            <w:r w:rsidRPr="00F74AD1">
              <w:rPr>
                <w:color w:val="auto"/>
                <w:sz w:val="26"/>
                <w:szCs w:val="26"/>
              </w:rPr>
              <w:t xml:space="preserve">поселения </w:t>
            </w:r>
            <w:r>
              <w:rPr>
                <w:color w:val="auto"/>
                <w:sz w:val="26"/>
                <w:szCs w:val="26"/>
              </w:rPr>
              <w:t>Междуреченск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F74AD1" w:rsidRDefault="00CE14D6" w:rsidP="0055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20.12</w:t>
            </w:r>
            <w:r w:rsidRPr="00F74AD1">
              <w:rPr>
                <w:sz w:val="26"/>
                <w:szCs w:val="26"/>
              </w:rPr>
              <w:t>.2019</w:t>
            </w:r>
          </w:p>
          <w:p w:rsidR="00CE14D6" w:rsidRDefault="00CE14D6" w:rsidP="0055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F74AD1">
              <w:rPr>
                <w:sz w:val="26"/>
                <w:szCs w:val="26"/>
              </w:rPr>
              <w:t>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F74AD1" w:rsidRDefault="00CE14D6" w:rsidP="00556364">
            <w:pPr>
              <w:jc w:val="center"/>
              <w:rPr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CE14D6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F74AD1" w:rsidRDefault="00CE14D6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F74AD1" w:rsidRDefault="00CE14D6" w:rsidP="00556364">
            <w:pPr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>Заседание Собрания представите</w:t>
            </w:r>
            <w:r>
              <w:rPr>
                <w:color w:val="auto"/>
                <w:sz w:val="26"/>
                <w:szCs w:val="26"/>
              </w:rPr>
              <w:t>лей сельского поселения Новозаборовский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F74AD1" w:rsidRDefault="00CE14D6" w:rsidP="0055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24.12</w:t>
            </w:r>
            <w:r w:rsidRPr="00F74AD1">
              <w:rPr>
                <w:sz w:val="26"/>
                <w:szCs w:val="26"/>
              </w:rPr>
              <w:t>.2019</w:t>
            </w:r>
          </w:p>
          <w:p w:rsidR="00CE14D6" w:rsidRPr="00F74AD1" w:rsidRDefault="00CE14D6" w:rsidP="0055636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14-00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F74AD1" w:rsidRDefault="00CE14D6" w:rsidP="00556364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A07C27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27" w:rsidRPr="00F74AD1" w:rsidRDefault="00A07C27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27" w:rsidRPr="00F74AD1" w:rsidRDefault="00A07C27" w:rsidP="003A469F">
            <w:pPr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>Чекалино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27" w:rsidRPr="00F74AD1" w:rsidRDefault="00D31F03" w:rsidP="003A46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A07C27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2</w:t>
            </w:r>
            <w:r w:rsidR="00A07C27" w:rsidRPr="00F74AD1">
              <w:rPr>
                <w:sz w:val="26"/>
                <w:szCs w:val="26"/>
              </w:rPr>
              <w:t>.2019</w:t>
            </w:r>
          </w:p>
          <w:p w:rsidR="00A07C27" w:rsidRDefault="00A07C27" w:rsidP="003A469F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14-00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27" w:rsidRPr="00F74AD1" w:rsidRDefault="00A07C27" w:rsidP="003A469F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CE14D6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F74AD1" w:rsidRDefault="00CE14D6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F74AD1" w:rsidRDefault="00CE14D6" w:rsidP="00556364">
            <w:pPr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>Печерское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F74AD1" w:rsidRDefault="00CE14D6" w:rsidP="00556364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25.12</w:t>
            </w:r>
            <w:r w:rsidRPr="00F74AD1">
              <w:rPr>
                <w:sz w:val="26"/>
                <w:szCs w:val="26"/>
              </w:rPr>
              <w:t>.2019</w:t>
            </w:r>
          </w:p>
          <w:p w:rsidR="00CE14D6" w:rsidRPr="00F74AD1" w:rsidRDefault="00CE14D6" w:rsidP="00556364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F74AD1">
              <w:rPr>
                <w:sz w:val="26"/>
                <w:szCs w:val="26"/>
              </w:rPr>
              <w:t>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F74AD1" w:rsidRDefault="00CE14D6" w:rsidP="00556364">
            <w:pPr>
              <w:jc w:val="center"/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A07C27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27" w:rsidRPr="00F74AD1" w:rsidRDefault="00A07C27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27" w:rsidRPr="00F74AD1" w:rsidRDefault="00A07C27" w:rsidP="003A469F">
            <w:pPr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>Волжское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27" w:rsidRPr="00F74AD1" w:rsidRDefault="00D31F03" w:rsidP="003A469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25.12</w:t>
            </w:r>
            <w:r w:rsidR="00A07C27" w:rsidRPr="00F74AD1">
              <w:rPr>
                <w:sz w:val="26"/>
                <w:szCs w:val="26"/>
              </w:rPr>
              <w:t>.2019</w:t>
            </w:r>
          </w:p>
          <w:p w:rsidR="00A07C27" w:rsidRPr="00F74AD1" w:rsidRDefault="00D31F03" w:rsidP="003A469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A07C27" w:rsidRPr="00F74AD1">
              <w:rPr>
                <w:sz w:val="26"/>
                <w:szCs w:val="26"/>
              </w:rPr>
              <w:t>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27" w:rsidRPr="00F74AD1" w:rsidRDefault="00A07C27" w:rsidP="003A469F">
            <w:pPr>
              <w:jc w:val="center"/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CE14D6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F74AD1" w:rsidRDefault="00CE14D6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F74AD1" w:rsidRDefault="00CE14D6" w:rsidP="00556364">
            <w:pPr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>Рамено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F74AD1" w:rsidRDefault="00CE14D6" w:rsidP="00556364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26.12</w:t>
            </w:r>
            <w:r w:rsidRPr="00F74AD1">
              <w:rPr>
                <w:sz w:val="26"/>
                <w:szCs w:val="26"/>
              </w:rPr>
              <w:t>.2019</w:t>
            </w:r>
          </w:p>
          <w:p w:rsidR="00CE14D6" w:rsidRPr="00F74AD1" w:rsidRDefault="00CE14D6" w:rsidP="00556364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F74AD1">
              <w:rPr>
                <w:sz w:val="26"/>
                <w:szCs w:val="26"/>
              </w:rPr>
              <w:t>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F74AD1" w:rsidRDefault="00CE14D6" w:rsidP="00556364">
            <w:pPr>
              <w:jc w:val="center"/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A07C27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27" w:rsidRPr="00F74AD1" w:rsidRDefault="00A07C27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27" w:rsidRPr="00F74AD1" w:rsidRDefault="00A07C27" w:rsidP="003A469F">
            <w:pPr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>Заседание Собрания пре</w:t>
            </w:r>
            <w:r>
              <w:rPr>
                <w:color w:val="auto"/>
                <w:sz w:val="26"/>
                <w:szCs w:val="26"/>
              </w:rPr>
              <w:t>дставителей сельского поселения Жемковка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27" w:rsidRPr="00F74AD1" w:rsidRDefault="00D31F03" w:rsidP="003A46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26.12</w:t>
            </w:r>
            <w:r w:rsidR="00A07C27" w:rsidRPr="00F74AD1">
              <w:rPr>
                <w:sz w:val="26"/>
                <w:szCs w:val="26"/>
              </w:rPr>
              <w:t>.2019</w:t>
            </w:r>
          </w:p>
          <w:p w:rsidR="00A07C27" w:rsidRPr="00F74AD1" w:rsidRDefault="00A07C27" w:rsidP="003A46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15-0</w:t>
            </w:r>
            <w:r w:rsidRPr="00F74AD1">
              <w:rPr>
                <w:sz w:val="26"/>
                <w:szCs w:val="26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27" w:rsidRPr="00F74AD1" w:rsidRDefault="00A07C27" w:rsidP="003A469F">
            <w:pPr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A07C27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27" w:rsidRPr="00F74AD1" w:rsidRDefault="00A07C27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27" w:rsidRPr="00F74AD1" w:rsidRDefault="00A07C27" w:rsidP="003A469F">
            <w:pPr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 xml:space="preserve">Заседание Собрания </w:t>
            </w:r>
            <w:r w:rsidRPr="00F74AD1">
              <w:rPr>
                <w:color w:val="auto"/>
                <w:sz w:val="26"/>
                <w:szCs w:val="26"/>
              </w:rPr>
              <w:lastRenderedPageBreak/>
              <w:t xml:space="preserve">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>Усинское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27" w:rsidRPr="00F74AD1" w:rsidRDefault="00D31F03" w:rsidP="003A469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27.12</w:t>
            </w:r>
            <w:r w:rsidR="00A07C27" w:rsidRPr="00F74AD1">
              <w:rPr>
                <w:sz w:val="26"/>
                <w:szCs w:val="26"/>
              </w:rPr>
              <w:t>.2019</w:t>
            </w:r>
          </w:p>
          <w:p w:rsidR="00A07C27" w:rsidRDefault="00A07C27" w:rsidP="003A469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F74AD1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4</w:t>
            </w:r>
            <w:r w:rsidRPr="00F74AD1">
              <w:rPr>
                <w:sz w:val="26"/>
                <w:szCs w:val="26"/>
              </w:rPr>
              <w:t>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27" w:rsidRPr="00F74AD1" w:rsidRDefault="00A07C27" w:rsidP="003A469F">
            <w:pPr>
              <w:jc w:val="center"/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lastRenderedPageBreak/>
              <w:t xml:space="preserve">Администрация </w:t>
            </w:r>
            <w:r w:rsidRPr="00F74AD1">
              <w:rPr>
                <w:color w:val="auto"/>
                <w:sz w:val="26"/>
                <w:szCs w:val="26"/>
              </w:rPr>
              <w:lastRenderedPageBreak/>
              <w:t>поселения</w:t>
            </w:r>
          </w:p>
        </w:tc>
      </w:tr>
      <w:tr w:rsidR="00CE14D6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F74AD1" w:rsidRDefault="00CE14D6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F74AD1" w:rsidRDefault="00CE14D6" w:rsidP="00556364">
            <w:pPr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 xml:space="preserve">Заседание </w:t>
            </w:r>
            <w:r>
              <w:rPr>
                <w:color w:val="auto"/>
                <w:sz w:val="26"/>
                <w:szCs w:val="26"/>
              </w:rPr>
              <w:t>Собрания представителей сельского</w:t>
            </w:r>
            <w:r w:rsidRPr="00F74AD1">
              <w:rPr>
                <w:color w:val="auto"/>
                <w:sz w:val="26"/>
                <w:szCs w:val="26"/>
              </w:rPr>
              <w:t xml:space="preserve"> поселения </w:t>
            </w:r>
            <w:r>
              <w:rPr>
                <w:color w:val="auto"/>
                <w:sz w:val="26"/>
                <w:szCs w:val="26"/>
              </w:rPr>
              <w:t>Старая Рачейка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F74AD1" w:rsidRDefault="00CE14D6" w:rsidP="00556364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27.12</w:t>
            </w:r>
            <w:r w:rsidRPr="00F74AD1">
              <w:rPr>
                <w:sz w:val="26"/>
                <w:szCs w:val="26"/>
              </w:rPr>
              <w:t>.2019</w:t>
            </w:r>
          </w:p>
          <w:p w:rsidR="00CE14D6" w:rsidRDefault="00CE14D6" w:rsidP="00556364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F74AD1">
              <w:rPr>
                <w:sz w:val="26"/>
                <w:szCs w:val="26"/>
              </w:rPr>
              <w:t>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F74AD1" w:rsidRDefault="00CE14D6" w:rsidP="00556364">
            <w:pPr>
              <w:jc w:val="center"/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187B90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90" w:rsidRPr="00F74AD1" w:rsidRDefault="00187B90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90" w:rsidRPr="00F74AD1" w:rsidRDefault="00187B90" w:rsidP="00C034A1">
            <w:pPr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>Ивашевка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90" w:rsidRPr="00F74AD1" w:rsidRDefault="00D31F03" w:rsidP="00C034A1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27.12</w:t>
            </w:r>
            <w:r w:rsidR="00187B90" w:rsidRPr="00F74AD1">
              <w:rPr>
                <w:sz w:val="26"/>
                <w:szCs w:val="26"/>
              </w:rPr>
              <w:t>.2019</w:t>
            </w:r>
          </w:p>
          <w:p w:rsidR="00187B90" w:rsidRPr="00F74AD1" w:rsidRDefault="00187B90" w:rsidP="00C034A1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F74AD1">
              <w:rPr>
                <w:sz w:val="26"/>
                <w:szCs w:val="26"/>
              </w:rPr>
              <w:t>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90" w:rsidRPr="00F74AD1" w:rsidRDefault="00187B90" w:rsidP="00C034A1">
            <w:pPr>
              <w:jc w:val="center"/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187B90" w:rsidRPr="00F74AD1" w:rsidTr="00432D8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90" w:rsidRPr="00F74AD1" w:rsidRDefault="00187B90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90" w:rsidRPr="00F74AD1" w:rsidRDefault="00187B90" w:rsidP="00C034A1">
            <w:pPr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 xml:space="preserve">Заседание </w:t>
            </w:r>
            <w:r>
              <w:rPr>
                <w:color w:val="auto"/>
                <w:sz w:val="26"/>
                <w:szCs w:val="26"/>
              </w:rPr>
              <w:t>Собрания представителей сельского</w:t>
            </w:r>
            <w:r w:rsidRPr="00F74AD1">
              <w:rPr>
                <w:color w:val="auto"/>
                <w:sz w:val="26"/>
                <w:szCs w:val="26"/>
              </w:rPr>
              <w:t xml:space="preserve"> поселения </w:t>
            </w:r>
            <w:r>
              <w:rPr>
                <w:color w:val="auto"/>
                <w:sz w:val="26"/>
                <w:szCs w:val="26"/>
              </w:rPr>
              <w:t>Новая Рачейка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90" w:rsidRPr="00F74AD1" w:rsidRDefault="00D31F03" w:rsidP="00C034A1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27.12</w:t>
            </w:r>
            <w:r w:rsidR="00187B90" w:rsidRPr="00F74AD1">
              <w:rPr>
                <w:sz w:val="26"/>
                <w:szCs w:val="26"/>
              </w:rPr>
              <w:t>.2019</w:t>
            </w:r>
          </w:p>
          <w:p w:rsidR="00187B90" w:rsidRPr="00F74AD1" w:rsidRDefault="00187B90" w:rsidP="00C034A1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F74AD1">
              <w:rPr>
                <w:sz w:val="26"/>
                <w:szCs w:val="26"/>
              </w:rPr>
              <w:t>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90" w:rsidRPr="00F74AD1" w:rsidRDefault="00187B90" w:rsidP="00C034A1">
            <w:pPr>
              <w:jc w:val="center"/>
              <w:rPr>
                <w:color w:val="auto"/>
                <w:sz w:val="26"/>
                <w:szCs w:val="26"/>
              </w:rPr>
            </w:pPr>
            <w:r w:rsidRPr="00F74AD1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</w:tbl>
    <w:p w:rsidR="009F18C0" w:rsidRDefault="009F18C0" w:rsidP="00816908">
      <w:pPr>
        <w:contextualSpacing/>
        <w:jc w:val="both"/>
        <w:rPr>
          <w:b/>
          <w:sz w:val="26"/>
          <w:szCs w:val="26"/>
        </w:rPr>
      </w:pPr>
    </w:p>
    <w:p w:rsidR="00002FAB" w:rsidRPr="00E1314A" w:rsidRDefault="00FA04D8" w:rsidP="00816908">
      <w:pPr>
        <w:contextualSpacing/>
        <w:jc w:val="both"/>
        <w:rPr>
          <w:b/>
          <w:sz w:val="26"/>
          <w:szCs w:val="26"/>
        </w:rPr>
      </w:pPr>
      <w:r w:rsidRPr="00E1314A">
        <w:rPr>
          <w:b/>
          <w:sz w:val="26"/>
          <w:szCs w:val="26"/>
        </w:rPr>
        <w:t xml:space="preserve">В течение </w:t>
      </w:r>
      <w:r w:rsidR="00DC19AD" w:rsidRPr="00E1314A">
        <w:rPr>
          <w:b/>
          <w:sz w:val="26"/>
          <w:szCs w:val="26"/>
        </w:rPr>
        <w:t>месяца:</w:t>
      </w:r>
    </w:p>
    <w:p w:rsidR="005500DA" w:rsidRPr="00E1314A" w:rsidRDefault="005500DA" w:rsidP="00816908">
      <w:pPr>
        <w:contextualSpacing/>
        <w:jc w:val="both"/>
        <w:rPr>
          <w:b/>
          <w:sz w:val="26"/>
          <w:szCs w:val="26"/>
        </w:rPr>
      </w:pPr>
    </w:p>
    <w:p w:rsidR="00A92551" w:rsidRPr="00E1314A" w:rsidRDefault="004E1B1D" w:rsidP="00816908">
      <w:pPr>
        <w:contextualSpacing/>
        <w:jc w:val="both"/>
        <w:rPr>
          <w:b/>
          <w:sz w:val="26"/>
          <w:szCs w:val="26"/>
        </w:rPr>
      </w:pPr>
      <w:r w:rsidRPr="00E1314A">
        <w:rPr>
          <w:b/>
          <w:sz w:val="26"/>
          <w:szCs w:val="26"/>
        </w:rPr>
        <w:t>п</w:t>
      </w:r>
      <w:r w:rsidR="00DC19AD" w:rsidRPr="00E1314A">
        <w:rPr>
          <w:b/>
          <w:sz w:val="26"/>
          <w:szCs w:val="26"/>
        </w:rPr>
        <w:t xml:space="preserve">о управлению </w:t>
      </w:r>
      <w:r w:rsidRPr="00E1314A">
        <w:rPr>
          <w:b/>
          <w:sz w:val="26"/>
          <w:szCs w:val="26"/>
        </w:rPr>
        <w:t>социального развития</w:t>
      </w:r>
      <w:r w:rsidR="00DC19AD" w:rsidRPr="00E1314A">
        <w:rPr>
          <w:b/>
          <w:sz w:val="26"/>
          <w:szCs w:val="26"/>
        </w:rPr>
        <w:t>:</w:t>
      </w:r>
    </w:p>
    <w:p w:rsidR="00FF606B" w:rsidRPr="00480DB6" w:rsidRDefault="00FF606B" w:rsidP="00816908">
      <w:pPr>
        <w:contextualSpacing/>
        <w:jc w:val="both"/>
        <w:rPr>
          <w:sz w:val="26"/>
          <w:szCs w:val="26"/>
        </w:rPr>
      </w:pPr>
      <w:r w:rsidRPr="00480DB6">
        <w:rPr>
          <w:sz w:val="26"/>
          <w:szCs w:val="26"/>
        </w:rPr>
        <w:t xml:space="preserve">В течение месяца: </w:t>
      </w:r>
    </w:p>
    <w:p w:rsidR="00D31F03" w:rsidRPr="00CE14D6" w:rsidRDefault="00D31F03" w:rsidP="00D31F03">
      <w:pPr>
        <w:widowControl w:val="0"/>
        <w:numPr>
          <w:ilvl w:val="0"/>
          <w:numId w:val="26"/>
        </w:numPr>
        <w:suppressAutoHyphens/>
        <w:ind w:left="426" w:firstLine="0"/>
        <w:jc w:val="both"/>
        <w:rPr>
          <w:sz w:val="26"/>
          <w:szCs w:val="26"/>
        </w:rPr>
      </w:pPr>
      <w:r w:rsidRPr="00CE14D6">
        <w:rPr>
          <w:sz w:val="26"/>
          <w:szCs w:val="26"/>
        </w:rPr>
        <w:t>03.12.2019 - мероприятие в рамках празднования Международного дня инвалидов;</w:t>
      </w:r>
    </w:p>
    <w:p w:rsidR="00D31F03" w:rsidRPr="00CE14D6" w:rsidRDefault="00D31F03" w:rsidP="00D31F03">
      <w:pPr>
        <w:widowControl w:val="0"/>
        <w:numPr>
          <w:ilvl w:val="0"/>
          <w:numId w:val="26"/>
        </w:numPr>
        <w:suppressAutoHyphens/>
        <w:ind w:left="426" w:firstLine="0"/>
        <w:jc w:val="both"/>
        <w:rPr>
          <w:sz w:val="26"/>
          <w:szCs w:val="26"/>
        </w:rPr>
      </w:pPr>
      <w:r w:rsidRPr="00CE14D6">
        <w:rPr>
          <w:sz w:val="26"/>
          <w:szCs w:val="26"/>
        </w:rPr>
        <w:t xml:space="preserve">05.12.2019 — итоговый отчет по реализации национальных проектов «Образование» и «Демография»;                                                                                                                  </w:t>
      </w:r>
    </w:p>
    <w:p w:rsidR="00D31F03" w:rsidRPr="00CE14D6" w:rsidRDefault="00D31F03" w:rsidP="00D31F03">
      <w:pPr>
        <w:widowControl w:val="0"/>
        <w:numPr>
          <w:ilvl w:val="0"/>
          <w:numId w:val="26"/>
        </w:numPr>
        <w:suppressAutoHyphens/>
        <w:ind w:left="408" w:firstLine="0"/>
        <w:jc w:val="both"/>
        <w:rPr>
          <w:sz w:val="26"/>
          <w:szCs w:val="26"/>
        </w:rPr>
      </w:pPr>
      <w:r w:rsidRPr="00CE14D6">
        <w:rPr>
          <w:sz w:val="26"/>
          <w:szCs w:val="26"/>
        </w:rPr>
        <w:t>11.12.2019 — совещание по реализации национального проекта «Сызранский район за здоровый образ жизни»;</w:t>
      </w:r>
    </w:p>
    <w:p w:rsidR="00D31F03" w:rsidRPr="00CE14D6" w:rsidRDefault="00D31F03" w:rsidP="00D31F03">
      <w:pPr>
        <w:widowControl w:val="0"/>
        <w:numPr>
          <w:ilvl w:val="0"/>
          <w:numId w:val="26"/>
        </w:numPr>
        <w:suppressAutoHyphens/>
        <w:rPr>
          <w:sz w:val="26"/>
          <w:szCs w:val="26"/>
        </w:rPr>
      </w:pPr>
      <w:r w:rsidRPr="00CE14D6">
        <w:rPr>
          <w:sz w:val="26"/>
          <w:szCs w:val="26"/>
        </w:rPr>
        <w:t>13.12.2019 - заседание комиссии по профилактике правонарушений и оперативного штаба по ДНД на территории м.р.Сызранский;</w:t>
      </w:r>
    </w:p>
    <w:p w:rsidR="00D31F03" w:rsidRPr="00CE14D6" w:rsidRDefault="00D31F03" w:rsidP="00D31F03">
      <w:pPr>
        <w:widowControl w:val="0"/>
        <w:numPr>
          <w:ilvl w:val="0"/>
          <w:numId w:val="25"/>
        </w:numPr>
        <w:suppressAutoHyphens/>
        <w:jc w:val="both"/>
        <w:rPr>
          <w:sz w:val="26"/>
          <w:szCs w:val="26"/>
        </w:rPr>
      </w:pPr>
      <w:r w:rsidRPr="00CE14D6">
        <w:rPr>
          <w:sz w:val="26"/>
          <w:szCs w:val="26"/>
        </w:rPr>
        <w:t>18.12.2019 – заседание межведомственной рабочей группы по мониторингу миграционной ситуации, межнациональным и межрелигиозным отношениям;</w:t>
      </w:r>
    </w:p>
    <w:p w:rsidR="00D31F03" w:rsidRPr="00CE14D6" w:rsidRDefault="00D31F03" w:rsidP="00D31F03">
      <w:pPr>
        <w:widowControl w:val="0"/>
        <w:numPr>
          <w:ilvl w:val="0"/>
          <w:numId w:val="25"/>
        </w:numPr>
        <w:suppressAutoHyphens/>
        <w:jc w:val="both"/>
        <w:rPr>
          <w:sz w:val="26"/>
          <w:szCs w:val="26"/>
        </w:rPr>
      </w:pPr>
      <w:r w:rsidRPr="00CE14D6">
        <w:rPr>
          <w:sz w:val="26"/>
          <w:szCs w:val="26"/>
        </w:rPr>
        <w:t>19.12.2019 - итоговое совещание по исполнению муниципальных программ в муниципальном районе Сызранский;</w:t>
      </w:r>
    </w:p>
    <w:p w:rsidR="00D31F03" w:rsidRPr="00CE14D6" w:rsidRDefault="00D31F03" w:rsidP="00D31F03">
      <w:pPr>
        <w:widowControl w:val="0"/>
        <w:numPr>
          <w:ilvl w:val="0"/>
          <w:numId w:val="25"/>
        </w:numPr>
        <w:suppressAutoHyphens/>
        <w:jc w:val="both"/>
        <w:rPr>
          <w:sz w:val="26"/>
          <w:szCs w:val="26"/>
        </w:rPr>
      </w:pPr>
      <w:r w:rsidRPr="00CE14D6">
        <w:rPr>
          <w:sz w:val="26"/>
          <w:szCs w:val="26"/>
        </w:rPr>
        <w:t>20.12.2019 – «Лучшие из лучших», награждение одаренных детей, волонтеров, общественников и т.д.;</w:t>
      </w:r>
    </w:p>
    <w:p w:rsidR="00D31F03" w:rsidRPr="00CE14D6" w:rsidRDefault="00D31F03" w:rsidP="00D31F03">
      <w:pPr>
        <w:widowControl w:val="0"/>
        <w:numPr>
          <w:ilvl w:val="0"/>
          <w:numId w:val="25"/>
        </w:numPr>
        <w:suppressAutoHyphens/>
        <w:jc w:val="both"/>
        <w:rPr>
          <w:sz w:val="26"/>
          <w:szCs w:val="26"/>
        </w:rPr>
      </w:pPr>
      <w:r w:rsidRPr="00CE14D6">
        <w:rPr>
          <w:sz w:val="26"/>
          <w:szCs w:val="26"/>
        </w:rPr>
        <w:t>23.12.2019 – совещание по подведению итогов реализации национального проекта «Безопасное детство – разноцветное детство»;</w:t>
      </w:r>
    </w:p>
    <w:p w:rsidR="00D31F03" w:rsidRPr="00CE14D6" w:rsidRDefault="00D31F03" w:rsidP="00D31F03">
      <w:pPr>
        <w:widowControl w:val="0"/>
        <w:numPr>
          <w:ilvl w:val="0"/>
          <w:numId w:val="25"/>
        </w:numPr>
        <w:suppressAutoHyphens/>
        <w:jc w:val="both"/>
        <w:rPr>
          <w:sz w:val="26"/>
          <w:szCs w:val="26"/>
        </w:rPr>
      </w:pPr>
      <w:r w:rsidRPr="00CE14D6">
        <w:rPr>
          <w:sz w:val="26"/>
          <w:szCs w:val="26"/>
        </w:rPr>
        <w:t>25.12.2019 – заседание межведомственной санитарно-противоэпидемической комиссии при администрации Сызранского района;</w:t>
      </w:r>
    </w:p>
    <w:p w:rsidR="00D31F03" w:rsidRPr="00CE14D6" w:rsidRDefault="00D31F03" w:rsidP="00D31F03">
      <w:pPr>
        <w:widowControl w:val="0"/>
        <w:numPr>
          <w:ilvl w:val="0"/>
          <w:numId w:val="25"/>
        </w:numPr>
        <w:suppressAutoHyphens/>
        <w:jc w:val="both"/>
        <w:rPr>
          <w:sz w:val="26"/>
          <w:szCs w:val="26"/>
        </w:rPr>
      </w:pPr>
      <w:r w:rsidRPr="00CE14D6">
        <w:rPr>
          <w:sz w:val="26"/>
          <w:szCs w:val="26"/>
        </w:rPr>
        <w:t xml:space="preserve"> «День Отца», «День Матери» - организация поездки в г.Ульяновск;</w:t>
      </w:r>
    </w:p>
    <w:p w:rsidR="00D31F03" w:rsidRPr="00CE14D6" w:rsidRDefault="00D31F03" w:rsidP="00D31F03">
      <w:pPr>
        <w:widowControl w:val="0"/>
        <w:numPr>
          <w:ilvl w:val="0"/>
          <w:numId w:val="25"/>
        </w:numPr>
        <w:suppressAutoHyphens/>
        <w:jc w:val="both"/>
        <w:rPr>
          <w:sz w:val="26"/>
          <w:szCs w:val="26"/>
        </w:rPr>
      </w:pPr>
      <w:r w:rsidRPr="00CE14D6">
        <w:rPr>
          <w:sz w:val="26"/>
          <w:szCs w:val="26"/>
        </w:rPr>
        <w:t xml:space="preserve">организация Новогодней елки для детей из семей, оказавшихся в трудной жизненной ситуации; </w:t>
      </w:r>
    </w:p>
    <w:p w:rsidR="00D31F03" w:rsidRPr="00CE14D6" w:rsidRDefault="00D31F03" w:rsidP="00D31F03">
      <w:pPr>
        <w:widowControl w:val="0"/>
        <w:numPr>
          <w:ilvl w:val="0"/>
          <w:numId w:val="25"/>
        </w:numPr>
        <w:suppressAutoHyphens/>
        <w:jc w:val="both"/>
        <w:rPr>
          <w:sz w:val="26"/>
          <w:szCs w:val="26"/>
        </w:rPr>
      </w:pPr>
      <w:r w:rsidRPr="00CE14D6">
        <w:rPr>
          <w:sz w:val="26"/>
          <w:szCs w:val="26"/>
        </w:rPr>
        <w:t>вручение подарков юбилярам 90, 95, 100 -  6 человек;</w:t>
      </w:r>
    </w:p>
    <w:p w:rsidR="00D31F03" w:rsidRPr="00CE14D6" w:rsidRDefault="00D31F03" w:rsidP="00D31F03">
      <w:pPr>
        <w:widowControl w:val="0"/>
        <w:numPr>
          <w:ilvl w:val="0"/>
          <w:numId w:val="25"/>
        </w:numPr>
        <w:suppressAutoHyphens/>
        <w:jc w:val="both"/>
        <w:rPr>
          <w:sz w:val="26"/>
          <w:szCs w:val="26"/>
        </w:rPr>
      </w:pPr>
      <w:r w:rsidRPr="00CE14D6">
        <w:rPr>
          <w:sz w:val="26"/>
          <w:szCs w:val="26"/>
        </w:rPr>
        <w:t>мероприятия в рамках проекта «Безопасное детство — разноцветное детство»  - «Безопасность дома»;</w:t>
      </w:r>
    </w:p>
    <w:p w:rsidR="00D31F03" w:rsidRPr="00CE14D6" w:rsidRDefault="00D31F03" w:rsidP="00D31F03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CE14D6">
        <w:rPr>
          <w:sz w:val="26"/>
          <w:szCs w:val="26"/>
        </w:rPr>
        <w:t>еженедельный контроль за выполнением нац. проектов: «Образование», «Здравоохранение», «Демография»;</w:t>
      </w:r>
    </w:p>
    <w:p w:rsidR="00D31F03" w:rsidRPr="00CE14D6" w:rsidRDefault="00D31F03" w:rsidP="00D31F03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CE14D6">
        <w:rPr>
          <w:sz w:val="26"/>
          <w:szCs w:val="26"/>
        </w:rPr>
        <w:t xml:space="preserve">ежемесячный расчет декомпозированных показателей региональных  проектов национальных проектов: «Демография», «Здравоохранение», </w:t>
      </w:r>
      <w:r w:rsidRPr="00CE14D6">
        <w:rPr>
          <w:sz w:val="26"/>
          <w:szCs w:val="26"/>
        </w:rPr>
        <w:lastRenderedPageBreak/>
        <w:t>«Образование»;</w:t>
      </w:r>
    </w:p>
    <w:p w:rsidR="00D31F03" w:rsidRPr="00CE14D6" w:rsidRDefault="00D31F03" w:rsidP="00D31F03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CE14D6">
        <w:rPr>
          <w:sz w:val="26"/>
          <w:szCs w:val="26"/>
        </w:rPr>
        <w:t>рабочие встречи с координаторами волонтерских движений;</w:t>
      </w:r>
    </w:p>
    <w:p w:rsidR="00D31F03" w:rsidRPr="00CE14D6" w:rsidRDefault="00D31F03" w:rsidP="00D31F03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CE14D6">
        <w:rPr>
          <w:sz w:val="26"/>
          <w:szCs w:val="26"/>
        </w:rPr>
        <w:t>внесение изменений в муниципальные программы;</w:t>
      </w:r>
    </w:p>
    <w:p w:rsidR="00D31F03" w:rsidRPr="00CE14D6" w:rsidRDefault="00D31F03" w:rsidP="00D31F03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CE14D6">
        <w:rPr>
          <w:sz w:val="26"/>
          <w:szCs w:val="26"/>
        </w:rPr>
        <w:t>работа с обращениями граждан;</w:t>
      </w:r>
    </w:p>
    <w:p w:rsidR="00D31F03" w:rsidRPr="00CE14D6" w:rsidRDefault="00D31F03" w:rsidP="00D31F03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CE14D6">
        <w:rPr>
          <w:sz w:val="26"/>
          <w:szCs w:val="26"/>
        </w:rPr>
        <w:t>подготовка отчетов правоохранительной направленности;</w:t>
      </w:r>
    </w:p>
    <w:p w:rsidR="00D31F03" w:rsidRPr="00CE14D6" w:rsidRDefault="00D31F03" w:rsidP="00D31F03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CE14D6">
        <w:rPr>
          <w:sz w:val="26"/>
          <w:szCs w:val="26"/>
        </w:rPr>
        <w:t>подготовка ответов на поступающие запросы с других ведомств;</w:t>
      </w:r>
    </w:p>
    <w:p w:rsidR="00D31F03" w:rsidRPr="00CE14D6" w:rsidRDefault="00D31F03" w:rsidP="00D31F03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CE14D6">
        <w:rPr>
          <w:sz w:val="26"/>
          <w:szCs w:val="26"/>
        </w:rPr>
        <w:t xml:space="preserve">направление запросов в другие ведомства; </w:t>
      </w:r>
    </w:p>
    <w:p w:rsidR="00D31F03" w:rsidRPr="00CE14D6" w:rsidRDefault="00D31F03" w:rsidP="00D31F03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CE14D6">
        <w:rPr>
          <w:sz w:val="26"/>
          <w:szCs w:val="26"/>
        </w:rPr>
        <w:t xml:space="preserve">размещение информации о работе управления в социальной сети </w:t>
      </w:r>
      <w:r w:rsidRPr="00CE14D6">
        <w:rPr>
          <w:sz w:val="26"/>
          <w:szCs w:val="26"/>
          <w:lang w:val="en-US"/>
        </w:rPr>
        <w:t>Twitter</w:t>
      </w:r>
      <w:r w:rsidRPr="00CE14D6">
        <w:rPr>
          <w:sz w:val="26"/>
          <w:szCs w:val="26"/>
        </w:rPr>
        <w:t>;</w:t>
      </w:r>
    </w:p>
    <w:p w:rsidR="00D31F03" w:rsidRPr="00CE14D6" w:rsidRDefault="00D31F03" w:rsidP="00D31F03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CE14D6">
        <w:rPr>
          <w:sz w:val="26"/>
          <w:szCs w:val="26"/>
        </w:rPr>
        <w:t>подготовка и направление информации для размещения на сайте администрации, газете «Красное Приволжье»;</w:t>
      </w:r>
    </w:p>
    <w:p w:rsidR="00D31F03" w:rsidRPr="00CE14D6" w:rsidRDefault="00D31F03" w:rsidP="00D31F03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CE14D6">
        <w:rPr>
          <w:sz w:val="26"/>
          <w:szCs w:val="26"/>
        </w:rPr>
        <w:t>произведение компенсации расходов гражданам за приобретение пользовательского оборудования для приема сигнала ЦТВ;</w:t>
      </w:r>
    </w:p>
    <w:p w:rsidR="00D31F03" w:rsidRPr="00CE14D6" w:rsidRDefault="00D31F03" w:rsidP="00D31F03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CE14D6">
        <w:rPr>
          <w:sz w:val="26"/>
          <w:szCs w:val="26"/>
        </w:rPr>
        <w:t>внесение сведений о мерах социальной поддержки населения в систему ЕГИССО;</w:t>
      </w:r>
    </w:p>
    <w:p w:rsidR="00D31F03" w:rsidRPr="00CE14D6" w:rsidRDefault="00D31F03" w:rsidP="00D31F03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CE14D6">
        <w:rPr>
          <w:sz w:val="26"/>
          <w:szCs w:val="26"/>
        </w:rPr>
        <w:t>внесение сведений в информационную систему ГИС «ГМП»;</w:t>
      </w:r>
    </w:p>
    <w:p w:rsidR="00D31F03" w:rsidRPr="00CE14D6" w:rsidRDefault="00D31F03" w:rsidP="00D31F03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CE14D6">
        <w:rPr>
          <w:sz w:val="26"/>
          <w:szCs w:val="26"/>
        </w:rPr>
        <w:t>внесение сведение в единую информационную систему в сфере закупок;</w:t>
      </w:r>
    </w:p>
    <w:p w:rsidR="00D31F03" w:rsidRPr="00CE14D6" w:rsidRDefault="00D31F03" w:rsidP="00D31F03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CE14D6">
        <w:rPr>
          <w:sz w:val="26"/>
          <w:szCs w:val="26"/>
        </w:rPr>
        <w:t>текущие вопросы по защите прав несовершеннолетних;</w:t>
      </w:r>
    </w:p>
    <w:p w:rsidR="00D31F03" w:rsidRPr="00CE14D6" w:rsidRDefault="00D31F03" w:rsidP="00D31F03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CE14D6">
        <w:rPr>
          <w:sz w:val="26"/>
          <w:szCs w:val="26"/>
        </w:rPr>
        <w:t>подготовка документов для судебных заседаний и участие в судебных заседаниях;</w:t>
      </w:r>
    </w:p>
    <w:p w:rsidR="00D31F03" w:rsidRPr="00CE14D6" w:rsidRDefault="00D31F03" w:rsidP="00D31F03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CE14D6">
        <w:rPr>
          <w:sz w:val="26"/>
          <w:szCs w:val="26"/>
        </w:rPr>
        <w:t xml:space="preserve">проведение плановых проверок условий жизни несовершеннолетних подопечных, соблюдения опекунами (попечителями) прав и законных интересов подопечных, обеспечение сохранности имущества, выполнение опекунами требований к осуществлению своих прав и исполнению своих обязанностей;                                                                                                                                                                                            </w:t>
      </w:r>
    </w:p>
    <w:p w:rsidR="00D31F03" w:rsidRPr="00CE14D6" w:rsidRDefault="00D31F03" w:rsidP="00D31F03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CE14D6">
        <w:rPr>
          <w:sz w:val="26"/>
          <w:szCs w:val="26"/>
        </w:rPr>
        <w:t>участие в судебных заседаниях;</w:t>
      </w:r>
    </w:p>
    <w:p w:rsidR="00D31F03" w:rsidRPr="00CE14D6" w:rsidRDefault="00D31F03" w:rsidP="00D31F03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CE14D6">
        <w:rPr>
          <w:sz w:val="26"/>
          <w:szCs w:val="26"/>
        </w:rPr>
        <w:t xml:space="preserve">социальный патронаж семей, оказавшихся в социально-опасном положении; </w:t>
      </w:r>
    </w:p>
    <w:p w:rsidR="00D31F03" w:rsidRPr="00CE14D6" w:rsidRDefault="00D31F03" w:rsidP="00D31F03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CE14D6">
        <w:rPr>
          <w:sz w:val="26"/>
          <w:szCs w:val="26"/>
        </w:rPr>
        <w:t>корректировка проекта Постановления «Об утверждении муниципальной программы муниципального района Сызранский «Профилактика правонарушений на территории муниципального района Сызранский на 2020 — 2022 годы»;</w:t>
      </w:r>
    </w:p>
    <w:p w:rsidR="00D31F03" w:rsidRPr="00CE14D6" w:rsidRDefault="00D31F03" w:rsidP="00D31F03">
      <w:pPr>
        <w:widowControl w:val="0"/>
        <w:numPr>
          <w:ilvl w:val="0"/>
          <w:numId w:val="14"/>
        </w:numPr>
        <w:suppressAutoHyphens/>
        <w:rPr>
          <w:sz w:val="26"/>
          <w:szCs w:val="26"/>
        </w:rPr>
      </w:pPr>
      <w:r w:rsidRPr="00CE14D6">
        <w:rPr>
          <w:sz w:val="26"/>
          <w:szCs w:val="26"/>
        </w:rPr>
        <w:t>подготовка информации для прокуратуры по вопросу противодействия незаконной миграции на территории Сызранского района;</w:t>
      </w:r>
    </w:p>
    <w:p w:rsidR="00D31F03" w:rsidRPr="00CE14D6" w:rsidRDefault="00D31F03" w:rsidP="00D31F03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CE14D6">
        <w:rPr>
          <w:sz w:val="26"/>
          <w:szCs w:val="26"/>
        </w:rPr>
        <w:t>подготовка к заседанию рабочей группы по миграции;</w:t>
      </w:r>
    </w:p>
    <w:p w:rsidR="00D31F03" w:rsidRPr="00CE14D6" w:rsidRDefault="00D31F03" w:rsidP="00D31F03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CE14D6">
        <w:rPr>
          <w:sz w:val="26"/>
          <w:szCs w:val="26"/>
        </w:rPr>
        <w:t>подготовка к заседанию санитарно-противоэпидемической комиссии;</w:t>
      </w:r>
    </w:p>
    <w:p w:rsidR="00D31F03" w:rsidRPr="00CE14D6" w:rsidRDefault="00D31F03" w:rsidP="00D31F03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CE14D6">
        <w:rPr>
          <w:sz w:val="26"/>
          <w:szCs w:val="26"/>
        </w:rPr>
        <w:t>подготовка информации о проведении массовых новогодних мероприятий для детей и подростков на территории Сызранского района;</w:t>
      </w:r>
    </w:p>
    <w:p w:rsidR="00D31F03" w:rsidRPr="00CE14D6" w:rsidRDefault="00D31F03" w:rsidP="00D31F03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CE14D6">
        <w:rPr>
          <w:sz w:val="26"/>
          <w:szCs w:val="26"/>
        </w:rPr>
        <w:t>подготовка информации о выполнении решения межведомственной рабочей группы «О состоянии законности в сфере противодействия незаконной миграции» анализ посещаемости и родительской платы в ДОУ за ноябрь 2019г.;</w:t>
      </w:r>
    </w:p>
    <w:p w:rsidR="00D31F03" w:rsidRPr="00CE14D6" w:rsidRDefault="00D31F03" w:rsidP="00D31F03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CE14D6">
        <w:rPr>
          <w:sz w:val="26"/>
          <w:szCs w:val="26"/>
        </w:rPr>
        <w:t xml:space="preserve">анализ организация горячего питания в ГБОУ на территории Сызранского             </w:t>
      </w:r>
    </w:p>
    <w:p w:rsidR="00D31F03" w:rsidRPr="00CE14D6" w:rsidRDefault="00D31F03" w:rsidP="00D31F03">
      <w:pPr>
        <w:jc w:val="both"/>
        <w:rPr>
          <w:sz w:val="26"/>
          <w:szCs w:val="26"/>
        </w:rPr>
      </w:pPr>
      <w:r w:rsidRPr="00CE14D6">
        <w:rPr>
          <w:sz w:val="26"/>
          <w:szCs w:val="26"/>
        </w:rPr>
        <w:t xml:space="preserve">       района за ноябрь 2019 г.;</w:t>
      </w:r>
    </w:p>
    <w:p w:rsidR="00D31F03" w:rsidRPr="00CE14D6" w:rsidRDefault="00D31F03" w:rsidP="00D31F03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CE14D6">
        <w:rPr>
          <w:sz w:val="26"/>
          <w:szCs w:val="26"/>
        </w:rPr>
        <w:t>сбор информации об очередности в ДОУ на 01.12.2019г.;</w:t>
      </w:r>
    </w:p>
    <w:p w:rsidR="00D31F03" w:rsidRPr="00CE14D6" w:rsidRDefault="00D31F03" w:rsidP="00D31F03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CE14D6">
        <w:rPr>
          <w:sz w:val="26"/>
          <w:szCs w:val="26"/>
        </w:rPr>
        <w:t>подготовка отчета по охране труда;</w:t>
      </w:r>
    </w:p>
    <w:p w:rsidR="00D31F03" w:rsidRPr="00CE14D6" w:rsidRDefault="00D31F03" w:rsidP="00D31F03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CE14D6">
        <w:rPr>
          <w:sz w:val="26"/>
          <w:szCs w:val="26"/>
        </w:rPr>
        <w:lastRenderedPageBreak/>
        <w:t>отчет по воинскому учету;</w:t>
      </w:r>
    </w:p>
    <w:p w:rsidR="00D31F03" w:rsidRPr="00CE14D6" w:rsidRDefault="00D31F03" w:rsidP="00D31F03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CE14D6">
        <w:rPr>
          <w:sz w:val="26"/>
          <w:szCs w:val="26"/>
        </w:rPr>
        <w:t>всеобуч (организация учета детей, подлежащих обязательному обучению в образовательных учреждениях, реализующих обязательные программы дошкольного начального общего, основного и среднего общего образования);</w:t>
      </w:r>
    </w:p>
    <w:p w:rsidR="00D31F03" w:rsidRPr="00CE14D6" w:rsidRDefault="00D31F03" w:rsidP="00D31F03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CE14D6">
        <w:rPr>
          <w:sz w:val="26"/>
          <w:szCs w:val="26"/>
        </w:rPr>
        <w:t>работа с приоритетными социально-значимыми объектами по «доступной среде»;</w:t>
      </w:r>
    </w:p>
    <w:p w:rsidR="00D31F03" w:rsidRPr="00CE14D6" w:rsidRDefault="00D31F03" w:rsidP="00D31F03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CE14D6">
        <w:rPr>
          <w:color w:val="000000"/>
          <w:sz w:val="26"/>
          <w:szCs w:val="26"/>
        </w:rPr>
        <w:t>обследование жилых помещений и многоквартирных домов, в которых проживают инвалиды;</w:t>
      </w:r>
    </w:p>
    <w:p w:rsidR="00D31F03" w:rsidRPr="00CE14D6" w:rsidRDefault="00D31F03" w:rsidP="00D31F03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CE14D6">
        <w:rPr>
          <w:color w:val="000000"/>
          <w:sz w:val="26"/>
          <w:szCs w:val="26"/>
        </w:rPr>
        <w:t>приём заявлений на переоборудование квартир жилых домов и прилегающей к ним территории инвалидов — колясочников;</w:t>
      </w:r>
    </w:p>
    <w:p w:rsidR="00D31F03" w:rsidRPr="00CE14D6" w:rsidRDefault="00D31F03" w:rsidP="00D31F03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CE14D6">
        <w:rPr>
          <w:sz w:val="26"/>
          <w:szCs w:val="26"/>
        </w:rPr>
        <w:t>подготовка проектов, постановлений и распоряжений;</w:t>
      </w:r>
    </w:p>
    <w:p w:rsidR="00D31F03" w:rsidRPr="00CE14D6" w:rsidRDefault="00D31F03" w:rsidP="00D31F03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CE14D6">
        <w:rPr>
          <w:color w:val="000000"/>
          <w:sz w:val="26"/>
          <w:szCs w:val="26"/>
        </w:rPr>
        <w:t>подготовка пакета документов и оформление протоколов заседания Совета по предоставлению мер социальной поддержки;</w:t>
      </w:r>
    </w:p>
    <w:p w:rsidR="00D31F03" w:rsidRPr="00CE14D6" w:rsidRDefault="00D31F03" w:rsidP="00D31F03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CE14D6">
        <w:rPr>
          <w:color w:val="000000"/>
          <w:sz w:val="26"/>
          <w:szCs w:val="26"/>
        </w:rPr>
        <w:t>подготовка и направление итогового отчета по компенсациям за приобретение приставок ЦТВ;</w:t>
      </w:r>
    </w:p>
    <w:p w:rsidR="00D31F03" w:rsidRPr="00CE14D6" w:rsidRDefault="00D31F03" w:rsidP="00D31F03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CE14D6">
        <w:rPr>
          <w:color w:val="000000"/>
          <w:sz w:val="26"/>
          <w:szCs w:val="26"/>
        </w:rPr>
        <w:t>подготовка и направление ежемесячного отчета по национальному проекту «Старшее поколение»;</w:t>
      </w:r>
    </w:p>
    <w:p w:rsidR="00D31F03" w:rsidRPr="00CE14D6" w:rsidRDefault="00D31F03" w:rsidP="00D31F03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CE14D6">
        <w:rPr>
          <w:color w:val="000000"/>
          <w:sz w:val="26"/>
          <w:szCs w:val="26"/>
        </w:rPr>
        <w:t>подготовка и направление отчета по проекту «Герои Отечества»;</w:t>
      </w:r>
    </w:p>
    <w:p w:rsidR="00D31F03" w:rsidRPr="00CE14D6" w:rsidRDefault="00D31F03" w:rsidP="00D31F03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CE14D6">
        <w:rPr>
          <w:color w:val="000000"/>
          <w:sz w:val="26"/>
          <w:szCs w:val="26"/>
        </w:rPr>
        <w:t>подготовка и направление отчета по проведенному районному конкурсу рисунков «Доступная среда – 2019».</w:t>
      </w:r>
    </w:p>
    <w:p w:rsidR="005500DA" w:rsidRPr="00F81B0B" w:rsidRDefault="00F07A2D" w:rsidP="00892367">
      <w:pPr>
        <w:ind w:left="-284" w:firstLine="208"/>
        <w:contextualSpacing/>
        <w:jc w:val="both"/>
        <w:rPr>
          <w:b/>
          <w:sz w:val="26"/>
          <w:szCs w:val="26"/>
        </w:rPr>
      </w:pPr>
      <w:r w:rsidRPr="00F81B0B">
        <w:rPr>
          <w:b/>
          <w:sz w:val="26"/>
          <w:szCs w:val="26"/>
        </w:rPr>
        <w:t>по управлению культуры и молодежной политики:</w:t>
      </w:r>
    </w:p>
    <w:p w:rsidR="00E1314A" w:rsidRPr="00F81B0B" w:rsidRDefault="00CF7AA5" w:rsidP="003610A7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F81B0B">
        <w:rPr>
          <w:sz w:val="26"/>
          <w:szCs w:val="26"/>
        </w:rPr>
        <w:t xml:space="preserve">цикл мероприятий, </w:t>
      </w:r>
      <w:r w:rsidR="00A962DC" w:rsidRPr="00F81B0B">
        <w:rPr>
          <w:sz w:val="26"/>
          <w:szCs w:val="26"/>
        </w:rPr>
        <w:t>посвященных Году театра;</w:t>
      </w:r>
    </w:p>
    <w:p w:rsidR="00B34C88" w:rsidRDefault="00F07A2D" w:rsidP="003610A7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F81B0B">
        <w:rPr>
          <w:sz w:val="26"/>
          <w:szCs w:val="26"/>
        </w:rPr>
        <w:t>цикл мероприятий, посвященных ЗОЖ;</w:t>
      </w:r>
    </w:p>
    <w:p w:rsidR="00E1314A" w:rsidRDefault="0027684C" w:rsidP="003610A7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F81B0B">
        <w:rPr>
          <w:sz w:val="26"/>
          <w:szCs w:val="26"/>
        </w:rPr>
        <w:t>ц</w:t>
      </w:r>
      <w:r>
        <w:rPr>
          <w:sz w:val="26"/>
          <w:szCs w:val="26"/>
        </w:rPr>
        <w:t>икл мер</w:t>
      </w:r>
      <w:r w:rsidR="00480DB6">
        <w:rPr>
          <w:sz w:val="26"/>
          <w:szCs w:val="26"/>
        </w:rPr>
        <w:t>оприятий, посвященных Дн</w:t>
      </w:r>
      <w:r w:rsidR="00137B54">
        <w:rPr>
          <w:sz w:val="26"/>
          <w:szCs w:val="26"/>
        </w:rPr>
        <w:t>ям воинской славы;</w:t>
      </w:r>
    </w:p>
    <w:p w:rsidR="003610A7" w:rsidRPr="003610A7" w:rsidRDefault="003610A7" w:rsidP="003610A7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3610A7">
        <w:rPr>
          <w:sz w:val="26"/>
          <w:szCs w:val="26"/>
        </w:rPr>
        <w:t>цикл мероприятий, посвящённых Дню людей с ограниченными возможностями здоровья</w:t>
      </w:r>
      <w:r w:rsidR="00CE14D6">
        <w:rPr>
          <w:sz w:val="26"/>
          <w:szCs w:val="26"/>
        </w:rPr>
        <w:t>;</w:t>
      </w:r>
    </w:p>
    <w:p w:rsidR="003610A7" w:rsidRDefault="00A962DC" w:rsidP="003610A7">
      <w:pPr>
        <w:numPr>
          <w:ilvl w:val="0"/>
          <w:numId w:val="3"/>
        </w:numPr>
        <w:ind w:left="-284" w:firstLine="208"/>
        <w:contextualSpacing/>
        <w:rPr>
          <w:sz w:val="26"/>
          <w:szCs w:val="26"/>
        </w:rPr>
      </w:pPr>
      <w:r w:rsidRPr="00F81B0B">
        <w:rPr>
          <w:sz w:val="26"/>
          <w:szCs w:val="26"/>
        </w:rPr>
        <w:t xml:space="preserve">цикл мероприятий, посвященных </w:t>
      </w:r>
      <w:r w:rsidR="003610A7">
        <w:rPr>
          <w:sz w:val="26"/>
          <w:szCs w:val="26"/>
        </w:rPr>
        <w:t>Дню Конституции</w:t>
      </w:r>
      <w:r w:rsidRPr="00F81B0B">
        <w:rPr>
          <w:sz w:val="26"/>
          <w:szCs w:val="26"/>
        </w:rPr>
        <w:t>;</w:t>
      </w:r>
    </w:p>
    <w:p w:rsidR="003610A7" w:rsidRPr="003610A7" w:rsidRDefault="003610A7" w:rsidP="003610A7">
      <w:pPr>
        <w:numPr>
          <w:ilvl w:val="0"/>
          <w:numId w:val="3"/>
        </w:numPr>
        <w:ind w:left="-284" w:firstLine="208"/>
        <w:contextualSpacing/>
        <w:rPr>
          <w:sz w:val="26"/>
          <w:szCs w:val="26"/>
        </w:rPr>
      </w:pPr>
      <w:r w:rsidRPr="003610A7">
        <w:rPr>
          <w:sz w:val="26"/>
          <w:szCs w:val="26"/>
        </w:rPr>
        <w:t>цикл  новогодних мероприятий «Новогодний Калейдоскоп» и мероприятий посвящённых Году театра</w:t>
      </w:r>
    </w:p>
    <w:p w:rsidR="003610A7" w:rsidRPr="003610A7" w:rsidRDefault="000536D0" w:rsidP="003610A7">
      <w:pPr>
        <w:pStyle w:val="aa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3610A7">
        <w:rPr>
          <w:sz w:val="26"/>
          <w:szCs w:val="26"/>
        </w:rPr>
        <w:t>цикл мероприятий, направленных на гармонизацию межнациональных отношений, духовное и патриотическое воспитание населения  средствами КДУ в м.р. Сызранский;</w:t>
      </w:r>
    </w:p>
    <w:p w:rsidR="00623502" w:rsidRPr="003610A7" w:rsidRDefault="000536D0" w:rsidP="003610A7">
      <w:pPr>
        <w:pStyle w:val="aa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3610A7">
        <w:rPr>
          <w:sz w:val="26"/>
          <w:szCs w:val="26"/>
        </w:rPr>
        <w:t>цикл мероприятий - «Выставки</w:t>
      </w:r>
      <w:r w:rsidR="00A966CB" w:rsidRPr="003610A7">
        <w:rPr>
          <w:sz w:val="26"/>
          <w:szCs w:val="26"/>
        </w:rPr>
        <w:t>»</w:t>
      </w:r>
    </w:p>
    <w:p w:rsidR="005A6B6C" w:rsidRPr="00816908" w:rsidRDefault="00125F88" w:rsidP="00816908">
      <w:pPr>
        <w:pStyle w:val="a3"/>
        <w:spacing w:before="0" w:after="0"/>
        <w:ind w:left="-284" w:firstLine="2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6908">
        <w:rPr>
          <w:rFonts w:ascii="Times New Roman" w:hAnsi="Times New Roman" w:cs="Times New Roman"/>
          <w:b/>
          <w:sz w:val="26"/>
          <w:szCs w:val="26"/>
        </w:rPr>
        <w:t>п</w:t>
      </w:r>
      <w:r w:rsidR="005A6B6C" w:rsidRPr="0081690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816908">
        <w:rPr>
          <w:rFonts w:ascii="Times New Roman" w:hAnsi="Times New Roman" w:cs="Times New Roman"/>
          <w:b/>
          <w:sz w:val="26"/>
          <w:szCs w:val="26"/>
        </w:rPr>
        <w:t>управлению строительства, архитектуре, жилищно-коммунальному и дорожному хозяйству</w:t>
      </w:r>
      <w:r w:rsidR="005A6B6C" w:rsidRPr="00816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5500DA" w:rsidRPr="00816908" w:rsidRDefault="005500DA" w:rsidP="00816908">
      <w:pPr>
        <w:pStyle w:val="a4"/>
        <w:contextualSpacing/>
        <w:rPr>
          <w:sz w:val="26"/>
          <w:szCs w:val="26"/>
        </w:rPr>
      </w:pPr>
    </w:p>
    <w:p w:rsidR="00816908" w:rsidRPr="00816908" w:rsidRDefault="00816908" w:rsidP="00816908">
      <w:pPr>
        <w:ind w:left="-284" w:firstLine="208"/>
        <w:contextualSpacing/>
        <w:jc w:val="both"/>
        <w:rPr>
          <w:b/>
          <w:i/>
          <w:sz w:val="26"/>
          <w:szCs w:val="26"/>
        </w:rPr>
      </w:pPr>
      <w:r w:rsidRPr="00816908">
        <w:rPr>
          <w:b/>
          <w:i/>
          <w:sz w:val="26"/>
          <w:szCs w:val="26"/>
        </w:rPr>
        <w:t>Отдел архитектуры и градостроительства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разработка градостроительных планов;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выдача разрешений на строительство и реконструкцию объектов;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выдача разрешений на ввод в эксплуатацию объектов;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разрешений на производство земляных работ;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документов по вводу объектов в эксплуатацию;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lastRenderedPageBreak/>
        <w:t>выдача уведомлений о соответствии/несоответствии объектов индивидуального жилищного строительства и садовых домов;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градостроительных заключений на объекты недвижимости для предоставления в судебные инстанции;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утверждение схем расположения земельных участков на кадастровом плане территории;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документов об отнесении земельных участков к определённой категории земель;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разрешений на использование земель без их предоставления и установления сервитута;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межведомственное взаимодействие с Росреестром;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заключений о перепланировке жилых/нежилых помещений;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перевод жилых/нежилых помещений;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вводу жилья и градостроительной деятельности в Министерство строительства Самарской области и органы статистики, МЧС;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состоянии предоставления муниципальных услуг  в администрацию Сызранского района;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ведение архивных документов по выданным разрешения на строительство, ввод в эксплуатацию;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выезды в составе межведомственной комиссии на спорные вопросы;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с обращениями физических и юридических лиц.</w:t>
      </w:r>
    </w:p>
    <w:p w:rsidR="00816908" w:rsidRPr="00816908" w:rsidRDefault="00816908" w:rsidP="00816908">
      <w:pPr>
        <w:tabs>
          <w:tab w:val="left" w:pos="426"/>
        </w:tabs>
        <w:ind w:left="-284" w:firstLine="208"/>
        <w:contextualSpacing/>
        <w:jc w:val="both"/>
        <w:rPr>
          <w:b/>
          <w:i/>
          <w:sz w:val="26"/>
          <w:szCs w:val="26"/>
        </w:rPr>
      </w:pPr>
      <w:r w:rsidRPr="00816908">
        <w:rPr>
          <w:b/>
          <w:i/>
          <w:sz w:val="26"/>
          <w:szCs w:val="26"/>
        </w:rPr>
        <w:t>Отдел жилищно – коммунального и дорожного хозяйства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1 УРСТ;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и сведения по молодым семьям;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отчёт в Министерство сельского хозяйства об освоении мероприятий по улучшению жилищных условий граждан и молодых семей;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о кредиторской и дебиторской задолженности предприятий ЖКХ;</w:t>
      </w:r>
    </w:p>
    <w:p w:rsidR="00816908" w:rsidRPr="00305408" w:rsidRDefault="00816908" w:rsidP="003054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авариям на коммунальных сетях</w:t>
      </w:r>
      <w:r w:rsidR="00552A9F">
        <w:rPr>
          <w:sz w:val="26"/>
          <w:szCs w:val="26"/>
        </w:rPr>
        <w:t>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отчет 1-жилфонд</w:t>
      </w:r>
      <w:r w:rsidR="00552A9F">
        <w:rPr>
          <w:sz w:val="26"/>
          <w:szCs w:val="26"/>
        </w:rPr>
        <w:t>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образованию советов многоквартирных домов;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отчёт об использовании средств из областного бюджета по предоставлению жилья ветеранам;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постановка на учет многодетные семьи на получение земельных участков;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предоставлении жилых помещений детям сиротам;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сбор сведений о численности детей сирот, подлежащих обеспечению жильем;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по обеспечению жильём детей – сирот, составление списков и предоставление их в прокуратуру;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об использовании средств областного бюджета, выделенных на обеспечение жильем детей – сирот;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мониторинг тарифов ФСТ;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с обращениями граждан;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работе «горячей линии» по тарифам;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lastRenderedPageBreak/>
        <w:t>Подготовка списков ветеранов ВОВ на ремонт жилого помещения</w:t>
      </w:r>
      <w:r w:rsidR="00552A9F">
        <w:rPr>
          <w:sz w:val="26"/>
          <w:szCs w:val="26"/>
        </w:rPr>
        <w:t>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ответов на запросы министерств и организаций.</w:t>
      </w:r>
    </w:p>
    <w:p w:rsidR="008F789D" w:rsidRPr="00816908" w:rsidRDefault="008F789D" w:rsidP="00816908">
      <w:pPr>
        <w:contextualSpacing/>
        <w:jc w:val="both"/>
        <w:rPr>
          <w:b/>
          <w:sz w:val="26"/>
          <w:szCs w:val="26"/>
        </w:rPr>
      </w:pPr>
    </w:p>
    <w:p w:rsidR="00A92551" w:rsidRPr="00816908" w:rsidRDefault="007F23F0" w:rsidP="00816908">
      <w:pPr>
        <w:ind w:left="-284" w:firstLine="208"/>
        <w:contextualSpacing/>
        <w:jc w:val="both"/>
        <w:rPr>
          <w:b/>
          <w:sz w:val="26"/>
          <w:szCs w:val="26"/>
        </w:rPr>
      </w:pPr>
      <w:r w:rsidRPr="00816908">
        <w:rPr>
          <w:b/>
          <w:sz w:val="26"/>
          <w:szCs w:val="26"/>
        </w:rPr>
        <w:t>по отделу экологического контроля</w:t>
      </w:r>
      <w:r w:rsidR="00FE240E" w:rsidRPr="00816908">
        <w:rPr>
          <w:b/>
          <w:sz w:val="26"/>
          <w:szCs w:val="26"/>
        </w:rPr>
        <w:t>:</w:t>
      </w:r>
    </w:p>
    <w:p w:rsidR="005500DA" w:rsidRPr="00816908" w:rsidRDefault="005500DA" w:rsidP="00816908">
      <w:pPr>
        <w:ind w:left="-284" w:firstLine="208"/>
        <w:contextualSpacing/>
        <w:jc w:val="both"/>
        <w:rPr>
          <w:b/>
          <w:sz w:val="26"/>
          <w:szCs w:val="26"/>
        </w:rPr>
      </w:pPr>
    </w:p>
    <w:p w:rsidR="00052BE9" w:rsidRPr="00816908" w:rsidRDefault="00052BE9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bookmarkStart w:id="0" w:name="_GoBack"/>
      <w:bookmarkEnd w:id="0"/>
      <w:r w:rsidRPr="00816908">
        <w:rPr>
          <w:sz w:val="26"/>
          <w:szCs w:val="26"/>
        </w:rPr>
        <w:t>исполнение отдельных государственных полномочий в сфере охраны окружающей среды;</w:t>
      </w:r>
    </w:p>
    <w:p w:rsidR="00052BE9" w:rsidRPr="00816908" w:rsidRDefault="00052BE9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исполнение входящих запросов и исходящих писем в области охраны окружающей среды;</w:t>
      </w:r>
    </w:p>
    <w:p w:rsidR="008F789D" w:rsidRPr="00816908" w:rsidRDefault="00B34C88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отправка ежемесячных отчетов по осуществлению отдельных государственных полномочий в Министерство лесного хозяйства, охраны окружающей среды и природопользования Самарской области.</w:t>
      </w:r>
    </w:p>
    <w:p w:rsidR="000536D0" w:rsidRPr="00816908" w:rsidRDefault="000536D0" w:rsidP="00816908">
      <w:pPr>
        <w:ind w:left="-284" w:firstLine="208"/>
        <w:contextualSpacing/>
        <w:jc w:val="both"/>
        <w:rPr>
          <w:b/>
          <w:color w:val="auto"/>
          <w:sz w:val="26"/>
          <w:szCs w:val="26"/>
        </w:rPr>
      </w:pPr>
      <w:r w:rsidRPr="00816908">
        <w:rPr>
          <w:b/>
          <w:color w:val="auto"/>
          <w:sz w:val="26"/>
          <w:szCs w:val="26"/>
        </w:rPr>
        <w:t>по сектору охраны труда:</w:t>
      </w:r>
    </w:p>
    <w:p w:rsidR="005500DA" w:rsidRPr="00816908" w:rsidRDefault="005500DA" w:rsidP="00816908">
      <w:pPr>
        <w:ind w:left="-284" w:firstLine="208"/>
        <w:contextualSpacing/>
        <w:jc w:val="both"/>
        <w:rPr>
          <w:b/>
          <w:color w:val="auto"/>
          <w:sz w:val="26"/>
          <w:szCs w:val="26"/>
        </w:rPr>
      </w:pP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проведение комиссии по легализации трудовых отношений;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в составе рабочей группы во взаимодействии с Прокуратурой Сызранского района;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консультации с безработными гражданами района совместно с ГКУ «Центр занятости населения г.о. Сызрань»;</w:t>
      </w:r>
    </w:p>
    <w:p w:rsidR="000536D0" w:rsidRPr="003B2924" w:rsidRDefault="000536D0" w:rsidP="00724BBE">
      <w:pPr>
        <w:ind w:left="-284"/>
        <w:jc w:val="both"/>
      </w:pPr>
    </w:p>
    <w:sectPr w:rsidR="000536D0" w:rsidRPr="003B2924" w:rsidSect="005500DA">
      <w:headerReference w:type="even" r:id="rId8"/>
      <w:headerReference w:type="default" r:id="rId9"/>
      <w:pgSz w:w="11906" w:h="16838"/>
      <w:pgMar w:top="1134" w:right="851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0C7" w:rsidRDefault="006A20C7">
      <w:r>
        <w:separator/>
      </w:r>
    </w:p>
  </w:endnote>
  <w:endnote w:type="continuationSeparator" w:id="1">
    <w:p w:rsidR="006A20C7" w:rsidRDefault="006A2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0C7" w:rsidRDefault="006A20C7">
      <w:r>
        <w:separator/>
      </w:r>
    </w:p>
  </w:footnote>
  <w:footnote w:type="continuationSeparator" w:id="1">
    <w:p w:rsidR="006A20C7" w:rsidRDefault="006A20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4A7C8B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4A7C8B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3AEA">
      <w:rPr>
        <w:rStyle w:val="a7"/>
        <w:noProof/>
      </w:rPr>
      <w:t>7</w: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04B2B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423680A"/>
    <w:multiLevelType w:val="hybridMultilevel"/>
    <w:tmpl w:val="40B6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635F2"/>
    <w:multiLevelType w:val="hybridMultilevel"/>
    <w:tmpl w:val="84BE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84266"/>
    <w:multiLevelType w:val="hybridMultilevel"/>
    <w:tmpl w:val="3F643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C8786B"/>
    <w:multiLevelType w:val="hybridMultilevel"/>
    <w:tmpl w:val="C49A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C43F8"/>
    <w:multiLevelType w:val="hybridMultilevel"/>
    <w:tmpl w:val="8468F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06C7A"/>
    <w:multiLevelType w:val="hybridMultilevel"/>
    <w:tmpl w:val="DF1A7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A95866"/>
    <w:multiLevelType w:val="hybridMultilevel"/>
    <w:tmpl w:val="19AC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81021"/>
    <w:multiLevelType w:val="hybridMultilevel"/>
    <w:tmpl w:val="033E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C0861"/>
    <w:multiLevelType w:val="hybridMultilevel"/>
    <w:tmpl w:val="271CC720"/>
    <w:lvl w:ilvl="0" w:tplc="C2E429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FB269E"/>
    <w:multiLevelType w:val="hybridMultilevel"/>
    <w:tmpl w:val="944EDF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43D0969"/>
    <w:multiLevelType w:val="hybridMultilevel"/>
    <w:tmpl w:val="40BCE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5C3A05"/>
    <w:multiLevelType w:val="hybridMultilevel"/>
    <w:tmpl w:val="3642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34C7E"/>
    <w:multiLevelType w:val="hybridMultilevel"/>
    <w:tmpl w:val="80DC0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AE294F"/>
    <w:multiLevelType w:val="hybridMultilevel"/>
    <w:tmpl w:val="E5FC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AF10CD"/>
    <w:multiLevelType w:val="hybridMultilevel"/>
    <w:tmpl w:val="4830B32E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20">
    <w:nsid w:val="675B5C0F"/>
    <w:multiLevelType w:val="hybridMultilevel"/>
    <w:tmpl w:val="DC46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45B4F"/>
    <w:multiLevelType w:val="hybridMultilevel"/>
    <w:tmpl w:val="8144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436A1C"/>
    <w:multiLevelType w:val="hybridMultilevel"/>
    <w:tmpl w:val="F602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C40DB"/>
    <w:multiLevelType w:val="hybridMultilevel"/>
    <w:tmpl w:val="910E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2354F7"/>
    <w:multiLevelType w:val="hybridMultilevel"/>
    <w:tmpl w:val="664CD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4"/>
  </w:num>
  <w:num w:numId="4">
    <w:abstractNumId w:val="22"/>
  </w:num>
  <w:num w:numId="5">
    <w:abstractNumId w:val="19"/>
  </w:num>
  <w:num w:numId="6">
    <w:abstractNumId w:val="14"/>
  </w:num>
  <w:num w:numId="7">
    <w:abstractNumId w:val="11"/>
  </w:num>
  <w:num w:numId="8">
    <w:abstractNumId w:val="20"/>
  </w:num>
  <w:num w:numId="9">
    <w:abstractNumId w:val="10"/>
  </w:num>
  <w:num w:numId="10">
    <w:abstractNumId w:val="17"/>
  </w:num>
  <w:num w:numId="11">
    <w:abstractNumId w:val="12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8"/>
  </w:num>
  <w:num w:numId="14">
    <w:abstractNumId w:val="1"/>
  </w:num>
  <w:num w:numId="15">
    <w:abstractNumId w:val="23"/>
  </w:num>
  <w:num w:numId="16">
    <w:abstractNumId w:val="6"/>
  </w:num>
  <w:num w:numId="17">
    <w:abstractNumId w:val="15"/>
  </w:num>
  <w:num w:numId="18">
    <w:abstractNumId w:val="5"/>
  </w:num>
  <w:num w:numId="19">
    <w:abstractNumId w:val="9"/>
  </w:num>
  <w:num w:numId="20">
    <w:abstractNumId w:val="21"/>
  </w:num>
  <w:num w:numId="21">
    <w:abstractNumId w:val="18"/>
  </w:num>
  <w:num w:numId="22">
    <w:abstractNumId w:val="16"/>
  </w:num>
  <w:num w:numId="23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3"/>
  </w:num>
  <w:num w:numId="26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38"/>
    <w:rsid w:val="000005BD"/>
    <w:rsid w:val="00001984"/>
    <w:rsid w:val="00002CF9"/>
    <w:rsid w:val="00002FAB"/>
    <w:rsid w:val="0000527C"/>
    <w:rsid w:val="0000780C"/>
    <w:rsid w:val="0001260D"/>
    <w:rsid w:val="000150ED"/>
    <w:rsid w:val="000155E7"/>
    <w:rsid w:val="00016F84"/>
    <w:rsid w:val="00020E50"/>
    <w:rsid w:val="00024099"/>
    <w:rsid w:val="00024178"/>
    <w:rsid w:val="00025A9F"/>
    <w:rsid w:val="000272D2"/>
    <w:rsid w:val="000336CB"/>
    <w:rsid w:val="00034142"/>
    <w:rsid w:val="00043FBB"/>
    <w:rsid w:val="00045660"/>
    <w:rsid w:val="00045BD7"/>
    <w:rsid w:val="0004678C"/>
    <w:rsid w:val="00047833"/>
    <w:rsid w:val="00050455"/>
    <w:rsid w:val="00051247"/>
    <w:rsid w:val="00051E0F"/>
    <w:rsid w:val="00052BE9"/>
    <w:rsid w:val="000536D0"/>
    <w:rsid w:val="00053A3A"/>
    <w:rsid w:val="00054474"/>
    <w:rsid w:val="00055C8F"/>
    <w:rsid w:val="00062D08"/>
    <w:rsid w:val="0007420C"/>
    <w:rsid w:val="00074908"/>
    <w:rsid w:val="0007718B"/>
    <w:rsid w:val="00077C13"/>
    <w:rsid w:val="00080AEA"/>
    <w:rsid w:val="00081757"/>
    <w:rsid w:val="00090714"/>
    <w:rsid w:val="00090F89"/>
    <w:rsid w:val="00091596"/>
    <w:rsid w:val="000947EA"/>
    <w:rsid w:val="0009743D"/>
    <w:rsid w:val="000A124E"/>
    <w:rsid w:val="000A7D20"/>
    <w:rsid w:val="000B6140"/>
    <w:rsid w:val="000B70E4"/>
    <w:rsid w:val="000C3635"/>
    <w:rsid w:val="000C3A38"/>
    <w:rsid w:val="000C6B96"/>
    <w:rsid w:val="000C7C06"/>
    <w:rsid w:val="000D048D"/>
    <w:rsid w:val="000D61A6"/>
    <w:rsid w:val="000D7501"/>
    <w:rsid w:val="000E2096"/>
    <w:rsid w:val="000E2B61"/>
    <w:rsid w:val="000E2BB9"/>
    <w:rsid w:val="000E3A33"/>
    <w:rsid w:val="000E4B1C"/>
    <w:rsid w:val="000E7B31"/>
    <w:rsid w:val="000F000E"/>
    <w:rsid w:val="000F090F"/>
    <w:rsid w:val="000F20D5"/>
    <w:rsid w:val="000F2B46"/>
    <w:rsid w:val="000F3F31"/>
    <w:rsid w:val="000F67D2"/>
    <w:rsid w:val="00101016"/>
    <w:rsid w:val="001041CE"/>
    <w:rsid w:val="00105698"/>
    <w:rsid w:val="00110368"/>
    <w:rsid w:val="001107B5"/>
    <w:rsid w:val="0011264F"/>
    <w:rsid w:val="00125F88"/>
    <w:rsid w:val="001279D6"/>
    <w:rsid w:val="00130539"/>
    <w:rsid w:val="001307C7"/>
    <w:rsid w:val="0013276D"/>
    <w:rsid w:val="00135194"/>
    <w:rsid w:val="001351F8"/>
    <w:rsid w:val="00137B54"/>
    <w:rsid w:val="0014033C"/>
    <w:rsid w:val="0014325E"/>
    <w:rsid w:val="001440B3"/>
    <w:rsid w:val="0015369B"/>
    <w:rsid w:val="00154818"/>
    <w:rsid w:val="001571F6"/>
    <w:rsid w:val="001611EB"/>
    <w:rsid w:val="001618D7"/>
    <w:rsid w:val="0016357A"/>
    <w:rsid w:val="00165B2E"/>
    <w:rsid w:val="001711DA"/>
    <w:rsid w:val="001721C1"/>
    <w:rsid w:val="00173BA7"/>
    <w:rsid w:val="00174658"/>
    <w:rsid w:val="00175C2B"/>
    <w:rsid w:val="00176480"/>
    <w:rsid w:val="00182F39"/>
    <w:rsid w:val="00183BD9"/>
    <w:rsid w:val="00183E6E"/>
    <w:rsid w:val="001867C7"/>
    <w:rsid w:val="00187B90"/>
    <w:rsid w:val="00190245"/>
    <w:rsid w:val="00191289"/>
    <w:rsid w:val="00192A59"/>
    <w:rsid w:val="00196178"/>
    <w:rsid w:val="001A1B21"/>
    <w:rsid w:val="001A56FB"/>
    <w:rsid w:val="001A6B4D"/>
    <w:rsid w:val="001B07B0"/>
    <w:rsid w:val="001B16DD"/>
    <w:rsid w:val="001B22C6"/>
    <w:rsid w:val="001B544D"/>
    <w:rsid w:val="001B619E"/>
    <w:rsid w:val="001C41A9"/>
    <w:rsid w:val="001C68A4"/>
    <w:rsid w:val="001C78A4"/>
    <w:rsid w:val="001D5058"/>
    <w:rsid w:val="001D5196"/>
    <w:rsid w:val="001D65C5"/>
    <w:rsid w:val="001E0E00"/>
    <w:rsid w:val="001E317D"/>
    <w:rsid w:val="001E3D71"/>
    <w:rsid w:val="001E7776"/>
    <w:rsid w:val="001F0561"/>
    <w:rsid w:val="001F0A3A"/>
    <w:rsid w:val="001F123A"/>
    <w:rsid w:val="001F4125"/>
    <w:rsid w:val="001F7D2A"/>
    <w:rsid w:val="001F7EB1"/>
    <w:rsid w:val="00200C4A"/>
    <w:rsid w:val="002010C3"/>
    <w:rsid w:val="002023CA"/>
    <w:rsid w:val="00205683"/>
    <w:rsid w:val="00217487"/>
    <w:rsid w:val="0022101F"/>
    <w:rsid w:val="00221793"/>
    <w:rsid w:val="00221F32"/>
    <w:rsid w:val="0022567A"/>
    <w:rsid w:val="002263F6"/>
    <w:rsid w:val="00226CA6"/>
    <w:rsid w:val="0022708A"/>
    <w:rsid w:val="00232EF0"/>
    <w:rsid w:val="00236B26"/>
    <w:rsid w:val="0024110C"/>
    <w:rsid w:val="002420E7"/>
    <w:rsid w:val="00242721"/>
    <w:rsid w:val="0024486C"/>
    <w:rsid w:val="002553AA"/>
    <w:rsid w:val="0025789B"/>
    <w:rsid w:val="00260B59"/>
    <w:rsid w:val="0026110A"/>
    <w:rsid w:val="00263555"/>
    <w:rsid w:val="00265145"/>
    <w:rsid w:val="0026716C"/>
    <w:rsid w:val="00276357"/>
    <w:rsid w:val="0027684C"/>
    <w:rsid w:val="00277273"/>
    <w:rsid w:val="00281582"/>
    <w:rsid w:val="00291C74"/>
    <w:rsid w:val="002941BE"/>
    <w:rsid w:val="002949C4"/>
    <w:rsid w:val="00294AEE"/>
    <w:rsid w:val="00295145"/>
    <w:rsid w:val="002A3988"/>
    <w:rsid w:val="002A570E"/>
    <w:rsid w:val="002B0F01"/>
    <w:rsid w:val="002B5899"/>
    <w:rsid w:val="002C0501"/>
    <w:rsid w:val="002C2A56"/>
    <w:rsid w:val="002C3A43"/>
    <w:rsid w:val="002C49C4"/>
    <w:rsid w:val="002C4EE8"/>
    <w:rsid w:val="002C5783"/>
    <w:rsid w:val="002D0BF5"/>
    <w:rsid w:val="002D6A8C"/>
    <w:rsid w:val="002E1D7A"/>
    <w:rsid w:val="002E23CB"/>
    <w:rsid w:val="002E4291"/>
    <w:rsid w:val="002E6453"/>
    <w:rsid w:val="002E6EB9"/>
    <w:rsid w:val="003010D8"/>
    <w:rsid w:val="00303539"/>
    <w:rsid w:val="00305408"/>
    <w:rsid w:val="003060BC"/>
    <w:rsid w:val="00310B2C"/>
    <w:rsid w:val="0031183E"/>
    <w:rsid w:val="003118E7"/>
    <w:rsid w:val="0031580E"/>
    <w:rsid w:val="00315DDC"/>
    <w:rsid w:val="00324675"/>
    <w:rsid w:val="0032534F"/>
    <w:rsid w:val="00327404"/>
    <w:rsid w:val="00330A98"/>
    <w:rsid w:val="00332CAB"/>
    <w:rsid w:val="0033341E"/>
    <w:rsid w:val="00334B95"/>
    <w:rsid w:val="003358C2"/>
    <w:rsid w:val="003402B0"/>
    <w:rsid w:val="00343910"/>
    <w:rsid w:val="00345B2B"/>
    <w:rsid w:val="00350CFD"/>
    <w:rsid w:val="00355464"/>
    <w:rsid w:val="003605BA"/>
    <w:rsid w:val="003610A7"/>
    <w:rsid w:val="00361F66"/>
    <w:rsid w:val="003650AB"/>
    <w:rsid w:val="0036748D"/>
    <w:rsid w:val="0037371A"/>
    <w:rsid w:val="00375EC4"/>
    <w:rsid w:val="0038124F"/>
    <w:rsid w:val="00381B4A"/>
    <w:rsid w:val="0038601E"/>
    <w:rsid w:val="00387FD6"/>
    <w:rsid w:val="0039166E"/>
    <w:rsid w:val="00392D9A"/>
    <w:rsid w:val="003954D1"/>
    <w:rsid w:val="0039781D"/>
    <w:rsid w:val="00397D5E"/>
    <w:rsid w:val="003A4B06"/>
    <w:rsid w:val="003A4E9E"/>
    <w:rsid w:val="003A7D83"/>
    <w:rsid w:val="003B114E"/>
    <w:rsid w:val="003B2924"/>
    <w:rsid w:val="003B2E68"/>
    <w:rsid w:val="003B2E98"/>
    <w:rsid w:val="003B7619"/>
    <w:rsid w:val="003B763D"/>
    <w:rsid w:val="003B7EA5"/>
    <w:rsid w:val="003C377E"/>
    <w:rsid w:val="003C54C6"/>
    <w:rsid w:val="003C68DC"/>
    <w:rsid w:val="003C6DD9"/>
    <w:rsid w:val="003C717F"/>
    <w:rsid w:val="003E1283"/>
    <w:rsid w:val="003E3EA6"/>
    <w:rsid w:val="003E5D0D"/>
    <w:rsid w:val="003F062C"/>
    <w:rsid w:val="004006F6"/>
    <w:rsid w:val="0040229E"/>
    <w:rsid w:val="00405119"/>
    <w:rsid w:val="00406616"/>
    <w:rsid w:val="00407DDE"/>
    <w:rsid w:val="004108DA"/>
    <w:rsid w:val="00410DCD"/>
    <w:rsid w:val="00410FE1"/>
    <w:rsid w:val="00412F47"/>
    <w:rsid w:val="004157E2"/>
    <w:rsid w:val="00415D5C"/>
    <w:rsid w:val="00416535"/>
    <w:rsid w:val="00416B4F"/>
    <w:rsid w:val="00421C42"/>
    <w:rsid w:val="00431698"/>
    <w:rsid w:val="00431C78"/>
    <w:rsid w:val="00432D8B"/>
    <w:rsid w:val="00432EE3"/>
    <w:rsid w:val="00435490"/>
    <w:rsid w:val="0043718A"/>
    <w:rsid w:val="004409FD"/>
    <w:rsid w:val="004429E0"/>
    <w:rsid w:val="004435FC"/>
    <w:rsid w:val="00443A93"/>
    <w:rsid w:val="0045226C"/>
    <w:rsid w:val="004537F2"/>
    <w:rsid w:val="00455B4B"/>
    <w:rsid w:val="00455F06"/>
    <w:rsid w:val="00461873"/>
    <w:rsid w:val="004631B2"/>
    <w:rsid w:val="0046396B"/>
    <w:rsid w:val="00465566"/>
    <w:rsid w:val="00465A36"/>
    <w:rsid w:val="00465B16"/>
    <w:rsid w:val="004716F9"/>
    <w:rsid w:val="004735C0"/>
    <w:rsid w:val="00474A4A"/>
    <w:rsid w:val="00476A9D"/>
    <w:rsid w:val="00480DB6"/>
    <w:rsid w:val="00482D61"/>
    <w:rsid w:val="004844D0"/>
    <w:rsid w:val="00484DCD"/>
    <w:rsid w:val="004877DE"/>
    <w:rsid w:val="0049209F"/>
    <w:rsid w:val="00493B06"/>
    <w:rsid w:val="004941F1"/>
    <w:rsid w:val="00494B19"/>
    <w:rsid w:val="00495816"/>
    <w:rsid w:val="004A1581"/>
    <w:rsid w:val="004A54F6"/>
    <w:rsid w:val="004A728A"/>
    <w:rsid w:val="004A7925"/>
    <w:rsid w:val="004A7C8B"/>
    <w:rsid w:val="004A7DB4"/>
    <w:rsid w:val="004B06AF"/>
    <w:rsid w:val="004B1FBE"/>
    <w:rsid w:val="004B460D"/>
    <w:rsid w:val="004C0C4C"/>
    <w:rsid w:val="004C5D09"/>
    <w:rsid w:val="004C629F"/>
    <w:rsid w:val="004C6A78"/>
    <w:rsid w:val="004C6C34"/>
    <w:rsid w:val="004C79DE"/>
    <w:rsid w:val="004D06FD"/>
    <w:rsid w:val="004D2BD8"/>
    <w:rsid w:val="004D3A56"/>
    <w:rsid w:val="004D4E30"/>
    <w:rsid w:val="004D7FE2"/>
    <w:rsid w:val="004E1B1D"/>
    <w:rsid w:val="004E647D"/>
    <w:rsid w:val="004E6AC9"/>
    <w:rsid w:val="004E7312"/>
    <w:rsid w:val="004F0AA9"/>
    <w:rsid w:val="004F3D6E"/>
    <w:rsid w:val="004F57ED"/>
    <w:rsid w:val="004F583D"/>
    <w:rsid w:val="00500168"/>
    <w:rsid w:val="00501870"/>
    <w:rsid w:val="005033DC"/>
    <w:rsid w:val="00503AEA"/>
    <w:rsid w:val="005057C2"/>
    <w:rsid w:val="00507279"/>
    <w:rsid w:val="00511C4B"/>
    <w:rsid w:val="005120EB"/>
    <w:rsid w:val="005130EE"/>
    <w:rsid w:val="005163A3"/>
    <w:rsid w:val="00516C2A"/>
    <w:rsid w:val="0052133D"/>
    <w:rsid w:val="00530040"/>
    <w:rsid w:val="005300A5"/>
    <w:rsid w:val="00532281"/>
    <w:rsid w:val="0053320B"/>
    <w:rsid w:val="00533270"/>
    <w:rsid w:val="00533743"/>
    <w:rsid w:val="00536B5D"/>
    <w:rsid w:val="00541B79"/>
    <w:rsid w:val="00541D80"/>
    <w:rsid w:val="005437D0"/>
    <w:rsid w:val="005500DA"/>
    <w:rsid w:val="00550A6D"/>
    <w:rsid w:val="00552A9F"/>
    <w:rsid w:val="00552CC9"/>
    <w:rsid w:val="00553CE7"/>
    <w:rsid w:val="005578EA"/>
    <w:rsid w:val="005616A6"/>
    <w:rsid w:val="00565B15"/>
    <w:rsid w:val="00566C60"/>
    <w:rsid w:val="00566CEE"/>
    <w:rsid w:val="00570558"/>
    <w:rsid w:val="005708DB"/>
    <w:rsid w:val="00572C8F"/>
    <w:rsid w:val="00574E84"/>
    <w:rsid w:val="00580E52"/>
    <w:rsid w:val="005858E6"/>
    <w:rsid w:val="005938AB"/>
    <w:rsid w:val="00593DD8"/>
    <w:rsid w:val="00594A6B"/>
    <w:rsid w:val="00596399"/>
    <w:rsid w:val="00597E1B"/>
    <w:rsid w:val="005A04BC"/>
    <w:rsid w:val="005A2FB4"/>
    <w:rsid w:val="005A421A"/>
    <w:rsid w:val="005A6B6C"/>
    <w:rsid w:val="005B6AFD"/>
    <w:rsid w:val="005C0D94"/>
    <w:rsid w:val="005C1A80"/>
    <w:rsid w:val="005C1B33"/>
    <w:rsid w:val="005C1BA2"/>
    <w:rsid w:val="005C3DFD"/>
    <w:rsid w:val="005C4CDD"/>
    <w:rsid w:val="005C7910"/>
    <w:rsid w:val="005C7961"/>
    <w:rsid w:val="005D0E6B"/>
    <w:rsid w:val="005D229C"/>
    <w:rsid w:val="005D4328"/>
    <w:rsid w:val="005D4FFE"/>
    <w:rsid w:val="005D515E"/>
    <w:rsid w:val="005D575E"/>
    <w:rsid w:val="005D61BA"/>
    <w:rsid w:val="005E1F7E"/>
    <w:rsid w:val="005E375E"/>
    <w:rsid w:val="005E49D6"/>
    <w:rsid w:val="005E4E57"/>
    <w:rsid w:val="005E5B70"/>
    <w:rsid w:val="005E5E2B"/>
    <w:rsid w:val="005E635D"/>
    <w:rsid w:val="005E6371"/>
    <w:rsid w:val="005F35AF"/>
    <w:rsid w:val="005F38FB"/>
    <w:rsid w:val="005F39CC"/>
    <w:rsid w:val="005F3F85"/>
    <w:rsid w:val="005F522F"/>
    <w:rsid w:val="005F6118"/>
    <w:rsid w:val="00603737"/>
    <w:rsid w:val="00613E2F"/>
    <w:rsid w:val="00614B0B"/>
    <w:rsid w:val="0062151D"/>
    <w:rsid w:val="0062207B"/>
    <w:rsid w:val="00623502"/>
    <w:rsid w:val="00626455"/>
    <w:rsid w:val="006326E2"/>
    <w:rsid w:val="006338FD"/>
    <w:rsid w:val="006343E9"/>
    <w:rsid w:val="0063608B"/>
    <w:rsid w:val="00641BBF"/>
    <w:rsid w:val="0064300C"/>
    <w:rsid w:val="00644928"/>
    <w:rsid w:val="00644C92"/>
    <w:rsid w:val="00645AC7"/>
    <w:rsid w:val="00646E30"/>
    <w:rsid w:val="00647FCA"/>
    <w:rsid w:val="00651AFC"/>
    <w:rsid w:val="00651C3B"/>
    <w:rsid w:val="00652738"/>
    <w:rsid w:val="0065337D"/>
    <w:rsid w:val="0065398E"/>
    <w:rsid w:val="00653CF5"/>
    <w:rsid w:val="006562C8"/>
    <w:rsid w:val="00660743"/>
    <w:rsid w:val="00663472"/>
    <w:rsid w:val="00663C23"/>
    <w:rsid w:val="00666F09"/>
    <w:rsid w:val="00670599"/>
    <w:rsid w:val="006732D6"/>
    <w:rsid w:val="00676D73"/>
    <w:rsid w:val="00692DB3"/>
    <w:rsid w:val="00694A3E"/>
    <w:rsid w:val="00695801"/>
    <w:rsid w:val="006A20C7"/>
    <w:rsid w:val="006A2B95"/>
    <w:rsid w:val="006A3E39"/>
    <w:rsid w:val="006B00E5"/>
    <w:rsid w:val="006B072B"/>
    <w:rsid w:val="006B1191"/>
    <w:rsid w:val="006B2704"/>
    <w:rsid w:val="006B316B"/>
    <w:rsid w:val="006B6E0F"/>
    <w:rsid w:val="006B73CF"/>
    <w:rsid w:val="006C0137"/>
    <w:rsid w:val="006C0AD1"/>
    <w:rsid w:val="006C0D62"/>
    <w:rsid w:val="006C1A15"/>
    <w:rsid w:val="006C4169"/>
    <w:rsid w:val="006C654C"/>
    <w:rsid w:val="006C6C8C"/>
    <w:rsid w:val="006C7CCC"/>
    <w:rsid w:val="006D0DE3"/>
    <w:rsid w:val="006D6B0E"/>
    <w:rsid w:val="006E37C8"/>
    <w:rsid w:val="006E4EC3"/>
    <w:rsid w:val="006E53BB"/>
    <w:rsid w:val="006E661D"/>
    <w:rsid w:val="006E6E5C"/>
    <w:rsid w:val="006E7392"/>
    <w:rsid w:val="006F0233"/>
    <w:rsid w:val="0070059E"/>
    <w:rsid w:val="00700A2E"/>
    <w:rsid w:val="00702A56"/>
    <w:rsid w:val="00703835"/>
    <w:rsid w:val="00705F8A"/>
    <w:rsid w:val="00712F4D"/>
    <w:rsid w:val="007146E7"/>
    <w:rsid w:val="00722A5F"/>
    <w:rsid w:val="00723C7A"/>
    <w:rsid w:val="00724BBE"/>
    <w:rsid w:val="00730DAA"/>
    <w:rsid w:val="007315F3"/>
    <w:rsid w:val="00732257"/>
    <w:rsid w:val="00732F2B"/>
    <w:rsid w:val="00733B32"/>
    <w:rsid w:val="00734D3D"/>
    <w:rsid w:val="007409EA"/>
    <w:rsid w:val="007433A8"/>
    <w:rsid w:val="0074744F"/>
    <w:rsid w:val="00750175"/>
    <w:rsid w:val="00751F86"/>
    <w:rsid w:val="00754D1C"/>
    <w:rsid w:val="007552A1"/>
    <w:rsid w:val="00757600"/>
    <w:rsid w:val="007609BB"/>
    <w:rsid w:val="00762CE9"/>
    <w:rsid w:val="0076514A"/>
    <w:rsid w:val="00772997"/>
    <w:rsid w:val="00774FF2"/>
    <w:rsid w:val="00776A76"/>
    <w:rsid w:val="00781BFF"/>
    <w:rsid w:val="00782564"/>
    <w:rsid w:val="00783EBE"/>
    <w:rsid w:val="00785960"/>
    <w:rsid w:val="00786E9C"/>
    <w:rsid w:val="00787CA9"/>
    <w:rsid w:val="00792222"/>
    <w:rsid w:val="00794BF6"/>
    <w:rsid w:val="00797826"/>
    <w:rsid w:val="007A1A2A"/>
    <w:rsid w:val="007A1E14"/>
    <w:rsid w:val="007A2742"/>
    <w:rsid w:val="007A3E27"/>
    <w:rsid w:val="007C0521"/>
    <w:rsid w:val="007C2188"/>
    <w:rsid w:val="007C260D"/>
    <w:rsid w:val="007C36BC"/>
    <w:rsid w:val="007C3AEB"/>
    <w:rsid w:val="007C69A5"/>
    <w:rsid w:val="007D024C"/>
    <w:rsid w:val="007D2748"/>
    <w:rsid w:val="007D2ECE"/>
    <w:rsid w:val="007D2FEE"/>
    <w:rsid w:val="007D54DC"/>
    <w:rsid w:val="007D70EB"/>
    <w:rsid w:val="007D76AB"/>
    <w:rsid w:val="007E0E03"/>
    <w:rsid w:val="007E11F6"/>
    <w:rsid w:val="007E25DA"/>
    <w:rsid w:val="007E2616"/>
    <w:rsid w:val="007E3B33"/>
    <w:rsid w:val="007E5771"/>
    <w:rsid w:val="007E7A1B"/>
    <w:rsid w:val="007F0F82"/>
    <w:rsid w:val="007F23F0"/>
    <w:rsid w:val="007F2685"/>
    <w:rsid w:val="007F293E"/>
    <w:rsid w:val="007F2E5B"/>
    <w:rsid w:val="007F3BFB"/>
    <w:rsid w:val="008025EC"/>
    <w:rsid w:val="008074F1"/>
    <w:rsid w:val="00807A52"/>
    <w:rsid w:val="00815042"/>
    <w:rsid w:val="0081518F"/>
    <w:rsid w:val="00816908"/>
    <w:rsid w:val="008172A5"/>
    <w:rsid w:val="008209AC"/>
    <w:rsid w:val="00821695"/>
    <w:rsid w:val="00822EA2"/>
    <w:rsid w:val="008303C0"/>
    <w:rsid w:val="0083114F"/>
    <w:rsid w:val="00831D03"/>
    <w:rsid w:val="008333AF"/>
    <w:rsid w:val="008338A2"/>
    <w:rsid w:val="00835024"/>
    <w:rsid w:val="00835361"/>
    <w:rsid w:val="00836C21"/>
    <w:rsid w:val="00841C72"/>
    <w:rsid w:val="0084366D"/>
    <w:rsid w:val="00845BC8"/>
    <w:rsid w:val="00845F57"/>
    <w:rsid w:val="008471CB"/>
    <w:rsid w:val="008475A0"/>
    <w:rsid w:val="00847867"/>
    <w:rsid w:val="008478DE"/>
    <w:rsid w:val="0085451B"/>
    <w:rsid w:val="00855261"/>
    <w:rsid w:val="00856F27"/>
    <w:rsid w:val="0085766B"/>
    <w:rsid w:val="00863A8D"/>
    <w:rsid w:val="00873717"/>
    <w:rsid w:val="008778B6"/>
    <w:rsid w:val="00881032"/>
    <w:rsid w:val="00881618"/>
    <w:rsid w:val="00882339"/>
    <w:rsid w:val="00883056"/>
    <w:rsid w:val="0088639F"/>
    <w:rsid w:val="008863ED"/>
    <w:rsid w:val="008877BD"/>
    <w:rsid w:val="00892367"/>
    <w:rsid w:val="00897C6C"/>
    <w:rsid w:val="008A0B06"/>
    <w:rsid w:val="008A3730"/>
    <w:rsid w:val="008B0105"/>
    <w:rsid w:val="008B03C5"/>
    <w:rsid w:val="008B16E8"/>
    <w:rsid w:val="008B16F8"/>
    <w:rsid w:val="008B5542"/>
    <w:rsid w:val="008B56B5"/>
    <w:rsid w:val="008B5A72"/>
    <w:rsid w:val="008D1510"/>
    <w:rsid w:val="008D1BD3"/>
    <w:rsid w:val="008D303C"/>
    <w:rsid w:val="008D4B5F"/>
    <w:rsid w:val="008D6130"/>
    <w:rsid w:val="008E04D9"/>
    <w:rsid w:val="008E1EF1"/>
    <w:rsid w:val="008E3369"/>
    <w:rsid w:val="008F2164"/>
    <w:rsid w:val="008F5BC4"/>
    <w:rsid w:val="008F6489"/>
    <w:rsid w:val="008F676B"/>
    <w:rsid w:val="008F789D"/>
    <w:rsid w:val="0090071A"/>
    <w:rsid w:val="00900D99"/>
    <w:rsid w:val="00902350"/>
    <w:rsid w:val="0090253F"/>
    <w:rsid w:val="00912F3E"/>
    <w:rsid w:val="00915B3F"/>
    <w:rsid w:val="009179B4"/>
    <w:rsid w:val="00920324"/>
    <w:rsid w:val="009203B7"/>
    <w:rsid w:val="00920B60"/>
    <w:rsid w:val="00925A04"/>
    <w:rsid w:val="009341DF"/>
    <w:rsid w:val="00944195"/>
    <w:rsid w:val="009463B8"/>
    <w:rsid w:val="00946BB4"/>
    <w:rsid w:val="00946BE9"/>
    <w:rsid w:val="00954771"/>
    <w:rsid w:val="00955A84"/>
    <w:rsid w:val="00955DBB"/>
    <w:rsid w:val="0095646C"/>
    <w:rsid w:val="009575FF"/>
    <w:rsid w:val="00960133"/>
    <w:rsid w:val="00962DE8"/>
    <w:rsid w:val="009636F5"/>
    <w:rsid w:val="00965C2F"/>
    <w:rsid w:val="00970AFA"/>
    <w:rsid w:val="009715F5"/>
    <w:rsid w:val="00980DFD"/>
    <w:rsid w:val="00983022"/>
    <w:rsid w:val="0098435B"/>
    <w:rsid w:val="009912B0"/>
    <w:rsid w:val="009942A8"/>
    <w:rsid w:val="009A040A"/>
    <w:rsid w:val="009A0BD7"/>
    <w:rsid w:val="009A1EEB"/>
    <w:rsid w:val="009A22EA"/>
    <w:rsid w:val="009B00DE"/>
    <w:rsid w:val="009B0D44"/>
    <w:rsid w:val="009B4C50"/>
    <w:rsid w:val="009B6193"/>
    <w:rsid w:val="009B6917"/>
    <w:rsid w:val="009C3BFD"/>
    <w:rsid w:val="009D1CAF"/>
    <w:rsid w:val="009D4069"/>
    <w:rsid w:val="009D6679"/>
    <w:rsid w:val="009D79DD"/>
    <w:rsid w:val="009D7A47"/>
    <w:rsid w:val="009D7C6F"/>
    <w:rsid w:val="009E1642"/>
    <w:rsid w:val="009E37E1"/>
    <w:rsid w:val="009E387C"/>
    <w:rsid w:val="009E4276"/>
    <w:rsid w:val="009E49DD"/>
    <w:rsid w:val="009E4E55"/>
    <w:rsid w:val="009E71A0"/>
    <w:rsid w:val="009F18C0"/>
    <w:rsid w:val="009F2BB0"/>
    <w:rsid w:val="009F44E8"/>
    <w:rsid w:val="009F598C"/>
    <w:rsid w:val="009F7080"/>
    <w:rsid w:val="00A01365"/>
    <w:rsid w:val="00A02717"/>
    <w:rsid w:val="00A057EE"/>
    <w:rsid w:val="00A05870"/>
    <w:rsid w:val="00A0708A"/>
    <w:rsid w:val="00A07C27"/>
    <w:rsid w:val="00A11998"/>
    <w:rsid w:val="00A16CCB"/>
    <w:rsid w:val="00A16E33"/>
    <w:rsid w:val="00A2361B"/>
    <w:rsid w:val="00A24F62"/>
    <w:rsid w:val="00A24F86"/>
    <w:rsid w:val="00A25A42"/>
    <w:rsid w:val="00A26826"/>
    <w:rsid w:val="00A27A4C"/>
    <w:rsid w:val="00A3078B"/>
    <w:rsid w:val="00A33DB8"/>
    <w:rsid w:val="00A363E5"/>
    <w:rsid w:val="00A378BC"/>
    <w:rsid w:val="00A40294"/>
    <w:rsid w:val="00A43C56"/>
    <w:rsid w:val="00A46630"/>
    <w:rsid w:val="00A52E93"/>
    <w:rsid w:val="00A53069"/>
    <w:rsid w:val="00A54DB5"/>
    <w:rsid w:val="00A621D6"/>
    <w:rsid w:val="00A65A22"/>
    <w:rsid w:val="00A66E3A"/>
    <w:rsid w:val="00A755D7"/>
    <w:rsid w:val="00A76BF6"/>
    <w:rsid w:val="00A771AA"/>
    <w:rsid w:val="00A8083D"/>
    <w:rsid w:val="00A8772C"/>
    <w:rsid w:val="00A901CF"/>
    <w:rsid w:val="00A902B2"/>
    <w:rsid w:val="00A92551"/>
    <w:rsid w:val="00A943B1"/>
    <w:rsid w:val="00A94CB8"/>
    <w:rsid w:val="00A962DC"/>
    <w:rsid w:val="00A966CB"/>
    <w:rsid w:val="00A9707B"/>
    <w:rsid w:val="00AA3CFC"/>
    <w:rsid w:val="00AA61D5"/>
    <w:rsid w:val="00AB0963"/>
    <w:rsid w:val="00AC4DAE"/>
    <w:rsid w:val="00AE23E4"/>
    <w:rsid w:val="00AE35E6"/>
    <w:rsid w:val="00AE4508"/>
    <w:rsid w:val="00AE5827"/>
    <w:rsid w:val="00AF165F"/>
    <w:rsid w:val="00AF1F8A"/>
    <w:rsid w:val="00AF4210"/>
    <w:rsid w:val="00AF4262"/>
    <w:rsid w:val="00AF6310"/>
    <w:rsid w:val="00B04261"/>
    <w:rsid w:val="00B055FF"/>
    <w:rsid w:val="00B07EE1"/>
    <w:rsid w:val="00B114C8"/>
    <w:rsid w:val="00B13E14"/>
    <w:rsid w:val="00B15C13"/>
    <w:rsid w:val="00B16A80"/>
    <w:rsid w:val="00B20F7B"/>
    <w:rsid w:val="00B22B8C"/>
    <w:rsid w:val="00B2508E"/>
    <w:rsid w:val="00B25B69"/>
    <w:rsid w:val="00B31262"/>
    <w:rsid w:val="00B33C15"/>
    <w:rsid w:val="00B34C88"/>
    <w:rsid w:val="00B34F16"/>
    <w:rsid w:val="00B45678"/>
    <w:rsid w:val="00B47A23"/>
    <w:rsid w:val="00B47D34"/>
    <w:rsid w:val="00B506C6"/>
    <w:rsid w:val="00B52208"/>
    <w:rsid w:val="00B52F6F"/>
    <w:rsid w:val="00B54576"/>
    <w:rsid w:val="00B54693"/>
    <w:rsid w:val="00B56B4E"/>
    <w:rsid w:val="00B602CB"/>
    <w:rsid w:val="00B60A9F"/>
    <w:rsid w:val="00B60E22"/>
    <w:rsid w:val="00B61064"/>
    <w:rsid w:val="00B66948"/>
    <w:rsid w:val="00B73E0B"/>
    <w:rsid w:val="00B73E8A"/>
    <w:rsid w:val="00B74864"/>
    <w:rsid w:val="00B76DFF"/>
    <w:rsid w:val="00B80700"/>
    <w:rsid w:val="00B80D22"/>
    <w:rsid w:val="00B812C0"/>
    <w:rsid w:val="00B84CA2"/>
    <w:rsid w:val="00B8591E"/>
    <w:rsid w:val="00B85B05"/>
    <w:rsid w:val="00B9110F"/>
    <w:rsid w:val="00B9135A"/>
    <w:rsid w:val="00B92694"/>
    <w:rsid w:val="00B94EEF"/>
    <w:rsid w:val="00B95288"/>
    <w:rsid w:val="00B95498"/>
    <w:rsid w:val="00B97967"/>
    <w:rsid w:val="00BA1F08"/>
    <w:rsid w:val="00BA3C00"/>
    <w:rsid w:val="00BB2271"/>
    <w:rsid w:val="00BB2AE7"/>
    <w:rsid w:val="00BB48C5"/>
    <w:rsid w:val="00BB4CE9"/>
    <w:rsid w:val="00BB6B45"/>
    <w:rsid w:val="00BC1490"/>
    <w:rsid w:val="00BC1705"/>
    <w:rsid w:val="00BC472D"/>
    <w:rsid w:val="00BC4A69"/>
    <w:rsid w:val="00BC6922"/>
    <w:rsid w:val="00BC78FF"/>
    <w:rsid w:val="00BD35D6"/>
    <w:rsid w:val="00BD5015"/>
    <w:rsid w:val="00BD7B5E"/>
    <w:rsid w:val="00BE10AA"/>
    <w:rsid w:val="00BE1FCB"/>
    <w:rsid w:val="00BE3303"/>
    <w:rsid w:val="00BE47DB"/>
    <w:rsid w:val="00BE5D42"/>
    <w:rsid w:val="00BF49A9"/>
    <w:rsid w:val="00BF6F96"/>
    <w:rsid w:val="00C02CA1"/>
    <w:rsid w:val="00C03BBD"/>
    <w:rsid w:val="00C03D01"/>
    <w:rsid w:val="00C077FC"/>
    <w:rsid w:val="00C11591"/>
    <w:rsid w:val="00C1490F"/>
    <w:rsid w:val="00C1532F"/>
    <w:rsid w:val="00C16504"/>
    <w:rsid w:val="00C17412"/>
    <w:rsid w:val="00C1779C"/>
    <w:rsid w:val="00C216D7"/>
    <w:rsid w:val="00C2313D"/>
    <w:rsid w:val="00C255FB"/>
    <w:rsid w:val="00C266B1"/>
    <w:rsid w:val="00C279FA"/>
    <w:rsid w:val="00C3399B"/>
    <w:rsid w:val="00C33D94"/>
    <w:rsid w:val="00C34AE6"/>
    <w:rsid w:val="00C361D0"/>
    <w:rsid w:val="00C367AD"/>
    <w:rsid w:val="00C367EA"/>
    <w:rsid w:val="00C377D0"/>
    <w:rsid w:val="00C37C38"/>
    <w:rsid w:val="00C41178"/>
    <w:rsid w:val="00C415F6"/>
    <w:rsid w:val="00C42C3A"/>
    <w:rsid w:val="00C447C9"/>
    <w:rsid w:val="00C45017"/>
    <w:rsid w:val="00C46D52"/>
    <w:rsid w:val="00C475A8"/>
    <w:rsid w:val="00C47824"/>
    <w:rsid w:val="00C47AE9"/>
    <w:rsid w:val="00C51B14"/>
    <w:rsid w:val="00C53F23"/>
    <w:rsid w:val="00C5686C"/>
    <w:rsid w:val="00C57DF2"/>
    <w:rsid w:val="00C57F97"/>
    <w:rsid w:val="00C6302E"/>
    <w:rsid w:val="00C640DE"/>
    <w:rsid w:val="00C6410E"/>
    <w:rsid w:val="00C64562"/>
    <w:rsid w:val="00C65791"/>
    <w:rsid w:val="00C6605B"/>
    <w:rsid w:val="00C71153"/>
    <w:rsid w:val="00C71B28"/>
    <w:rsid w:val="00C74AA9"/>
    <w:rsid w:val="00C76491"/>
    <w:rsid w:val="00C7721C"/>
    <w:rsid w:val="00C80317"/>
    <w:rsid w:val="00C81EE2"/>
    <w:rsid w:val="00C82BD4"/>
    <w:rsid w:val="00C85877"/>
    <w:rsid w:val="00C906B3"/>
    <w:rsid w:val="00C907E3"/>
    <w:rsid w:val="00C91604"/>
    <w:rsid w:val="00C92132"/>
    <w:rsid w:val="00C92987"/>
    <w:rsid w:val="00C92C38"/>
    <w:rsid w:val="00C93D08"/>
    <w:rsid w:val="00C94F20"/>
    <w:rsid w:val="00C953D4"/>
    <w:rsid w:val="00C96A6B"/>
    <w:rsid w:val="00CA3AEF"/>
    <w:rsid w:val="00CA3E53"/>
    <w:rsid w:val="00CA41E2"/>
    <w:rsid w:val="00CA453C"/>
    <w:rsid w:val="00CA4873"/>
    <w:rsid w:val="00CB1951"/>
    <w:rsid w:val="00CB2A55"/>
    <w:rsid w:val="00CB4C94"/>
    <w:rsid w:val="00CB6DEE"/>
    <w:rsid w:val="00CC14C6"/>
    <w:rsid w:val="00CC17A9"/>
    <w:rsid w:val="00CC1DF1"/>
    <w:rsid w:val="00CC42DD"/>
    <w:rsid w:val="00CC4370"/>
    <w:rsid w:val="00CC543B"/>
    <w:rsid w:val="00CC78C6"/>
    <w:rsid w:val="00CD1CFC"/>
    <w:rsid w:val="00CD3184"/>
    <w:rsid w:val="00CD326A"/>
    <w:rsid w:val="00CD787E"/>
    <w:rsid w:val="00CE14D6"/>
    <w:rsid w:val="00CE68D5"/>
    <w:rsid w:val="00CE7F8A"/>
    <w:rsid w:val="00CF2479"/>
    <w:rsid w:val="00CF2FCF"/>
    <w:rsid w:val="00CF7626"/>
    <w:rsid w:val="00CF7AA5"/>
    <w:rsid w:val="00D0228B"/>
    <w:rsid w:val="00D07020"/>
    <w:rsid w:val="00D15AC1"/>
    <w:rsid w:val="00D16B99"/>
    <w:rsid w:val="00D20231"/>
    <w:rsid w:val="00D255B8"/>
    <w:rsid w:val="00D2565F"/>
    <w:rsid w:val="00D25D25"/>
    <w:rsid w:val="00D276A5"/>
    <w:rsid w:val="00D30203"/>
    <w:rsid w:val="00D31F03"/>
    <w:rsid w:val="00D335F8"/>
    <w:rsid w:val="00D346F5"/>
    <w:rsid w:val="00D34963"/>
    <w:rsid w:val="00D36365"/>
    <w:rsid w:val="00D366E4"/>
    <w:rsid w:val="00D47413"/>
    <w:rsid w:val="00D47C45"/>
    <w:rsid w:val="00D51144"/>
    <w:rsid w:val="00D56BB9"/>
    <w:rsid w:val="00D56BEA"/>
    <w:rsid w:val="00D62B71"/>
    <w:rsid w:val="00D6495E"/>
    <w:rsid w:val="00D65ADA"/>
    <w:rsid w:val="00D66F9A"/>
    <w:rsid w:val="00D71479"/>
    <w:rsid w:val="00D71BAC"/>
    <w:rsid w:val="00D774E9"/>
    <w:rsid w:val="00D776E4"/>
    <w:rsid w:val="00D806A5"/>
    <w:rsid w:val="00D80CE4"/>
    <w:rsid w:val="00D8276D"/>
    <w:rsid w:val="00D840DD"/>
    <w:rsid w:val="00D84A60"/>
    <w:rsid w:val="00D84B2A"/>
    <w:rsid w:val="00D91899"/>
    <w:rsid w:val="00DA068A"/>
    <w:rsid w:val="00DA06B2"/>
    <w:rsid w:val="00DA1614"/>
    <w:rsid w:val="00DA1B1A"/>
    <w:rsid w:val="00DA23BD"/>
    <w:rsid w:val="00DA2EFC"/>
    <w:rsid w:val="00DA394A"/>
    <w:rsid w:val="00DA6669"/>
    <w:rsid w:val="00DB05CF"/>
    <w:rsid w:val="00DB1A01"/>
    <w:rsid w:val="00DB59F5"/>
    <w:rsid w:val="00DC16EA"/>
    <w:rsid w:val="00DC196C"/>
    <w:rsid w:val="00DC19AD"/>
    <w:rsid w:val="00DC2B24"/>
    <w:rsid w:val="00DC2B7D"/>
    <w:rsid w:val="00DC3841"/>
    <w:rsid w:val="00DC5AD5"/>
    <w:rsid w:val="00DC79FC"/>
    <w:rsid w:val="00DD03B6"/>
    <w:rsid w:val="00DD2224"/>
    <w:rsid w:val="00DD5323"/>
    <w:rsid w:val="00DD6BD2"/>
    <w:rsid w:val="00DE0D49"/>
    <w:rsid w:val="00DE1328"/>
    <w:rsid w:val="00DE1D80"/>
    <w:rsid w:val="00DE53E4"/>
    <w:rsid w:val="00DE5A9D"/>
    <w:rsid w:val="00DF0079"/>
    <w:rsid w:val="00DF3231"/>
    <w:rsid w:val="00DF385D"/>
    <w:rsid w:val="00DF748A"/>
    <w:rsid w:val="00E013D0"/>
    <w:rsid w:val="00E01B2E"/>
    <w:rsid w:val="00E03AAD"/>
    <w:rsid w:val="00E05A60"/>
    <w:rsid w:val="00E06FD0"/>
    <w:rsid w:val="00E10621"/>
    <w:rsid w:val="00E1314A"/>
    <w:rsid w:val="00E14458"/>
    <w:rsid w:val="00E152F1"/>
    <w:rsid w:val="00E15989"/>
    <w:rsid w:val="00E24B93"/>
    <w:rsid w:val="00E26613"/>
    <w:rsid w:val="00E31854"/>
    <w:rsid w:val="00E32C2A"/>
    <w:rsid w:val="00E34C37"/>
    <w:rsid w:val="00E358D8"/>
    <w:rsid w:val="00E37CA4"/>
    <w:rsid w:val="00E451AA"/>
    <w:rsid w:val="00E45B6D"/>
    <w:rsid w:val="00E473AF"/>
    <w:rsid w:val="00E50384"/>
    <w:rsid w:val="00E51F8B"/>
    <w:rsid w:val="00E54A47"/>
    <w:rsid w:val="00E55064"/>
    <w:rsid w:val="00E55469"/>
    <w:rsid w:val="00E60387"/>
    <w:rsid w:val="00E65B5D"/>
    <w:rsid w:val="00E66DB4"/>
    <w:rsid w:val="00E6720D"/>
    <w:rsid w:val="00E67615"/>
    <w:rsid w:val="00E75284"/>
    <w:rsid w:val="00E8012F"/>
    <w:rsid w:val="00E80B2D"/>
    <w:rsid w:val="00E8785A"/>
    <w:rsid w:val="00E87D5A"/>
    <w:rsid w:val="00E91F59"/>
    <w:rsid w:val="00E92AC3"/>
    <w:rsid w:val="00E956F3"/>
    <w:rsid w:val="00E9627A"/>
    <w:rsid w:val="00E968E5"/>
    <w:rsid w:val="00E96BFB"/>
    <w:rsid w:val="00E97C2A"/>
    <w:rsid w:val="00EA047D"/>
    <w:rsid w:val="00EA3126"/>
    <w:rsid w:val="00EA43F9"/>
    <w:rsid w:val="00EA4A72"/>
    <w:rsid w:val="00EA50BC"/>
    <w:rsid w:val="00EA6F82"/>
    <w:rsid w:val="00EB3D1D"/>
    <w:rsid w:val="00EB4609"/>
    <w:rsid w:val="00EB4CC1"/>
    <w:rsid w:val="00EC7948"/>
    <w:rsid w:val="00ED0175"/>
    <w:rsid w:val="00ED3677"/>
    <w:rsid w:val="00ED4F28"/>
    <w:rsid w:val="00ED60F4"/>
    <w:rsid w:val="00ED79E5"/>
    <w:rsid w:val="00EE03E2"/>
    <w:rsid w:val="00EE10F6"/>
    <w:rsid w:val="00EE26C0"/>
    <w:rsid w:val="00EE35D1"/>
    <w:rsid w:val="00EE4143"/>
    <w:rsid w:val="00EE66B9"/>
    <w:rsid w:val="00EE79C3"/>
    <w:rsid w:val="00EF016A"/>
    <w:rsid w:val="00EF230B"/>
    <w:rsid w:val="00EF2394"/>
    <w:rsid w:val="00EF57E4"/>
    <w:rsid w:val="00EF5D86"/>
    <w:rsid w:val="00F00CAF"/>
    <w:rsid w:val="00F02F92"/>
    <w:rsid w:val="00F04274"/>
    <w:rsid w:val="00F042B6"/>
    <w:rsid w:val="00F059C5"/>
    <w:rsid w:val="00F07A2D"/>
    <w:rsid w:val="00F115B2"/>
    <w:rsid w:val="00F1247A"/>
    <w:rsid w:val="00F13A23"/>
    <w:rsid w:val="00F21104"/>
    <w:rsid w:val="00F2167A"/>
    <w:rsid w:val="00F22A28"/>
    <w:rsid w:val="00F22C89"/>
    <w:rsid w:val="00F24A6E"/>
    <w:rsid w:val="00F26C59"/>
    <w:rsid w:val="00F274DA"/>
    <w:rsid w:val="00F27BD0"/>
    <w:rsid w:val="00F30553"/>
    <w:rsid w:val="00F3441B"/>
    <w:rsid w:val="00F36789"/>
    <w:rsid w:val="00F40F70"/>
    <w:rsid w:val="00F42191"/>
    <w:rsid w:val="00F424FB"/>
    <w:rsid w:val="00F43D52"/>
    <w:rsid w:val="00F451B8"/>
    <w:rsid w:val="00F502D8"/>
    <w:rsid w:val="00F51EC3"/>
    <w:rsid w:val="00F52D66"/>
    <w:rsid w:val="00F56636"/>
    <w:rsid w:val="00F60CC0"/>
    <w:rsid w:val="00F62633"/>
    <w:rsid w:val="00F6636A"/>
    <w:rsid w:val="00F702BD"/>
    <w:rsid w:val="00F70AFB"/>
    <w:rsid w:val="00F71C3B"/>
    <w:rsid w:val="00F71DF1"/>
    <w:rsid w:val="00F72743"/>
    <w:rsid w:val="00F74AD1"/>
    <w:rsid w:val="00F80516"/>
    <w:rsid w:val="00F8107F"/>
    <w:rsid w:val="00F81B0B"/>
    <w:rsid w:val="00F845D8"/>
    <w:rsid w:val="00F847CA"/>
    <w:rsid w:val="00F8498C"/>
    <w:rsid w:val="00F852A3"/>
    <w:rsid w:val="00F85EB3"/>
    <w:rsid w:val="00F91AC7"/>
    <w:rsid w:val="00F931A7"/>
    <w:rsid w:val="00F95B4D"/>
    <w:rsid w:val="00F97512"/>
    <w:rsid w:val="00FA04D8"/>
    <w:rsid w:val="00FA0977"/>
    <w:rsid w:val="00FA11E3"/>
    <w:rsid w:val="00FA159E"/>
    <w:rsid w:val="00FA1BF6"/>
    <w:rsid w:val="00FA293B"/>
    <w:rsid w:val="00FA2E9E"/>
    <w:rsid w:val="00FA7031"/>
    <w:rsid w:val="00FB403C"/>
    <w:rsid w:val="00FC0F76"/>
    <w:rsid w:val="00FC4A12"/>
    <w:rsid w:val="00FD0032"/>
    <w:rsid w:val="00FD49F1"/>
    <w:rsid w:val="00FD57D4"/>
    <w:rsid w:val="00FE1251"/>
    <w:rsid w:val="00FE240E"/>
    <w:rsid w:val="00FE3E61"/>
    <w:rsid w:val="00FE72CC"/>
    <w:rsid w:val="00FF0CB5"/>
    <w:rsid w:val="00FF2906"/>
    <w:rsid w:val="00FF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C38"/>
    <w:rPr>
      <w:color w:val="000000"/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090714"/>
    <w:pPr>
      <w:keepNext/>
      <w:jc w:val="both"/>
      <w:outlineLvl w:val="0"/>
    </w:pPr>
    <w:rPr>
      <w:b/>
      <w:i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37C38"/>
    <w:pPr>
      <w:keepNext/>
      <w:suppressAutoHyphens/>
      <w:spacing w:before="240" w:after="120"/>
    </w:pPr>
    <w:rPr>
      <w:rFonts w:ascii="Arial" w:eastAsia="MS Mincho" w:hAnsi="Arial" w:cs="Tahoma"/>
      <w:color w:val="auto"/>
      <w:lang w:eastAsia="ar-SA"/>
    </w:rPr>
  </w:style>
  <w:style w:type="table" w:styleId="a5">
    <w:name w:val="Table Grid"/>
    <w:basedOn w:val="a1"/>
    <w:rsid w:val="00C37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37C38"/>
    <w:pPr>
      <w:spacing w:after="120"/>
    </w:pPr>
  </w:style>
  <w:style w:type="paragraph" w:styleId="a6">
    <w:name w:val="header"/>
    <w:basedOn w:val="a"/>
    <w:rsid w:val="00E672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720D"/>
  </w:style>
  <w:style w:type="paragraph" w:styleId="a8">
    <w:name w:val="Balloon Text"/>
    <w:basedOn w:val="a"/>
    <w:link w:val="a9"/>
    <w:uiPriority w:val="99"/>
    <w:semiHidden/>
    <w:rsid w:val="000E2B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basedOn w:val="a0"/>
    <w:link w:val="1"/>
    <w:rsid w:val="00090714"/>
    <w:rPr>
      <w:b/>
      <w:i/>
      <w:sz w:val="24"/>
    </w:rPr>
  </w:style>
  <w:style w:type="paragraph" w:styleId="aa">
    <w:name w:val="List Paragraph"/>
    <w:basedOn w:val="a"/>
    <w:uiPriority w:val="34"/>
    <w:qFormat/>
    <w:rsid w:val="007F23F0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paragraph" w:customStyle="1" w:styleId="21">
    <w:name w:val="Основной текст с отступом 21"/>
    <w:basedOn w:val="a"/>
    <w:rsid w:val="009F44E8"/>
    <w:pPr>
      <w:suppressAutoHyphens/>
      <w:ind w:left="1800" w:hanging="1800"/>
    </w:pPr>
    <w:rPr>
      <w:color w:val="auto"/>
      <w:sz w:val="24"/>
      <w:szCs w:val="24"/>
      <w:lang w:eastAsia="ar-SA"/>
    </w:rPr>
  </w:style>
  <w:style w:type="paragraph" w:styleId="ab">
    <w:name w:val="No Spacing"/>
    <w:uiPriority w:val="1"/>
    <w:qFormat/>
    <w:rsid w:val="009E4E55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6E4EC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c">
    <w:name w:val="Содержимое таблицы"/>
    <w:basedOn w:val="a"/>
    <w:rsid w:val="00B95288"/>
    <w:pPr>
      <w:widowControl w:val="0"/>
      <w:suppressLineNumbers/>
      <w:suppressAutoHyphens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paragraph" w:customStyle="1" w:styleId="Style12">
    <w:name w:val="Style12"/>
    <w:basedOn w:val="a"/>
    <w:uiPriority w:val="99"/>
    <w:rsid w:val="009B0D44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Theme="minorEastAsia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B22B8C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rsid w:val="00DA068A"/>
    <w:rPr>
      <w:rFonts w:ascii="Tahoma" w:hAnsi="Tahoma" w:cs="Tahoma"/>
      <w:color w:val="000000"/>
      <w:sz w:val="16"/>
      <w:szCs w:val="16"/>
    </w:rPr>
  </w:style>
  <w:style w:type="paragraph" w:styleId="ad">
    <w:name w:val="Normal (Web)"/>
    <w:basedOn w:val="a"/>
    <w:rsid w:val="00A94CB8"/>
    <w:pPr>
      <w:widowControl w:val="0"/>
      <w:suppressAutoHyphens/>
      <w:spacing w:before="280" w:after="280"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character" w:customStyle="1" w:styleId="WW8Num2z1">
    <w:name w:val="WW8Num2z1"/>
    <w:rsid w:val="004157E2"/>
  </w:style>
  <w:style w:type="character" w:customStyle="1" w:styleId="WW-Absatz-Standardschriftart11111111">
    <w:name w:val="WW-Absatz-Standardschriftart11111111"/>
    <w:rsid w:val="00E1314A"/>
  </w:style>
  <w:style w:type="character" w:customStyle="1" w:styleId="WW-Absatz-Standardschriftart11111">
    <w:name w:val="WW-Absatz-Standardschriftart11111"/>
    <w:rsid w:val="00480DB6"/>
  </w:style>
  <w:style w:type="character" w:customStyle="1" w:styleId="11">
    <w:name w:val="Основной шрифт абзаца1"/>
    <w:rsid w:val="00D31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C7BC6-9D34-4A59-84B6-0EF4E4BE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4672</TotalTime>
  <Pages>7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катя</cp:lastModifiedBy>
  <cp:revision>269</cp:revision>
  <cp:lastPrinted>2019-10-03T10:10:00Z</cp:lastPrinted>
  <dcterms:created xsi:type="dcterms:W3CDTF">2017-06-26T16:03:00Z</dcterms:created>
  <dcterms:modified xsi:type="dcterms:W3CDTF">2019-12-02T04:11:00Z</dcterms:modified>
</cp:coreProperties>
</file>