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87" w:rsidRPr="00F917F3" w:rsidRDefault="00F917F3" w:rsidP="00F917F3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D71A6" w:rsidRDefault="00ED71A6" w:rsidP="00ED71A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ED71A6" w:rsidRDefault="00ED71A6" w:rsidP="00ED71A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ПОСЕЛЕНИЯ Чекалино </w:t>
      </w:r>
    </w:p>
    <w:p w:rsidR="00ED71A6" w:rsidRDefault="00ED71A6" w:rsidP="00ED71A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СЫЗРАНСКИЙ </w:t>
      </w:r>
    </w:p>
    <w:p w:rsidR="00ED71A6" w:rsidRDefault="00ED71A6" w:rsidP="00ED71A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САМАРСКОЙ ОБЛАСТИ </w:t>
      </w:r>
    </w:p>
    <w:p w:rsidR="00ED71A6" w:rsidRDefault="00ED71A6" w:rsidP="00ED71A6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D71A6" w:rsidRDefault="00ED71A6" w:rsidP="00ED71A6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D71A6" w:rsidRDefault="00F917F3" w:rsidP="00F917F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«10</w:t>
      </w:r>
      <w:r w:rsidR="005E09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 2017  </w:t>
      </w:r>
      <w:r w:rsidR="00ED71A6">
        <w:rPr>
          <w:rFonts w:ascii="Times New Roman" w:hAnsi="Times New Roman"/>
          <w:sz w:val="28"/>
          <w:szCs w:val="28"/>
        </w:rPr>
        <w:t xml:space="preserve">г                               </w:t>
      </w:r>
      <w:r w:rsidR="001636A5">
        <w:rPr>
          <w:rFonts w:ascii="Times New Roman" w:hAnsi="Times New Roman"/>
          <w:sz w:val="28"/>
          <w:szCs w:val="28"/>
        </w:rPr>
        <w:t xml:space="preserve">          </w:t>
      </w:r>
      <w:r w:rsidR="00ED71A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D71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</w:p>
    <w:p w:rsidR="00ED71A6" w:rsidRDefault="00ED71A6" w:rsidP="00ED7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</w:t>
      </w:r>
      <w:r w:rsidR="005E0954">
        <w:rPr>
          <w:rFonts w:ascii="Times New Roman" w:hAnsi="Times New Roman"/>
          <w:b/>
          <w:sz w:val="28"/>
          <w:szCs w:val="28"/>
        </w:rPr>
        <w:t>№ 97  от 23.12.2016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b/>
          <w:sz w:val="28"/>
          <w:szCs w:val="28"/>
        </w:rPr>
        <w:t>б утверждении муниципальной целевой программы « Благоустройство территории сельского поселения Чекалино  муниципа</w:t>
      </w:r>
      <w:r w:rsidR="0079638D"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 w:rsidR="0079638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79638D">
        <w:rPr>
          <w:rFonts w:ascii="Times New Roman" w:hAnsi="Times New Roman"/>
          <w:b/>
          <w:sz w:val="28"/>
          <w:szCs w:val="28"/>
        </w:rPr>
        <w:t xml:space="preserve"> на 2017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D71A6" w:rsidRDefault="00ED71A6" w:rsidP="00ED7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1A6" w:rsidRDefault="00ED71A6" w:rsidP="00ED7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1A6" w:rsidRDefault="00ED71A6" w:rsidP="00ED71A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эффективного исполнения бюджета сельского поселения Чекалино и руководствуясь Уставом, Администрация сельского поселения Чекалино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</w:t>
      </w:r>
    </w:p>
    <w:p w:rsidR="00ED71A6" w:rsidRDefault="00ED71A6" w:rsidP="00ED71A6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ED71A6" w:rsidRDefault="005E0954" w:rsidP="00ED71A6">
      <w:pPr>
        <w:numPr>
          <w:ilvl w:val="0"/>
          <w:numId w:val="2"/>
        </w:numPr>
        <w:spacing w:after="0" w:line="240" w:lineRule="auto"/>
        <w:ind w:left="0" w:firstLine="30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№ 97  от 23.12.2016</w:t>
      </w:r>
      <w:r w:rsidR="00ED71A6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ED71A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ED71A6">
        <w:rPr>
          <w:rFonts w:ascii="Times New Roman" w:hAnsi="Times New Roman"/>
          <w:sz w:val="28"/>
          <w:szCs w:val="28"/>
        </w:rPr>
        <w:t>б утверждении муниципальной целевой программы « Благоустройство территории сельского поселения Чекалино  муниципа</w:t>
      </w:r>
      <w:r>
        <w:rPr>
          <w:rFonts w:ascii="Times New Roman" w:hAnsi="Times New Roman"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</w:t>
      </w:r>
      <w:r w:rsidR="00ED71A6">
        <w:rPr>
          <w:rFonts w:ascii="Times New Roman" w:hAnsi="Times New Roman"/>
          <w:sz w:val="28"/>
          <w:szCs w:val="28"/>
        </w:rPr>
        <w:t xml:space="preserve"> год», следующие изменения:</w:t>
      </w:r>
    </w:p>
    <w:p w:rsidR="00ED71A6" w:rsidRDefault="00ED71A6" w:rsidP="00ED71A6">
      <w:pPr>
        <w:spacing w:after="0" w:line="240" w:lineRule="auto"/>
        <w:ind w:firstLine="3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8 «Объем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финансирования» Паспорта муниципальной целевой программы «Благоустройство территории сельского поселения Чекалино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</w:t>
      </w:r>
      <w:r w:rsidR="005E0954">
        <w:rPr>
          <w:rFonts w:ascii="Times New Roman" w:hAnsi="Times New Roman"/>
          <w:sz w:val="28"/>
          <w:szCs w:val="28"/>
        </w:rPr>
        <w:t>нский</w:t>
      </w:r>
      <w:proofErr w:type="spellEnd"/>
      <w:r w:rsidR="005E0954">
        <w:rPr>
          <w:rFonts w:ascii="Times New Roman" w:hAnsi="Times New Roman"/>
          <w:sz w:val="28"/>
          <w:szCs w:val="28"/>
        </w:rPr>
        <w:t xml:space="preserve"> на 2017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 xml:space="preserve">..», </w:t>
      </w:r>
      <w:proofErr w:type="gramEnd"/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D71A6" w:rsidRDefault="00ED71A6" w:rsidP="00ED71A6">
      <w:pPr>
        <w:spacing w:after="0" w:line="240" w:lineRule="auto"/>
        <w:ind w:firstLine="30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0"/>
        <w:gridCol w:w="7215"/>
      </w:tblGrid>
      <w:tr w:rsidR="00ED71A6" w:rsidTr="00ED71A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1A6" w:rsidRDefault="00ED7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A6" w:rsidRDefault="00ED71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«Благоустройство территории  сель</w:t>
            </w:r>
            <w:r w:rsidR="005E0954">
              <w:rPr>
                <w:rFonts w:ascii="Times New Roman" w:hAnsi="Times New Roman"/>
                <w:sz w:val="28"/>
                <w:szCs w:val="28"/>
              </w:rPr>
              <w:t>ского поселения Чекалино на 2017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D71A6" w:rsidTr="00ED71A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1A6" w:rsidRDefault="00ED71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A6" w:rsidRDefault="00ED71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бюджета составляет </w:t>
            </w:r>
            <w:r w:rsidR="005E0954">
              <w:rPr>
                <w:rFonts w:ascii="Times New Roman" w:hAnsi="Times New Roman"/>
                <w:b/>
                <w:sz w:val="28"/>
                <w:szCs w:val="28"/>
              </w:rPr>
              <w:t>378048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D71A6" w:rsidRDefault="00ED71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 -</w:t>
            </w:r>
            <w:r w:rsidR="005E0954">
              <w:rPr>
                <w:rFonts w:ascii="Times New Roman" w:hAnsi="Times New Roman"/>
                <w:b/>
                <w:sz w:val="28"/>
                <w:szCs w:val="28"/>
              </w:rPr>
              <w:t>175048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</w:p>
          <w:p w:rsidR="00ED71A6" w:rsidRDefault="00ED71A6" w:rsidP="005E09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стимул.субс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– </w:t>
            </w:r>
            <w:r w:rsidR="005E0954">
              <w:rPr>
                <w:rFonts w:ascii="Times New Roman" w:hAnsi="Times New Roman"/>
                <w:b/>
                <w:sz w:val="28"/>
                <w:szCs w:val="28"/>
              </w:rPr>
              <w:t>203000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</w:tbl>
    <w:p w:rsidR="00ED71A6" w:rsidRDefault="00ED71A6" w:rsidP="007754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71A6" w:rsidRDefault="00ED71A6" w:rsidP="00ED71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 В абзаце 3 раздела «Срок реализации Программы и источники финансирования» </w:t>
      </w:r>
      <w:r>
        <w:rPr>
          <w:rFonts w:ascii="Times New Roman" w:hAnsi="Times New Roman"/>
          <w:b/>
          <w:sz w:val="28"/>
          <w:szCs w:val="28"/>
        </w:rPr>
        <w:t>сумму «</w:t>
      </w:r>
      <w:r w:rsidR="005E0954">
        <w:rPr>
          <w:rFonts w:ascii="Times New Roman" w:hAnsi="Times New Roman"/>
          <w:b/>
          <w:sz w:val="28"/>
          <w:szCs w:val="28"/>
        </w:rPr>
        <w:t>448048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 </w:t>
      </w:r>
      <w:r w:rsidR="006A0CE9">
        <w:rPr>
          <w:rFonts w:ascii="Times New Roman" w:hAnsi="Times New Roman"/>
          <w:b/>
          <w:sz w:val="28"/>
          <w:szCs w:val="28"/>
        </w:rPr>
        <w:t>суммой «</w:t>
      </w:r>
      <w:r w:rsidR="005E0954">
        <w:rPr>
          <w:rFonts w:ascii="Times New Roman" w:hAnsi="Times New Roman"/>
          <w:b/>
          <w:sz w:val="28"/>
          <w:szCs w:val="28"/>
        </w:rPr>
        <w:t>378048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D71A6" w:rsidRDefault="00ED71A6" w:rsidP="00ED71A6">
      <w:pPr>
        <w:keepNext/>
        <w:keepLines/>
        <w:shd w:val="clear" w:color="auto" w:fill="FFFFFF"/>
        <w:suppressAutoHyphens/>
        <w:spacing w:after="0" w:line="240" w:lineRule="auto"/>
        <w:ind w:right="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1.3. Перечень программных мероприятий  Приложения № 2 </w:t>
      </w:r>
      <w:r>
        <w:rPr>
          <w:rFonts w:ascii="Times New Roman" w:hAnsi="Times New Roman"/>
          <w:sz w:val="28"/>
          <w:szCs w:val="28"/>
          <w:lang w:eastAsia="ar-SA"/>
        </w:rPr>
        <w:t>к муниципальной программе «Благоустройство территории сельского поселения Чекалино муниципа</w:t>
      </w:r>
      <w:r w:rsidR="005E0954">
        <w:rPr>
          <w:rFonts w:ascii="Times New Roman" w:hAnsi="Times New Roman"/>
          <w:sz w:val="28"/>
          <w:szCs w:val="28"/>
          <w:lang w:eastAsia="ar-SA"/>
        </w:rPr>
        <w:t xml:space="preserve">льного района </w:t>
      </w:r>
      <w:proofErr w:type="spellStart"/>
      <w:r w:rsidR="005E0954">
        <w:rPr>
          <w:rFonts w:ascii="Times New Roman" w:hAnsi="Times New Roman"/>
          <w:sz w:val="28"/>
          <w:szCs w:val="28"/>
          <w:lang w:eastAsia="ar-SA"/>
        </w:rPr>
        <w:t>Сызранский</w:t>
      </w:r>
      <w:proofErr w:type="spellEnd"/>
      <w:r w:rsidR="005E0954">
        <w:rPr>
          <w:rFonts w:ascii="Times New Roman" w:hAnsi="Times New Roman"/>
          <w:sz w:val="28"/>
          <w:szCs w:val="28"/>
          <w:lang w:eastAsia="ar-SA"/>
        </w:rPr>
        <w:t xml:space="preserve"> на 2017</w:t>
      </w:r>
      <w:r>
        <w:rPr>
          <w:rFonts w:ascii="Times New Roman" w:hAnsi="Times New Roman"/>
          <w:sz w:val="28"/>
          <w:szCs w:val="28"/>
          <w:lang w:eastAsia="ar-SA"/>
        </w:rPr>
        <w:t xml:space="preserve"> год»</w:t>
      </w:r>
      <w:r>
        <w:rPr>
          <w:rFonts w:ascii="Times New Roman" w:hAnsi="Times New Roman"/>
          <w:sz w:val="28"/>
          <w:szCs w:val="28"/>
        </w:rPr>
        <w:t>,  изложить в новой редакции:</w:t>
      </w:r>
    </w:p>
    <w:p w:rsidR="005E0954" w:rsidRDefault="005E0954" w:rsidP="005E0954">
      <w:pPr>
        <w:keepNext/>
        <w:keepLines/>
        <w:shd w:val="clear" w:color="auto" w:fill="FFFFFF"/>
        <w:suppressAutoHyphens/>
        <w:spacing w:after="0" w:line="240" w:lineRule="auto"/>
        <w:ind w:right="85"/>
        <w:rPr>
          <w:rFonts w:ascii="Times New Roman" w:hAnsi="Times New Roman"/>
          <w:sz w:val="24"/>
          <w:szCs w:val="24"/>
          <w:lang w:eastAsia="ar-SA"/>
        </w:rPr>
      </w:pPr>
    </w:p>
    <w:p w:rsidR="005E0954" w:rsidRDefault="005E0954" w:rsidP="005E0954">
      <w:pPr>
        <w:spacing w:after="0" w:line="240" w:lineRule="auto"/>
        <w:ind w:right="-66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5E0954" w:rsidRDefault="005E0954" w:rsidP="005E0954">
      <w:pPr>
        <w:spacing w:after="0" w:line="240" w:lineRule="auto"/>
        <w:ind w:right="-66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0"/>
        <w:gridCol w:w="3107"/>
        <w:gridCol w:w="1841"/>
        <w:gridCol w:w="1984"/>
        <w:gridCol w:w="2380"/>
      </w:tblGrid>
      <w:tr w:rsidR="005E0954" w:rsidTr="001636A5">
        <w:trPr>
          <w:trHeight w:val="6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 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средства поселения 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на 2017г. (руб.)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субсидии</w:t>
            </w:r>
          </w:p>
        </w:tc>
      </w:tr>
      <w:tr w:rsidR="005E0954" w:rsidTr="001636A5">
        <w:trPr>
          <w:trHeight w:val="64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239048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175048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64000</w:t>
            </w:r>
          </w:p>
        </w:tc>
      </w:tr>
      <w:tr w:rsidR="005E0954" w:rsidTr="001636A5">
        <w:trPr>
          <w:trHeight w:val="64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уличное освещение 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175048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E0954" w:rsidTr="001636A5">
        <w:trPr>
          <w:trHeight w:val="64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уличных светильников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64000</w:t>
            </w:r>
          </w:p>
        </w:tc>
      </w:tr>
      <w:tr w:rsidR="005E0954" w:rsidTr="001636A5">
        <w:trPr>
          <w:trHeight w:val="839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E0954" w:rsidRDefault="005E09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50000</w:t>
            </w:r>
          </w:p>
        </w:tc>
      </w:tr>
      <w:tr w:rsidR="005E0954" w:rsidTr="001636A5">
        <w:trPr>
          <w:trHeight w:val="839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Уборка  территории кладбища с. Чекалино 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5E0954" w:rsidTr="001636A5">
        <w:trPr>
          <w:trHeight w:val="839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кладбища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E0954" w:rsidRDefault="005E0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45000</w:t>
            </w:r>
          </w:p>
        </w:tc>
      </w:tr>
      <w:tr w:rsidR="005E0954" w:rsidTr="001636A5">
        <w:trPr>
          <w:trHeight w:val="1275"/>
        </w:trPr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по благоустройству территории </w:t>
            </w:r>
            <w:r w:rsidR="001636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Чекалино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89000</w:t>
            </w:r>
          </w:p>
        </w:tc>
      </w:tr>
      <w:tr w:rsidR="005E0954" w:rsidTr="001636A5">
        <w:trPr>
          <w:trHeight w:val="60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Ликвидация и зачистка несанкционированных свалок 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</w:t>
            </w:r>
          </w:p>
        </w:tc>
      </w:tr>
      <w:tr w:rsidR="005E0954" w:rsidTr="001636A5">
        <w:trPr>
          <w:trHeight w:val="960"/>
        </w:trPr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Скашивание травы в летний период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5E0954" w:rsidTr="001636A5">
        <w:trPr>
          <w:trHeight w:val="548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и вывоз мусора с мест общего пользования 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5E0954" w:rsidTr="001636A5">
        <w:trPr>
          <w:trHeight w:val="96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Очистка водосливных труб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36A5">
              <w:rPr>
                <w:rFonts w:ascii="Times New Roman" w:hAnsi="Times New Roman"/>
                <w:color w:val="000000"/>
                <w:sz w:val="24"/>
                <w:szCs w:val="24"/>
              </w:rPr>
              <w:t>с. Чекалино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снега, ила и бытового 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10000</w:t>
            </w:r>
          </w:p>
        </w:tc>
      </w:tr>
      <w:tr w:rsidR="005E0954" w:rsidTr="001636A5">
        <w:trPr>
          <w:trHeight w:val="603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Опашка сел поселений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5E0954" w:rsidTr="001636A5">
        <w:trPr>
          <w:trHeight w:val="96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Очистка </w:t>
            </w:r>
            <w:r w:rsidR="001636A5">
              <w:rPr>
                <w:rFonts w:ascii="Times New Roman" w:hAnsi="Times New Roman"/>
                <w:color w:val="000000"/>
                <w:sz w:val="24"/>
                <w:szCs w:val="24"/>
              </w:rPr>
              <w:t>подъездных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путей к пожарным гидрантам и пожарным водоемов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</w:tr>
      <w:tr w:rsidR="005E0954" w:rsidTr="001636A5">
        <w:trPr>
          <w:trHeight w:val="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378048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175048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203000</w:t>
            </w:r>
          </w:p>
        </w:tc>
      </w:tr>
      <w:tr w:rsidR="005E0954" w:rsidTr="001636A5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954" w:rsidRDefault="005E09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0954" w:rsidRDefault="005E0954" w:rsidP="005E09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0954" w:rsidRDefault="005E0954" w:rsidP="005E09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5E0954" w:rsidRDefault="005E0954" w:rsidP="005E095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5E0954" w:rsidRDefault="005E0954" w:rsidP="005E095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5E0954" w:rsidRDefault="005E0954" w:rsidP="005E095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площади газонов и цветников на объектах зеленого фонда.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5E0954" w:rsidRDefault="005E0954" w:rsidP="005E0954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E0954" w:rsidRDefault="005E0954" w:rsidP="005E0954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5E0954" w:rsidRDefault="005E0954" w:rsidP="005E0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954" w:rsidRDefault="005E0954" w:rsidP="005E095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5E0954" w:rsidRDefault="005E0954" w:rsidP="005E095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5E0954" w:rsidRDefault="005E0954" w:rsidP="005E095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5E0954" w:rsidRDefault="005E0954" w:rsidP="005E0954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площади газонов и цветников на объектах зеленого фонда.</w:t>
      </w:r>
    </w:p>
    <w:p w:rsidR="005E0954" w:rsidRDefault="005E0954" w:rsidP="005E0954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5E0954" w:rsidRDefault="005E0954" w:rsidP="005E0954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E0954" w:rsidRDefault="005E0954" w:rsidP="005E0954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5E0954" w:rsidRDefault="005E0954" w:rsidP="005E0954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5E0954" w:rsidRDefault="005E0954" w:rsidP="005E0954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5E0954" w:rsidRDefault="005E0954" w:rsidP="005E0954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5E0954" w:rsidRDefault="005E0954" w:rsidP="005E0954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5E0954" w:rsidRDefault="005E0954" w:rsidP="005E0954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954" w:rsidRDefault="005E0954" w:rsidP="005E0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Чекалино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>, определяющими механизм реализации муниципальных целевых программ сельского поселения Чекалино.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сельского поселения Чекалино</w:t>
      </w:r>
    </w:p>
    <w:p w:rsidR="005E0954" w:rsidRDefault="005E0954" w:rsidP="005E0954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5E0954" w:rsidRDefault="005E0954" w:rsidP="005E0954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954" w:rsidRDefault="005E0954" w:rsidP="005E0954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E0954" w:rsidRDefault="005E0954" w:rsidP="005E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5E0954" w:rsidRDefault="005E0954" w:rsidP="005E0954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5E0954" w:rsidRDefault="005E0954" w:rsidP="005E0954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5E0954" w:rsidRDefault="005E0954" w:rsidP="005E0954">
      <w:pPr>
        <w:jc w:val="both"/>
        <w:rPr>
          <w:sz w:val="28"/>
          <w:szCs w:val="28"/>
        </w:rPr>
      </w:pPr>
    </w:p>
    <w:p w:rsidR="005E0954" w:rsidRDefault="005E0954" w:rsidP="005E0954">
      <w:pPr>
        <w:jc w:val="both"/>
        <w:rPr>
          <w:sz w:val="28"/>
          <w:szCs w:val="28"/>
        </w:rPr>
      </w:pPr>
    </w:p>
    <w:p w:rsidR="005E0954" w:rsidRDefault="005E0954" w:rsidP="005E0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954" w:rsidRDefault="005E0954" w:rsidP="005E0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1A6" w:rsidRDefault="00ED71A6" w:rsidP="00ED71A6">
      <w:pPr>
        <w:spacing w:after="0" w:line="240" w:lineRule="auto"/>
        <w:rPr>
          <w:rFonts w:ascii="Times New Roman" w:hAnsi="Times New Roman"/>
        </w:rPr>
      </w:pPr>
    </w:p>
    <w:p w:rsidR="00ED71A6" w:rsidRDefault="00ED71A6" w:rsidP="00ED71A6">
      <w:pPr>
        <w:spacing w:after="0" w:line="240" w:lineRule="auto"/>
        <w:rPr>
          <w:rFonts w:ascii="Times New Roman" w:hAnsi="Times New Roman"/>
        </w:rPr>
      </w:pPr>
    </w:p>
    <w:p w:rsidR="00ED71A6" w:rsidRDefault="00ED71A6" w:rsidP="00ED71A6">
      <w:pPr>
        <w:spacing w:after="0" w:line="240" w:lineRule="auto"/>
        <w:rPr>
          <w:rFonts w:ascii="Times New Roman" w:hAnsi="Times New Roman"/>
        </w:rPr>
      </w:pPr>
    </w:p>
    <w:p w:rsidR="00ED71A6" w:rsidRDefault="00ED71A6" w:rsidP="00ED71A6">
      <w:pPr>
        <w:spacing w:after="0" w:line="240" w:lineRule="auto"/>
        <w:rPr>
          <w:rFonts w:ascii="Times New Roman" w:hAnsi="Times New Roman"/>
        </w:rPr>
      </w:pPr>
    </w:p>
    <w:p w:rsidR="00ED71A6" w:rsidRDefault="00ED71A6" w:rsidP="007D4427">
      <w:pPr>
        <w:rPr>
          <w:rFonts w:ascii="Times New Roman" w:hAnsi="Times New Roman"/>
          <w:caps/>
          <w:sz w:val="28"/>
          <w:szCs w:val="28"/>
        </w:rPr>
      </w:pPr>
    </w:p>
    <w:p w:rsidR="007D4427" w:rsidRDefault="007D4427" w:rsidP="007D44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427" w:rsidRDefault="007D4427" w:rsidP="007D44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427" w:rsidRDefault="007D4427" w:rsidP="007D44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3008" w:rsidRDefault="000F3008"/>
    <w:sectPr w:rsidR="000F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AAB46D7"/>
    <w:multiLevelType w:val="hybridMultilevel"/>
    <w:tmpl w:val="D7E06416"/>
    <w:lvl w:ilvl="0" w:tplc="1E54FD7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93BD2"/>
    <w:multiLevelType w:val="hybridMultilevel"/>
    <w:tmpl w:val="C26E8F5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1"/>
    <w:rsid w:val="000D5938"/>
    <w:rsid w:val="000F3008"/>
    <w:rsid w:val="001636A5"/>
    <w:rsid w:val="00500D21"/>
    <w:rsid w:val="005A766A"/>
    <w:rsid w:val="005E0954"/>
    <w:rsid w:val="006A0CE9"/>
    <w:rsid w:val="0077546B"/>
    <w:rsid w:val="0079638D"/>
    <w:rsid w:val="007B711A"/>
    <w:rsid w:val="007D4427"/>
    <w:rsid w:val="00B40141"/>
    <w:rsid w:val="00BD6787"/>
    <w:rsid w:val="00D36E90"/>
    <w:rsid w:val="00ED71A6"/>
    <w:rsid w:val="00F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4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D4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4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D4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2016-08-31T10:02:00Z</cp:lastPrinted>
  <dcterms:created xsi:type="dcterms:W3CDTF">2017-02-02T10:36:00Z</dcterms:created>
  <dcterms:modified xsi:type="dcterms:W3CDTF">2017-02-27T06:41:00Z</dcterms:modified>
</cp:coreProperties>
</file>