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CC" w:rsidRDefault="00DC09CC" w:rsidP="009C23C9">
      <w:pPr>
        <w:suppressAutoHyphens w:val="0"/>
        <w:rPr>
          <w:kern w:val="0"/>
          <w:lang w:eastAsia="ru-RU"/>
        </w:rPr>
      </w:pPr>
    </w:p>
    <w:p w:rsidR="00B56646" w:rsidRPr="00B56646" w:rsidRDefault="00566ED2" w:rsidP="00566ED2">
      <w:pPr>
        <w:suppressAutoHyphens w:val="0"/>
        <w:autoSpaceDE w:val="0"/>
        <w:autoSpaceDN w:val="0"/>
        <w:adjustRightInd w:val="0"/>
        <w:outlineLvl w:val="0"/>
        <w:rPr>
          <w:b/>
          <w:kern w:val="0"/>
          <w:sz w:val="28"/>
          <w:szCs w:val="28"/>
          <w:u w:val="single"/>
          <w:lang w:eastAsia="ru-RU"/>
        </w:rPr>
      </w:pPr>
      <w:r>
        <w:rPr>
          <w:b/>
          <w:kern w:val="0"/>
          <w:sz w:val="28"/>
          <w:szCs w:val="28"/>
          <w:u w:val="single"/>
          <w:lang w:eastAsia="ru-RU"/>
        </w:rPr>
        <w:t xml:space="preserve"> </w:t>
      </w:r>
    </w:p>
    <w:p w:rsidR="00B56646" w:rsidRPr="00566ED2" w:rsidRDefault="00B56646" w:rsidP="00B56646">
      <w:pPr>
        <w:suppressAutoHyphens w:val="0"/>
        <w:autoSpaceDE w:val="0"/>
        <w:autoSpaceDN w:val="0"/>
        <w:adjustRightInd w:val="0"/>
        <w:jc w:val="center"/>
        <w:outlineLvl w:val="0"/>
        <w:rPr>
          <w:b/>
          <w:kern w:val="0"/>
          <w:sz w:val="28"/>
          <w:szCs w:val="28"/>
          <w:lang w:eastAsia="ru-RU"/>
        </w:rPr>
      </w:pPr>
      <w:r w:rsidRPr="00566ED2">
        <w:rPr>
          <w:b/>
          <w:kern w:val="0"/>
          <w:sz w:val="28"/>
          <w:szCs w:val="28"/>
          <w:lang w:eastAsia="ru-RU"/>
        </w:rPr>
        <w:t>РОССИЙСКАЯ ФЕДЕРАЦИЯ</w:t>
      </w:r>
    </w:p>
    <w:p w:rsidR="00B56646" w:rsidRPr="00566ED2" w:rsidRDefault="00B56646" w:rsidP="00B56646">
      <w:pPr>
        <w:suppressAutoHyphens w:val="0"/>
        <w:autoSpaceDE w:val="0"/>
        <w:autoSpaceDN w:val="0"/>
        <w:adjustRightInd w:val="0"/>
        <w:jc w:val="center"/>
        <w:outlineLvl w:val="0"/>
        <w:rPr>
          <w:b/>
          <w:kern w:val="0"/>
          <w:sz w:val="28"/>
          <w:szCs w:val="28"/>
          <w:lang w:eastAsia="ru-RU"/>
        </w:rPr>
      </w:pPr>
      <w:r w:rsidRPr="00566ED2">
        <w:rPr>
          <w:b/>
          <w:kern w:val="0"/>
          <w:sz w:val="28"/>
          <w:szCs w:val="28"/>
          <w:lang w:eastAsia="ru-RU"/>
        </w:rPr>
        <w:t>САМАРСКАЯ ОБЛАСТЬ</w:t>
      </w:r>
    </w:p>
    <w:p w:rsidR="00B56646" w:rsidRPr="00566ED2" w:rsidRDefault="00B56646" w:rsidP="00B56646">
      <w:pPr>
        <w:suppressAutoHyphens w:val="0"/>
        <w:autoSpaceDE w:val="0"/>
        <w:autoSpaceDN w:val="0"/>
        <w:adjustRightInd w:val="0"/>
        <w:jc w:val="center"/>
        <w:outlineLvl w:val="0"/>
        <w:rPr>
          <w:b/>
          <w:kern w:val="0"/>
          <w:sz w:val="28"/>
          <w:szCs w:val="28"/>
          <w:lang w:eastAsia="ru-RU"/>
        </w:rPr>
      </w:pPr>
      <w:r w:rsidRPr="00566ED2">
        <w:rPr>
          <w:b/>
          <w:kern w:val="0"/>
          <w:sz w:val="28"/>
          <w:szCs w:val="28"/>
          <w:lang w:eastAsia="ru-RU"/>
        </w:rPr>
        <w:t>МУНИЦИПАЛЬНЫЙ РАЙОН СЫЗРАНСКИЙ</w:t>
      </w:r>
    </w:p>
    <w:p w:rsidR="00B56646" w:rsidRPr="00566ED2" w:rsidRDefault="00B56646" w:rsidP="00B56646">
      <w:pPr>
        <w:suppressAutoHyphens w:val="0"/>
        <w:autoSpaceDE w:val="0"/>
        <w:autoSpaceDN w:val="0"/>
        <w:adjustRightInd w:val="0"/>
        <w:jc w:val="center"/>
        <w:outlineLvl w:val="0"/>
        <w:rPr>
          <w:b/>
          <w:kern w:val="0"/>
          <w:sz w:val="28"/>
          <w:szCs w:val="28"/>
          <w:lang w:eastAsia="ru-RU"/>
        </w:rPr>
      </w:pPr>
    </w:p>
    <w:p w:rsidR="00B56646" w:rsidRPr="00566ED2" w:rsidRDefault="00B56646" w:rsidP="00B56646">
      <w:pPr>
        <w:suppressAutoHyphens w:val="0"/>
        <w:autoSpaceDE w:val="0"/>
        <w:autoSpaceDN w:val="0"/>
        <w:adjustRightInd w:val="0"/>
        <w:jc w:val="center"/>
        <w:outlineLvl w:val="0"/>
        <w:rPr>
          <w:b/>
          <w:kern w:val="0"/>
          <w:sz w:val="28"/>
          <w:szCs w:val="28"/>
          <w:lang w:eastAsia="ru-RU"/>
        </w:rPr>
      </w:pPr>
      <w:r w:rsidRPr="00566ED2">
        <w:rPr>
          <w:b/>
          <w:kern w:val="0"/>
          <w:sz w:val="28"/>
          <w:szCs w:val="28"/>
          <w:lang w:eastAsia="ru-RU"/>
        </w:rPr>
        <w:t>АДМИНИСТРАЦИЯ</w:t>
      </w:r>
    </w:p>
    <w:p w:rsidR="00B56646" w:rsidRPr="00566ED2" w:rsidRDefault="00B56646" w:rsidP="00B56646">
      <w:pPr>
        <w:suppressAutoHyphens w:val="0"/>
        <w:autoSpaceDE w:val="0"/>
        <w:autoSpaceDN w:val="0"/>
        <w:adjustRightInd w:val="0"/>
        <w:jc w:val="center"/>
        <w:outlineLvl w:val="0"/>
        <w:rPr>
          <w:b/>
          <w:kern w:val="0"/>
          <w:sz w:val="28"/>
          <w:szCs w:val="28"/>
          <w:lang w:eastAsia="ru-RU"/>
        </w:rPr>
      </w:pPr>
      <w:r w:rsidRPr="00566ED2">
        <w:rPr>
          <w:b/>
          <w:kern w:val="0"/>
          <w:sz w:val="28"/>
          <w:szCs w:val="28"/>
          <w:lang w:eastAsia="ru-RU"/>
        </w:rPr>
        <w:t>сельского поселения Чекалино</w:t>
      </w:r>
    </w:p>
    <w:p w:rsidR="00B56646" w:rsidRPr="00566ED2" w:rsidRDefault="00B56646" w:rsidP="00B56646">
      <w:pPr>
        <w:suppressAutoHyphens w:val="0"/>
        <w:autoSpaceDE w:val="0"/>
        <w:autoSpaceDN w:val="0"/>
        <w:adjustRightInd w:val="0"/>
        <w:jc w:val="center"/>
        <w:outlineLvl w:val="0"/>
        <w:rPr>
          <w:b/>
          <w:kern w:val="0"/>
          <w:sz w:val="28"/>
          <w:szCs w:val="28"/>
          <w:lang w:eastAsia="ru-RU"/>
        </w:rPr>
      </w:pPr>
    </w:p>
    <w:p w:rsidR="00B56646" w:rsidRPr="00566ED2" w:rsidRDefault="00B56646" w:rsidP="00B56646">
      <w:pPr>
        <w:suppressAutoHyphens w:val="0"/>
        <w:autoSpaceDE w:val="0"/>
        <w:autoSpaceDN w:val="0"/>
        <w:adjustRightInd w:val="0"/>
        <w:jc w:val="center"/>
        <w:outlineLvl w:val="0"/>
        <w:rPr>
          <w:b/>
          <w:kern w:val="0"/>
          <w:sz w:val="28"/>
          <w:szCs w:val="28"/>
          <w:lang w:eastAsia="ru-RU"/>
        </w:rPr>
      </w:pPr>
      <w:r w:rsidRPr="00566ED2">
        <w:rPr>
          <w:b/>
          <w:kern w:val="0"/>
          <w:sz w:val="28"/>
          <w:szCs w:val="28"/>
          <w:lang w:eastAsia="ru-RU"/>
        </w:rPr>
        <w:t>ПОСТАНОВЛЕНИЕ</w:t>
      </w:r>
      <w:bookmarkStart w:id="0" w:name="_GoBack"/>
      <w:bookmarkEnd w:id="0"/>
    </w:p>
    <w:p w:rsidR="00B56646" w:rsidRPr="00B56646" w:rsidRDefault="00B56646" w:rsidP="00B56646">
      <w:pPr>
        <w:suppressAutoHyphens w:val="0"/>
        <w:autoSpaceDE w:val="0"/>
        <w:autoSpaceDN w:val="0"/>
        <w:adjustRightInd w:val="0"/>
        <w:jc w:val="center"/>
        <w:outlineLvl w:val="0"/>
        <w:rPr>
          <w:kern w:val="0"/>
          <w:sz w:val="28"/>
          <w:szCs w:val="28"/>
          <w:lang w:eastAsia="ru-RU"/>
        </w:rPr>
      </w:pPr>
    </w:p>
    <w:p w:rsidR="00B56646" w:rsidRPr="00B56646" w:rsidRDefault="00B56646" w:rsidP="00B56646">
      <w:pPr>
        <w:suppressAutoHyphens w:val="0"/>
        <w:autoSpaceDE w:val="0"/>
        <w:autoSpaceDN w:val="0"/>
        <w:adjustRightInd w:val="0"/>
        <w:jc w:val="center"/>
        <w:outlineLvl w:val="0"/>
        <w:rPr>
          <w:kern w:val="0"/>
          <w:sz w:val="28"/>
          <w:szCs w:val="28"/>
          <w:lang w:eastAsia="ru-RU"/>
        </w:rPr>
      </w:pPr>
    </w:p>
    <w:p w:rsidR="00B56646" w:rsidRPr="00B56646" w:rsidRDefault="00566ED2" w:rsidP="00B56646">
      <w:pPr>
        <w:suppressAutoHyphens w:val="0"/>
        <w:autoSpaceDE w:val="0"/>
        <w:autoSpaceDN w:val="0"/>
        <w:adjustRightInd w:val="0"/>
        <w:jc w:val="center"/>
        <w:outlineLvl w:val="0"/>
        <w:rPr>
          <w:kern w:val="0"/>
          <w:sz w:val="28"/>
          <w:szCs w:val="28"/>
          <w:lang w:eastAsia="ru-RU"/>
        </w:rPr>
      </w:pPr>
      <w:r>
        <w:rPr>
          <w:kern w:val="0"/>
          <w:sz w:val="28"/>
          <w:szCs w:val="28"/>
          <w:lang w:eastAsia="ru-RU"/>
        </w:rPr>
        <w:t>«09» апреля</w:t>
      </w:r>
      <w:r w:rsidR="00B56646" w:rsidRPr="00B56646">
        <w:rPr>
          <w:kern w:val="0"/>
          <w:sz w:val="28"/>
          <w:szCs w:val="28"/>
          <w:lang w:eastAsia="ru-RU"/>
        </w:rPr>
        <w:t xml:space="preserve">  2019 г.</w:t>
      </w:r>
      <w:r w:rsidR="00B56646" w:rsidRPr="00B56646">
        <w:rPr>
          <w:kern w:val="0"/>
          <w:sz w:val="28"/>
          <w:szCs w:val="28"/>
          <w:lang w:eastAsia="ru-RU"/>
        </w:rPr>
        <w:tab/>
      </w:r>
      <w:r w:rsidR="00B56646" w:rsidRPr="00B56646">
        <w:rPr>
          <w:kern w:val="0"/>
          <w:sz w:val="28"/>
          <w:szCs w:val="28"/>
          <w:lang w:eastAsia="ru-RU"/>
        </w:rPr>
        <w:tab/>
      </w:r>
      <w:r w:rsidR="00B56646" w:rsidRPr="00B56646">
        <w:rPr>
          <w:kern w:val="0"/>
          <w:sz w:val="28"/>
          <w:szCs w:val="28"/>
          <w:lang w:eastAsia="ru-RU"/>
        </w:rPr>
        <w:tab/>
        <w:t xml:space="preserve">                                                     № </w:t>
      </w:r>
      <w:r>
        <w:rPr>
          <w:kern w:val="0"/>
          <w:sz w:val="28"/>
          <w:szCs w:val="28"/>
          <w:lang w:eastAsia="ru-RU"/>
        </w:rPr>
        <w:t>15</w:t>
      </w:r>
    </w:p>
    <w:p w:rsidR="00B56646" w:rsidRPr="00B56646" w:rsidRDefault="00B56646" w:rsidP="00B56646">
      <w:pPr>
        <w:suppressAutoHyphens w:val="0"/>
        <w:autoSpaceDE w:val="0"/>
        <w:autoSpaceDN w:val="0"/>
        <w:adjustRightInd w:val="0"/>
        <w:jc w:val="center"/>
        <w:outlineLvl w:val="0"/>
        <w:rPr>
          <w:kern w:val="0"/>
          <w:sz w:val="28"/>
          <w:szCs w:val="28"/>
          <w:lang w:eastAsia="ru-RU"/>
        </w:rPr>
      </w:pP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r w:rsidRPr="00B56646">
        <w:rPr>
          <w:b/>
          <w:bCs/>
          <w:kern w:val="0"/>
          <w:sz w:val="28"/>
          <w:szCs w:val="28"/>
          <w:lang w:eastAsia="ru-RU"/>
        </w:rPr>
        <w:t>ОБ УТВЕРЖДЕНИИ АДМИНИСТРАТИВНОГО РЕГЛАМЕНТА ИСПОЛНЕНИЯ МУНИЦИПАЛЬНОЙ ФУНКЦИИ ПО ОСУЩЕСТВЛЕНИЮ МУНИЦИПАЛЬНОГО</w:t>
      </w: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r w:rsidRPr="00B56646">
        <w:rPr>
          <w:b/>
          <w:bCs/>
          <w:kern w:val="0"/>
          <w:sz w:val="28"/>
          <w:szCs w:val="28"/>
          <w:lang w:eastAsia="ru-RU"/>
        </w:rPr>
        <w:t>КОНТРОЛЯ В СФЕРЕ БЛАГОУСТРОЙСТВА НА ТЕРРИТОРИИ</w:t>
      </w:r>
    </w:p>
    <w:p w:rsidR="00B56646" w:rsidRPr="00B56646" w:rsidRDefault="00B56646" w:rsidP="00B56646">
      <w:pPr>
        <w:widowControl w:val="0"/>
        <w:suppressAutoHyphens w:val="0"/>
        <w:autoSpaceDE w:val="0"/>
        <w:autoSpaceDN w:val="0"/>
        <w:adjustRightInd w:val="0"/>
        <w:jc w:val="center"/>
        <w:rPr>
          <w:bCs/>
          <w:kern w:val="0"/>
          <w:sz w:val="28"/>
          <w:szCs w:val="28"/>
          <w:vertAlign w:val="superscript"/>
          <w:lang w:eastAsia="ru-RU"/>
        </w:rPr>
      </w:pPr>
      <w:r w:rsidRPr="00B56646">
        <w:rPr>
          <w:b/>
          <w:bCs/>
          <w:kern w:val="0"/>
          <w:sz w:val="28"/>
          <w:szCs w:val="28"/>
          <w:lang w:eastAsia="ru-RU"/>
        </w:rPr>
        <w:t>СЕЛЬСКОГО ПОСЕЛЕНИЯ ЧЕКАЛИНО</w:t>
      </w:r>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both"/>
        <w:rPr>
          <w:kern w:val="0"/>
          <w:sz w:val="28"/>
          <w:szCs w:val="28"/>
          <w:vertAlign w:val="superscript"/>
          <w:lang w:eastAsia="ru-RU"/>
        </w:rPr>
      </w:pPr>
      <w:r w:rsidRPr="00B56646">
        <w:rPr>
          <w:kern w:val="0"/>
          <w:sz w:val="28"/>
          <w:szCs w:val="28"/>
          <w:lang w:eastAsia="ru-RU"/>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B56646">
          <w:rPr>
            <w:kern w:val="0"/>
            <w:sz w:val="28"/>
            <w:szCs w:val="28"/>
            <w:lang w:eastAsia="ru-RU"/>
          </w:rPr>
          <w:t>законом</w:t>
        </w:r>
      </w:hyperlink>
      <w:r w:rsidRPr="00B56646">
        <w:rPr>
          <w:kern w:val="0"/>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56646">
          <w:rPr>
            <w:kern w:val="0"/>
            <w:sz w:val="28"/>
            <w:szCs w:val="28"/>
            <w:lang w:eastAsia="ru-RU"/>
          </w:rPr>
          <w:t>законом</w:t>
        </w:r>
      </w:hyperlink>
      <w:r w:rsidRPr="00B56646">
        <w:rPr>
          <w:kern w:val="0"/>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w:t>
      </w:r>
      <w:r w:rsidRPr="00B56646">
        <w:rPr>
          <w:kern w:val="0"/>
          <w:sz w:val="28"/>
          <w:szCs w:val="28"/>
          <w:u w:val="single"/>
          <w:lang w:eastAsia="ru-RU"/>
        </w:rPr>
        <w:t>11</w:t>
      </w:r>
      <w:r w:rsidRPr="00B56646">
        <w:rPr>
          <w:color w:val="FF0000"/>
          <w:kern w:val="0"/>
          <w:sz w:val="28"/>
          <w:szCs w:val="28"/>
          <w:lang w:eastAsia="ru-RU"/>
        </w:rPr>
        <w:t xml:space="preserve">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sidRPr="00B56646">
          <w:rPr>
            <w:kern w:val="0"/>
            <w:sz w:val="28"/>
            <w:szCs w:val="28"/>
            <w:lang w:eastAsia="ru-RU"/>
          </w:rPr>
          <w:t>Устав</w:t>
        </w:r>
        <w:proofErr w:type="gramEnd"/>
      </w:hyperlink>
      <w:r w:rsidRPr="00B56646">
        <w:rPr>
          <w:kern w:val="0"/>
          <w:sz w:val="28"/>
          <w:szCs w:val="28"/>
          <w:lang w:eastAsia="ru-RU"/>
        </w:rPr>
        <w:t>а сельского поселения Чекалино муниципального района Сызранский</w:t>
      </w:r>
      <w:r w:rsidRPr="00B56646">
        <w:rPr>
          <w:kern w:val="0"/>
          <w:sz w:val="28"/>
          <w:szCs w:val="28"/>
          <w:vertAlign w:val="superscript"/>
          <w:lang w:eastAsia="ru-RU"/>
        </w:rPr>
        <w:t xml:space="preserve"> </w:t>
      </w:r>
      <w:r w:rsidRPr="00B56646">
        <w:rPr>
          <w:kern w:val="0"/>
          <w:sz w:val="28"/>
          <w:szCs w:val="28"/>
          <w:lang w:eastAsia="ru-RU"/>
        </w:rPr>
        <w:t xml:space="preserve">администрация  сельского поселения Чекалино </w:t>
      </w:r>
      <w:r>
        <w:rPr>
          <w:kern w:val="0"/>
          <w:sz w:val="28"/>
          <w:szCs w:val="28"/>
          <w:lang w:eastAsia="ru-RU"/>
        </w:rPr>
        <w:t xml:space="preserve"> </w:t>
      </w:r>
    </w:p>
    <w:p w:rsidR="00B56646" w:rsidRPr="00B56646" w:rsidRDefault="00B56646" w:rsidP="00B56646">
      <w:pPr>
        <w:widowControl w:val="0"/>
        <w:suppressAutoHyphens w:val="0"/>
        <w:autoSpaceDE w:val="0"/>
        <w:autoSpaceDN w:val="0"/>
        <w:adjustRightInd w:val="0"/>
        <w:jc w:val="center"/>
        <w:rPr>
          <w:b/>
          <w:kern w:val="0"/>
          <w:sz w:val="28"/>
          <w:szCs w:val="28"/>
          <w:lang w:eastAsia="ru-RU"/>
        </w:rPr>
      </w:pPr>
      <w:r w:rsidRPr="00B56646">
        <w:rPr>
          <w:b/>
          <w:kern w:val="0"/>
          <w:sz w:val="28"/>
          <w:szCs w:val="28"/>
          <w:lang w:eastAsia="ru-RU"/>
        </w:rPr>
        <w:t>ПОСТАНОВЛЯЕТ</w:t>
      </w:r>
      <w:r>
        <w:rPr>
          <w:b/>
          <w:kern w:val="0"/>
          <w:sz w:val="28"/>
          <w:szCs w:val="28"/>
          <w:lang w:eastAsia="ru-RU"/>
        </w:rPr>
        <w:t>:</w:t>
      </w:r>
    </w:p>
    <w:p w:rsidR="00B56646" w:rsidRPr="00B56646" w:rsidRDefault="00B56646" w:rsidP="00B56646">
      <w:pPr>
        <w:widowControl w:val="0"/>
        <w:suppressAutoHyphens w:val="0"/>
        <w:autoSpaceDE w:val="0"/>
        <w:autoSpaceDN w:val="0"/>
        <w:adjustRightInd w:val="0"/>
        <w:spacing w:before="200"/>
        <w:jc w:val="both"/>
        <w:rPr>
          <w:kern w:val="0"/>
          <w:sz w:val="28"/>
          <w:szCs w:val="28"/>
          <w:vertAlign w:val="superscript"/>
          <w:lang w:eastAsia="ru-RU"/>
        </w:rPr>
      </w:pPr>
      <w:r w:rsidRPr="00B56646">
        <w:rPr>
          <w:kern w:val="0"/>
          <w:sz w:val="28"/>
          <w:szCs w:val="28"/>
          <w:lang w:eastAsia="ru-RU"/>
        </w:rPr>
        <w:t xml:space="preserve">1. Утвердить прилагаемый </w:t>
      </w:r>
      <w:hyperlink w:anchor="Par29" w:tooltip="АДМИНИСТРАТИВНЫЙ РЕГЛАМЕНТ" w:history="1">
        <w:r w:rsidRPr="00B56646">
          <w:rPr>
            <w:kern w:val="0"/>
            <w:sz w:val="28"/>
            <w:szCs w:val="28"/>
            <w:lang w:eastAsia="ru-RU"/>
          </w:rPr>
          <w:t>административный регламент</w:t>
        </w:r>
      </w:hyperlink>
      <w:r w:rsidRPr="00B56646">
        <w:rPr>
          <w:kern w:val="0"/>
          <w:sz w:val="28"/>
          <w:szCs w:val="28"/>
          <w:lang w:eastAsia="ru-RU"/>
        </w:rPr>
        <w:t xml:space="preserve"> исполнения муниципальной функции по осуществлению муниципального контроля в сфере благоустройства на территории сельского поселения Чекалино муниципального района Сызранский</w:t>
      </w:r>
    </w:p>
    <w:p w:rsidR="00B56646" w:rsidRPr="00B56646" w:rsidRDefault="00B56646" w:rsidP="00B56646">
      <w:pPr>
        <w:widowControl w:val="0"/>
        <w:suppressAutoHyphens w:val="0"/>
        <w:autoSpaceDE w:val="0"/>
        <w:autoSpaceDN w:val="0"/>
        <w:adjustRightInd w:val="0"/>
        <w:spacing w:before="200"/>
        <w:jc w:val="both"/>
        <w:rPr>
          <w:color w:val="FF0000"/>
          <w:kern w:val="0"/>
          <w:sz w:val="28"/>
          <w:szCs w:val="28"/>
          <w:lang w:eastAsia="ru-RU"/>
        </w:rPr>
      </w:pPr>
      <w:r w:rsidRPr="00B56646">
        <w:rPr>
          <w:kern w:val="0"/>
          <w:sz w:val="28"/>
          <w:szCs w:val="28"/>
          <w:lang w:eastAsia="ru-RU"/>
        </w:rPr>
        <w:t xml:space="preserve">2. </w:t>
      </w:r>
      <w:proofErr w:type="gramStart"/>
      <w:r w:rsidRPr="00B56646">
        <w:rPr>
          <w:kern w:val="0"/>
          <w:sz w:val="28"/>
          <w:szCs w:val="28"/>
          <w:lang w:eastAsia="ru-RU"/>
        </w:rPr>
        <w:t>Ведущему специалисту администрации - Фоминой Надежде Сергеевне обеспечить опубликование постановления в информационно-общественной  газета органов местного самоуправления сельского поселения Чекалино муниципального района Сызранский Самарской Области «Вестник Чекалино» и</w:t>
      </w:r>
      <w:r w:rsidRPr="00B56646">
        <w:rPr>
          <w:color w:val="FF0000"/>
          <w:kern w:val="0"/>
          <w:sz w:val="28"/>
          <w:szCs w:val="28"/>
          <w:lang w:eastAsia="ru-RU"/>
        </w:rPr>
        <w:t xml:space="preserve"> </w:t>
      </w:r>
      <w:r w:rsidRPr="00B56646">
        <w:rPr>
          <w:kern w:val="0"/>
          <w:sz w:val="28"/>
          <w:szCs w:val="28"/>
          <w:lang w:eastAsia="ru-RU"/>
        </w:rPr>
        <w:t>размещение на официальном сайте администрации в сети «Интернет».</w:t>
      </w:r>
      <w:proofErr w:type="gramEnd"/>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both"/>
        <w:rPr>
          <w:kern w:val="0"/>
          <w:sz w:val="28"/>
          <w:szCs w:val="28"/>
          <w:lang w:eastAsia="ru-RU"/>
        </w:rPr>
      </w:pPr>
      <w:r w:rsidRPr="00B56646">
        <w:rPr>
          <w:kern w:val="0"/>
          <w:sz w:val="28"/>
          <w:szCs w:val="28"/>
          <w:lang w:eastAsia="ru-RU"/>
        </w:rPr>
        <w:t xml:space="preserve">Глава сельского поселения Чекалино               </w:t>
      </w:r>
      <w:r>
        <w:rPr>
          <w:kern w:val="0"/>
          <w:sz w:val="28"/>
          <w:szCs w:val="28"/>
          <w:lang w:eastAsia="ru-RU"/>
        </w:rPr>
        <w:t xml:space="preserve">                              </w:t>
      </w:r>
      <w:proofErr w:type="spellStart"/>
      <w:r w:rsidRPr="00B56646">
        <w:rPr>
          <w:kern w:val="0"/>
          <w:sz w:val="28"/>
          <w:szCs w:val="28"/>
          <w:lang w:eastAsia="ru-RU"/>
        </w:rPr>
        <w:t>Е.Ю.Фирсова</w:t>
      </w:r>
      <w:proofErr w:type="spellEnd"/>
    </w:p>
    <w:p w:rsid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right"/>
        <w:outlineLvl w:val="0"/>
        <w:rPr>
          <w:kern w:val="0"/>
          <w:sz w:val="28"/>
          <w:szCs w:val="28"/>
          <w:lang w:eastAsia="ru-RU"/>
        </w:rPr>
      </w:pPr>
      <w:r w:rsidRPr="00B56646">
        <w:rPr>
          <w:kern w:val="0"/>
          <w:sz w:val="28"/>
          <w:szCs w:val="28"/>
          <w:lang w:eastAsia="ru-RU"/>
        </w:rPr>
        <w:t xml:space="preserve">Утвержден  </w:t>
      </w:r>
    </w:p>
    <w:p w:rsidR="00B56646" w:rsidRPr="00B56646" w:rsidRDefault="00B56646" w:rsidP="00B56646">
      <w:pPr>
        <w:widowControl w:val="0"/>
        <w:suppressAutoHyphens w:val="0"/>
        <w:autoSpaceDE w:val="0"/>
        <w:autoSpaceDN w:val="0"/>
        <w:adjustRightInd w:val="0"/>
        <w:jc w:val="right"/>
        <w:outlineLvl w:val="0"/>
        <w:rPr>
          <w:kern w:val="0"/>
          <w:sz w:val="28"/>
          <w:szCs w:val="28"/>
          <w:lang w:eastAsia="ru-RU"/>
        </w:rPr>
      </w:pPr>
      <w:r w:rsidRPr="00B56646">
        <w:rPr>
          <w:kern w:val="0"/>
          <w:sz w:val="28"/>
          <w:szCs w:val="28"/>
          <w:lang w:eastAsia="ru-RU"/>
        </w:rPr>
        <w:t>постановлением</w:t>
      </w:r>
    </w:p>
    <w:p w:rsidR="00B56646" w:rsidRPr="00B56646" w:rsidRDefault="00B56646" w:rsidP="00B56646">
      <w:pPr>
        <w:widowControl w:val="0"/>
        <w:suppressAutoHyphens w:val="0"/>
        <w:autoSpaceDE w:val="0"/>
        <w:autoSpaceDN w:val="0"/>
        <w:adjustRightInd w:val="0"/>
        <w:jc w:val="right"/>
        <w:rPr>
          <w:kern w:val="0"/>
          <w:sz w:val="28"/>
          <w:szCs w:val="28"/>
          <w:lang w:eastAsia="ru-RU"/>
        </w:rPr>
      </w:pPr>
      <w:r w:rsidRPr="00B56646">
        <w:rPr>
          <w:kern w:val="0"/>
          <w:sz w:val="28"/>
          <w:szCs w:val="28"/>
          <w:lang w:eastAsia="ru-RU"/>
        </w:rPr>
        <w:t xml:space="preserve">                                                           администрации сельского поселения Чекалино муниципального района</w:t>
      </w:r>
    </w:p>
    <w:p w:rsidR="00B56646" w:rsidRPr="00B56646" w:rsidRDefault="00B56646" w:rsidP="00B56646">
      <w:pPr>
        <w:widowControl w:val="0"/>
        <w:suppressAutoHyphens w:val="0"/>
        <w:autoSpaceDE w:val="0"/>
        <w:autoSpaceDN w:val="0"/>
        <w:adjustRightInd w:val="0"/>
        <w:jc w:val="right"/>
        <w:rPr>
          <w:kern w:val="0"/>
          <w:sz w:val="28"/>
          <w:szCs w:val="28"/>
          <w:lang w:eastAsia="ru-RU"/>
        </w:rPr>
      </w:pPr>
      <w:r w:rsidRPr="00B56646">
        <w:rPr>
          <w:kern w:val="0"/>
          <w:sz w:val="28"/>
          <w:szCs w:val="28"/>
          <w:lang w:eastAsia="ru-RU"/>
        </w:rPr>
        <w:t xml:space="preserve">                           Сызранский Самарской Области</w:t>
      </w:r>
      <w:r w:rsidRPr="00B56646">
        <w:rPr>
          <w:color w:val="FF0000"/>
          <w:kern w:val="0"/>
          <w:sz w:val="28"/>
          <w:szCs w:val="28"/>
          <w:lang w:eastAsia="ru-RU"/>
        </w:rPr>
        <w:t xml:space="preserve">                                                              </w:t>
      </w:r>
      <w:r w:rsidR="00566ED2">
        <w:rPr>
          <w:kern w:val="0"/>
          <w:sz w:val="28"/>
          <w:szCs w:val="28"/>
          <w:lang w:eastAsia="ru-RU"/>
        </w:rPr>
        <w:t>от «09» апреля 2019 г. № 15</w:t>
      </w:r>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bookmarkStart w:id="1" w:name="Par29"/>
      <w:bookmarkEnd w:id="1"/>
      <w:r w:rsidRPr="00B56646">
        <w:rPr>
          <w:b/>
          <w:bCs/>
          <w:kern w:val="0"/>
          <w:sz w:val="28"/>
          <w:szCs w:val="28"/>
          <w:lang w:eastAsia="ru-RU"/>
        </w:rPr>
        <w:t>АДМИНИСТРАТИВНЫЙ РЕГЛАМЕНТ</w:t>
      </w: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r w:rsidRPr="00B56646">
        <w:rPr>
          <w:b/>
          <w:bCs/>
          <w:kern w:val="0"/>
          <w:sz w:val="28"/>
          <w:szCs w:val="28"/>
          <w:lang w:eastAsia="ru-RU"/>
        </w:rPr>
        <w:t xml:space="preserve">ИСПОЛНЕНИЯ МУНИЦИПАЛЬНОЙ ФУНКЦИИ ПО ОСУЩЕСТВЛЕНИЮ МУНИЦИПАЛЬНОГО КОНТРОЛЯ В СФЕРЕ БЛАГОУСТРОЙСТВА НА ТЕРРИТОРИИ </w:t>
      </w:r>
    </w:p>
    <w:p w:rsidR="00B56646" w:rsidRPr="00B56646" w:rsidRDefault="00B56646" w:rsidP="00B56646">
      <w:pPr>
        <w:widowControl w:val="0"/>
        <w:suppressAutoHyphens w:val="0"/>
        <w:autoSpaceDE w:val="0"/>
        <w:autoSpaceDN w:val="0"/>
        <w:adjustRightInd w:val="0"/>
        <w:jc w:val="center"/>
        <w:rPr>
          <w:bCs/>
          <w:kern w:val="0"/>
          <w:sz w:val="28"/>
          <w:szCs w:val="28"/>
          <w:vertAlign w:val="superscript"/>
          <w:lang w:eastAsia="ru-RU"/>
        </w:rPr>
      </w:pPr>
      <w:r w:rsidRPr="00B56646">
        <w:rPr>
          <w:b/>
          <w:bCs/>
          <w:kern w:val="0"/>
          <w:sz w:val="28"/>
          <w:szCs w:val="28"/>
          <w:lang w:eastAsia="ru-RU"/>
        </w:rPr>
        <w:t>СЕЛЬСКОГО ПОСЕЛЕНИЯ ЧЕКАЛИНО МУНИЦИПАЛЬНОГО РАЙОНА СЫЗРАНСКИЙ</w:t>
      </w:r>
    </w:p>
    <w:p w:rsidR="00B56646" w:rsidRPr="00B56646" w:rsidRDefault="00B56646" w:rsidP="00B56646">
      <w:pPr>
        <w:widowControl w:val="0"/>
        <w:suppressAutoHyphens w:val="0"/>
        <w:autoSpaceDE w:val="0"/>
        <w:autoSpaceDN w:val="0"/>
        <w:adjustRightInd w:val="0"/>
        <w:jc w:val="center"/>
        <w:outlineLvl w:val="1"/>
        <w:rPr>
          <w:kern w:val="0"/>
          <w:sz w:val="28"/>
          <w:szCs w:val="28"/>
          <w:lang w:eastAsia="ru-RU"/>
        </w:rPr>
      </w:pPr>
    </w:p>
    <w:p w:rsidR="00B56646" w:rsidRPr="00B56646" w:rsidRDefault="00B56646" w:rsidP="00B56646">
      <w:pPr>
        <w:widowControl w:val="0"/>
        <w:suppressAutoHyphens w:val="0"/>
        <w:autoSpaceDE w:val="0"/>
        <w:autoSpaceDN w:val="0"/>
        <w:adjustRightInd w:val="0"/>
        <w:jc w:val="center"/>
        <w:outlineLvl w:val="1"/>
        <w:rPr>
          <w:kern w:val="0"/>
          <w:sz w:val="28"/>
          <w:szCs w:val="28"/>
          <w:lang w:eastAsia="ru-RU"/>
        </w:rPr>
      </w:pPr>
      <w:r w:rsidRPr="00B56646">
        <w:rPr>
          <w:kern w:val="0"/>
          <w:sz w:val="28"/>
          <w:szCs w:val="28"/>
          <w:lang w:eastAsia="ru-RU"/>
        </w:rPr>
        <w:t>1. Общие положения</w:t>
      </w:r>
    </w:p>
    <w:p w:rsidR="00B56646" w:rsidRPr="00B56646" w:rsidRDefault="00B56646" w:rsidP="00B56646">
      <w:pPr>
        <w:widowControl w:val="0"/>
        <w:suppressAutoHyphens w:val="0"/>
        <w:autoSpaceDE w:val="0"/>
        <w:autoSpaceDN w:val="0"/>
        <w:adjustRightInd w:val="0"/>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both"/>
        <w:rPr>
          <w:color w:val="FF0000"/>
          <w:kern w:val="0"/>
          <w:sz w:val="28"/>
          <w:szCs w:val="28"/>
          <w:lang w:eastAsia="ru-RU"/>
        </w:rPr>
      </w:pPr>
      <w:r w:rsidRPr="00B56646">
        <w:rPr>
          <w:kern w:val="0"/>
          <w:sz w:val="28"/>
          <w:szCs w:val="28"/>
          <w:lang w:eastAsia="ru-RU"/>
        </w:rPr>
        <w:t>1.1. Наименование муниципальной функции – осуществление муниципального контроля в сфере благоустройства на территории сельского поселения Чекалино  муниципального района Сызранский (далее – муниципальная функция, муниципальный контроль).</w:t>
      </w:r>
    </w:p>
    <w:p w:rsidR="00B56646" w:rsidRPr="00B56646" w:rsidRDefault="00B56646" w:rsidP="00B56646">
      <w:pPr>
        <w:widowControl w:val="0"/>
        <w:suppressAutoHyphens w:val="0"/>
        <w:autoSpaceDE w:val="0"/>
        <w:autoSpaceDN w:val="0"/>
        <w:adjustRightInd w:val="0"/>
        <w:spacing w:before="200"/>
        <w:contextualSpacing/>
        <w:jc w:val="both"/>
        <w:rPr>
          <w:rFonts w:ascii="Arial" w:hAnsi="Arial" w:cs="Arial"/>
          <w:color w:val="FF0000"/>
          <w:kern w:val="0"/>
          <w:sz w:val="20"/>
          <w:szCs w:val="20"/>
          <w:lang w:eastAsia="ru-RU"/>
        </w:rPr>
      </w:pPr>
      <w:r w:rsidRPr="00B56646">
        <w:rPr>
          <w:kern w:val="0"/>
          <w:sz w:val="28"/>
          <w:szCs w:val="28"/>
          <w:lang w:eastAsia="ru-RU"/>
        </w:rPr>
        <w:t>1.2. Органом местного самоуправления, непосредственно исполняющим муниципальную функцию, является администрация сельского поселения Чекалино</w:t>
      </w:r>
      <w:r w:rsidRPr="00B56646">
        <w:rPr>
          <w:rFonts w:ascii="Arial" w:hAnsi="Arial" w:cs="Arial"/>
          <w:kern w:val="0"/>
          <w:sz w:val="20"/>
          <w:szCs w:val="20"/>
          <w:lang w:eastAsia="ru-RU"/>
        </w:rPr>
        <w:t xml:space="preserve"> </w:t>
      </w:r>
      <w:r w:rsidRPr="00B56646">
        <w:rPr>
          <w:kern w:val="0"/>
          <w:sz w:val="28"/>
          <w:szCs w:val="28"/>
          <w:lang w:eastAsia="ru-RU"/>
        </w:rPr>
        <w:t>(далее – Уполномоченный орган).</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1.3. Перечень нормативных правовых актов, непосредственно регулирующих исполнение муниципальной функции:</w:t>
      </w:r>
    </w:p>
    <w:p w:rsidR="00B56646" w:rsidRPr="00B56646" w:rsidRDefault="00A9593D" w:rsidP="00B56646">
      <w:pPr>
        <w:widowControl w:val="0"/>
        <w:suppressAutoHyphens w:val="0"/>
        <w:autoSpaceDE w:val="0"/>
        <w:autoSpaceDN w:val="0"/>
        <w:adjustRightInd w:val="0"/>
        <w:spacing w:before="200"/>
        <w:contextualSpacing/>
        <w:jc w:val="both"/>
        <w:rPr>
          <w:kern w:val="0"/>
          <w:sz w:val="28"/>
          <w:szCs w:val="28"/>
          <w:lang w:eastAsia="ru-RU"/>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56646" w:rsidRPr="00B56646">
          <w:rPr>
            <w:kern w:val="0"/>
            <w:sz w:val="28"/>
            <w:szCs w:val="28"/>
            <w:lang w:eastAsia="ru-RU"/>
          </w:rPr>
          <w:t>Конституция</w:t>
        </w:r>
      </w:hyperlink>
      <w:r w:rsidR="00B56646" w:rsidRPr="00B56646">
        <w:rPr>
          <w:kern w:val="0"/>
          <w:sz w:val="28"/>
          <w:szCs w:val="28"/>
          <w:lang w:eastAsia="ru-RU"/>
        </w:rPr>
        <w:t xml:space="preserve"> Российской Федерации (принята всенародным голосованием 12.12.1993, «Российская газета» № 237 от 25.12.1993);</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Кодекс Российской Федерации об административных правонарушениях от 30.12.2001 № 195-ФЗ («Российская газета» № 256 от 31.12.2001);</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Закон Самарской области от 01.11.2007 № 115-ГД «Об административных правонарушениях на территории Самарской области» (принят</w:t>
      </w:r>
      <w:r w:rsidRPr="00B56646">
        <w:rPr>
          <w:rFonts w:ascii="Arial" w:hAnsi="Arial" w:cs="Arial"/>
          <w:kern w:val="0"/>
          <w:sz w:val="28"/>
          <w:szCs w:val="28"/>
          <w:lang w:eastAsia="ru-RU"/>
        </w:rPr>
        <w:t xml:space="preserve"> </w:t>
      </w:r>
      <w:r w:rsidRPr="00B56646">
        <w:rPr>
          <w:kern w:val="0"/>
          <w:sz w:val="28"/>
          <w:szCs w:val="28"/>
          <w:lang w:eastAsia="ru-RU"/>
        </w:rPr>
        <w:t>Самарской Губернской Думой 23.10.2007);</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Федеральный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56646">
          <w:rPr>
            <w:kern w:val="0"/>
            <w:sz w:val="28"/>
            <w:szCs w:val="28"/>
            <w:lang w:eastAsia="ru-RU"/>
          </w:rPr>
          <w:t>закон</w:t>
        </w:r>
      </w:hyperlink>
      <w:r w:rsidRPr="00B56646">
        <w:rPr>
          <w:kern w:val="0"/>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Федеральный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B56646">
          <w:rPr>
            <w:kern w:val="0"/>
            <w:sz w:val="28"/>
            <w:szCs w:val="28"/>
            <w:lang w:eastAsia="ru-RU"/>
          </w:rPr>
          <w:t>закон</w:t>
        </w:r>
      </w:hyperlink>
      <w:r w:rsidRPr="00B56646">
        <w:rPr>
          <w:kern w:val="0"/>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B56646" w:rsidRPr="00B56646" w:rsidRDefault="00A9593D" w:rsidP="00B56646">
      <w:pPr>
        <w:widowControl w:val="0"/>
        <w:suppressAutoHyphens w:val="0"/>
        <w:autoSpaceDE w:val="0"/>
        <w:autoSpaceDN w:val="0"/>
        <w:adjustRightInd w:val="0"/>
        <w:spacing w:before="200"/>
        <w:contextualSpacing/>
        <w:jc w:val="both"/>
        <w:rPr>
          <w:kern w:val="0"/>
          <w:sz w:val="28"/>
          <w:szCs w:val="28"/>
          <w:lang w:eastAsia="ru-RU"/>
        </w:rPr>
      </w:pPr>
      <w:hyperlink r:id="rId1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B56646" w:rsidRPr="00B56646">
          <w:rPr>
            <w:kern w:val="0"/>
            <w:sz w:val="28"/>
            <w:szCs w:val="28"/>
            <w:lang w:eastAsia="ru-RU"/>
          </w:rPr>
          <w:t>постановление</w:t>
        </w:r>
      </w:hyperlink>
      <w:r w:rsidR="00B56646" w:rsidRPr="00B56646">
        <w:rPr>
          <w:kern w:val="0"/>
          <w:sz w:val="28"/>
          <w:szCs w:val="28"/>
          <w:lang w:eastAsia="ru-RU"/>
        </w:rPr>
        <w:t xml:space="preserve"> Правительства Российской Федерации от 30.06.2010 </w:t>
      </w:r>
      <w:r w:rsidR="00B56646" w:rsidRPr="00B56646">
        <w:rPr>
          <w:kern w:val="0"/>
          <w:sz w:val="28"/>
          <w:szCs w:val="28"/>
          <w:lang w:eastAsia="ru-RU"/>
        </w:rPr>
        <w:br/>
        <w:t xml:space="preserve">№ 489 «Об утверждении Правил подготовки органами государственного контроля (надзора) и органами муниципального </w:t>
      </w:r>
      <w:proofErr w:type="gramStart"/>
      <w:r w:rsidR="00B56646" w:rsidRPr="00B56646">
        <w:rPr>
          <w:kern w:val="0"/>
          <w:sz w:val="28"/>
          <w:szCs w:val="28"/>
          <w:lang w:eastAsia="ru-RU"/>
        </w:rPr>
        <w:t>контроля ежегодных планов проведения плановых проверок юридических лиц</w:t>
      </w:r>
      <w:proofErr w:type="gramEnd"/>
      <w:r w:rsidR="00B56646" w:rsidRPr="00B56646">
        <w:rPr>
          <w:kern w:val="0"/>
          <w:sz w:val="28"/>
          <w:szCs w:val="28"/>
          <w:lang w:eastAsia="ru-RU"/>
        </w:rPr>
        <w:t xml:space="preserve"> и индивидуальных предпринимателей» («Собрание законодательства Российской Федерации» № 28 от 12.07.2010);</w:t>
      </w:r>
    </w:p>
    <w:p w:rsidR="00B56646" w:rsidRPr="00B56646" w:rsidRDefault="00A9593D" w:rsidP="00B56646">
      <w:pPr>
        <w:widowControl w:val="0"/>
        <w:suppressAutoHyphens w:val="0"/>
        <w:autoSpaceDE w:val="0"/>
        <w:autoSpaceDN w:val="0"/>
        <w:adjustRightInd w:val="0"/>
        <w:spacing w:before="200"/>
        <w:contextualSpacing/>
        <w:jc w:val="both"/>
        <w:rPr>
          <w:kern w:val="0"/>
          <w:sz w:val="28"/>
          <w:szCs w:val="28"/>
          <w:lang w:eastAsia="ru-RU"/>
        </w:rPr>
      </w:pPr>
      <w:hyperlink r:id="rId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B56646" w:rsidRPr="00B56646">
          <w:rPr>
            <w:kern w:val="0"/>
            <w:sz w:val="28"/>
            <w:szCs w:val="28"/>
            <w:lang w:eastAsia="ru-RU"/>
          </w:rPr>
          <w:t>приказ</w:t>
        </w:r>
      </w:hyperlink>
      <w:r w:rsidR="00B56646" w:rsidRPr="00B56646">
        <w:rPr>
          <w:kern w:val="0"/>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Чекалино  </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муниципального района Сызранский, а также организация и проведение мероприятий по профилактике нарушений указанных требований.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1.5. При осуществлении муниципальной функции должностные лица Уполномоченного органа (далее – должностные лица) имеют право:</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B56646">
        <w:rPr>
          <w:rFonts w:ascii="Arial" w:hAnsi="Arial" w:cs="Arial"/>
          <w:kern w:val="0"/>
          <w:sz w:val="20"/>
          <w:szCs w:val="20"/>
          <w:lang w:eastAsia="ru-RU"/>
        </w:rPr>
        <w:t xml:space="preserve"> </w:t>
      </w:r>
      <w:r w:rsidRPr="00B56646">
        <w:rPr>
          <w:kern w:val="0"/>
          <w:sz w:val="28"/>
          <w:szCs w:val="28"/>
          <w:lang w:eastAsia="ru-RU"/>
        </w:rPr>
        <w:t>и не являющиеся аффилированными лицами проверяемых лиц;</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1.6. При осуществлении муниципального контроля должностные лица обязаны:</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2) соблюдать законодательство Российской Федерации, права и законные </w:t>
      </w:r>
      <w:r w:rsidRPr="00B56646">
        <w:rPr>
          <w:kern w:val="0"/>
          <w:sz w:val="28"/>
          <w:szCs w:val="28"/>
          <w:lang w:eastAsia="ru-RU"/>
        </w:rPr>
        <w:lastRenderedPageBreak/>
        <w:t>интересы юридического лица, индивидуального предпринимателя, гражданина, проверка которых проводится;</w:t>
      </w:r>
    </w:p>
    <w:p w:rsidR="00B56646" w:rsidRPr="00B56646" w:rsidRDefault="00B56646" w:rsidP="00B56646">
      <w:pPr>
        <w:widowControl w:val="0"/>
        <w:suppressAutoHyphens w:val="0"/>
        <w:autoSpaceDE w:val="0"/>
        <w:autoSpaceDN w:val="0"/>
        <w:adjustRightInd w:val="0"/>
        <w:spacing w:before="200"/>
        <w:contextualSpacing/>
        <w:jc w:val="both"/>
        <w:rPr>
          <w:color w:val="FF0000"/>
          <w:kern w:val="0"/>
          <w:sz w:val="28"/>
          <w:szCs w:val="28"/>
          <w:lang w:eastAsia="ru-RU"/>
        </w:rPr>
      </w:pPr>
      <w:r w:rsidRPr="00B56646">
        <w:rPr>
          <w:kern w:val="0"/>
          <w:sz w:val="28"/>
          <w:szCs w:val="28"/>
          <w:lang w:eastAsia="ru-RU"/>
        </w:rPr>
        <w:t>3) проводить проверку на основании распоряжения администрации сельского поселения Чекалино  муниципального района Сызранский</w:t>
      </w:r>
      <w:r w:rsidRPr="00B56646">
        <w:rPr>
          <w:color w:val="FF0000"/>
          <w:kern w:val="0"/>
          <w:sz w:val="28"/>
          <w:szCs w:val="28"/>
          <w:lang w:eastAsia="ru-RU"/>
        </w:rPr>
        <w:t xml:space="preserve">  </w:t>
      </w:r>
      <w:r w:rsidRPr="00B56646">
        <w:rPr>
          <w:kern w:val="0"/>
          <w:sz w:val="28"/>
          <w:szCs w:val="28"/>
          <w:lang w:eastAsia="ru-RU"/>
        </w:rPr>
        <w:t>о ее проведении в соответствии с ее назначением;</w:t>
      </w:r>
    </w:p>
    <w:p w:rsidR="00B56646" w:rsidRPr="00B56646" w:rsidRDefault="00B56646" w:rsidP="00B56646">
      <w:pPr>
        <w:widowControl w:val="0"/>
        <w:suppressAutoHyphens w:val="0"/>
        <w:autoSpaceDE w:val="0"/>
        <w:autoSpaceDN w:val="0"/>
        <w:adjustRightInd w:val="0"/>
        <w:contextualSpacing/>
        <w:rPr>
          <w:bCs/>
          <w:kern w:val="0"/>
          <w:sz w:val="28"/>
          <w:szCs w:val="28"/>
          <w:vertAlign w:val="superscript"/>
          <w:lang w:eastAsia="ru-RU"/>
        </w:rPr>
      </w:pPr>
      <w:r w:rsidRPr="00B56646">
        <w:rPr>
          <w:bCs/>
          <w:color w:val="FF0000"/>
          <w:kern w:val="0"/>
          <w:sz w:val="28"/>
          <w:szCs w:val="28"/>
          <w:vertAlign w:val="superscript"/>
          <w:lang w:eastAsia="ru-RU"/>
        </w:rPr>
        <w:t xml:space="preserve"> </w:t>
      </w:r>
    </w:p>
    <w:p w:rsidR="00B56646" w:rsidRPr="00B56646" w:rsidRDefault="00B56646" w:rsidP="00B56646">
      <w:pPr>
        <w:widowControl w:val="0"/>
        <w:suppressAutoHyphens w:val="0"/>
        <w:autoSpaceDE w:val="0"/>
        <w:autoSpaceDN w:val="0"/>
        <w:adjustRightInd w:val="0"/>
        <w:contextualSpacing/>
        <w:jc w:val="both"/>
        <w:rPr>
          <w:color w:val="FF0000"/>
          <w:kern w:val="0"/>
          <w:sz w:val="28"/>
          <w:szCs w:val="28"/>
          <w:lang w:eastAsia="ru-RU"/>
        </w:rPr>
      </w:pPr>
      <w:r w:rsidRPr="00B56646">
        <w:rPr>
          <w:kern w:val="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Чекалино  муниципального района Сызранский и в случае, предусмотренном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56646">
          <w:rPr>
            <w:kern w:val="0"/>
            <w:sz w:val="28"/>
            <w:szCs w:val="28"/>
            <w:lang w:eastAsia="ru-RU"/>
          </w:rPr>
          <w:t>частью 5 статьи 10</w:t>
        </w:r>
      </w:hyperlink>
      <w:r w:rsidRPr="00B56646">
        <w:rPr>
          <w:kern w:val="0"/>
          <w:sz w:val="28"/>
          <w:szCs w:val="28"/>
          <w:lang w:eastAsia="ru-RU"/>
        </w:rPr>
        <w:t xml:space="preserve"> Федерального закона  № 294-ФЗ, копии документа о согласовании проведения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56646">
        <w:rPr>
          <w:kern w:val="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10) доказывать обоснованность своих действий при их обжаловании </w:t>
      </w:r>
      <w:r w:rsidRPr="00B56646">
        <w:rPr>
          <w:kern w:val="0"/>
          <w:sz w:val="28"/>
          <w:szCs w:val="28"/>
          <w:lang w:eastAsia="ru-RU"/>
        </w:rPr>
        <w:lastRenderedPageBreak/>
        <w:t>юридическими лицами, индивидуальными предпринимателями, гражданами в порядке, установленном законодательством Российской Федерации;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11) соблюдать сроки проведения проверки, установленные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56646">
          <w:rPr>
            <w:kern w:val="0"/>
            <w:sz w:val="28"/>
            <w:szCs w:val="28"/>
            <w:lang w:eastAsia="ru-RU"/>
          </w:rPr>
          <w:t>законом</w:t>
        </w:r>
      </w:hyperlink>
      <w:r w:rsidRPr="00B56646">
        <w:rPr>
          <w:kern w:val="0"/>
          <w:sz w:val="28"/>
          <w:szCs w:val="28"/>
          <w:lang w:eastAsia="ru-RU"/>
        </w:rPr>
        <w:t xml:space="preserve"> № 294-ФЗ;</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56646" w:rsidRPr="00B56646" w:rsidRDefault="00B56646" w:rsidP="00B56646">
      <w:pPr>
        <w:suppressAutoHyphens w:val="0"/>
        <w:autoSpaceDE w:val="0"/>
        <w:autoSpaceDN w:val="0"/>
        <w:adjustRightInd w:val="0"/>
        <w:contextualSpacing/>
        <w:jc w:val="both"/>
        <w:rPr>
          <w:kern w:val="0"/>
          <w:sz w:val="28"/>
          <w:szCs w:val="28"/>
          <w:lang w:eastAsia="ru-RU"/>
        </w:rPr>
      </w:pPr>
      <w:proofErr w:type="gramStart"/>
      <w:r w:rsidRPr="00B56646">
        <w:rPr>
          <w:kern w:val="0"/>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56646">
        <w:rPr>
          <w:kern w:val="0"/>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6646" w:rsidRPr="00B56646" w:rsidRDefault="00B56646" w:rsidP="00B56646">
      <w:pPr>
        <w:suppressAutoHyphens w:val="0"/>
        <w:autoSpaceDE w:val="0"/>
        <w:autoSpaceDN w:val="0"/>
        <w:adjustRightInd w:val="0"/>
        <w:contextualSpacing/>
        <w:jc w:val="both"/>
        <w:rPr>
          <w:kern w:val="0"/>
          <w:sz w:val="28"/>
          <w:szCs w:val="28"/>
          <w:lang w:eastAsia="ru-RU"/>
        </w:rPr>
      </w:pPr>
      <w:proofErr w:type="gramStart"/>
      <w:r w:rsidRPr="00B56646">
        <w:rPr>
          <w:kern w:val="0"/>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56646">
        <w:rPr>
          <w:kern w:val="0"/>
          <w:sz w:val="28"/>
          <w:szCs w:val="28"/>
          <w:lang w:eastAsia="ru-RU"/>
        </w:rPr>
        <w:t xml:space="preserve">, культурное значение, входящим в состав национального библиотечного </w:t>
      </w:r>
      <w:r w:rsidRPr="00B56646">
        <w:rPr>
          <w:kern w:val="0"/>
          <w:sz w:val="28"/>
          <w:szCs w:val="28"/>
          <w:lang w:eastAsia="ru-RU"/>
        </w:rP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Должностные лица осуществляют иные права и обязанности, предусмотренные действующим законодательством.</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1.7. Права лиц, в отношении которых осуществляются мероприятия по муниципальному контролю:</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56646">
          <w:rPr>
            <w:kern w:val="0"/>
            <w:sz w:val="28"/>
            <w:szCs w:val="28"/>
            <w:lang w:eastAsia="ru-RU"/>
          </w:rPr>
          <w:t>законом</w:t>
        </w:r>
      </w:hyperlink>
      <w:r w:rsidRPr="00B56646">
        <w:rPr>
          <w:kern w:val="0"/>
          <w:sz w:val="28"/>
          <w:szCs w:val="28"/>
          <w:lang w:eastAsia="ru-RU"/>
        </w:rPr>
        <w:t xml:space="preserve"> № 294-ФЗ;</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56646" w:rsidRPr="00B56646" w:rsidRDefault="00B56646" w:rsidP="00B56646">
      <w:pPr>
        <w:widowControl w:val="0"/>
        <w:suppressAutoHyphens w:val="0"/>
        <w:autoSpaceDE w:val="0"/>
        <w:autoSpaceDN w:val="0"/>
        <w:adjustRightInd w:val="0"/>
        <w:spacing w:before="200"/>
        <w:contextualSpacing/>
        <w:jc w:val="both"/>
        <w:rPr>
          <w:strike/>
          <w:kern w:val="0"/>
          <w:sz w:val="28"/>
          <w:szCs w:val="28"/>
          <w:lang w:eastAsia="ru-RU"/>
        </w:rPr>
      </w:pPr>
      <w:r w:rsidRPr="00B56646">
        <w:rPr>
          <w:kern w:val="0"/>
          <w:sz w:val="28"/>
          <w:szCs w:val="28"/>
          <w:lang w:eastAsia="ru-RU"/>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1.8. Обязанности лиц, в отношении которых осуществляются мероприятия по муниципальному контролю:</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w:t>
      </w:r>
      <w:r w:rsidRPr="00B56646">
        <w:rPr>
          <w:kern w:val="0"/>
          <w:sz w:val="28"/>
          <w:szCs w:val="28"/>
          <w:lang w:eastAsia="ru-RU"/>
        </w:rPr>
        <w:lastRenderedPageBreak/>
        <w:t>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 присутствовать при проведении проверок или обеспечить присутствие уполномоченных представителей.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1.9. Результатом исполнения муниципальной функции является: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составление акта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вынесение предписания об устранении выявленных нарушений;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выдача предостережения о недопустимости нарушения требований;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B56646" w:rsidRPr="00B56646" w:rsidRDefault="00B56646" w:rsidP="00B56646">
      <w:pPr>
        <w:widowControl w:val="0"/>
        <w:suppressAutoHyphens w:val="0"/>
        <w:autoSpaceDE w:val="0"/>
        <w:autoSpaceDN w:val="0"/>
        <w:adjustRightInd w:val="0"/>
        <w:spacing w:before="200"/>
        <w:contextualSpacing/>
        <w:jc w:val="both"/>
        <w:rPr>
          <w:b/>
          <w:i/>
          <w:color w:val="FF0000"/>
          <w:kern w:val="0"/>
          <w:sz w:val="28"/>
          <w:szCs w:val="28"/>
          <w:lang w:eastAsia="ru-RU"/>
        </w:rPr>
      </w:pPr>
      <w:r w:rsidRPr="00B56646">
        <w:rPr>
          <w:kern w:val="0"/>
          <w:sz w:val="28"/>
          <w:szCs w:val="28"/>
          <w:lang w:eastAsia="ru-RU"/>
        </w:rPr>
        <w:t xml:space="preserve"> </w:t>
      </w:r>
    </w:p>
    <w:p w:rsidR="00B56646" w:rsidRPr="00B56646" w:rsidRDefault="00B56646" w:rsidP="00B56646">
      <w:pPr>
        <w:widowControl w:val="0"/>
        <w:suppressAutoHyphens w:val="0"/>
        <w:autoSpaceDE w:val="0"/>
        <w:autoSpaceDN w:val="0"/>
        <w:adjustRightInd w:val="0"/>
        <w:contextualSpacing/>
        <w:jc w:val="center"/>
        <w:outlineLvl w:val="1"/>
        <w:rPr>
          <w:kern w:val="0"/>
          <w:sz w:val="28"/>
          <w:szCs w:val="28"/>
          <w:lang w:eastAsia="ru-RU"/>
        </w:rPr>
      </w:pPr>
      <w:r w:rsidRPr="00B56646">
        <w:rPr>
          <w:kern w:val="0"/>
          <w:sz w:val="28"/>
          <w:szCs w:val="28"/>
          <w:lang w:eastAsia="ru-RU"/>
        </w:rPr>
        <w:t>2. Требования к порядку осуществления</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муниципального контроля</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2.1. Порядок информирования об осуществлении муниципального контроля.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bookmarkStart w:id="2" w:name="Par91"/>
      <w:bookmarkEnd w:id="2"/>
      <w:r w:rsidRPr="00B56646">
        <w:rPr>
          <w:kern w:val="0"/>
          <w:sz w:val="28"/>
          <w:szCs w:val="28"/>
          <w:lang w:eastAsia="ru-RU"/>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B56646" w:rsidRPr="00B56646" w:rsidRDefault="00B56646" w:rsidP="00B56646">
      <w:pPr>
        <w:suppressAutoHyphens w:val="0"/>
        <w:rPr>
          <w:color w:val="000000"/>
          <w:kern w:val="0"/>
          <w:sz w:val="26"/>
          <w:szCs w:val="26"/>
          <w:lang w:eastAsia="ru-RU"/>
        </w:rPr>
      </w:pPr>
      <w:r w:rsidRPr="00B56646">
        <w:rPr>
          <w:color w:val="000000"/>
          <w:kern w:val="0"/>
          <w:sz w:val="26"/>
          <w:szCs w:val="26"/>
          <w:lang w:eastAsia="ru-RU"/>
        </w:rPr>
        <w:t xml:space="preserve">446086, Самарская область, Сызранский район, </w:t>
      </w:r>
      <w:proofErr w:type="spellStart"/>
      <w:r w:rsidRPr="00B56646">
        <w:rPr>
          <w:color w:val="000000"/>
          <w:kern w:val="0"/>
          <w:sz w:val="26"/>
          <w:szCs w:val="26"/>
          <w:lang w:eastAsia="ru-RU"/>
        </w:rPr>
        <w:t>с</w:t>
      </w:r>
      <w:proofErr w:type="gramStart"/>
      <w:r w:rsidRPr="00B56646">
        <w:rPr>
          <w:color w:val="000000"/>
          <w:kern w:val="0"/>
          <w:sz w:val="26"/>
          <w:szCs w:val="26"/>
          <w:lang w:eastAsia="ru-RU"/>
        </w:rPr>
        <w:t>.Ч</w:t>
      </w:r>
      <w:proofErr w:type="gramEnd"/>
      <w:r w:rsidRPr="00B56646">
        <w:rPr>
          <w:color w:val="000000"/>
          <w:kern w:val="0"/>
          <w:sz w:val="26"/>
          <w:szCs w:val="26"/>
          <w:lang w:eastAsia="ru-RU"/>
        </w:rPr>
        <w:t>екалино</w:t>
      </w:r>
      <w:proofErr w:type="spellEnd"/>
      <w:r w:rsidRPr="00B56646">
        <w:rPr>
          <w:color w:val="000000"/>
          <w:kern w:val="0"/>
          <w:sz w:val="26"/>
          <w:szCs w:val="26"/>
          <w:lang w:eastAsia="ru-RU"/>
        </w:rPr>
        <w:t xml:space="preserve">, </w:t>
      </w:r>
      <w:proofErr w:type="spellStart"/>
      <w:r w:rsidRPr="00B56646">
        <w:rPr>
          <w:color w:val="000000"/>
          <w:kern w:val="0"/>
          <w:sz w:val="26"/>
          <w:szCs w:val="26"/>
          <w:lang w:eastAsia="ru-RU"/>
        </w:rPr>
        <w:t>ул.Железникова</w:t>
      </w:r>
      <w:proofErr w:type="spellEnd"/>
      <w:r w:rsidRPr="00B56646">
        <w:rPr>
          <w:color w:val="000000"/>
          <w:kern w:val="0"/>
          <w:sz w:val="26"/>
          <w:szCs w:val="26"/>
          <w:lang w:eastAsia="ru-RU"/>
        </w:rPr>
        <w:t>, 82А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
    <w:p w:rsidR="00B56646" w:rsidRPr="00B56646" w:rsidRDefault="00B56646" w:rsidP="00B56646">
      <w:pPr>
        <w:suppressAutoHyphens w:val="0"/>
        <w:autoSpaceDE w:val="0"/>
        <w:autoSpaceDN w:val="0"/>
        <w:adjustRightInd w:val="0"/>
        <w:rPr>
          <w:rFonts w:eastAsia="Calibri"/>
          <w:kern w:val="0"/>
          <w:sz w:val="28"/>
          <w:szCs w:val="28"/>
          <w:lang w:eastAsia="ru-RU"/>
        </w:rPr>
      </w:pPr>
      <w:r w:rsidRPr="00B56646">
        <w:rPr>
          <w:rFonts w:eastAsia="Calibri"/>
          <w:kern w:val="0"/>
          <w:sz w:val="28"/>
          <w:szCs w:val="28"/>
          <w:lang w:eastAsia="ru-RU"/>
        </w:rPr>
        <w:t>Понедельник  - 8.00 – 16.12 час</w:t>
      </w:r>
      <w:proofErr w:type="gramStart"/>
      <w:r w:rsidRPr="00B56646">
        <w:rPr>
          <w:rFonts w:eastAsia="Calibri"/>
          <w:kern w:val="0"/>
          <w:sz w:val="28"/>
          <w:szCs w:val="28"/>
          <w:lang w:eastAsia="ru-RU"/>
        </w:rPr>
        <w:t>.;</w:t>
      </w:r>
      <w:proofErr w:type="gramEnd"/>
    </w:p>
    <w:p w:rsidR="00B56646" w:rsidRPr="00B56646" w:rsidRDefault="00B56646" w:rsidP="00B56646">
      <w:pPr>
        <w:suppressAutoHyphens w:val="0"/>
        <w:autoSpaceDE w:val="0"/>
        <w:autoSpaceDN w:val="0"/>
        <w:adjustRightInd w:val="0"/>
        <w:rPr>
          <w:rFonts w:eastAsia="Calibri"/>
          <w:kern w:val="0"/>
          <w:sz w:val="28"/>
          <w:szCs w:val="28"/>
          <w:lang w:eastAsia="ru-RU"/>
        </w:rPr>
      </w:pPr>
      <w:r w:rsidRPr="00B56646">
        <w:rPr>
          <w:rFonts w:eastAsia="Calibri"/>
          <w:kern w:val="0"/>
          <w:sz w:val="28"/>
          <w:szCs w:val="28"/>
          <w:lang w:eastAsia="ru-RU"/>
        </w:rPr>
        <w:t>Среда -   8.00 – 16.12  час</w:t>
      </w:r>
      <w:proofErr w:type="gramStart"/>
      <w:r w:rsidRPr="00B56646">
        <w:rPr>
          <w:rFonts w:eastAsia="Calibri"/>
          <w:kern w:val="0"/>
          <w:sz w:val="28"/>
          <w:szCs w:val="28"/>
          <w:lang w:eastAsia="ru-RU"/>
        </w:rPr>
        <w:t>.;</w:t>
      </w:r>
      <w:proofErr w:type="gramEnd"/>
    </w:p>
    <w:p w:rsidR="00B56646" w:rsidRPr="00B56646" w:rsidRDefault="00B56646" w:rsidP="00B56646">
      <w:pPr>
        <w:suppressAutoHyphens w:val="0"/>
        <w:autoSpaceDE w:val="0"/>
        <w:autoSpaceDN w:val="0"/>
        <w:adjustRightInd w:val="0"/>
        <w:rPr>
          <w:rFonts w:eastAsia="Calibri"/>
          <w:kern w:val="0"/>
          <w:sz w:val="28"/>
          <w:szCs w:val="28"/>
          <w:lang w:eastAsia="ru-RU"/>
        </w:rPr>
      </w:pPr>
      <w:r w:rsidRPr="00B56646">
        <w:rPr>
          <w:rFonts w:eastAsia="Calibri"/>
          <w:kern w:val="0"/>
          <w:sz w:val="28"/>
          <w:szCs w:val="28"/>
          <w:lang w:eastAsia="ru-RU"/>
        </w:rPr>
        <w:t>Обед- 12.00 – 13.00 час</w:t>
      </w:r>
      <w:proofErr w:type="gramStart"/>
      <w:r w:rsidRPr="00B56646">
        <w:rPr>
          <w:rFonts w:eastAsia="Calibri"/>
          <w:kern w:val="0"/>
          <w:sz w:val="28"/>
          <w:szCs w:val="28"/>
          <w:lang w:eastAsia="ru-RU"/>
        </w:rPr>
        <w:t>.;</w:t>
      </w:r>
      <w:proofErr w:type="gramEnd"/>
    </w:p>
    <w:p w:rsidR="00B56646" w:rsidRPr="00B56646" w:rsidRDefault="00B56646" w:rsidP="00B56646">
      <w:pPr>
        <w:suppressAutoHyphens w:val="0"/>
        <w:autoSpaceDE w:val="0"/>
        <w:autoSpaceDN w:val="0"/>
        <w:adjustRightInd w:val="0"/>
        <w:jc w:val="both"/>
        <w:rPr>
          <w:kern w:val="0"/>
          <w:sz w:val="28"/>
          <w:szCs w:val="28"/>
          <w:lang w:eastAsia="ru-RU"/>
        </w:rPr>
      </w:pPr>
      <w:r w:rsidRPr="00B56646">
        <w:rPr>
          <w:kern w:val="0"/>
          <w:sz w:val="28"/>
          <w:szCs w:val="28"/>
          <w:lang w:eastAsia="ru-RU"/>
        </w:rPr>
        <w:t>1.3.3.  Телефон администрации 8(8464) 93-11-44;</w:t>
      </w:r>
    </w:p>
    <w:p w:rsidR="00B56646" w:rsidRPr="00B56646" w:rsidRDefault="00B56646" w:rsidP="00B56646">
      <w:pPr>
        <w:suppressAutoHyphens w:val="0"/>
        <w:autoSpaceDE w:val="0"/>
        <w:autoSpaceDN w:val="0"/>
        <w:adjustRightInd w:val="0"/>
        <w:jc w:val="both"/>
        <w:rPr>
          <w:kern w:val="0"/>
          <w:sz w:val="28"/>
          <w:szCs w:val="28"/>
          <w:lang w:eastAsia="ru-RU"/>
        </w:rPr>
      </w:pPr>
      <w:r w:rsidRPr="00B56646">
        <w:rPr>
          <w:kern w:val="0"/>
          <w:sz w:val="28"/>
          <w:szCs w:val="28"/>
          <w:lang w:eastAsia="ru-RU"/>
        </w:rPr>
        <w:t xml:space="preserve">1.3.4. Адрес официального сайта муниципального района Сызранский Самарской области: </w:t>
      </w:r>
      <w:hyperlink r:id="rId17" w:history="1">
        <w:r w:rsidRPr="00B56646">
          <w:rPr>
            <w:color w:val="0000FF"/>
            <w:kern w:val="0"/>
            <w:sz w:val="28"/>
            <w:szCs w:val="28"/>
            <w:u w:val="single"/>
            <w:lang w:val="en-US" w:eastAsia="ru-RU"/>
          </w:rPr>
          <w:t>www</w:t>
        </w:r>
        <w:r w:rsidRPr="00B56646">
          <w:rPr>
            <w:color w:val="0000FF"/>
            <w:kern w:val="0"/>
            <w:sz w:val="28"/>
            <w:szCs w:val="28"/>
            <w:u w:val="single"/>
            <w:lang w:eastAsia="ru-RU"/>
          </w:rPr>
          <w:t>.</w:t>
        </w:r>
        <w:proofErr w:type="spellStart"/>
        <w:r w:rsidRPr="00B56646">
          <w:rPr>
            <w:color w:val="0000FF"/>
            <w:kern w:val="0"/>
            <w:sz w:val="28"/>
            <w:szCs w:val="28"/>
            <w:u w:val="single"/>
            <w:lang w:val="en-US" w:eastAsia="ru-RU"/>
          </w:rPr>
          <w:t>syzrayon</w:t>
        </w:r>
        <w:proofErr w:type="spellEnd"/>
        <w:r w:rsidRPr="00B56646">
          <w:rPr>
            <w:color w:val="0000FF"/>
            <w:kern w:val="0"/>
            <w:sz w:val="28"/>
            <w:szCs w:val="28"/>
            <w:u w:val="single"/>
            <w:lang w:eastAsia="ru-RU"/>
          </w:rPr>
          <w:t>.</w:t>
        </w:r>
        <w:proofErr w:type="spellStart"/>
        <w:r w:rsidRPr="00B56646">
          <w:rPr>
            <w:color w:val="0000FF"/>
            <w:kern w:val="0"/>
            <w:sz w:val="28"/>
            <w:szCs w:val="28"/>
            <w:u w:val="single"/>
            <w:lang w:val="en-US" w:eastAsia="ru-RU"/>
          </w:rPr>
          <w:t>ru</w:t>
        </w:r>
        <w:proofErr w:type="spellEnd"/>
      </w:hyperlink>
      <w:r w:rsidRPr="00B56646">
        <w:rPr>
          <w:kern w:val="0"/>
          <w:sz w:val="28"/>
          <w:szCs w:val="28"/>
          <w:lang w:eastAsia="ru-RU"/>
        </w:rPr>
        <w:t xml:space="preserve">; </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номера справочных телефонов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8(8464) 93-11-67;</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E-</w:t>
      </w:r>
      <w:proofErr w:type="spellStart"/>
      <w:r w:rsidRPr="00B56646">
        <w:rPr>
          <w:kern w:val="0"/>
          <w:sz w:val="28"/>
          <w:szCs w:val="28"/>
          <w:lang w:eastAsia="ru-RU"/>
        </w:rPr>
        <w:t>mail</w:t>
      </w:r>
      <w:proofErr w:type="spellEnd"/>
      <w:r w:rsidRPr="00B56646">
        <w:rPr>
          <w:kern w:val="0"/>
          <w:sz w:val="28"/>
          <w:szCs w:val="28"/>
          <w:lang w:eastAsia="ru-RU"/>
        </w:rPr>
        <w:t>: syzrayon.ru/</w:t>
      </w:r>
      <w:proofErr w:type="spellStart"/>
      <w:r w:rsidRPr="00B56646">
        <w:rPr>
          <w:kern w:val="0"/>
          <w:sz w:val="28"/>
          <w:szCs w:val="28"/>
          <w:lang w:eastAsia="ru-RU"/>
        </w:rPr>
        <w:t>poseleniya</w:t>
      </w:r>
      <w:proofErr w:type="spellEnd"/>
      <w:r w:rsidRPr="00B56646">
        <w:rPr>
          <w:kern w:val="0"/>
          <w:sz w:val="28"/>
          <w:szCs w:val="28"/>
          <w:lang w:eastAsia="ru-RU"/>
        </w:rPr>
        <w:t>/</w:t>
      </w:r>
      <w:proofErr w:type="spellStart"/>
      <w:r w:rsidRPr="00B56646">
        <w:rPr>
          <w:kern w:val="0"/>
          <w:sz w:val="28"/>
          <w:szCs w:val="28"/>
          <w:lang w:eastAsia="ru-RU"/>
        </w:rPr>
        <w:t>chekalino</w:t>
      </w:r>
      <w:proofErr w:type="spellEnd"/>
      <w:r w:rsidRPr="00B56646">
        <w:rPr>
          <w:kern w:val="0"/>
          <w:sz w:val="28"/>
          <w:szCs w:val="28"/>
          <w:lang w:eastAsia="ru-RU"/>
        </w:rPr>
        <w:t>, страница администрации поселения на официальном сайте администрации муниципального района Сызранский в сети Интернет (www.syzrayon.ru)  поселения Чекалино, обновляется по мере ее изменения.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lastRenderedPageBreak/>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а) при обращении на личном приеме, по телефону, по электронной почте;</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б) на официальном сайте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б) реквизиты нормативных правовых актов, регулирующих исполнение муниципальной функции;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5) на информационных стендах Уполномоченного органа размещается следующая информация: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а) режим и график работы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б) план проведения плановых проверок;</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в) текст настоящего административного регламента;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г) программа профилактики нарушений обязательных требований.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На официальном сайте Уполномоченного органа размещается следующая информация: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а) режим и график работы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б) план проведения плановых проверок;</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в) текст настоящего административного регламента;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г) </w:t>
      </w:r>
      <w:hyperlink r:id="rId18" w:history="1">
        <w:r w:rsidRPr="00B56646">
          <w:rPr>
            <w:kern w:val="0"/>
            <w:sz w:val="28"/>
            <w:szCs w:val="28"/>
            <w:lang w:eastAsia="ru-RU"/>
          </w:rPr>
          <w:t>перечень</w:t>
        </w:r>
      </w:hyperlink>
      <w:r w:rsidRPr="00B56646">
        <w:rPr>
          <w:kern w:val="0"/>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д) ежегодное обобщение практики осуществления в соответствующей сфере деятельности муниципального контроля </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е) программа профилактики нарушений обязательных требований;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ж) ежегодные доклады об осуществлении муниципального контроля и его эффективности.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bookmarkStart w:id="3" w:name="Par115"/>
      <w:bookmarkEnd w:id="3"/>
      <w:r w:rsidRPr="00B56646">
        <w:rPr>
          <w:kern w:val="0"/>
          <w:sz w:val="28"/>
          <w:szCs w:val="28"/>
          <w:lang w:eastAsia="ru-RU"/>
        </w:rPr>
        <w:t>2.2. Срок осуществления мероприятий муниципального контроля: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 срок проведения одной проверки не может превышать двадцати рабочих дней;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56646">
        <w:rPr>
          <w:kern w:val="0"/>
          <w:sz w:val="28"/>
          <w:szCs w:val="28"/>
          <w:lang w:eastAsia="ru-RU"/>
        </w:rPr>
        <w:t>микропредприятия</w:t>
      </w:r>
      <w:proofErr w:type="spellEnd"/>
      <w:r w:rsidRPr="00B56646">
        <w:rPr>
          <w:kern w:val="0"/>
          <w:sz w:val="28"/>
          <w:szCs w:val="28"/>
          <w:lang w:eastAsia="ru-RU"/>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w:t>
      </w:r>
      <w:r w:rsidRPr="00B56646">
        <w:rPr>
          <w:kern w:val="0"/>
          <w:sz w:val="28"/>
          <w:szCs w:val="28"/>
          <w:lang w:eastAsia="ru-RU"/>
        </w:rPr>
        <w:lastRenderedPageBreak/>
        <w:t>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B56646">
        <w:rPr>
          <w:kern w:val="0"/>
          <w:sz w:val="28"/>
          <w:szCs w:val="28"/>
          <w:lang w:eastAsia="ru-RU"/>
        </w:rPr>
        <w:t>микропредприятий</w:t>
      </w:r>
      <w:proofErr w:type="spellEnd"/>
      <w:proofErr w:type="gramEnd"/>
      <w:r w:rsidRPr="00B56646">
        <w:rPr>
          <w:kern w:val="0"/>
          <w:sz w:val="28"/>
          <w:szCs w:val="28"/>
          <w:lang w:eastAsia="ru-RU"/>
        </w:rPr>
        <w:t xml:space="preserve"> – не более чем на пятнадцать часов;</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center"/>
        <w:outlineLvl w:val="1"/>
        <w:rPr>
          <w:kern w:val="0"/>
          <w:sz w:val="28"/>
          <w:szCs w:val="28"/>
          <w:lang w:eastAsia="ru-RU"/>
        </w:rPr>
      </w:pPr>
      <w:r w:rsidRPr="00B56646">
        <w:rPr>
          <w:kern w:val="0"/>
          <w:sz w:val="28"/>
          <w:szCs w:val="28"/>
          <w:lang w:eastAsia="ru-RU"/>
        </w:rPr>
        <w:t>3. Состав, последовательность и сроки выполнения</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административных процедур (действий), требования к порядку</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их выполнения, в том числе особенности выполнения</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административных процедур (действий) в электронной форме</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3.1. Осуществление муниципального контроля включает в себя следующие административные процедуры:</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составление ежегодного плана проведения плановых проверок (далее - ежегодный план проверок);</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издание распоряжения Уполномоченного органа о проведении проверки (далее - распоряжение о проведении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уведомление о проведении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проведение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оформление результатов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принятие мер в отношении фактов нарушений, выявленных при проведении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bCs/>
          <w:kern w:val="0"/>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B56646">
        <w:rPr>
          <w:kern w:val="0"/>
          <w:sz w:val="28"/>
          <w:szCs w:val="28"/>
          <w:lang w:eastAsia="ru-RU"/>
        </w:rPr>
        <w:t>;</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56646" w:rsidRPr="00B56646" w:rsidRDefault="00A9593D" w:rsidP="00B56646">
      <w:pPr>
        <w:suppressAutoHyphens w:val="0"/>
        <w:autoSpaceDE w:val="0"/>
        <w:autoSpaceDN w:val="0"/>
        <w:adjustRightInd w:val="0"/>
        <w:spacing w:before="280"/>
        <w:contextualSpacing/>
        <w:jc w:val="both"/>
        <w:rPr>
          <w:kern w:val="0"/>
          <w:sz w:val="28"/>
          <w:szCs w:val="28"/>
          <w:lang w:eastAsia="ru-RU"/>
        </w:rPr>
      </w:pPr>
      <w:hyperlink r:id="rId19" w:history="1">
        <w:r w:rsidR="00B56646" w:rsidRPr="00B56646">
          <w:rPr>
            <w:kern w:val="0"/>
            <w:sz w:val="28"/>
            <w:szCs w:val="28"/>
            <w:lang w:eastAsia="ru-RU"/>
          </w:rPr>
          <w:t>Блок-схема</w:t>
        </w:r>
      </w:hyperlink>
      <w:r w:rsidR="00B56646" w:rsidRPr="00B56646">
        <w:rPr>
          <w:kern w:val="0"/>
          <w:sz w:val="28"/>
          <w:szCs w:val="28"/>
          <w:lang w:eastAsia="ru-RU"/>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 Составление ежегодного плана проверок:</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rFonts w:cs="Arial"/>
          <w:kern w:val="0"/>
          <w:sz w:val="28"/>
          <w:szCs w:val="28"/>
          <w:lang w:eastAsia="ru-RU"/>
        </w:rPr>
        <w:lastRenderedPageBreak/>
        <w:t xml:space="preserve">3.2.1. </w:t>
      </w:r>
      <w:r w:rsidRPr="00B56646">
        <w:rPr>
          <w:kern w:val="0"/>
          <w:sz w:val="28"/>
          <w:szCs w:val="28"/>
          <w:lang w:eastAsia="ru-RU"/>
        </w:rPr>
        <w:t>Плановые проверки проводятся в соответствии с ежегодным планом проверок не чаще чем один раз в три года.</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3.2.2. Порядок и сроки разработки ежегодного плана проверок юридических лиц и индивидуальных предпринимателей: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Pr="00B56646">
        <w:rPr>
          <w:kern w:val="0"/>
          <w:sz w:val="28"/>
          <w:szCs w:val="28"/>
          <w:u w:val="single"/>
          <w:lang w:eastAsia="ru-RU"/>
        </w:rPr>
        <w:t xml:space="preserve">прокуратуру </w:t>
      </w:r>
      <w:proofErr w:type="spellStart"/>
      <w:r w:rsidRPr="00B56646">
        <w:rPr>
          <w:kern w:val="0"/>
          <w:sz w:val="28"/>
          <w:szCs w:val="28"/>
          <w:u w:val="single"/>
          <w:lang w:eastAsia="ru-RU"/>
        </w:rPr>
        <w:t>Сызранского</w:t>
      </w:r>
      <w:proofErr w:type="spellEnd"/>
      <w:r w:rsidRPr="00B56646">
        <w:rPr>
          <w:kern w:val="0"/>
          <w:sz w:val="28"/>
          <w:szCs w:val="28"/>
          <w:u w:val="single"/>
          <w:lang w:eastAsia="ru-RU"/>
        </w:rPr>
        <w:t xml:space="preserve"> района Самарской области</w:t>
      </w:r>
      <w:r w:rsidRPr="00B56646">
        <w:rPr>
          <w:kern w:val="0"/>
          <w:sz w:val="28"/>
          <w:szCs w:val="28"/>
          <w:lang w:eastAsia="ru-RU"/>
        </w:rPr>
        <w:t>.</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xml:space="preserve">3.2.2.3. Уполномоченный орган в срок до 1 ноября года, предшествующего году проведения плановых проверок, направляет в </w:t>
      </w:r>
      <w:r w:rsidRPr="00B56646">
        <w:rPr>
          <w:kern w:val="0"/>
          <w:sz w:val="28"/>
          <w:szCs w:val="28"/>
          <w:u w:val="single"/>
          <w:lang w:eastAsia="ru-RU"/>
        </w:rPr>
        <w:t xml:space="preserve">прокуратуру </w:t>
      </w:r>
      <w:proofErr w:type="spellStart"/>
      <w:r w:rsidRPr="00B56646">
        <w:rPr>
          <w:kern w:val="0"/>
          <w:sz w:val="28"/>
          <w:szCs w:val="28"/>
          <w:u w:val="single"/>
          <w:lang w:eastAsia="ru-RU"/>
        </w:rPr>
        <w:t>Сызранского</w:t>
      </w:r>
      <w:proofErr w:type="spellEnd"/>
      <w:r w:rsidRPr="00B56646">
        <w:rPr>
          <w:kern w:val="0"/>
          <w:sz w:val="28"/>
          <w:szCs w:val="28"/>
          <w:u w:val="single"/>
          <w:lang w:eastAsia="ru-RU"/>
        </w:rPr>
        <w:t xml:space="preserve"> района Самарской области</w:t>
      </w:r>
      <w:r w:rsidRPr="00B56646">
        <w:rPr>
          <w:kern w:val="0"/>
          <w:sz w:val="28"/>
          <w:szCs w:val="28"/>
          <w:lang w:eastAsia="ru-RU"/>
        </w:rPr>
        <w:t xml:space="preserve"> утвержденный ежегодный план проверок.</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B56646">
          <w:rPr>
            <w:kern w:val="0"/>
            <w:sz w:val="28"/>
            <w:szCs w:val="28"/>
            <w:lang w:eastAsia="ru-RU"/>
          </w:rPr>
          <w:t>законодательством</w:t>
        </w:r>
      </w:hyperlink>
      <w:r w:rsidRPr="00B56646">
        <w:rPr>
          <w:kern w:val="0"/>
          <w:sz w:val="28"/>
          <w:szCs w:val="28"/>
          <w:lang w:eastAsia="ru-RU"/>
        </w:rPr>
        <w:t xml:space="preserve"> Российской Федерации.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B56646">
        <w:rPr>
          <w:kern w:val="0"/>
          <w:lang w:eastAsia="ru-RU"/>
        </w:rPr>
        <w:t xml:space="preserve"> </w:t>
      </w:r>
      <w:r w:rsidRPr="00B56646">
        <w:rPr>
          <w:kern w:val="0"/>
          <w:sz w:val="28"/>
          <w:szCs w:val="28"/>
          <w:lang w:eastAsia="ru-RU"/>
        </w:rPr>
        <w:t>юридических лиц и индивидуальных предпринимателей.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3.2.3. Порядок и сроки разработки ежегодного плана проверок граждан.</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3.2.3.3. План проверок должен содержать:</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фамилию, имя, отчество гражданина;</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место проведения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объект и цель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дату проведения проверки и ее продолжительность;</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форму проведения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lastRenderedPageBreak/>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3.3. Издание распоряжения о проведении проверки:</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3.3.1. Основаниями для начала административной процедуры являются:</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3.3.1.1. Наступление месяца, предшествующего месяцу проведения плановой проверки.</w:t>
      </w:r>
    </w:p>
    <w:p w:rsidR="00B56646" w:rsidRPr="00B56646" w:rsidRDefault="00B56646" w:rsidP="00B56646">
      <w:pPr>
        <w:suppressAutoHyphens w:val="0"/>
        <w:autoSpaceDE w:val="0"/>
        <w:autoSpaceDN w:val="0"/>
        <w:adjustRightInd w:val="0"/>
        <w:contextualSpacing/>
        <w:jc w:val="both"/>
        <w:rPr>
          <w:kern w:val="0"/>
          <w:sz w:val="28"/>
          <w:szCs w:val="28"/>
          <w:lang w:eastAsia="ru-RU"/>
        </w:rPr>
      </w:pPr>
      <w:bookmarkStart w:id="4" w:name="Par39"/>
      <w:bookmarkEnd w:id="4"/>
      <w:r w:rsidRPr="00B56646">
        <w:rPr>
          <w:kern w:val="0"/>
          <w:sz w:val="28"/>
          <w:szCs w:val="28"/>
          <w:lang w:eastAsia="ru-RU"/>
        </w:rPr>
        <w:t>3.3.1.2. Наступление одного из оснований для проведения внеплановой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а) истечение срока исполнения ранее выданного Уполномоченным органом предписания;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56646">
        <w:rPr>
          <w:kern w:val="0"/>
          <w:sz w:val="28"/>
          <w:szCs w:val="28"/>
          <w:lang w:eastAsia="ru-RU"/>
        </w:rPr>
        <w:t>, а также угрозы чрезвычайных ситуаций природного и техногенного характера;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56646">
        <w:rPr>
          <w:kern w:val="0"/>
          <w:sz w:val="28"/>
          <w:szCs w:val="28"/>
          <w:lang w:eastAsia="ru-RU"/>
        </w:rPr>
        <w:t xml:space="preserve"> возникновение чрезвычайных ситуаций природного и техногенного характера;</w:t>
      </w:r>
    </w:p>
    <w:p w:rsidR="00B56646" w:rsidRPr="00B56646" w:rsidRDefault="00B56646" w:rsidP="00B56646">
      <w:pPr>
        <w:widowControl w:val="0"/>
        <w:suppressAutoHyphens w:val="0"/>
        <w:autoSpaceDE w:val="0"/>
        <w:autoSpaceDN w:val="0"/>
        <w:adjustRightInd w:val="0"/>
        <w:spacing w:before="200"/>
        <w:contextualSpacing/>
        <w:jc w:val="both"/>
        <w:rPr>
          <w:strike/>
          <w:kern w:val="0"/>
          <w:sz w:val="28"/>
          <w:szCs w:val="28"/>
          <w:lang w:eastAsia="ru-RU"/>
        </w:rPr>
      </w:pPr>
      <w:r w:rsidRPr="00B56646">
        <w:rPr>
          <w:kern w:val="0"/>
          <w:sz w:val="28"/>
          <w:szCs w:val="28"/>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B56646">
          <w:rPr>
            <w:kern w:val="0"/>
            <w:sz w:val="28"/>
            <w:szCs w:val="28"/>
            <w:lang w:eastAsia="ru-RU"/>
          </w:rPr>
          <w:t xml:space="preserve">пункта 3.3.1.2 </w:t>
        </w:r>
      </w:hyperlink>
      <w:r w:rsidRPr="00B56646">
        <w:rPr>
          <w:kern w:val="0"/>
          <w:sz w:val="28"/>
          <w:szCs w:val="28"/>
          <w:lang w:eastAsia="ru-RU"/>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B56646">
          <w:rPr>
            <w:kern w:val="0"/>
            <w:sz w:val="28"/>
            <w:szCs w:val="28"/>
            <w:lang w:eastAsia="ru-RU"/>
          </w:rPr>
          <w:t xml:space="preserve">подпунктом «б» пункта 3.3.1.2 </w:t>
        </w:r>
      </w:hyperlink>
      <w:r w:rsidRPr="00B56646">
        <w:rPr>
          <w:kern w:val="0"/>
          <w:sz w:val="28"/>
          <w:szCs w:val="28"/>
          <w:lang w:eastAsia="ru-RU"/>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B56646">
          <w:rPr>
            <w:kern w:val="0"/>
            <w:sz w:val="28"/>
            <w:szCs w:val="28"/>
            <w:lang w:eastAsia="ru-RU"/>
          </w:rPr>
          <w:t>пункта 3.3.</w:t>
        </w:r>
      </w:hyperlink>
      <w:r w:rsidRPr="00B56646">
        <w:rPr>
          <w:kern w:val="0"/>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B56646">
          <w:rPr>
            <w:kern w:val="0"/>
            <w:sz w:val="28"/>
            <w:szCs w:val="28"/>
            <w:lang w:eastAsia="ru-RU"/>
          </w:rPr>
          <w:t>пункта 3.3.1.2</w:t>
        </w:r>
      </w:hyperlink>
      <w:r w:rsidRPr="00B56646">
        <w:rPr>
          <w:kern w:val="0"/>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B56646">
          <w:rPr>
            <w:kern w:val="0"/>
            <w:sz w:val="28"/>
            <w:szCs w:val="28"/>
            <w:lang w:eastAsia="ru-RU"/>
          </w:rPr>
          <w:t>подпункте «б» пункта 3.3.1.2</w:t>
        </w:r>
      </w:hyperlink>
      <w:r w:rsidRPr="00B56646">
        <w:rPr>
          <w:kern w:val="0"/>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B56646">
        <w:rPr>
          <w:kern w:val="0"/>
          <w:sz w:val="28"/>
          <w:szCs w:val="28"/>
          <w:lang w:eastAsia="ru-RU"/>
        </w:rPr>
        <w:t>явившихся</w:t>
      </w:r>
      <w:proofErr w:type="gramEnd"/>
      <w:r w:rsidRPr="00B56646">
        <w:rPr>
          <w:kern w:val="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3.3.3. В распоряжении о проведении проверки указываются:</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1) наименование органа муниципального контроля – Уполномоченного органа, а также вид муниципального контроля;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B56646">
        <w:rPr>
          <w:kern w:val="0"/>
          <w:sz w:val="28"/>
          <w:szCs w:val="28"/>
          <w:lang w:eastAsia="ru-RU"/>
        </w:rPr>
        <w:t>о(</w:t>
      </w:r>
      <w:proofErr w:type="spellStart"/>
      <w:proofErr w:type="gramEnd"/>
      <w:r w:rsidRPr="00B56646">
        <w:rPr>
          <w:kern w:val="0"/>
          <w:sz w:val="28"/>
          <w:szCs w:val="28"/>
          <w:lang w:eastAsia="ru-RU"/>
        </w:rPr>
        <w:t>ых</w:t>
      </w:r>
      <w:proofErr w:type="spellEnd"/>
      <w:r w:rsidRPr="00B56646">
        <w:rPr>
          <w:kern w:val="0"/>
          <w:sz w:val="28"/>
          <w:szCs w:val="28"/>
          <w:lang w:eastAsia="ru-RU"/>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 цели, предмет проверки и срок ее проведения;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5) правовые основания проведения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lastRenderedPageBreak/>
        <w:t>6) подлежащие проверке требования;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8) реквизиты административного регламента по осуществлению муниципального контроля;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9) перечень документов, представление которых необходимо для достижения целей и задач проведения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10) даты начала и окончания проведения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11) иные сведения, предусмотренные формой распоряжения о проведении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3.3.4. Распоряжение о проведении проверки подписывается руководителем или заместителем руководителя Уполномоченного органа.</w:t>
      </w:r>
    </w:p>
    <w:p w:rsidR="00B56646" w:rsidRPr="00B56646" w:rsidRDefault="00B56646" w:rsidP="00B56646">
      <w:pPr>
        <w:suppressAutoHyphens w:val="0"/>
        <w:autoSpaceDE w:val="0"/>
        <w:autoSpaceDN w:val="0"/>
        <w:adjustRightInd w:val="0"/>
        <w:contextualSpacing/>
        <w:jc w:val="both"/>
        <w:rPr>
          <w:kern w:val="0"/>
          <w:sz w:val="28"/>
          <w:szCs w:val="28"/>
          <w:lang w:eastAsia="ru-RU"/>
        </w:rPr>
      </w:pPr>
      <w:bookmarkStart w:id="5" w:name="Par44"/>
      <w:bookmarkEnd w:id="5"/>
      <w:r w:rsidRPr="00B56646">
        <w:rPr>
          <w:kern w:val="0"/>
          <w:sz w:val="28"/>
          <w:szCs w:val="28"/>
          <w:lang w:eastAsia="ru-RU"/>
        </w:rPr>
        <w:t>3.3.5. Результатом данной административной процедуры является издание распоряжения о проведении проверки.</w:t>
      </w:r>
    </w:p>
    <w:p w:rsidR="00B56646" w:rsidRPr="00B56646" w:rsidRDefault="00B56646" w:rsidP="00B56646">
      <w:pPr>
        <w:widowControl w:val="0"/>
        <w:tabs>
          <w:tab w:val="left" w:pos="2733"/>
        </w:tabs>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3.4. Уведомление о проведении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B56646">
        <w:rPr>
          <w:kern w:val="0"/>
          <w:sz w:val="28"/>
          <w:szCs w:val="28"/>
          <w:lang w:eastAsia="ru-RU"/>
        </w:rPr>
        <w:t>позднее</w:t>
      </w:r>
      <w:proofErr w:type="gramEnd"/>
      <w:r w:rsidRPr="00B56646">
        <w:rPr>
          <w:kern w:val="0"/>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B56646">
        <w:rPr>
          <w:kern w:val="0"/>
          <w:sz w:val="28"/>
          <w:szCs w:val="28"/>
          <w:lang w:eastAsia="ru-RU"/>
        </w:rPr>
        <w:t>основания</w:t>
      </w:r>
      <w:proofErr w:type="gramEnd"/>
      <w:r w:rsidRPr="00B56646">
        <w:rPr>
          <w:kern w:val="0"/>
          <w:sz w:val="28"/>
          <w:szCs w:val="28"/>
          <w:lang w:eastAsia="ru-RU"/>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3.4.4. В случае</w:t>
      </w:r>
      <w:proofErr w:type="gramStart"/>
      <w:r w:rsidRPr="00B56646">
        <w:rPr>
          <w:kern w:val="0"/>
          <w:sz w:val="28"/>
          <w:szCs w:val="28"/>
          <w:lang w:eastAsia="ru-RU"/>
        </w:rPr>
        <w:t>,</w:t>
      </w:r>
      <w:proofErr w:type="gramEnd"/>
      <w:r w:rsidRPr="00B56646">
        <w:rPr>
          <w:kern w:val="0"/>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w:t>
      </w:r>
      <w:r w:rsidRPr="00B56646">
        <w:rPr>
          <w:kern w:val="0"/>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3.5. Проведение проверки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B56646">
          <w:rPr>
            <w:kern w:val="0"/>
            <w:sz w:val="28"/>
            <w:szCs w:val="28"/>
            <w:lang w:eastAsia="ru-RU"/>
          </w:rPr>
          <w:t xml:space="preserve">подпункте «б» </w:t>
        </w:r>
      </w:hyperlink>
      <w:r w:rsidRPr="00B56646">
        <w:rPr>
          <w:kern w:val="0"/>
          <w:sz w:val="28"/>
          <w:szCs w:val="28"/>
          <w:lang w:eastAsia="ru-RU"/>
        </w:rPr>
        <w:t xml:space="preserve">пункта 3.3.1.2. настоящего регламента, после </w:t>
      </w:r>
      <w:hyperlink r:id="rId22" w:history="1">
        <w:r w:rsidRPr="00B56646">
          <w:rPr>
            <w:kern w:val="0"/>
            <w:sz w:val="28"/>
            <w:szCs w:val="28"/>
            <w:lang w:eastAsia="ru-RU"/>
          </w:rPr>
          <w:t>согласования</w:t>
        </w:r>
      </w:hyperlink>
      <w:r w:rsidRPr="00B56646">
        <w:rPr>
          <w:kern w:val="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3.5.3. </w:t>
      </w:r>
      <w:proofErr w:type="gramStart"/>
      <w:r w:rsidRPr="00B56646">
        <w:rPr>
          <w:kern w:val="0"/>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B56646">
          <w:rPr>
            <w:kern w:val="0"/>
            <w:sz w:val="28"/>
            <w:szCs w:val="28"/>
            <w:lang w:eastAsia="ru-RU"/>
          </w:rPr>
          <w:t xml:space="preserve">подпункте «б» </w:t>
        </w:r>
      </w:hyperlink>
      <w:r w:rsidRPr="00B56646">
        <w:rPr>
          <w:kern w:val="0"/>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B56646">
        <w:rPr>
          <w:kern w:val="0"/>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3.5.4. </w:t>
      </w:r>
      <w:proofErr w:type="gramStart"/>
      <w:r w:rsidRPr="00B56646">
        <w:rPr>
          <w:kern w:val="0"/>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B56646">
        <w:rPr>
          <w:kern w:val="0"/>
          <w:sz w:val="28"/>
          <w:szCs w:val="28"/>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56646">
        <w:rPr>
          <w:kern w:val="0"/>
          <w:sz w:val="28"/>
          <w:szCs w:val="28"/>
          <w:lang w:eastAsia="ru-RU"/>
        </w:rPr>
        <w:t xml:space="preserve">, </w:t>
      </w:r>
      <w:proofErr w:type="gramStart"/>
      <w:r w:rsidRPr="00B56646">
        <w:rPr>
          <w:kern w:val="0"/>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B56646">
        <w:rPr>
          <w:kern w:val="0"/>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3.5.5. </w:t>
      </w:r>
      <w:proofErr w:type="gramStart"/>
      <w:r w:rsidRPr="00B56646">
        <w:rPr>
          <w:kern w:val="0"/>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B56646">
        <w:rPr>
          <w:kern w:val="0"/>
          <w:sz w:val="28"/>
          <w:szCs w:val="28"/>
          <w:lang w:eastAsia="ru-RU"/>
        </w:rPr>
        <w:t xml:space="preserve"> условиями ее проведения.</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3.5.6. </w:t>
      </w:r>
      <w:proofErr w:type="gramStart"/>
      <w:r w:rsidRPr="00B56646">
        <w:rPr>
          <w:kern w:val="0"/>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B56646">
        <w:rPr>
          <w:kern w:val="0"/>
          <w:sz w:val="28"/>
          <w:szCs w:val="28"/>
          <w:lang w:eastAsia="ru-RU"/>
        </w:rPr>
        <w:t xml:space="preserve"> иного должностного лица юридического лица, </w:t>
      </w:r>
      <w:proofErr w:type="gramStart"/>
      <w:r w:rsidRPr="00B56646">
        <w:rPr>
          <w:kern w:val="0"/>
          <w:sz w:val="28"/>
          <w:szCs w:val="28"/>
          <w:lang w:eastAsia="ru-RU"/>
        </w:rPr>
        <w:t>повлекшими</w:t>
      </w:r>
      <w:proofErr w:type="gramEnd"/>
      <w:r w:rsidRPr="00B56646">
        <w:rPr>
          <w:kern w:val="0"/>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3.5.7. </w:t>
      </w:r>
      <w:proofErr w:type="gramStart"/>
      <w:r w:rsidRPr="00B56646">
        <w:rPr>
          <w:kern w:val="0"/>
          <w:sz w:val="28"/>
          <w:szCs w:val="28"/>
          <w:lang w:eastAsia="ru-RU"/>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В случае если достоверность сведений, содержащихся в документах, </w:t>
      </w:r>
      <w:r w:rsidRPr="00B56646">
        <w:rPr>
          <w:kern w:val="0"/>
          <w:sz w:val="28"/>
          <w:szCs w:val="28"/>
          <w:lang w:eastAsia="ru-RU"/>
        </w:rPr>
        <w:lastRenderedPageBreak/>
        <w:t>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3.5.8. Запрос о представлении информации, документов и материалов направляется любым доступным способом:</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 непосредственно должностным лицом Уполномоченного органа с пометкой о вручении;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заказным почтовым отправлением с уведомлением о вручении;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 факсимильной связью с подтверждением его получения;</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3.5.9. </w:t>
      </w:r>
      <w:proofErr w:type="gramStart"/>
      <w:r w:rsidRPr="00B56646">
        <w:rPr>
          <w:kern w:val="0"/>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B56646" w:rsidRPr="00B56646" w:rsidRDefault="00B56646" w:rsidP="00B56646">
      <w:pPr>
        <w:widowControl w:val="0"/>
        <w:suppressAutoHyphens w:val="0"/>
        <w:autoSpaceDE w:val="0"/>
        <w:autoSpaceDN w:val="0"/>
        <w:adjustRightInd w:val="0"/>
        <w:contextualSpacing/>
        <w:jc w:val="both"/>
        <w:rPr>
          <w:strike/>
          <w:kern w:val="0"/>
          <w:sz w:val="28"/>
          <w:szCs w:val="28"/>
          <w:lang w:eastAsia="ru-RU"/>
        </w:rPr>
      </w:pPr>
      <w:r w:rsidRPr="00B56646">
        <w:rPr>
          <w:kern w:val="0"/>
          <w:sz w:val="28"/>
          <w:szCs w:val="28"/>
          <w:lang w:eastAsia="ru-RU"/>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3.5.11. </w:t>
      </w:r>
      <w:proofErr w:type="gramStart"/>
      <w:r w:rsidRPr="00B56646">
        <w:rPr>
          <w:kern w:val="0"/>
          <w:sz w:val="28"/>
          <w:szCs w:val="28"/>
          <w:lang w:eastAsia="ru-RU"/>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w:t>
      </w:r>
      <w:r w:rsidRPr="00B56646">
        <w:rPr>
          <w:kern w:val="0"/>
          <w:sz w:val="28"/>
          <w:szCs w:val="28"/>
          <w:lang w:eastAsia="ru-RU"/>
        </w:rPr>
        <w:lastRenderedPageBreak/>
        <w:t>(лиц</w:t>
      </w:r>
      <w:proofErr w:type="gramEnd"/>
      <w:r w:rsidRPr="00B56646">
        <w:rPr>
          <w:kern w:val="0"/>
          <w:sz w:val="28"/>
          <w:szCs w:val="28"/>
          <w:lang w:eastAsia="ru-RU"/>
        </w:rPr>
        <w:t>), проводящего проверку, его (их) подпись.</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При отсутствии журнала учета проверок в акте проверки делается соответствующая запись.</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B56646">
          <w:rPr>
            <w:kern w:val="0"/>
            <w:sz w:val="28"/>
            <w:szCs w:val="28"/>
            <w:lang w:eastAsia="ru-RU"/>
          </w:rPr>
          <w:t>пунктом 2.</w:t>
        </w:r>
      </w:hyperlink>
      <w:r w:rsidRPr="00B56646">
        <w:rPr>
          <w:kern w:val="0"/>
          <w:sz w:val="28"/>
          <w:szCs w:val="28"/>
          <w:lang w:eastAsia="ru-RU"/>
        </w:rPr>
        <w:t>2 настоящего Регламента.</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3.5.13. Результатом осуществления административной процедуры является проведение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3.6. Оформление результатов проверки.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3.6.2 Акт проверки подписывается должностны</w:t>
      </w:r>
      <w:proofErr w:type="gramStart"/>
      <w:r w:rsidRPr="00B56646">
        <w:rPr>
          <w:kern w:val="0"/>
          <w:sz w:val="28"/>
          <w:szCs w:val="28"/>
          <w:lang w:eastAsia="ru-RU"/>
        </w:rPr>
        <w:t>м(</w:t>
      </w:r>
      <w:proofErr w:type="gramEnd"/>
      <w:r w:rsidRPr="00B56646">
        <w:rPr>
          <w:kern w:val="0"/>
          <w:sz w:val="28"/>
          <w:szCs w:val="28"/>
          <w:lang w:eastAsia="ru-RU"/>
        </w:rPr>
        <w:t>и) лицом(</w:t>
      </w:r>
      <w:proofErr w:type="spellStart"/>
      <w:r w:rsidRPr="00B56646">
        <w:rPr>
          <w:kern w:val="0"/>
          <w:sz w:val="28"/>
          <w:szCs w:val="28"/>
          <w:lang w:eastAsia="ru-RU"/>
        </w:rPr>
        <w:t>ами</w:t>
      </w:r>
      <w:proofErr w:type="spellEnd"/>
      <w:r w:rsidRPr="00B56646">
        <w:rPr>
          <w:kern w:val="0"/>
          <w:sz w:val="28"/>
          <w:szCs w:val="28"/>
          <w:lang w:eastAsia="ru-RU"/>
        </w:rPr>
        <w:t>) Уполномоченного органа, проводившим(и) проверку.</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3.6.3. Акт проверки оформляется непосредственно после ее завершения.</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3.6.3.1. В случае</w:t>
      </w:r>
      <w:proofErr w:type="gramStart"/>
      <w:r w:rsidRPr="00B56646">
        <w:rPr>
          <w:kern w:val="0"/>
          <w:sz w:val="28"/>
          <w:szCs w:val="28"/>
          <w:lang w:eastAsia="ru-RU"/>
        </w:rPr>
        <w:t>,</w:t>
      </w:r>
      <w:proofErr w:type="gramEnd"/>
      <w:r w:rsidRPr="00B56646">
        <w:rPr>
          <w:kern w:val="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proofErr w:type="gramStart"/>
      <w:r w:rsidRPr="00B56646">
        <w:rPr>
          <w:kern w:val="0"/>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B56646" w:rsidRPr="00B56646" w:rsidRDefault="00B56646" w:rsidP="00B56646">
      <w:pPr>
        <w:widowControl w:val="0"/>
        <w:suppressAutoHyphens w:val="0"/>
        <w:autoSpaceDE w:val="0"/>
        <w:autoSpaceDN w:val="0"/>
        <w:adjustRightInd w:val="0"/>
        <w:contextualSpacing/>
        <w:jc w:val="both"/>
        <w:rPr>
          <w:strike/>
          <w:kern w:val="0"/>
          <w:sz w:val="28"/>
          <w:szCs w:val="28"/>
          <w:lang w:eastAsia="ru-RU"/>
        </w:rPr>
      </w:pPr>
      <w:proofErr w:type="gramStart"/>
      <w:r w:rsidRPr="00B56646">
        <w:rPr>
          <w:kern w:val="0"/>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lastRenderedPageBreak/>
        <w:t xml:space="preserve">3.6.5. Уполномоченный орган ведет учет проверок в </w:t>
      </w:r>
      <w:hyperlink r:id="rId24" w:history="1">
        <w:r w:rsidRPr="00B56646">
          <w:rPr>
            <w:kern w:val="0"/>
            <w:sz w:val="28"/>
            <w:szCs w:val="28"/>
            <w:lang w:eastAsia="ru-RU"/>
          </w:rPr>
          <w:t>журнале</w:t>
        </w:r>
      </w:hyperlink>
      <w:r w:rsidRPr="00B56646">
        <w:rPr>
          <w:kern w:val="0"/>
          <w:sz w:val="28"/>
          <w:szCs w:val="28"/>
          <w:lang w:eastAsia="ru-RU"/>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3.7. Принятие мер в отношении фактов нарушений, выявленных при проведении проверки.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3.7.2. Результатом осуществления данной административной процедуры является выдача </w:t>
      </w:r>
      <w:hyperlink r:id="rId25" w:history="1">
        <w:r w:rsidRPr="00B56646">
          <w:rPr>
            <w:kern w:val="0"/>
            <w:sz w:val="28"/>
            <w:szCs w:val="28"/>
            <w:lang w:eastAsia="ru-RU"/>
          </w:rPr>
          <w:t>предписания</w:t>
        </w:r>
      </w:hyperlink>
      <w:r w:rsidRPr="00B56646">
        <w:rPr>
          <w:kern w:val="0"/>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xml:space="preserve">3.8. </w:t>
      </w:r>
      <w:r w:rsidRPr="00B56646">
        <w:rPr>
          <w:bCs/>
          <w:kern w:val="0"/>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3.8.1. Формирование программы профилактики нарушений.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lastRenderedPageBreak/>
        <w:t>3.8.1.3. Проект программы утверждается не позднее 1 декабря года, предшествующего году проведения мероприятий по профилактике нарушений.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3.8.1.4. Утвержденная программа размещается на официальном сайте Уполномоченного органа в информационно-телекоммуникационной сети «Интернет».</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B56646" w:rsidRPr="00B56646" w:rsidRDefault="00B56646" w:rsidP="00B56646">
      <w:pPr>
        <w:suppressAutoHyphens w:val="0"/>
        <w:autoSpaceDE w:val="0"/>
        <w:autoSpaceDN w:val="0"/>
        <w:adjustRightInd w:val="0"/>
        <w:jc w:val="both"/>
        <w:rPr>
          <w:kern w:val="0"/>
          <w:sz w:val="28"/>
          <w:szCs w:val="28"/>
          <w:lang w:eastAsia="ru-RU"/>
        </w:rPr>
      </w:pPr>
      <w:r w:rsidRPr="00B56646">
        <w:rPr>
          <w:kern w:val="0"/>
          <w:sz w:val="28"/>
          <w:szCs w:val="28"/>
          <w:lang w:eastAsia="ru-RU"/>
        </w:rPr>
        <w:t>3.8.2. Проведение мероприятий по профилактике нарушений обязательных требований.</w:t>
      </w:r>
    </w:p>
    <w:p w:rsidR="00B56646" w:rsidRPr="00B56646" w:rsidRDefault="00B56646" w:rsidP="00B56646">
      <w:pPr>
        <w:suppressAutoHyphens w:val="0"/>
        <w:autoSpaceDE w:val="0"/>
        <w:autoSpaceDN w:val="0"/>
        <w:adjustRightInd w:val="0"/>
        <w:jc w:val="both"/>
        <w:rPr>
          <w:kern w:val="0"/>
          <w:sz w:val="28"/>
          <w:szCs w:val="28"/>
          <w:lang w:eastAsia="ru-RU"/>
        </w:rPr>
      </w:pPr>
      <w:r w:rsidRPr="00B56646">
        <w:rPr>
          <w:kern w:val="0"/>
          <w:sz w:val="28"/>
          <w:szCs w:val="28"/>
          <w:lang w:eastAsia="ru-RU"/>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B56646" w:rsidRPr="00B56646" w:rsidRDefault="00B56646" w:rsidP="00B56646">
      <w:pPr>
        <w:suppressAutoHyphens w:val="0"/>
        <w:autoSpaceDE w:val="0"/>
        <w:autoSpaceDN w:val="0"/>
        <w:adjustRightInd w:val="0"/>
        <w:jc w:val="both"/>
        <w:rPr>
          <w:kern w:val="0"/>
          <w:sz w:val="28"/>
          <w:szCs w:val="28"/>
          <w:lang w:eastAsia="ru-RU"/>
        </w:rPr>
      </w:pPr>
      <w:r w:rsidRPr="00B56646">
        <w:rPr>
          <w:kern w:val="0"/>
          <w:sz w:val="28"/>
          <w:szCs w:val="28"/>
          <w:lang w:eastAsia="ru-RU"/>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B56646" w:rsidRPr="00B56646" w:rsidRDefault="00B56646" w:rsidP="00B56646">
      <w:pPr>
        <w:suppressAutoHyphens w:val="0"/>
        <w:autoSpaceDE w:val="0"/>
        <w:autoSpaceDN w:val="0"/>
        <w:adjustRightInd w:val="0"/>
        <w:jc w:val="both"/>
        <w:rPr>
          <w:kern w:val="0"/>
          <w:sz w:val="28"/>
          <w:szCs w:val="28"/>
          <w:lang w:eastAsia="ru-RU"/>
        </w:rPr>
      </w:pPr>
      <w:r w:rsidRPr="00B56646">
        <w:rPr>
          <w:kern w:val="0"/>
          <w:sz w:val="28"/>
          <w:szCs w:val="28"/>
          <w:lang w:eastAsia="ru-RU"/>
        </w:rPr>
        <w:t>3.8.2.3. Результатом выполнения административной процедуры является оформление задания о проведении мероприятия.</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bookmarkStart w:id="6" w:name="Par13"/>
      <w:bookmarkEnd w:id="6"/>
      <w:r w:rsidRPr="00B56646">
        <w:rPr>
          <w:kern w:val="0"/>
          <w:sz w:val="28"/>
          <w:szCs w:val="28"/>
          <w:lang w:eastAsia="ru-RU"/>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 xml:space="preserve">3.9.1. </w:t>
      </w:r>
      <w:proofErr w:type="gramStart"/>
      <w:r w:rsidRPr="00B56646">
        <w:rPr>
          <w:kern w:val="0"/>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B56646">
        <w:rPr>
          <w:kern w:val="0"/>
          <w:sz w:val="28"/>
          <w:szCs w:val="28"/>
          <w:lang w:eastAsia="ru-RU"/>
        </w:rPr>
        <w:t xml:space="preserve">, </w:t>
      </w:r>
      <w:proofErr w:type="gramStart"/>
      <w:r w:rsidRPr="00B56646">
        <w:rPr>
          <w:kern w:val="0"/>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B56646">
        <w:rPr>
          <w:kern w:val="0"/>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lastRenderedPageBreak/>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bookmarkStart w:id="7" w:name="Par15"/>
      <w:bookmarkEnd w:id="7"/>
      <w:r w:rsidRPr="00B56646">
        <w:rPr>
          <w:kern w:val="0"/>
          <w:sz w:val="28"/>
          <w:szCs w:val="28"/>
          <w:lang w:eastAsia="ru-RU"/>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r w:rsidRPr="00B56646">
        <w:rPr>
          <w:kern w:val="0"/>
          <w:sz w:val="28"/>
          <w:szCs w:val="28"/>
          <w:lang w:eastAsia="ru-RU"/>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B56646" w:rsidRPr="00B56646" w:rsidRDefault="00B56646" w:rsidP="00B56646">
      <w:pPr>
        <w:suppressAutoHyphens w:val="0"/>
        <w:autoSpaceDE w:val="0"/>
        <w:autoSpaceDN w:val="0"/>
        <w:adjustRightInd w:val="0"/>
        <w:spacing w:before="28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center"/>
        <w:outlineLvl w:val="1"/>
        <w:rPr>
          <w:kern w:val="0"/>
          <w:sz w:val="28"/>
          <w:szCs w:val="28"/>
          <w:lang w:eastAsia="ru-RU"/>
        </w:rPr>
      </w:pPr>
      <w:r w:rsidRPr="00B56646">
        <w:rPr>
          <w:kern w:val="0"/>
          <w:sz w:val="28"/>
          <w:szCs w:val="28"/>
          <w:lang w:eastAsia="ru-RU"/>
        </w:rPr>
        <w:t>4. Порядок и формы контроля</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за исполнением муниципальной функции</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4.1. Порядок осуществления текущего </w:t>
      </w:r>
      <w:proofErr w:type="gramStart"/>
      <w:r w:rsidRPr="00B56646">
        <w:rPr>
          <w:kern w:val="0"/>
          <w:sz w:val="28"/>
          <w:szCs w:val="28"/>
          <w:lang w:eastAsia="ru-RU"/>
        </w:rPr>
        <w:t>контроля за</w:t>
      </w:r>
      <w:proofErr w:type="gramEnd"/>
      <w:r w:rsidRPr="00B56646">
        <w:rPr>
          <w:kern w:val="0"/>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4.1.1. Текущий </w:t>
      </w:r>
      <w:proofErr w:type="gramStart"/>
      <w:r w:rsidRPr="00B56646">
        <w:rPr>
          <w:kern w:val="0"/>
          <w:sz w:val="28"/>
          <w:szCs w:val="28"/>
          <w:lang w:eastAsia="ru-RU"/>
        </w:rPr>
        <w:t>контроль за</w:t>
      </w:r>
      <w:proofErr w:type="gramEnd"/>
      <w:r w:rsidRPr="00B56646">
        <w:rPr>
          <w:kern w:val="0"/>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4.1.3. Периодичность осуществления текущего контроля устанавливается руководителем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4.1.4. Проверки полноты и качества исполнения муниципальной функции могут быть плановыми и внеплановыми.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lastRenderedPageBreak/>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4.3. За неисполнение или ненадлежащее исполнение сотрудниками Уполномоченного органа </w:t>
      </w:r>
      <w:proofErr w:type="gramStart"/>
      <w:r w:rsidRPr="00B56646">
        <w:rPr>
          <w:kern w:val="0"/>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B56646">
        <w:rPr>
          <w:kern w:val="0"/>
          <w:sz w:val="28"/>
          <w:szCs w:val="28"/>
          <w:lang w:eastAsia="ru-RU"/>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B56646">
          <w:rPr>
            <w:kern w:val="0"/>
            <w:sz w:val="28"/>
            <w:szCs w:val="28"/>
            <w:lang w:eastAsia="ru-RU"/>
          </w:rPr>
          <w:t>законом</w:t>
        </w:r>
      </w:hyperlink>
      <w:r w:rsidRPr="00B56646">
        <w:rPr>
          <w:kern w:val="0"/>
          <w:sz w:val="28"/>
          <w:szCs w:val="28"/>
          <w:lang w:eastAsia="ru-RU"/>
        </w:rPr>
        <w:t xml:space="preserve"> от 02.03.2007 № 25-ФЗ «О муниципальной службе в Российской Федерации».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 xml:space="preserve">4.5. </w:t>
      </w:r>
      <w:proofErr w:type="gramStart"/>
      <w:r w:rsidRPr="00B56646">
        <w:rPr>
          <w:kern w:val="0"/>
          <w:sz w:val="28"/>
          <w:szCs w:val="28"/>
          <w:lang w:eastAsia="ru-RU"/>
        </w:rPr>
        <w:t>Контроль за</w:t>
      </w:r>
      <w:proofErr w:type="gramEnd"/>
      <w:r w:rsidRPr="00B56646">
        <w:rPr>
          <w:kern w:val="0"/>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B56646" w:rsidRPr="00B56646" w:rsidRDefault="00B56646" w:rsidP="00B56646">
      <w:pPr>
        <w:widowControl w:val="0"/>
        <w:suppressAutoHyphens w:val="0"/>
        <w:autoSpaceDE w:val="0"/>
        <w:autoSpaceDN w:val="0"/>
        <w:adjustRightInd w:val="0"/>
        <w:spacing w:before="200"/>
        <w:contextualSpacing/>
        <w:jc w:val="both"/>
        <w:rPr>
          <w:kern w:val="0"/>
          <w:sz w:val="28"/>
          <w:szCs w:val="28"/>
          <w:lang w:eastAsia="ru-RU"/>
        </w:rPr>
      </w:pPr>
      <w:r w:rsidRPr="00B56646">
        <w:rPr>
          <w:kern w:val="0"/>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center"/>
        <w:outlineLvl w:val="1"/>
        <w:rPr>
          <w:kern w:val="0"/>
          <w:sz w:val="28"/>
          <w:szCs w:val="28"/>
          <w:lang w:eastAsia="ru-RU"/>
        </w:rPr>
      </w:pPr>
      <w:r w:rsidRPr="00B56646">
        <w:rPr>
          <w:kern w:val="0"/>
          <w:sz w:val="28"/>
          <w:szCs w:val="28"/>
          <w:lang w:eastAsia="ru-RU"/>
        </w:rPr>
        <w:t>5. Досудебный (внесудебный) порядок обжалования решений</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и действий (бездействия) Уполномоченного органа,</w:t>
      </w:r>
    </w:p>
    <w:p w:rsidR="00B56646" w:rsidRPr="00B56646" w:rsidRDefault="00B56646" w:rsidP="00B56646">
      <w:pPr>
        <w:widowControl w:val="0"/>
        <w:suppressAutoHyphens w:val="0"/>
        <w:autoSpaceDE w:val="0"/>
        <w:autoSpaceDN w:val="0"/>
        <w:adjustRightInd w:val="0"/>
        <w:contextualSpacing/>
        <w:jc w:val="center"/>
        <w:rPr>
          <w:kern w:val="0"/>
          <w:sz w:val="28"/>
          <w:szCs w:val="28"/>
          <w:lang w:eastAsia="ru-RU"/>
        </w:rPr>
      </w:pPr>
      <w:r w:rsidRPr="00B56646">
        <w:rPr>
          <w:kern w:val="0"/>
          <w:sz w:val="28"/>
          <w:szCs w:val="28"/>
          <w:lang w:eastAsia="ru-RU"/>
        </w:rPr>
        <w:t>а также его должностных лиц</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bookmarkStart w:id="8" w:name="Par0"/>
      <w:bookmarkEnd w:id="8"/>
      <w:r w:rsidRPr="00B56646">
        <w:rPr>
          <w:kern w:val="0"/>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B56646" w:rsidRPr="00B56646" w:rsidRDefault="00B56646" w:rsidP="00B56646">
      <w:pPr>
        <w:suppressAutoHyphens w:val="0"/>
        <w:autoSpaceDE w:val="0"/>
        <w:autoSpaceDN w:val="0"/>
        <w:adjustRightInd w:val="0"/>
        <w:contextualSpacing/>
        <w:jc w:val="both"/>
        <w:rPr>
          <w:color w:val="FF0000"/>
          <w:kern w:val="0"/>
          <w:sz w:val="28"/>
          <w:szCs w:val="28"/>
          <w:lang w:eastAsia="ru-RU"/>
        </w:rPr>
      </w:pPr>
      <w:r w:rsidRPr="00B56646">
        <w:rPr>
          <w:kern w:val="0"/>
          <w:sz w:val="28"/>
          <w:szCs w:val="28"/>
          <w:lang w:eastAsia="ru-RU"/>
        </w:rPr>
        <w:lastRenderedPageBreak/>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B56646">
          <w:rPr>
            <w:kern w:val="0"/>
            <w:sz w:val="28"/>
            <w:szCs w:val="28"/>
            <w:lang w:eastAsia="ru-RU"/>
          </w:rPr>
          <w:t>пункте 2.1</w:t>
        </w:r>
      </w:hyperlink>
      <w:r w:rsidRPr="00B56646">
        <w:rPr>
          <w:kern w:val="0"/>
          <w:sz w:val="28"/>
          <w:szCs w:val="28"/>
          <w:lang w:eastAsia="ru-RU"/>
        </w:rPr>
        <w:t xml:space="preserve"> настоящего регламента, или в форме электронного документа на адреса электронной почты: </w:t>
      </w:r>
      <w:r w:rsidRPr="00B56646">
        <w:rPr>
          <w:kern w:val="0"/>
          <w:sz w:val="28"/>
          <w:szCs w:val="28"/>
          <w:lang w:val="en-US" w:eastAsia="ru-RU"/>
        </w:rPr>
        <w:t>a</w:t>
      </w:r>
      <w:r w:rsidRPr="00B56646">
        <w:rPr>
          <w:kern w:val="0"/>
          <w:sz w:val="28"/>
          <w:szCs w:val="28"/>
          <w:lang w:eastAsia="ru-RU"/>
        </w:rPr>
        <w:t>.</w:t>
      </w:r>
      <w:proofErr w:type="spellStart"/>
      <w:r w:rsidRPr="00B56646">
        <w:rPr>
          <w:kern w:val="0"/>
          <w:sz w:val="28"/>
          <w:szCs w:val="28"/>
          <w:lang w:val="en-US" w:eastAsia="ru-RU"/>
        </w:rPr>
        <w:t>chekalino</w:t>
      </w:r>
      <w:proofErr w:type="spellEnd"/>
      <w:r w:rsidRPr="00B56646">
        <w:rPr>
          <w:kern w:val="0"/>
          <w:sz w:val="28"/>
          <w:szCs w:val="28"/>
          <w:lang w:eastAsia="ru-RU"/>
        </w:rPr>
        <w:t>@</w:t>
      </w:r>
      <w:r w:rsidRPr="00B56646">
        <w:rPr>
          <w:kern w:val="0"/>
          <w:sz w:val="28"/>
          <w:szCs w:val="28"/>
          <w:lang w:val="en-US" w:eastAsia="ru-RU"/>
        </w:rPr>
        <w:t>mail</w:t>
      </w:r>
      <w:r w:rsidRPr="00B56646">
        <w:rPr>
          <w:kern w:val="0"/>
          <w:sz w:val="28"/>
          <w:szCs w:val="28"/>
          <w:lang w:eastAsia="ru-RU"/>
        </w:rPr>
        <w:t>.</w:t>
      </w:r>
      <w:proofErr w:type="spellStart"/>
      <w:r w:rsidRPr="00B56646">
        <w:rPr>
          <w:kern w:val="0"/>
          <w:sz w:val="28"/>
          <w:szCs w:val="28"/>
          <w:lang w:val="en-US" w:eastAsia="ru-RU"/>
        </w:rPr>
        <w:t>ru</w:t>
      </w:r>
      <w:proofErr w:type="spellEnd"/>
      <w:r w:rsidRPr="00B56646">
        <w:rPr>
          <w:color w:val="FF0000"/>
          <w:kern w:val="0"/>
          <w:sz w:val="28"/>
          <w:szCs w:val="28"/>
          <w:lang w:eastAsia="ru-RU"/>
        </w:rPr>
        <w:t>.</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5.6. Жалоба должна содержать:</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1) указание на должностное лицо Уполномоченного органа, решения и действия (бездействие) которого обжалуется;</w:t>
      </w:r>
    </w:p>
    <w:p w:rsidR="00B56646" w:rsidRPr="00B56646" w:rsidRDefault="00B56646" w:rsidP="00B56646">
      <w:pPr>
        <w:suppressAutoHyphens w:val="0"/>
        <w:autoSpaceDE w:val="0"/>
        <w:autoSpaceDN w:val="0"/>
        <w:adjustRightInd w:val="0"/>
        <w:contextualSpacing/>
        <w:jc w:val="both"/>
        <w:rPr>
          <w:kern w:val="0"/>
          <w:sz w:val="28"/>
          <w:szCs w:val="28"/>
          <w:lang w:eastAsia="ru-RU"/>
        </w:rPr>
      </w:pPr>
      <w:proofErr w:type="gramStart"/>
      <w:r w:rsidRPr="00B56646">
        <w:rPr>
          <w:kern w:val="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3) сведения об обжалуемых решениях и действиях (бездействии) Уполномоченного органа и (или) его должностных лиц;</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 дату и личную подпись (в случае направления обращения в письменной форме);</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B56646">
        <w:rPr>
          <w:kern w:val="0"/>
          <w:sz w:val="28"/>
          <w:szCs w:val="28"/>
          <w:lang w:eastAsia="ru-RU"/>
        </w:rPr>
        <w:t>решения</w:t>
      </w:r>
      <w:proofErr w:type="gramEnd"/>
      <w:r w:rsidRPr="00B56646">
        <w:rPr>
          <w:kern w:val="0"/>
          <w:sz w:val="28"/>
          <w:szCs w:val="28"/>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B56646" w:rsidRPr="00B56646" w:rsidRDefault="00B56646" w:rsidP="00B56646">
      <w:pPr>
        <w:suppressAutoHyphens w:val="0"/>
        <w:autoSpaceDE w:val="0"/>
        <w:autoSpaceDN w:val="0"/>
        <w:adjustRightInd w:val="0"/>
        <w:contextualSpacing/>
        <w:jc w:val="both"/>
        <w:rPr>
          <w:kern w:val="0"/>
          <w:sz w:val="28"/>
          <w:szCs w:val="28"/>
          <w:lang w:eastAsia="ru-RU"/>
        </w:rPr>
      </w:pPr>
      <w:bookmarkStart w:id="9" w:name="Par30"/>
      <w:bookmarkEnd w:id="9"/>
      <w:r w:rsidRPr="00B56646">
        <w:rPr>
          <w:kern w:val="0"/>
          <w:sz w:val="28"/>
          <w:szCs w:val="28"/>
          <w:lang w:eastAsia="ru-RU"/>
        </w:rPr>
        <w:t>5.9. По результатам рассмотрения жалобы Уполномоченный орган принимает одно из следующих решений:</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1) удовлетворяет жалобу;</w:t>
      </w:r>
    </w:p>
    <w:p w:rsidR="00B56646" w:rsidRPr="00B56646" w:rsidRDefault="00B56646" w:rsidP="00B56646">
      <w:pPr>
        <w:widowControl w:val="0"/>
        <w:suppressAutoHyphens w:val="0"/>
        <w:autoSpaceDE w:val="0"/>
        <w:autoSpaceDN w:val="0"/>
        <w:adjustRightInd w:val="0"/>
        <w:contextualSpacing/>
        <w:jc w:val="both"/>
        <w:rPr>
          <w:kern w:val="0"/>
          <w:sz w:val="28"/>
          <w:szCs w:val="28"/>
          <w:lang w:eastAsia="ru-RU"/>
        </w:rPr>
      </w:pPr>
      <w:r w:rsidRPr="00B56646">
        <w:rPr>
          <w:kern w:val="0"/>
          <w:sz w:val="28"/>
          <w:szCs w:val="28"/>
          <w:lang w:eastAsia="ru-RU"/>
        </w:rPr>
        <w:t>2) отказывает в удовлетворении жалобы.</w:t>
      </w:r>
    </w:p>
    <w:p w:rsidR="00B56646" w:rsidRPr="00B56646" w:rsidRDefault="00B56646" w:rsidP="00B56646">
      <w:pPr>
        <w:suppressAutoHyphens w:val="0"/>
        <w:autoSpaceDE w:val="0"/>
        <w:autoSpaceDN w:val="0"/>
        <w:adjustRightInd w:val="0"/>
        <w:contextualSpacing/>
        <w:jc w:val="both"/>
        <w:rPr>
          <w:kern w:val="0"/>
          <w:sz w:val="28"/>
          <w:szCs w:val="28"/>
          <w:lang w:eastAsia="ru-RU"/>
        </w:rPr>
      </w:pPr>
      <w:r w:rsidRPr="00B56646">
        <w:rPr>
          <w:kern w:val="0"/>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B56646" w:rsidRPr="00B56646" w:rsidRDefault="00B56646" w:rsidP="00B56646">
      <w:pPr>
        <w:suppressAutoHyphens w:val="0"/>
        <w:autoSpaceDE w:val="0"/>
        <w:autoSpaceDN w:val="0"/>
        <w:adjustRightInd w:val="0"/>
        <w:contextualSpacing/>
        <w:jc w:val="both"/>
        <w:rPr>
          <w:kern w:val="0"/>
          <w:sz w:val="28"/>
          <w:szCs w:val="28"/>
          <w:lang w:eastAsia="ru-RU"/>
        </w:rPr>
      </w:pPr>
    </w:p>
    <w:p w:rsidR="00B56646" w:rsidRPr="00B56646" w:rsidRDefault="00B56646" w:rsidP="00B56646">
      <w:pPr>
        <w:widowControl w:val="0"/>
        <w:suppressAutoHyphens w:val="0"/>
        <w:autoSpaceDE w:val="0"/>
        <w:autoSpaceDN w:val="0"/>
        <w:adjustRightInd w:val="0"/>
        <w:jc w:val="right"/>
        <w:outlineLvl w:val="1"/>
        <w:rPr>
          <w:kern w:val="0"/>
          <w:sz w:val="20"/>
          <w:szCs w:val="20"/>
          <w:lang w:eastAsia="ru-RU"/>
        </w:rPr>
      </w:pPr>
      <w:r w:rsidRPr="00B56646">
        <w:rPr>
          <w:kern w:val="0"/>
          <w:sz w:val="28"/>
          <w:szCs w:val="28"/>
          <w:lang w:eastAsia="ru-RU"/>
        </w:rPr>
        <w:br w:type="page"/>
      </w:r>
      <w:r w:rsidRPr="00B56646">
        <w:rPr>
          <w:kern w:val="0"/>
          <w:sz w:val="20"/>
          <w:szCs w:val="20"/>
          <w:lang w:eastAsia="ru-RU"/>
        </w:rPr>
        <w:lastRenderedPageBreak/>
        <w:t>Приложение № 1</w:t>
      </w:r>
    </w:p>
    <w:p w:rsidR="00B56646" w:rsidRPr="00B56646" w:rsidRDefault="00B56646" w:rsidP="00B56646">
      <w:pPr>
        <w:widowControl w:val="0"/>
        <w:suppressAutoHyphens w:val="0"/>
        <w:autoSpaceDE w:val="0"/>
        <w:autoSpaceDN w:val="0"/>
        <w:adjustRightInd w:val="0"/>
        <w:jc w:val="right"/>
        <w:rPr>
          <w:kern w:val="0"/>
          <w:sz w:val="20"/>
          <w:szCs w:val="20"/>
          <w:lang w:eastAsia="ru-RU"/>
        </w:rPr>
      </w:pPr>
      <w:r w:rsidRPr="00B56646">
        <w:rPr>
          <w:kern w:val="0"/>
          <w:sz w:val="20"/>
          <w:szCs w:val="20"/>
          <w:lang w:eastAsia="ru-RU"/>
        </w:rPr>
        <w:t>к административному регламенту</w:t>
      </w: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bookmarkStart w:id="10" w:name="Par290"/>
      <w:bookmarkEnd w:id="10"/>
      <w:r w:rsidRPr="00B56646">
        <w:rPr>
          <w:b/>
          <w:bCs/>
          <w:kern w:val="0"/>
          <w:sz w:val="28"/>
          <w:szCs w:val="28"/>
          <w:lang w:eastAsia="ru-RU"/>
        </w:rPr>
        <w:t>БЛОК-СХЕМА</w:t>
      </w:r>
    </w:p>
    <w:p w:rsidR="00B56646" w:rsidRPr="00B56646" w:rsidRDefault="00B56646" w:rsidP="00B56646">
      <w:pPr>
        <w:widowControl w:val="0"/>
        <w:suppressAutoHyphens w:val="0"/>
        <w:autoSpaceDE w:val="0"/>
        <w:autoSpaceDN w:val="0"/>
        <w:adjustRightInd w:val="0"/>
        <w:jc w:val="center"/>
        <w:rPr>
          <w:b/>
          <w:bCs/>
          <w:kern w:val="0"/>
          <w:sz w:val="28"/>
          <w:szCs w:val="28"/>
          <w:lang w:eastAsia="ru-RU"/>
        </w:rPr>
      </w:pPr>
      <w:r w:rsidRPr="00B56646">
        <w:rPr>
          <w:b/>
          <w:bCs/>
          <w:kern w:val="0"/>
          <w:sz w:val="28"/>
          <w:szCs w:val="28"/>
          <w:lang w:eastAsia="ru-RU"/>
        </w:rPr>
        <w:t>ИСПОЛНЕНИЯ МУНИЦИПАЛЬНОЙ ФУНКЦИИ ПО ОСУЩЕСТВЛЕНИЮ МУНИЦИПАЛЬНОГО КОНТРОЛЯ В СФЕРЕ БЛАГОУСТРОЙСТВА</w:t>
      </w:r>
    </w:p>
    <w:p w:rsidR="00B56646" w:rsidRPr="00B56646" w:rsidRDefault="00B56646" w:rsidP="00B56646">
      <w:pPr>
        <w:widowControl w:val="0"/>
        <w:suppressAutoHyphens w:val="0"/>
        <w:autoSpaceDE w:val="0"/>
        <w:autoSpaceDN w:val="0"/>
        <w:adjustRightInd w:val="0"/>
        <w:jc w:val="center"/>
        <w:rPr>
          <w:bCs/>
          <w:color w:val="FF0000"/>
          <w:kern w:val="0"/>
          <w:sz w:val="28"/>
          <w:szCs w:val="28"/>
          <w:vertAlign w:val="superscript"/>
          <w:lang w:eastAsia="ru-RU"/>
        </w:rPr>
      </w:pPr>
      <w:r w:rsidRPr="00B56646">
        <w:rPr>
          <w:b/>
          <w:bCs/>
          <w:kern w:val="0"/>
          <w:sz w:val="28"/>
          <w:szCs w:val="28"/>
          <w:lang w:eastAsia="ru-RU"/>
        </w:rPr>
        <w:t>НА ТЕРРИТОРИИ СЕЛЬСКОГО ПОСЕЛЕНИЯ ЧЕКАЛИНО</w:t>
      </w:r>
    </w:p>
    <w:p w:rsidR="00B56646" w:rsidRPr="00B56646" w:rsidRDefault="00B56646" w:rsidP="00B56646">
      <w:pPr>
        <w:widowControl w:val="0"/>
        <w:suppressAutoHyphens w:val="0"/>
        <w:autoSpaceDE w:val="0"/>
        <w:autoSpaceDN w:val="0"/>
        <w:adjustRightInd w:val="0"/>
        <w:jc w:val="both"/>
        <w:rPr>
          <w:rFonts w:ascii="Arial" w:hAnsi="Arial" w:cs="Arial"/>
          <w:kern w:val="0"/>
          <w:sz w:val="20"/>
          <w:szCs w:val="20"/>
          <w:lang w:eastAsia="ru-RU"/>
        </w:rPr>
      </w:pP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Проведение </w:t>
      </w:r>
      <w:proofErr w:type="gramStart"/>
      <w:r w:rsidRPr="00B56646">
        <w:rPr>
          <w:rFonts w:ascii="Courier New" w:hAnsi="Courier New" w:cs="Courier New"/>
          <w:kern w:val="0"/>
          <w:sz w:val="20"/>
          <w:szCs w:val="20"/>
          <w:lang w:eastAsia="ru-RU"/>
        </w:rPr>
        <w:t>плановых</w:t>
      </w:r>
      <w:proofErr w:type="gramEnd"/>
      <w:r w:rsidRPr="00B56646">
        <w:rPr>
          <w:rFonts w:ascii="Courier New" w:hAnsi="Courier New" w:cs="Courier New"/>
          <w:kern w:val="0"/>
          <w:sz w:val="20"/>
          <w:szCs w:val="20"/>
          <w:lang w:eastAsia="ru-RU"/>
        </w:rPr>
        <w:t xml:space="preserve"> выездных и   │ Проведение внеплановых выездных 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плановых документарных проверок   │ внеплановых документарных проверок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│Подготовка и утверждение ежегодного │  Поступление обращения гражданина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│плана проведения плановых выездных и│ </w:t>
      </w:r>
      <w:proofErr w:type="gramStart"/>
      <w:r w:rsidRPr="00B56646">
        <w:rPr>
          <w:rFonts w:ascii="Courier New" w:hAnsi="Courier New" w:cs="Courier New"/>
          <w:kern w:val="0"/>
          <w:sz w:val="20"/>
          <w:szCs w:val="20"/>
          <w:lang w:eastAsia="ru-RU"/>
        </w:rPr>
        <w:t>и</w:t>
      </w:r>
      <w:proofErr w:type="gramEnd"/>
      <w:r w:rsidRPr="00B56646">
        <w:rPr>
          <w:rFonts w:ascii="Courier New" w:hAnsi="Courier New" w:cs="Courier New"/>
          <w:kern w:val="0"/>
          <w:sz w:val="20"/>
          <w:szCs w:val="20"/>
          <w:lang w:eastAsia="ru-RU"/>
        </w:rPr>
        <w:t>/или организации; истечение срока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документарных проверок       │     исполнения ранее выданного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предписания об устранении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выявленного нарушения требований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Утверждение  │    </w:t>
      </w:r>
      <w:proofErr w:type="gramStart"/>
      <w:r w:rsidRPr="00B56646">
        <w:rPr>
          <w:rFonts w:ascii="Courier New" w:hAnsi="Courier New" w:cs="Courier New"/>
          <w:kern w:val="0"/>
          <w:sz w:val="20"/>
          <w:szCs w:val="20"/>
          <w:lang w:eastAsia="ru-RU"/>
        </w:rPr>
        <w:t>Утверждение</w:t>
      </w:r>
      <w:proofErr w:type="gramEnd"/>
      <w:r w:rsidRPr="00B56646">
        <w:rPr>
          <w:rFonts w:ascii="Courier New" w:hAnsi="Courier New" w:cs="Courier New"/>
          <w:kern w:val="0"/>
          <w:sz w:val="20"/>
          <w:szCs w:val="20"/>
          <w:lang w:eastAsia="ru-RU"/>
        </w:rPr>
        <w:t xml:space="preserve">     │  Утверждение  │    Утверждение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│распоряжения о │   </w:t>
      </w:r>
      <w:proofErr w:type="gramStart"/>
      <w:r w:rsidRPr="00B56646">
        <w:rPr>
          <w:rFonts w:ascii="Courier New" w:hAnsi="Courier New" w:cs="Courier New"/>
          <w:kern w:val="0"/>
          <w:sz w:val="20"/>
          <w:szCs w:val="20"/>
          <w:lang w:eastAsia="ru-RU"/>
        </w:rPr>
        <w:t>распоряжения</w:t>
      </w:r>
      <w:proofErr w:type="gramEnd"/>
      <w:r w:rsidRPr="00B56646">
        <w:rPr>
          <w:rFonts w:ascii="Courier New" w:hAnsi="Courier New" w:cs="Courier New"/>
          <w:kern w:val="0"/>
          <w:sz w:val="20"/>
          <w:szCs w:val="20"/>
          <w:lang w:eastAsia="ru-RU"/>
        </w:rPr>
        <w:t xml:space="preserve"> о   │распоряжения о │   распоряжения о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проведении   │</w:t>
      </w:r>
      <w:proofErr w:type="gramStart"/>
      <w:r w:rsidRPr="00B56646">
        <w:rPr>
          <w:rFonts w:ascii="Courier New" w:hAnsi="Courier New" w:cs="Courier New"/>
          <w:kern w:val="0"/>
          <w:sz w:val="20"/>
          <w:szCs w:val="20"/>
          <w:lang w:eastAsia="ru-RU"/>
        </w:rPr>
        <w:t>проведении</w:t>
      </w:r>
      <w:proofErr w:type="gramEnd"/>
      <w:r w:rsidRPr="00B56646">
        <w:rPr>
          <w:rFonts w:ascii="Courier New" w:hAnsi="Courier New" w:cs="Courier New"/>
          <w:kern w:val="0"/>
          <w:sz w:val="20"/>
          <w:szCs w:val="20"/>
          <w:lang w:eastAsia="ru-RU"/>
        </w:rPr>
        <w:t xml:space="preserve"> плановой │  проведении   │     проведении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плановой    │   документарной    │  внеплановой  │    </w:t>
      </w:r>
      <w:proofErr w:type="gramStart"/>
      <w:r w:rsidRPr="00B56646">
        <w:rPr>
          <w:rFonts w:ascii="Courier New" w:hAnsi="Courier New" w:cs="Courier New"/>
          <w:kern w:val="0"/>
          <w:sz w:val="20"/>
          <w:szCs w:val="20"/>
          <w:lang w:eastAsia="ru-RU"/>
        </w:rPr>
        <w:t>внеплановой</w:t>
      </w:r>
      <w:proofErr w:type="gramEnd"/>
      <w:r w:rsidRPr="00B56646">
        <w:rPr>
          <w:rFonts w:ascii="Courier New" w:hAnsi="Courier New" w:cs="Courier New"/>
          <w:kern w:val="0"/>
          <w:sz w:val="20"/>
          <w:szCs w:val="20"/>
          <w:lang w:eastAsia="ru-RU"/>
        </w:rPr>
        <w:t xml:space="preserve">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выездной    │      проверки      │   выездной    │   документарной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проверки    │                    │   </w:t>
      </w:r>
      <w:proofErr w:type="gramStart"/>
      <w:r w:rsidRPr="00B56646">
        <w:rPr>
          <w:rFonts w:ascii="Courier New" w:hAnsi="Courier New" w:cs="Courier New"/>
          <w:kern w:val="0"/>
          <w:sz w:val="20"/>
          <w:szCs w:val="20"/>
          <w:lang w:eastAsia="ru-RU"/>
        </w:rPr>
        <w:t>проверки</w:t>
      </w:r>
      <w:proofErr w:type="gramEnd"/>
      <w:r w:rsidRPr="00B56646">
        <w:rPr>
          <w:rFonts w:ascii="Courier New" w:hAnsi="Courier New" w:cs="Courier New"/>
          <w:kern w:val="0"/>
          <w:sz w:val="20"/>
          <w:szCs w:val="20"/>
          <w:lang w:eastAsia="ru-RU"/>
        </w:rPr>
        <w:t xml:space="preserve">    │      проверки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Уведомление  │    </w:t>
      </w:r>
      <w:proofErr w:type="gramStart"/>
      <w:r w:rsidRPr="00B56646">
        <w:rPr>
          <w:rFonts w:ascii="Courier New" w:hAnsi="Courier New" w:cs="Courier New"/>
          <w:kern w:val="0"/>
          <w:sz w:val="20"/>
          <w:szCs w:val="20"/>
          <w:lang w:eastAsia="ru-RU"/>
        </w:rPr>
        <w:t>Уведомление</w:t>
      </w:r>
      <w:proofErr w:type="gramEnd"/>
      <w:r w:rsidRPr="00B56646">
        <w:rPr>
          <w:rFonts w:ascii="Courier New" w:hAnsi="Courier New" w:cs="Courier New"/>
          <w:kern w:val="0"/>
          <w:sz w:val="20"/>
          <w:szCs w:val="20"/>
          <w:lang w:eastAsia="ru-RU"/>
        </w:rPr>
        <w:t xml:space="preserve">     │  Уведомление  │    Уведомление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о        │    </w:t>
      </w:r>
      <w:proofErr w:type="gramStart"/>
      <w:r w:rsidRPr="00B56646">
        <w:rPr>
          <w:rFonts w:ascii="Courier New" w:hAnsi="Courier New" w:cs="Courier New"/>
          <w:kern w:val="0"/>
          <w:sz w:val="20"/>
          <w:szCs w:val="20"/>
          <w:lang w:eastAsia="ru-RU"/>
        </w:rPr>
        <w:t>о</w:t>
      </w:r>
      <w:proofErr w:type="gramEnd"/>
      <w:r w:rsidRPr="00B56646">
        <w:rPr>
          <w:rFonts w:ascii="Courier New" w:hAnsi="Courier New" w:cs="Courier New"/>
          <w:kern w:val="0"/>
          <w:sz w:val="20"/>
          <w:szCs w:val="20"/>
          <w:lang w:eastAsia="ru-RU"/>
        </w:rPr>
        <w:t xml:space="preserve"> проведении    │       о       │    о проведении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проведении   │      </w:t>
      </w:r>
      <w:proofErr w:type="gramStart"/>
      <w:r w:rsidRPr="00B56646">
        <w:rPr>
          <w:rFonts w:ascii="Courier New" w:hAnsi="Courier New" w:cs="Courier New"/>
          <w:kern w:val="0"/>
          <w:sz w:val="20"/>
          <w:szCs w:val="20"/>
          <w:lang w:eastAsia="ru-RU"/>
        </w:rPr>
        <w:t>плановой</w:t>
      </w:r>
      <w:proofErr w:type="gramEnd"/>
      <w:r w:rsidRPr="00B56646">
        <w:rPr>
          <w:rFonts w:ascii="Courier New" w:hAnsi="Courier New" w:cs="Courier New"/>
          <w:kern w:val="0"/>
          <w:sz w:val="20"/>
          <w:szCs w:val="20"/>
          <w:lang w:eastAsia="ru-RU"/>
        </w:rPr>
        <w:t xml:space="preserve">      │  проведении   │    внеплановой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плановой    │   документарной    │  внеплановой  │   документарной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выездной    │      проверки      │   выездной    │      проверки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проверки    │                    │   </w:t>
      </w:r>
      <w:proofErr w:type="gramStart"/>
      <w:r w:rsidRPr="00B56646">
        <w:rPr>
          <w:rFonts w:ascii="Courier New" w:hAnsi="Courier New" w:cs="Courier New"/>
          <w:kern w:val="0"/>
          <w:sz w:val="20"/>
          <w:szCs w:val="20"/>
          <w:lang w:eastAsia="ru-RU"/>
        </w:rPr>
        <w:t>проверки</w:t>
      </w:r>
      <w:proofErr w:type="gramEnd"/>
      <w:r w:rsidRPr="00B56646">
        <w:rPr>
          <w:rFonts w:ascii="Courier New" w:hAnsi="Courier New" w:cs="Courier New"/>
          <w:kern w:val="0"/>
          <w:sz w:val="20"/>
          <w:szCs w:val="20"/>
          <w:lang w:eastAsia="ru-RU"/>
        </w:rPr>
        <w:t xml:space="preserve">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Проведение   │Направление запроса │  Проведение   │Направление запроса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плановой    │  о предоставлении  │  </w:t>
      </w:r>
      <w:proofErr w:type="gramStart"/>
      <w:r w:rsidRPr="00B56646">
        <w:rPr>
          <w:rFonts w:ascii="Courier New" w:hAnsi="Courier New" w:cs="Courier New"/>
          <w:kern w:val="0"/>
          <w:sz w:val="20"/>
          <w:szCs w:val="20"/>
          <w:lang w:eastAsia="ru-RU"/>
        </w:rPr>
        <w:t>внеплановой</w:t>
      </w:r>
      <w:proofErr w:type="gramEnd"/>
      <w:r w:rsidRPr="00B56646">
        <w:rPr>
          <w:rFonts w:ascii="Courier New" w:hAnsi="Courier New" w:cs="Courier New"/>
          <w:kern w:val="0"/>
          <w:sz w:val="20"/>
          <w:szCs w:val="20"/>
          <w:lang w:eastAsia="ru-RU"/>
        </w:rPr>
        <w:t xml:space="preserve">  │ о предоставлении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w:t>
      </w:r>
      <w:proofErr w:type="gramStart"/>
      <w:r w:rsidRPr="00B56646">
        <w:rPr>
          <w:rFonts w:ascii="Courier New" w:hAnsi="Courier New" w:cs="Courier New"/>
          <w:kern w:val="0"/>
          <w:sz w:val="20"/>
          <w:szCs w:val="20"/>
          <w:lang w:eastAsia="ru-RU"/>
        </w:rPr>
        <w:t>выездной</w:t>
      </w:r>
      <w:proofErr w:type="gramEnd"/>
      <w:r w:rsidRPr="00B56646">
        <w:rPr>
          <w:rFonts w:ascii="Courier New" w:hAnsi="Courier New" w:cs="Courier New"/>
          <w:kern w:val="0"/>
          <w:sz w:val="20"/>
          <w:szCs w:val="20"/>
          <w:lang w:eastAsia="ru-RU"/>
        </w:rPr>
        <w:t xml:space="preserve">    │    материалов      │   выездной    │     материалов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проверки    │         и          │   проверки    │          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документов,     │               │    документов,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необходимых для   │               │  необходимых для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│проведения </w:t>
      </w:r>
      <w:proofErr w:type="gramStart"/>
      <w:r w:rsidRPr="00B56646">
        <w:rPr>
          <w:rFonts w:ascii="Courier New" w:hAnsi="Courier New" w:cs="Courier New"/>
          <w:kern w:val="0"/>
          <w:sz w:val="20"/>
          <w:szCs w:val="20"/>
          <w:lang w:eastAsia="ru-RU"/>
        </w:rPr>
        <w:t>плановой</w:t>
      </w:r>
      <w:proofErr w:type="gramEnd"/>
      <w:r w:rsidRPr="00B56646">
        <w:rPr>
          <w:rFonts w:ascii="Courier New" w:hAnsi="Courier New" w:cs="Courier New"/>
          <w:kern w:val="0"/>
          <w:sz w:val="20"/>
          <w:szCs w:val="20"/>
          <w:lang w:eastAsia="ru-RU"/>
        </w:rPr>
        <w:t xml:space="preserve"> │               │     проведения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документарной    │               │    внеплановой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проверки      │               │   документарной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               │      проверки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Составление  │Проведение </w:t>
      </w:r>
      <w:proofErr w:type="gramStart"/>
      <w:r w:rsidRPr="00B56646">
        <w:rPr>
          <w:rFonts w:ascii="Courier New" w:hAnsi="Courier New" w:cs="Courier New"/>
          <w:kern w:val="0"/>
          <w:sz w:val="20"/>
          <w:szCs w:val="20"/>
          <w:lang w:eastAsia="ru-RU"/>
        </w:rPr>
        <w:t>плановой</w:t>
      </w:r>
      <w:proofErr w:type="gramEnd"/>
      <w:r w:rsidRPr="00B56646">
        <w:rPr>
          <w:rFonts w:ascii="Courier New" w:hAnsi="Courier New" w:cs="Courier New"/>
          <w:kern w:val="0"/>
          <w:sz w:val="20"/>
          <w:szCs w:val="20"/>
          <w:lang w:eastAsia="ru-RU"/>
        </w:rPr>
        <w:t xml:space="preserve"> │  Составление  │     Проведение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акта </w:t>
      </w:r>
      <w:proofErr w:type="gramStart"/>
      <w:r w:rsidRPr="00B56646">
        <w:rPr>
          <w:rFonts w:ascii="Courier New" w:hAnsi="Courier New" w:cs="Courier New"/>
          <w:kern w:val="0"/>
          <w:sz w:val="20"/>
          <w:szCs w:val="20"/>
          <w:lang w:eastAsia="ru-RU"/>
        </w:rPr>
        <w:t>плановой</w:t>
      </w:r>
      <w:proofErr w:type="gramEnd"/>
      <w:r w:rsidRPr="00B56646">
        <w:rPr>
          <w:rFonts w:ascii="Courier New" w:hAnsi="Courier New" w:cs="Courier New"/>
          <w:kern w:val="0"/>
          <w:sz w:val="20"/>
          <w:szCs w:val="20"/>
          <w:lang w:eastAsia="ru-RU"/>
        </w:rPr>
        <w:t xml:space="preserve"> │   документарной    │     акта      │    внеплановой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выездной    │      проверки      │  внеплановой  │   документарной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проверки    │                    │   выездной    │      проверки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   проверки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lastRenderedPageBreak/>
        <w:t>│</w:t>
      </w:r>
      <w:proofErr w:type="spellStart"/>
      <w:r w:rsidRPr="00B56646">
        <w:rPr>
          <w:rFonts w:ascii="Courier New" w:hAnsi="Courier New" w:cs="Courier New"/>
          <w:kern w:val="0"/>
          <w:sz w:val="20"/>
          <w:szCs w:val="20"/>
          <w:lang w:eastAsia="ru-RU"/>
        </w:rPr>
        <w:t>Нарушения│</w:t>
      </w:r>
      <w:proofErr w:type="gramStart"/>
      <w:r w:rsidRPr="00B56646">
        <w:rPr>
          <w:rFonts w:ascii="Courier New" w:hAnsi="Courier New" w:cs="Courier New"/>
          <w:kern w:val="0"/>
          <w:sz w:val="20"/>
          <w:szCs w:val="20"/>
          <w:lang w:eastAsia="ru-RU"/>
        </w:rPr>
        <w:t>Нарушения</w:t>
      </w:r>
      <w:proofErr w:type="gramEnd"/>
      <w:r w:rsidRPr="00B56646">
        <w:rPr>
          <w:rFonts w:ascii="Courier New" w:hAnsi="Courier New" w:cs="Courier New"/>
          <w:kern w:val="0"/>
          <w:sz w:val="20"/>
          <w:szCs w:val="20"/>
          <w:lang w:eastAsia="ru-RU"/>
        </w:rPr>
        <w:t>│Составление</w:t>
      </w:r>
      <w:proofErr w:type="spellEnd"/>
      <w:r w:rsidRPr="00B56646">
        <w:rPr>
          <w:rFonts w:ascii="Courier New" w:hAnsi="Courier New" w:cs="Courier New"/>
          <w:kern w:val="0"/>
          <w:sz w:val="20"/>
          <w:szCs w:val="20"/>
          <w:lang w:eastAsia="ru-RU"/>
        </w:rPr>
        <w:t xml:space="preserve"> </w:t>
      </w:r>
      <w:proofErr w:type="spellStart"/>
      <w:r w:rsidRPr="00B56646">
        <w:rPr>
          <w:rFonts w:ascii="Courier New" w:hAnsi="Courier New" w:cs="Courier New"/>
          <w:kern w:val="0"/>
          <w:sz w:val="20"/>
          <w:szCs w:val="20"/>
          <w:lang w:eastAsia="ru-RU"/>
        </w:rPr>
        <w:t>акта│Нарушения│Нарушения│Составление</w:t>
      </w:r>
      <w:proofErr w:type="spellEnd"/>
      <w:r w:rsidRPr="00B56646">
        <w:rPr>
          <w:rFonts w:ascii="Courier New" w:hAnsi="Courier New" w:cs="Courier New"/>
          <w:kern w:val="0"/>
          <w:sz w:val="20"/>
          <w:szCs w:val="20"/>
          <w:lang w:eastAsia="ru-RU"/>
        </w:rPr>
        <w:t xml:space="preserve"> акта│</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не    │</w:t>
      </w:r>
      <w:proofErr w:type="gramStart"/>
      <w:r w:rsidRPr="00B56646">
        <w:rPr>
          <w:rFonts w:ascii="Courier New" w:hAnsi="Courier New" w:cs="Courier New"/>
          <w:kern w:val="0"/>
          <w:sz w:val="20"/>
          <w:szCs w:val="20"/>
          <w:lang w:eastAsia="ru-RU"/>
        </w:rPr>
        <w:t>выявлены │    плановой    │   не    │выявлены</w:t>
      </w:r>
      <w:proofErr w:type="gramEnd"/>
      <w:r w:rsidRPr="00B56646">
        <w:rPr>
          <w:rFonts w:ascii="Courier New" w:hAnsi="Courier New" w:cs="Courier New"/>
          <w:kern w:val="0"/>
          <w:sz w:val="20"/>
          <w:szCs w:val="20"/>
          <w:lang w:eastAsia="ru-RU"/>
        </w:rPr>
        <w:t xml:space="preserve"> │  внеплановой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roofErr w:type="gramStart"/>
      <w:r w:rsidRPr="00B56646">
        <w:rPr>
          <w:rFonts w:ascii="Courier New" w:hAnsi="Courier New" w:cs="Courier New"/>
          <w:kern w:val="0"/>
          <w:sz w:val="20"/>
          <w:szCs w:val="20"/>
          <w:lang w:eastAsia="ru-RU"/>
        </w:rPr>
        <w:t>выявлены │         │ документарной  │выявлены</w:t>
      </w:r>
      <w:proofErr w:type="gramEnd"/>
      <w:r w:rsidRPr="00B56646">
        <w:rPr>
          <w:rFonts w:ascii="Courier New" w:hAnsi="Courier New" w:cs="Courier New"/>
          <w:kern w:val="0"/>
          <w:sz w:val="20"/>
          <w:szCs w:val="20"/>
          <w:lang w:eastAsia="ru-RU"/>
        </w:rPr>
        <w:t xml:space="preserve"> │         │ документарной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проверки    │         │         │    </w:t>
      </w:r>
      <w:proofErr w:type="gramStart"/>
      <w:r w:rsidRPr="00B56646">
        <w:rPr>
          <w:rFonts w:ascii="Courier New" w:hAnsi="Courier New" w:cs="Courier New"/>
          <w:kern w:val="0"/>
          <w:sz w:val="20"/>
          <w:szCs w:val="20"/>
          <w:lang w:eastAsia="ru-RU"/>
        </w:rPr>
        <w:t>проверки</w:t>
      </w:r>
      <w:proofErr w:type="gramEnd"/>
      <w:r w:rsidRPr="00B56646">
        <w:rPr>
          <w:rFonts w:ascii="Courier New" w:hAnsi="Courier New" w:cs="Courier New"/>
          <w:kern w:val="0"/>
          <w:sz w:val="20"/>
          <w:szCs w:val="20"/>
          <w:lang w:eastAsia="ru-RU"/>
        </w:rPr>
        <w:t xml:space="preserve">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w:t>
      </w:r>
      <w:proofErr w:type="spellStart"/>
      <w:r w:rsidRPr="00B56646">
        <w:rPr>
          <w:rFonts w:ascii="Courier New" w:hAnsi="Courier New" w:cs="Courier New"/>
          <w:kern w:val="0"/>
          <w:sz w:val="20"/>
          <w:szCs w:val="20"/>
          <w:lang w:eastAsia="ru-RU"/>
        </w:rPr>
        <w:t>Нарушения│</w:t>
      </w:r>
      <w:proofErr w:type="gramStart"/>
      <w:r w:rsidRPr="00B56646">
        <w:rPr>
          <w:rFonts w:ascii="Courier New" w:hAnsi="Courier New" w:cs="Courier New"/>
          <w:kern w:val="0"/>
          <w:sz w:val="20"/>
          <w:szCs w:val="20"/>
          <w:lang w:eastAsia="ru-RU"/>
        </w:rPr>
        <w:t>Нарушения</w:t>
      </w:r>
      <w:proofErr w:type="spellEnd"/>
      <w:proofErr w:type="gramEnd"/>
      <w:r w:rsidRPr="00B56646">
        <w:rPr>
          <w:rFonts w:ascii="Courier New" w:hAnsi="Courier New" w:cs="Courier New"/>
          <w:kern w:val="0"/>
          <w:sz w:val="20"/>
          <w:szCs w:val="20"/>
          <w:lang w:eastAsia="ru-RU"/>
        </w:rPr>
        <w:t xml:space="preserve"> │            │  │</w:t>
      </w:r>
      <w:proofErr w:type="spellStart"/>
      <w:r w:rsidRPr="00B56646">
        <w:rPr>
          <w:rFonts w:ascii="Courier New" w:hAnsi="Courier New" w:cs="Courier New"/>
          <w:kern w:val="0"/>
          <w:sz w:val="20"/>
          <w:szCs w:val="20"/>
          <w:lang w:eastAsia="ru-RU"/>
        </w:rPr>
        <w:t>Нарушения│Нарушения</w:t>
      </w:r>
      <w:proofErr w:type="spellEnd"/>
      <w:r w:rsidRPr="00B56646">
        <w:rPr>
          <w:rFonts w:ascii="Courier New" w:hAnsi="Courier New" w:cs="Courier New"/>
          <w:kern w:val="0"/>
          <w:sz w:val="20"/>
          <w:szCs w:val="20"/>
          <w:lang w:eastAsia="ru-RU"/>
        </w:rPr>
        <w:t xml:space="preserve">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не    │ </w:t>
      </w:r>
      <w:proofErr w:type="gramStart"/>
      <w:r w:rsidRPr="00B56646">
        <w:rPr>
          <w:rFonts w:ascii="Courier New" w:hAnsi="Courier New" w:cs="Courier New"/>
          <w:kern w:val="0"/>
          <w:sz w:val="20"/>
          <w:szCs w:val="20"/>
          <w:lang w:eastAsia="ru-RU"/>
        </w:rPr>
        <w:t>выявлены</w:t>
      </w:r>
      <w:proofErr w:type="gramEnd"/>
      <w:r w:rsidRPr="00B56646">
        <w:rPr>
          <w:rFonts w:ascii="Courier New" w:hAnsi="Courier New" w:cs="Courier New"/>
          <w:kern w:val="0"/>
          <w:sz w:val="20"/>
          <w:szCs w:val="20"/>
          <w:lang w:eastAsia="ru-RU"/>
        </w:rPr>
        <w:t xml:space="preserve"> │            │  │   не    │ выявлены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│выявлены │          │            │  │</w:t>
      </w:r>
      <w:proofErr w:type="gramStart"/>
      <w:r w:rsidRPr="00B56646">
        <w:rPr>
          <w:rFonts w:ascii="Courier New" w:hAnsi="Courier New" w:cs="Courier New"/>
          <w:kern w:val="0"/>
          <w:sz w:val="20"/>
          <w:szCs w:val="20"/>
          <w:lang w:eastAsia="ru-RU"/>
        </w:rPr>
        <w:t>выявлены</w:t>
      </w:r>
      <w:proofErr w:type="gramEnd"/>
      <w:r w:rsidRPr="00B56646">
        <w:rPr>
          <w:rFonts w:ascii="Courier New" w:hAnsi="Courier New" w:cs="Courier New"/>
          <w:kern w:val="0"/>
          <w:sz w:val="20"/>
          <w:szCs w:val="20"/>
          <w:lang w:eastAsia="ru-RU"/>
        </w:rPr>
        <w:t xml:space="preserve">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                 \/                \/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Подготовка и выдача предписания об устранении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выявленных нарушений с указанием сроков устранения выявленных нарушений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center"/>
        <w:rPr>
          <w:rFonts w:ascii="Arial" w:hAnsi="Arial" w:cs="Arial"/>
          <w:kern w:val="0"/>
          <w:sz w:val="20"/>
          <w:szCs w:val="20"/>
          <w:lang w:eastAsia="ru-RU"/>
        </w:rPr>
      </w:pPr>
      <w:r w:rsidRPr="00B56646">
        <w:rPr>
          <w:rFonts w:ascii="Arial" w:hAnsi="Arial" w:cs="Arial"/>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 xml:space="preserve">│  Составление протокола об административном правонарушении                </w:t>
      </w:r>
    </w:p>
    <w:p w:rsidR="00B56646" w:rsidRPr="00B56646" w:rsidRDefault="00B56646" w:rsidP="00B56646">
      <w:pPr>
        <w:widowControl w:val="0"/>
        <w:suppressAutoHyphens w:val="0"/>
        <w:autoSpaceDE w:val="0"/>
        <w:autoSpaceDN w:val="0"/>
        <w:adjustRightInd w:val="0"/>
        <w:jc w:val="both"/>
        <w:rPr>
          <w:rFonts w:ascii="Courier New" w:hAnsi="Courier New" w:cs="Courier New"/>
          <w:kern w:val="0"/>
          <w:sz w:val="20"/>
          <w:szCs w:val="20"/>
          <w:lang w:eastAsia="ru-RU"/>
        </w:rPr>
      </w:pPr>
      <w:r w:rsidRPr="00B56646">
        <w:rPr>
          <w:rFonts w:ascii="Courier New" w:hAnsi="Courier New" w:cs="Courier New"/>
          <w:kern w:val="0"/>
          <w:sz w:val="20"/>
          <w:szCs w:val="20"/>
          <w:lang w:eastAsia="ru-RU"/>
        </w:rPr>
        <w:t>└─────────────────────────────────────────────────────────────────────────┘</w:t>
      </w: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lastRenderedPageBreak/>
        <w:t>Приложение № 2</w:t>
      </w:r>
    </w:p>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к административному регламенту</w:t>
      </w:r>
    </w:p>
    <w:p w:rsidR="00B56646" w:rsidRPr="00B56646" w:rsidRDefault="00B56646" w:rsidP="00B56646">
      <w:pPr>
        <w:suppressAutoHyphens w:val="0"/>
        <w:autoSpaceDE w:val="0"/>
        <w:autoSpaceDN w:val="0"/>
        <w:adjustRightInd w:val="0"/>
        <w:jc w:val="right"/>
        <w:outlineLvl w:val="0"/>
        <w:rPr>
          <w:kern w:val="0"/>
          <w:lang w:eastAsia="ru-RU"/>
        </w:rPr>
      </w:pPr>
    </w:p>
    <w:p w:rsidR="00B56646" w:rsidRPr="00B56646" w:rsidRDefault="00B56646" w:rsidP="00B56646">
      <w:pPr>
        <w:suppressAutoHyphens w:val="0"/>
        <w:autoSpaceDE w:val="0"/>
        <w:autoSpaceDN w:val="0"/>
        <w:adjustRightInd w:val="0"/>
        <w:jc w:val="center"/>
        <w:outlineLvl w:val="0"/>
        <w:rPr>
          <w:kern w:val="0"/>
          <w:lang w:eastAsia="ru-RU"/>
        </w:rPr>
      </w:pPr>
      <w:r w:rsidRPr="00B56646">
        <w:rPr>
          <w:kern w:val="0"/>
          <w:lang w:eastAsia="ru-RU"/>
        </w:rPr>
        <w:t xml:space="preserve"> Журнал  учета проверок граждан, проводимых</w:t>
      </w:r>
    </w:p>
    <w:p w:rsidR="00B56646" w:rsidRPr="00B56646" w:rsidRDefault="00B56646" w:rsidP="00B56646">
      <w:pPr>
        <w:suppressAutoHyphens w:val="0"/>
        <w:autoSpaceDE w:val="0"/>
        <w:autoSpaceDN w:val="0"/>
        <w:adjustRightInd w:val="0"/>
        <w:jc w:val="center"/>
        <w:outlineLvl w:val="0"/>
        <w:rPr>
          <w:kern w:val="0"/>
          <w:lang w:eastAsia="ru-RU"/>
        </w:rPr>
      </w:pPr>
      <w:r w:rsidRPr="00B56646">
        <w:rPr>
          <w:kern w:val="0"/>
          <w:lang w:eastAsia="ru-RU"/>
        </w:rPr>
        <w:t xml:space="preserve">  органом муниципального контроля</w:t>
      </w:r>
    </w:p>
    <w:p w:rsidR="00B56646" w:rsidRPr="00B56646" w:rsidRDefault="00B56646" w:rsidP="00B56646">
      <w:pPr>
        <w:suppressAutoHyphens w:val="0"/>
        <w:autoSpaceDE w:val="0"/>
        <w:autoSpaceDN w:val="0"/>
        <w:adjustRightInd w:val="0"/>
        <w:jc w:val="center"/>
        <w:outlineLvl w:val="0"/>
        <w:rPr>
          <w:kern w:val="0"/>
          <w:lang w:eastAsia="ru-RU"/>
        </w:rPr>
      </w:pPr>
      <w:r w:rsidRPr="00B56646">
        <w:rPr>
          <w:kern w:val="0"/>
          <w:lang w:eastAsia="ru-RU"/>
        </w:rPr>
        <w:t>__________________________________</w:t>
      </w:r>
    </w:p>
    <w:p w:rsidR="00B56646" w:rsidRPr="00B56646" w:rsidRDefault="00B56646" w:rsidP="00B56646">
      <w:pPr>
        <w:suppressAutoHyphens w:val="0"/>
        <w:autoSpaceDE w:val="0"/>
        <w:autoSpaceDN w:val="0"/>
        <w:adjustRightInd w:val="0"/>
        <w:jc w:val="center"/>
        <w:outlineLvl w:val="0"/>
        <w:rPr>
          <w:kern w:val="0"/>
          <w:lang w:eastAsia="ru-RU"/>
        </w:rPr>
      </w:pPr>
      <w:r w:rsidRPr="00B56646">
        <w:rPr>
          <w:kern w:val="0"/>
          <w:lang w:eastAsia="ru-RU"/>
        </w:rPr>
        <w:t>(дата начала ведения Журнала)</w:t>
      </w:r>
    </w:p>
    <w:p w:rsidR="00B56646" w:rsidRPr="00B56646" w:rsidRDefault="00B56646" w:rsidP="00B56646">
      <w:pPr>
        <w:suppressAutoHyphens w:val="0"/>
        <w:autoSpaceDE w:val="0"/>
        <w:autoSpaceDN w:val="0"/>
        <w:adjustRightInd w:val="0"/>
        <w:jc w:val="right"/>
        <w:outlineLvl w:val="0"/>
        <w:rPr>
          <w:kern w:val="0"/>
          <w:lang w:eastAsia="ru-RU"/>
        </w:rPr>
      </w:pPr>
    </w:p>
    <w:p w:rsidR="00B56646" w:rsidRPr="00B56646" w:rsidRDefault="00B56646" w:rsidP="00B56646">
      <w:pPr>
        <w:suppressAutoHyphens w:val="0"/>
        <w:autoSpaceDE w:val="0"/>
        <w:autoSpaceDN w:val="0"/>
        <w:adjustRightInd w:val="0"/>
        <w:jc w:val="center"/>
        <w:outlineLvl w:val="0"/>
        <w:rPr>
          <w:kern w:val="0"/>
          <w:sz w:val="28"/>
          <w:szCs w:val="28"/>
          <w:u w:val="single"/>
          <w:lang w:eastAsia="ru-RU"/>
        </w:rPr>
      </w:pPr>
      <w:r w:rsidRPr="00B56646">
        <w:rPr>
          <w:kern w:val="0"/>
          <w:sz w:val="28"/>
          <w:szCs w:val="28"/>
          <w:u w:val="single"/>
          <w:lang w:eastAsia="ru-RU"/>
        </w:rPr>
        <w:t>Сельского поселения Чекалино муниципального района Сызранский</w:t>
      </w:r>
    </w:p>
    <w:p w:rsidR="00B56646" w:rsidRPr="00B56646" w:rsidRDefault="00B56646" w:rsidP="00B56646">
      <w:pPr>
        <w:suppressAutoHyphens w:val="0"/>
        <w:autoSpaceDE w:val="0"/>
        <w:autoSpaceDN w:val="0"/>
        <w:adjustRightInd w:val="0"/>
        <w:jc w:val="center"/>
        <w:outlineLvl w:val="0"/>
        <w:rPr>
          <w:kern w:val="0"/>
          <w:lang w:eastAsia="ru-RU"/>
        </w:rPr>
      </w:pPr>
      <w:r w:rsidRPr="00B56646">
        <w:rPr>
          <w:kern w:val="0"/>
          <w:lang w:eastAsia="ru-RU"/>
        </w:rPr>
        <w:t xml:space="preserve"> (наименование органа муниципального контроля)</w:t>
      </w:r>
    </w:p>
    <w:p w:rsidR="00B56646" w:rsidRPr="00B56646" w:rsidRDefault="00B56646" w:rsidP="00B56646">
      <w:pPr>
        <w:suppressAutoHyphens w:val="0"/>
        <w:autoSpaceDE w:val="0"/>
        <w:autoSpaceDN w:val="0"/>
        <w:adjustRightInd w:val="0"/>
        <w:jc w:val="right"/>
        <w:outlineLvl w:val="0"/>
        <w:rPr>
          <w:kern w:val="0"/>
          <w:lang w:eastAsia="ru-RU"/>
        </w:rPr>
      </w:pPr>
    </w:p>
    <w:p w:rsidR="00B56646" w:rsidRPr="00B56646" w:rsidRDefault="00B56646" w:rsidP="00B56646">
      <w:pPr>
        <w:suppressAutoHyphens w:val="0"/>
        <w:autoSpaceDE w:val="0"/>
        <w:autoSpaceDN w:val="0"/>
        <w:adjustRightInd w:val="0"/>
        <w:outlineLvl w:val="0"/>
        <w:rPr>
          <w:kern w:val="0"/>
          <w:lang w:eastAsia="ru-RU"/>
        </w:rPr>
      </w:pPr>
      <w:r w:rsidRPr="00B56646">
        <w:rPr>
          <w:kern w:val="0"/>
          <w:lang w:eastAsia="ru-RU"/>
        </w:rPr>
        <w:t>Ответственное лицо:</w:t>
      </w:r>
    </w:p>
    <w:p w:rsidR="00B56646" w:rsidRPr="00B56646" w:rsidRDefault="00B56646" w:rsidP="00B56646">
      <w:pPr>
        <w:suppressAutoHyphens w:val="0"/>
        <w:autoSpaceDE w:val="0"/>
        <w:autoSpaceDN w:val="0"/>
        <w:adjustRightInd w:val="0"/>
        <w:jc w:val="both"/>
        <w:outlineLvl w:val="0"/>
        <w:rPr>
          <w:kern w:val="0"/>
          <w:lang w:eastAsia="ru-RU"/>
        </w:rPr>
      </w:pPr>
      <w:proofErr w:type="gramStart"/>
      <w:r w:rsidRPr="00B56646">
        <w:rPr>
          <w:color w:val="FF0000"/>
          <w:kern w:val="0"/>
          <w:lang w:eastAsia="ru-RU"/>
        </w:rPr>
        <w:t>________________________________________________________________________________</w:t>
      </w:r>
      <w:r w:rsidRPr="00B56646">
        <w:rPr>
          <w:kern w:val="0"/>
          <w:lang w:eastAsia="ru-RU"/>
        </w:rPr>
        <w:t>(фамилия, имя, отчество, должность лица (лиц), ответственного за ведение</w:t>
      </w:r>
      <w:proofErr w:type="gramEnd"/>
    </w:p>
    <w:p w:rsidR="00B56646" w:rsidRPr="00B56646" w:rsidRDefault="00B56646" w:rsidP="00B56646">
      <w:pPr>
        <w:suppressAutoHyphens w:val="0"/>
        <w:autoSpaceDE w:val="0"/>
        <w:autoSpaceDN w:val="0"/>
        <w:adjustRightInd w:val="0"/>
        <w:jc w:val="both"/>
        <w:outlineLvl w:val="0"/>
        <w:rPr>
          <w:kern w:val="0"/>
          <w:lang w:eastAsia="ru-RU"/>
        </w:rPr>
      </w:pPr>
      <w:r w:rsidRPr="00B56646">
        <w:rPr>
          <w:kern w:val="0"/>
          <w:lang w:eastAsia="ru-RU"/>
        </w:rPr>
        <w:t>журнала учета проверок)</w:t>
      </w:r>
    </w:p>
    <w:p w:rsidR="00B56646" w:rsidRPr="00B56646" w:rsidRDefault="00B56646" w:rsidP="00B56646">
      <w:pPr>
        <w:suppressAutoHyphens w:val="0"/>
        <w:autoSpaceDE w:val="0"/>
        <w:autoSpaceDN w:val="0"/>
        <w:adjustRightInd w:val="0"/>
        <w:jc w:val="right"/>
        <w:outlineLvl w:val="0"/>
        <w:rPr>
          <w:kern w:val="0"/>
          <w:lang w:eastAsia="ru-RU"/>
        </w:rPr>
      </w:pPr>
    </w:p>
    <w:p w:rsidR="00B56646" w:rsidRPr="00B56646" w:rsidRDefault="00B56646" w:rsidP="00B56646">
      <w:pPr>
        <w:suppressAutoHyphens w:val="0"/>
        <w:autoSpaceDE w:val="0"/>
        <w:autoSpaceDN w:val="0"/>
        <w:adjustRightInd w:val="0"/>
        <w:outlineLvl w:val="0"/>
        <w:rPr>
          <w:kern w:val="0"/>
          <w:lang w:eastAsia="ru-RU"/>
        </w:rPr>
      </w:pPr>
      <w:r w:rsidRPr="00B56646">
        <w:rPr>
          <w:kern w:val="0"/>
          <w:lang w:eastAsia="ru-RU"/>
        </w:rPr>
        <w:t>Подпись: __________________________________________________________________</w:t>
      </w:r>
    </w:p>
    <w:p w:rsidR="00B56646" w:rsidRPr="00B56646" w:rsidRDefault="00B56646" w:rsidP="00B56646">
      <w:pPr>
        <w:suppressAutoHyphens w:val="0"/>
        <w:autoSpaceDE w:val="0"/>
        <w:autoSpaceDN w:val="0"/>
        <w:adjustRightInd w:val="0"/>
        <w:jc w:val="right"/>
        <w:outlineLvl w:val="0"/>
        <w:rPr>
          <w:kern w:val="0"/>
          <w:lang w:eastAsia="ru-RU"/>
        </w:rPr>
      </w:pPr>
    </w:p>
    <w:p w:rsidR="00B56646" w:rsidRPr="00B56646" w:rsidRDefault="00B56646" w:rsidP="00B56646">
      <w:pPr>
        <w:suppressAutoHyphens w:val="0"/>
        <w:autoSpaceDE w:val="0"/>
        <w:autoSpaceDN w:val="0"/>
        <w:adjustRightInd w:val="0"/>
        <w:jc w:val="center"/>
        <w:outlineLvl w:val="0"/>
        <w:rPr>
          <w:kern w:val="0"/>
          <w:sz w:val="22"/>
          <w:szCs w:val="22"/>
          <w:lang w:eastAsia="ru-RU"/>
        </w:rPr>
      </w:pPr>
      <w:r w:rsidRPr="00B56646">
        <w:rPr>
          <w:kern w:val="0"/>
          <w:sz w:val="22"/>
          <w:szCs w:val="22"/>
          <w:lang w:eastAsia="ru-RU"/>
        </w:rPr>
        <w:t>М.П.</w:t>
      </w:r>
    </w:p>
    <w:p w:rsidR="00B56646" w:rsidRPr="00B56646" w:rsidRDefault="00B56646" w:rsidP="00B56646">
      <w:pPr>
        <w:suppressAutoHyphens w:val="0"/>
        <w:autoSpaceDE w:val="0"/>
        <w:autoSpaceDN w:val="0"/>
        <w:adjustRightInd w:val="0"/>
        <w:jc w:val="right"/>
        <w:outlineLvl w:val="0"/>
        <w:rPr>
          <w:kern w:val="0"/>
          <w:sz w:val="22"/>
          <w:szCs w:val="22"/>
          <w:lang w:eastAsia="ru-RU"/>
        </w:rPr>
      </w:pPr>
    </w:p>
    <w:p w:rsidR="00B56646" w:rsidRPr="00B56646" w:rsidRDefault="00B56646" w:rsidP="00B56646">
      <w:pPr>
        <w:suppressAutoHyphens w:val="0"/>
        <w:autoSpaceDE w:val="0"/>
        <w:autoSpaceDN w:val="0"/>
        <w:adjustRightInd w:val="0"/>
        <w:jc w:val="center"/>
        <w:outlineLvl w:val="0"/>
        <w:rPr>
          <w:kern w:val="0"/>
          <w:sz w:val="22"/>
          <w:szCs w:val="22"/>
          <w:lang w:eastAsia="ru-RU"/>
        </w:rPr>
      </w:pPr>
      <w:r w:rsidRPr="00B56646">
        <w:rPr>
          <w:kern w:val="0"/>
          <w:sz w:val="22"/>
          <w:szCs w:val="22"/>
          <w:lang w:eastAsia="ru-RU"/>
        </w:rPr>
        <w:t>СВЕДЕНИЯ О ПРОВОДИМЫХ ПРОВЕРКАХ</w:t>
      </w:r>
    </w:p>
    <w:p w:rsidR="00B56646" w:rsidRPr="00B56646" w:rsidRDefault="00B56646" w:rsidP="00B56646">
      <w:pPr>
        <w:suppressAutoHyphens w:val="0"/>
        <w:autoSpaceDE w:val="0"/>
        <w:autoSpaceDN w:val="0"/>
        <w:adjustRightInd w:val="0"/>
        <w:jc w:val="right"/>
        <w:outlineLvl w:val="0"/>
        <w:rPr>
          <w:kern w:val="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1</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2</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3</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4</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5</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6</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7</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8</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9</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10</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roofErr w:type="gramStart"/>
            <w:r w:rsidRPr="00B56646">
              <w:rPr>
                <w:kern w:val="0"/>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11</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r w:rsidR="00B56646" w:rsidRPr="00B56646" w:rsidTr="00B53C59">
        <w:tc>
          <w:tcPr>
            <w:tcW w:w="534"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12</w:t>
            </w:r>
          </w:p>
        </w:tc>
        <w:tc>
          <w:tcPr>
            <w:tcW w:w="7427"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r w:rsidRPr="00B56646">
              <w:rPr>
                <w:kern w:val="0"/>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B56646" w:rsidRPr="00B56646" w:rsidRDefault="00B56646" w:rsidP="00B56646">
            <w:pPr>
              <w:suppressAutoHyphens w:val="0"/>
              <w:autoSpaceDE w:val="0"/>
              <w:autoSpaceDN w:val="0"/>
              <w:adjustRightInd w:val="0"/>
              <w:jc w:val="right"/>
              <w:outlineLvl w:val="0"/>
              <w:rPr>
                <w:kern w:val="0"/>
                <w:lang w:eastAsia="ru-RU"/>
              </w:rPr>
            </w:pPr>
          </w:p>
        </w:tc>
      </w:tr>
    </w:tbl>
    <w:p w:rsidR="00B56646" w:rsidRPr="00B56646" w:rsidRDefault="00B56646" w:rsidP="00B56646">
      <w:pPr>
        <w:suppressAutoHyphens w:val="0"/>
        <w:autoSpaceDE w:val="0"/>
        <w:autoSpaceDN w:val="0"/>
        <w:adjustRightInd w:val="0"/>
        <w:jc w:val="right"/>
        <w:outlineLvl w:val="0"/>
        <w:rPr>
          <w:kern w:val="0"/>
          <w:sz w:val="28"/>
          <w:szCs w:val="28"/>
          <w:lang w:eastAsia="ru-RU"/>
        </w:rPr>
      </w:pPr>
    </w:p>
    <w:p w:rsidR="00B56646" w:rsidRPr="00B56646" w:rsidRDefault="00B56646" w:rsidP="00B56646">
      <w:pPr>
        <w:suppressAutoHyphens w:val="0"/>
        <w:autoSpaceDE w:val="0"/>
        <w:autoSpaceDN w:val="0"/>
        <w:adjustRightInd w:val="0"/>
        <w:jc w:val="right"/>
        <w:outlineLvl w:val="0"/>
        <w:rPr>
          <w:kern w:val="0"/>
          <w:lang w:eastAsia="ru-RU"/>
        </w:rPr>
      </w:pPr>
    </w:p>
    <w:p w:rsidR="00DC09CC" w:rsidRDefault="00DC09CC" w:rsidP="009C23C9">
      <w:pPr>
        <w:suppressAutoHyphens w:val="0"/>
        <w:rPr>
          <w:kern w:val="0"/>
          <w:lang w:eastAsia="ru-RU"/>
        </w:rPr>
      </w:pPr>
    </w:p>
    <w:p w:rsidR="009C23C9" w:rsidRDefault="009C23C9" w:rsidP="009C23C9">
      <w:pPr>
        <w:suppressAutoHyphens w:val="0"/>
        <w:rPr>
          <w:kern w:val="0"/>
          <w:lang w:eastAsia="ru-RU"/>
        </w:rPr>
      </w:pPr>
    </w:p>
    <w:sectPr w:rsidR="009C23C9" w:rsidSect="008503FA">
      <w:pgSz w:w="11906" w:h="16838"/>
      <w:pgMar w:top="1134" w:right="850" w:bottom="1134" w:left="1701" w:header="709"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C7B7296"/>
    <w:multiLevelType w:val="multilevel"/>
    <w:tmpl w:val="5256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F54E8"/>
    <w:multiLevelType w:val="hybridMultilevel"/>
    <w:tmpl w:val="85209D7C"/>
    <w:lvl w:ilvl="0" w:tplc="82C41AE8">
      <w:start w:val="7"/>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5340B1"/>
    <w:multiLevelType w:val="multilevel"/>
    <w:tmpl w:val="07B4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273BD1"/>
    <w:multiLevelType w:val="multilevel"/>
    <w:tmpl w:val="E164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64039"/>
    <w:multiLevelType w:val="hybridMultilevel"/>
    <w:tmpl w:val="2B4E9ADE"/>
    <w:lvl w:ilvl="0" w:tplc="236A18B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DB58FB"/>
    <w:multiLevelType w:val="hybridMultilevel"/>
    <w:tmpl w:val="C4DE21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FE81B8C"/>
    <w:multiLevelType w:val="multilevel"/>
    <w:tmpl w:val="14A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A558C"/>
    <w:multiLevelType w:val="multilevel"/>
    <w:tmpl w:val="302C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0114AE"/>
    <w:multiLevelType w:val="hybridMultilevel"/>
    <w:tmpl w:val="19B47D98"/>
    <w:lvl w:ilvl="0" w:tplc="0419000F">
      <w:start w:val="1"/>
      <w:numFmt w:val="decimal"/>
      <w:lvlText w:val="%1."/>
      <w:lvlJc w:val="left"/>
      <w:pPr>
        <w:tabs>
          <w:tab w:val="num" w:pos="1665"/>
        </w:tabs>
        <w:ind w:left="1665" w:hanging="11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E672C08"/>
    <w:multiLevelType w:val="hybridMultilevel"/>
    <w:tmpl w:val="87622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6306C"/>
    <w:multiLevelType w:val="hybridMultilevel"/>
    <w:tmpl w:val="8EE44CBC"/>
    <w:lvl w:ilvl="0" w:tplc="0B0ABF68">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28366BA"/>
    <w:multiLevelType w:val="hybridMultilevel"/>
    <w:tmpl w:val="E602691A"/>
    <w:lvl w:ilvl="0" w:tplc="EA264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8B68EC"/>
    <w:multiLevelType w:val="multilevel"/>
    <w:tmpl w:val="C4D84B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AAB46D7"/>
    <w:multiLevelType w:val="hybridMultilevel"/>
    <w:tmpl w:val="D7E06416"/>
    <w:lvl w:ilvl="0" w:tplc="1E54FD7A">
      <w:start w:val="2"/>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A1B0FDC"/>
    <w:multiLevelType w:val="multilevel"/>
    <w:tmpl w:val="135E3B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DA250D0"/>
    <w:multiLevelType w:val="multilevel"/>
    <w:tmpl w:val="1796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AB3A96"/>
    <w:multiLevelType w:val="multilevel"/>
    <w:tmpl w:val="E8F6E276"/>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4">
    <w:nsid w:val="646E1DF9"/>
    <w:multiLevelType w:val="multilevel"/>
    <w:tmpl w:val="DE24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644F5A"/>
    <w:multiLevelType w:val="hybridMultilevel"/>
    <w:tmpl w:val="8654E1DE"/>
    <w:lvl w:ilvl="0" w:tplc="2E2A5B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66F92BF6"/>
    <w:multiLevelType w:val="hybridMultilevel"/>
    <w:tmpl w:val="BBBA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3BD2"/>
    <w:multiLevelType w:val="hybridMultilevel"/>
    <w:tmpl w:val="C26E8F5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282764"/>
    <w:multiLevelType w:val="hybridMultilevel"/>
    <w:tmpl w:val="0A468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64C16"/>
    <w:multiLevelType w:val="hybridMultilevel"/>
    <w:tmpl w:val="41E66D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798B1C08"/>
    <w:multiLevelType w:val="multilevel"/>
    <w:tmpl w:val="473C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75205C"/>
    <w:multiLevelType w:val="hybridMultilevel"/>
    <w:tmpl w:val="720A46BE"/>
    <w:lvl w:ilvl="0" w:tplc="0BD6956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2"/>
  </w:num>
  <w:num w:numId="3">
    <w:abstractNumId w:val="3"/>
  </w:num>
  <w:num w:numId="4">
    <w:abstractNumId w:val="4"/>
  </w:num>
  <w:num w:numId="5">
    <w:abstractNumId w:val="5"/>
  </w:num>
  <w:num w:numId="6">
    <w:abstractNumId w:val="17"/>
  </w:num>
  <w:num w:numId="7">
    <w:abstractNumId w:val="0"/>
    <w:lvlOverride w:ilvl="0">
      <w:startOverride w:val="1"/>
    </w:lvlOverride>
  </w:num>
  <w:num w:numId="8">
    <w:abstractNumId w:val="24"/>
  </w:num>
  <w:num w:numId="9">
    <w:abstractNumId w:va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2"/>
  </w:num>
  <w:num w:numId="22">
    <w:abstractNumId w:val="14"/>
    <w:lvlOverride w:ilvl="0">
      <w:startOverride w:val="2"/>
    </w:lvlOverride>
  </w:num>
  <w:num w:numId="23">
    <w:abstractNumId w:val="6"/>
    <w:lvlOverride w:ilvl="0">
      <w:startOverride w:val="2"/>
    </w:lvlOverride>
  </w:num>
  <w:num w:numId="24">
    <w:abstractNumId w:val="10"/>
    <w:lvlOverride w:ilvl="0">
      <w:startOverride w:val="3"/>
    </w:lvlOverride>
  </w:num>
  <w:num w:numId="25">
    <w:abstractNumId w:val="9"/>
    <w:lvlOverride w:ilvl="0">
      <w:startOverride w:val="4"/>
    </w:lvlOverride>
  </w:num>
  <w:num w:numId="26">
    <w:abstractNumId w:val="30"/>
    <w:lvlOverride w:ilvl="0">
      <w:startOverride w:val="5"/>
    </w:lvlOverride>
  </w:num>
  <w:num w:numId="27">
    <w:abstractNumId w:val="13"/>
    <w:lvlOverride w:ilvl="0">
      <w:startOverride w:val="6"/>
    </w:lvlOverride>
  </w:num>
  <w:num w:numId="28">
    <w:abstractNumId w:val="0"/>
  </w:num>
  <w:num w:numId="29">
    <w:abstractNumId w:val="21"/>
  </w:num>
  <w:num w:numId="30">
    <w:abstractNumId w:val="16"/>
  </w:num>
  <w:num w:numId="31">
    <w:abstractNumId w:val="3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F"/>
    <w:rsid w:val="00052F03"/>
    <w:rsid w:val="00087E8B"/>
    <w:rsid w:val="000A5DAC"/>
    <w:rsid w:val="000C57F6"/>
    <w:rsid w:val="000D1D0F"/>
    <w:rsid w:val="000F153C"/>
    <w:rsid w:val="000F4284"/>
    <w:rsid w:val="001544D1"/>
    <w:rsid w:val="00252F3D"/>
    <w:rsid w:val="002848FB"/>
    <w:rsid w:val="0035214E"/>
    <w:rsid w:val="003747B0"/>
    <w:rsid w:val="003A4FFB"/>
    <w:rsid w:val="003F40DB"/>
    <w:rsid w:val="00450D56"/>
    <w:rsid w:val="00466AE5"/>
    <w:rsid w:val="004A677A"/>
    <w:rsid w:val="00503C89"/>
    <w:rsid w:val="005274EC"/>
    <w:rsid w:val="0055680D"/>
    <w:rsid w:val="00566ED2"/>
    <w:rsid w:val="005A1260"/>
    <w:rsid w:val="005F0602"/>
    <w:rsid w:val="00612A43"/>
    <w:rsid w:val="0063472A"/>
    <w:rsid w:val="006523F6"/>
    <w:rsid w:val="0065733B"/>
    <w:rsid w:val="00664D53"/>
    <w:rsid w:val="006F2414"/>
    <w:rsid w:val="006F5E01"/>
    <w:rsid w:val="00724240"/>
    <w:rsid w:val="0074165F"/>
    <w:rsid w:val="007B2D1F"/>
    <w:rsid w:val="007D7186"/>
    <w:rsid w:val="007F2FF0"/>
    <w:rsid w:val="007F7A97"/>
    <w:rsid w:val="008503FA"/>
    <w:rsid w:val="00853E95"/>
    <w:rsid w:val="00902570"/>
    <w:rsid w:val="00904842"/>
    <w:rsid w:val="00927247"/>
    <w:rsid w:val="009857F1"/>
    <w:rsid w:val="00987BF9"/>
    <w:rsid w:val="009A4BD3"/>
    <w:rsid w:val="009C23C9"/>
    <w:rsid w:val="00A17AB0"/>
    <w:rsid w:val="00A5521F"/>
    <w:rsid w:val="00A9593D"/>
    <w:rsid w:val="00AC0DE6"/>
    <w:rsid w:val="00AE5B89"/>
    <w:rsid w:val="00B01FE2"/>
    <w:rsid w:val="00B0273F"/>
    <w:rsid w:val="00B56646"/>
    <w:rsid w:val="00B93596"/>
    <w:rsid w:val="00BB36D0"/>
    <w:rsid w:val="00C10E27"/>
    <w:rsid w:val="00C17FC4"/>
    <w:rsid w:val="00C331B0"/>
    <w:rsid w:val="00C46889"/>
    <w:rsid w:val="00C83E94"/>
    <w:rsid w:val="00CE31AB"/>
    <w:rsid w:val="00CF51DB"/>
    <w:rsid w:val="00D12C48"/>
    <w:rsid w:val="00D32E47"/>
    <w:rsid w:val="00DC09CC"/>
    <w:rsid w:val="00E42D8A"/>
    <w:rsid w:val="00E4389D"/>
    <w:rsid w:val="00E866D4"/>
    <w:rsid w:val="00EA44DE"/>
    <w:rsid w:val="00EA77A8"/>
    <w:rsid w:val="00EB44E2"/>
    <w:rsid w:val="00ED2B52"/>
    <w:rsid w:val="00F04791"/>
    <w:rsid w:val="00FE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E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B44E2"/>
    <w:pPr>
      <w:ind w:firstLine="851"/>
      <w:jc w:val="both"/>
    </w:pPr>
    <w:rPr>
      <w:rFonts w:ascii="Arial" w:hAnsi="Arial"/>
      <w:color w:val="0000FF"/>
      <w:szCs w:val="20"/>
    </w:rPr>
  </w:style>
  <w:style w:type="paragraph" w:styleId="a3">
    <w:name w:val="Balloon Text"/>
    <w:basedOn w:val="a"/>
    <w:link w:val="a4"/>
    <w:uiPriority w:val="99"/>
    <w:semiHidden/>
    <w:unhideWhenUsed/>
    <w:rsid w:val="00E42D8A"/>
    <w:rPr>
      <w:rFonts w:ascii="Tahoma" w:hAnsi="Tahoma" w:cs="Tahoma"/>
      <w:sz w:val="16"/>
      <w:szCs w:val="16"/>
    </w:rPr>
  </w:style>
  <w:style w:type="character" w:customStyle="1" w:styleId="a4">
    <w:name w:val="Текст выноски Знак"/>
    <w:basedOn w:val="a0"/>
    <w:link w:val="a3"/>
    <w:uiPriority w:val="99"/>
    <w:semiHidden/>
    <w:rsid w:val="00E42D8A"/>
    <w:rPr>
      <w:rFonts w:ascii="Tahoma" w:eastAsia="Times New Roman" w:hAnsi="Tahoma" w:cs="Tahoma"/>
      <w:kern w:val="2"/>
      <w:sz w:val="16"/>
      <w:szCs w:val="16"/>
      <w:lang w:eastAsia="ar-SA"/>
    </w:rPr>
  </w:style>
  <w:style w:type="paragraph" w:styleId="a5">
    <w:name w:val="No Spacing"/>
    <w:uiPriority w:val="1"/>
    <w:qFormat/>
    <w:rsid w:val="00A17AB0"/>
    <w:pPr>
      <w:spacing w:after="0" w:line="240" w:lineRule="auto"/>
    </w:pPr>
    <w:rPr>
      <w:rFonts w:ascii="Calibri" w:eastAsia="Times New Roman" w:hAnsi="Calibri" w:cs="Times New Roman"/>
      <w:lang w:eastAsia="ru-RU"/>
    </w:rPr>
  </w:style>
  <w:style w:type="numbering" w:customStyle="1" w:styleId="1">
    <w:name w:val="Нет списка1"/>
    <w:next w:val="a2"/>
    <w:uiPriority w:val="99"/>
    <w:semiHidden/>
    <w:unhideWhenUsed/>
    <w:rsid w:val="00B56646"/>
  </w:style>
  <w:style w:type="paragraph" w:styleId="a6">
    <w:name w:val="header"/>
    <w:basedOn w:val="a"/>
    <w:link w:val="a7"/>
    <w:uiPriority w:val="99"/>
    <w:rsid w:val="00B56646"/>
    <w:pPr>
      <w:tabs>
        <w:tab w:val="center" w:pos="4677"/>
        <w:tab w:val="right" w:pos="9355"/>
      </w:tabs>
      <w:suppressAutoHyphens w:val="0"/>
    </w:pPr>
    <w:rPr>
      <w:kern w:val="0"/>
      <w:lang w:eastAsia="ru-RU"/>
    </w:rPr>
  </w:style>
  <w:style w:type="character" w:customStyle="1" w:styleId="a7">
    <w:name w:val="Верхний колонтитул Знак"/>
    <w:basedOn w:val="a0"/>
    <w:link w:val="a6"/>
    <w:uiPriority w:val="99"/>
    <w:rsid w:val="00B56646"/>
    <w:rPr>
      <w:rFonts w:ascii="Times New Roman" w:eastAsia="Times New Roman" w:hAnsi="Times New Roman" w:cs="Times New Roman"/>
      <w:sz w:val="24"/>
      <w:szCs w:val="24"/>
      <w:lang w:eastAsia="ru-RU"/>
    </w:rPr>
  </w:style>
  <w:style w:type="character" w:styleId="a8">
    <w:name w:val="page number"/>
    <w:uiPriority w:val="99"/>
    <w:rsid w:val="00B56646"/>
    <w:rPr>
      <w:rFonts w:cs="Times New Roman"/>
    </w:rPr>
  </w:style>
  <w:style w:type="paragraph" w:customStyle="1" w:styleId="ConsPlusTitle">
    <w:name w:val="ConsPlusTitle"/>
    <w:uiPriority w:val="99"/>
    <w:rsid w:val="00B566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B566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6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6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5664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9">
    <w:name w:val="Hyperlink"/>
    <w:uiPriority w:val="99"/>
    <w:rsid w:val="00B566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E2"/>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EB44E2"/>
    <w:pPr>
      <w:ind w:firstLine="851"/>
      <w:jc w:val="both"/>
    </w:pPr>
    <w:rPr>
      <w:rFonts w:ascii="Arial" w:hAnsi="Arial"/>
      <w:color w:val="0000FF"/>
      <w:szCs w:val="20"/>
    </w:rPr>
  </w:style>
  <w:style w:type="paragraph" w:styleId="a3">
    <w:name w:val="Balloon Text"/>
    <w:basedOn w:val="a"/>
    <w:link w:val="a4"/>
    <w:uiPriority w:val="99"/>
    <w:semiHidden/>
    <w:unhideWhenUsed/>
    <w:rsid w:val="00E42D8A"/>
    <w:rPr>
      <w:rFonts w:ascii="Tahoma" w:hAnsi="Tahoma" w:cs="Tahoma"/>
      <w:sz w:val="16"/>
      <w:szCs w:val="16"/>
    </w:rPr>
  </w:style>
  <w:style w:type="character" w:customStyle="1" w:styleId="a4">
    <w:name w:val="Текст выноски Знак"/>
    <w:basedOn w:val="a0"/>
    <w:link w:val="a3"/>
    <w:uiPriority w:val="99"/>
    <w:semiHidden/>
    <w:rsid w:val="00E42D8A"/>
    <w:rPr>
      <w:rFonts w:ascii="Tahoma" w:eastAsia="Times New Roman" w:hAnsi="Tahoma" w:cs="Tahoma"/>
      <w:kern w:val="2"/>
      <w:sz w:val="16"/>
      <w:szCs w:val="16"/>
      <w:lang w:eastAsia="ar-SA"/>
    </w:rPr>
  </w:style>
  <w:style w:type="paragraph" w:styleId="a5">
    <w:name w:val="No Spacing"/>
    <w:uiPriority w:val="1"/>
    <w:qFormat/>
    <w:rsid w:val="00A17AB0"/>
    <w:pPr>
      <w:spacing w:after="0" w:line="240" w:lineRule="auto"/>
    </w:pPr>
    <w:rPr>
      <w:rFonts w:ascii="Calibri" w:eastAsia="Times New Roman" w:hAnsi="Calibri" w:cs="Times New Roman"/>
      <w:lang w:eastAsia="ru-RU"/>
    </w:rPr>
  </w:style>
  <w:style w:type="numbering" w:customStyle="1" w:styleId="1">
    <w:name w:val="Нет списка1"/>
    <w:next w:val="a2"/>
    <w:uiPriority w:val="99"/>
    <w:semiHidden/>
    <w:unhideWhenUsed/>
    <w:rsid w:val="00B56646"/>
  </w:style>
  <w:style w:type="paragraph" w:styleId="a6">
    <w:name w:val="header"/>
    <w:basedOn w:val="a"/>
    <w:link w:val="a7"/>
    <w:uiPriority w:val="99"/>
    <w:rsid w:val="00B56646"/>
    <w:pPr>
      <w:tabs>
        <w:tab w:val="center" w:pos="4677"/>
        <w:tab w:val="right" w:pos="9355"/>
      </w:tabs>
      <w:suppressAutoHyphens w:val="0"/>
    </w:pPr>
    <w:rPr>
      <w:kern w:val="0"/>
      <w:lang w:eastAsia="ru-RU"/>
    </w:rPr>
  </w:style>
  <w:style w:type="character" w:customStyle="1" w:styleId="a7">
    <w:name w:val="Верхний колонтитул Знак"/>
    <w:basedOn w:val="a0"/>
    <w:link w:val="a6"/>
    <w:uiPriority w:val="99"/>
    <w:rsid w:val="00B56646"/>
    <w:rPr>
      <w:rFonts w:ascii="Times New Roman" w:eastAsia="Times New Roman" w:hAnsi="Times New Roman" w:cs="Times New Roman"/>
      <w:sz w:val="24"/>
      <w:szCs w:val="24"/>
      <w:lang w:eastAsia="ru-RU"/>
    </w:rPr>
  </w:style>
  <w:style w:type="character" w:styleId="a8">
    <w:name w:val="page number"/>
    <w:uiPriority w:val="99"/>
    <w:rsid w:val="00B56646"/>
    <w:rPr>
      <w:rFonts w:cs="Times New Roman"/>
    </w:rPr>
  </w:style>
  <w:style w:type="paragraph" w:customStyle="1" w:styleId="ConsPlusTitle">
    <w:name w:val="ConsPlusTitle"/>
    <w:uiPriority w:val="99"/>
    <w:rsid w:val="00B566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B566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6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56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5664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9">
    <w:name w:val="Hyperlink"/>
    <w:uiPriority w:val="99"/>
    <w:rsid w:val="00B566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5006">
      <w:bodyDiv w:val="1"/>
      <w:marLeft w:val="0"/>
      <w:marRight w:val="0"/>
      <w:marTop w:val="0"/>
      <w:marBottom w:val="0"/>
      <w:divBdr>
        <w:top w:val="none" w:sz="0" w:space="0" w:color="auto"/>
        <w:left w:val="none" w:sz="0" w:space="0" w:color="auto"/>
        <w:bottom w:val="none" w:sz="0" w:space="0" w:color="auto"/>
        <w:right w:val="none" w:sz="0" w:space="0" w:color="auto"/>
      </w:divBdr>
    </w:div>
    <w:div w:id="514882807">
      <w:bodyDiv w:val="1"/>
      <w:marLeft w:val="0"/>
      <w:marRight w:val="0"/>
      <w:marTop w:val="0"/>
      <w:marBottom w:val="0"/>
      <w:divBdr>
        <w:top w:val="none" w:sz="0" w:space="0" w:color="auto"/>
        <w:left w:val="none" w:sz="0" w:space="0" w:color="auto"/>
        <w:bottom w:val="none" w:sz="0" w:space="0" w:color="auto"/>
        <w:right w:val="none" w:sz="0" w:space="0" w:color="auto"/>
      </w:divBdr>
    </w:div>
    <w:div w:id="541747470">
      <w:bodyDiv w:val="1"/>
      <w:marLeft w:val="0"/>
      <w:marRight w:val="0"/>
      <w:marTop w:val="0"/>
      <w:marBottom w:val="0"/>
      <w:divBdr>
        <w:top w:val="none" w:sz="0" w:space="0" w:color="auto"/>
        <w:left w:val="none" w:sz="0" w:space="0" w:color="auto"/>
        <w:bottom w:val="none" w:sz="0" w:space="0" w:color="auto"/>
        <w:right w:val="none" w:sz="0" w:space="0" w:color="auto"/>
      </w:divBdr>
    </w:div>
    <w:div w:id="612203997">
      <w:bodyDiv w:val="1"/>
      <w:marLeft w:val="0"/>
      <w:marRight w:val="0"/>
      <w:marTop w:val="0"/>
      <w:marBottom w:val="0"/>
      <w:divBdr>
        <w:top w:val="none" w:sz="0" w:space="0" w:color="auto"/>
        <w:left w:val="none" w:sz="0" w:space="0" w:color="auto"/>
        <w:bottom w:val="none" w:sz="0" w:space="0" w:color="auto"/>
        <w:right w:val="none" w:sz="0" w:space="0" w:color="auto"/>
      </w:divBdr>
    </w:div>
    <w:div w:id="819269013">
      <w:bodyDiv w:val="1"/>
      <w:marLeft w:val="0"/>
      <w:marRight w:val="0"/>
      <w:marTop w:val="0"/>
      <w:marBottom w:val="0"/>
      <w:divBdr>
        <w:top w:val="none" w:sz="0" w:space="0" w:color="auto"/>
        <w:left w:val="none" w:sz="0" w:space="0" w:color="auto"/>
        <w:bottom w:val="none" w:sz="0" w:space="0" w:color="auto"/>
        <w:right w:val="none" w:sz="0" w:space="0" w:color="auto"/>
      </w:divBdr>
    </w:div>
    <w:div w:id="929461634">
      <w:bodyDiv w:val="1"/>
      <w:marLeft w:val="0"/>
      <w:marRight w:val="0"/>
      <w:marTop w:val="0"/>
      <w:marBottom w:val="0"/>
      <w:divBdr>
        <w:top w:val="none" w:sz="0" w:space="0" w:color="auto"/>
        <w:left w:val="none" w:sz="0" w:space="0" w:color="auto"/>
        <w:bottom w:val="none" w:sz="0" w:space="0" w:color="auto"/>
        <w:right w:val="none" w:sz="0" w:space="0" w:color="auto"/>
      </w:divBdr>
    </w:div>
    <w:div w:id="1149516630">
      <w:bodyDiv w:val="1"/>
      <w:marLeft w:val="0"/>
      <w:marRight w:val="0"/>
      <w:marTop w:val="0"/>
      <w:marBottom w:val="0"/>
      <w:divBdr>
        <w:top w:val="none" w:sz="0" w:space="0" w:color="auto"/>
        <w:left w:val="none" w:sz="0" w:space="0" w:color="auto"/>
        <w:bottom w:val="none" w:sz="0" w:space="0" w:color="auto"/>
        <w:right w:val="none" w:sz="0" w:space="0" w:color="auto"/>
      </w:divBdr>
    </w:div>
    <w:div w:id="1439761417">
      <w:bodyDiv w:val="1"/>
      <w:marLeft w:val="0"/>
      <w:marRight w:val="0"/>
      <w:marTop w:val="0"/>
      <w:marBottom w:val="0"/>
      <w:divBdr>
        <w:top w:val="none" w:sz="0" w:space="0" w:color="auto"/>
        <w:left w:val="none" w:sz="0" w:space="0" w:color="auto"/>
        <w:bottom w:val="none" w:sz="0" w:space="0" w:color="auto"/>
        <w:right w:val="none" w:sz="0" w:space="0" w:color="auto"/>
      </w:divBdr>
    </w:div>
    <w:div w:id="1468859957">
      <w:bodyDiv w:val="1"/>
      <w:marLeft w:val="0"/>
      <w:marRight w:val="0"/>
      <w:marTop w:val="0"/>
      <w:marBottom w:val="0"/>
      <w:divBdr>
        <w:top w:val="none" w:sz="0" w:space="0" w:color="auto"/>
        <w:left w:val="none" w:sz="0" w:space="0" w:color="auto"/>
        <w:bottom w:val="none" w:sz="0" w:space="0" w:color="auto"/>
        <w:right w:val="none" w:sz="0" w:space="0" w:color="auto"/>
      </w:divBdr>
    </w:div>
    <w:div w:id="1697779164">
      <w:bodyDiv w:val="1"/>
      <w:marLeft w:val="0"/>
      <w:marRight w:val="0"/>
      <w:marTop w:val="0"/>
      <w:marBottom w:val="0"/>
      <w:divBdr>
        <w:top w:val="none" w:sz="0" w:space="0" w:color="auto"/>
        <w:left w:val="none" w:sz="0" w:space="0" w:color="auto"/>
        <w:bottom w:val="none" w:sz="0" w:space="0" w:color="auto"/>
        <w:right w:val="none" w:sz="0" w:space="0" w:color="auto"/>
      </w:divBdr>
    </w:div>
    <w:div w:id="18189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08F0A832706262207459F03ECC52B3DF2F7ED743B264FC5198F8DBC03BX8gEI" TargetMode="External"/><Relationship Id="rId3" Type="http://schemas.microsoft.com/office/2007/relationships/stylesWithEffects" Target="stylesWithEffect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http://www.syzrayon.ru"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E86AF9771366782C6791962FCEC76D72373EC68EAAD0DC34B833FB03611EF30882BAF8D0F7C28B6462C243EC0Be5N"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10392</Words>
  <Characters>59239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2019-02-20T09:25:00Z</cp:lastPrinted>
  <dcterms:created xsi:type="dcterms:W3CDTF">2019-05-16T06:56:00Z</dcterms:created>
  <dcterms:modified xsi:type="dcterms:W3CDTF">2019-05-16T06:56:00Z</dcterms:modified>
</cp:coreProperties>
</file>