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DB1" w:rsidRDefault="00DF7DB1" w:rsidP="00DF7DB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ПРЕДСТАВИТЕЛЕЙ  СЕЛЬСКОГО  ПОСЕЛЕНИЯ ЧЕКАЛИНО МУНИЦИПАЛЬНОГО РАЙОНА СЫЗРАНСКИЙ САМАРСКОЙ ОБЛАСТИ</w:t>
      </w:r>
    </w:p>
    <w:p w:rsidR="00DF7DB1" w:rsidRDefault="00DF7DB1" w:rsidP="00DF7DB1">
      <w:pPr>
        <w:jc w:val="both"/>
        <w:rPr>
          <w:b/>
          <w:bCs/>
        </w:rPr>
      </w:pPr>
      <w:r>
        <w:rPr>
          <w:b/>
          <w:bCs/>
        </w:rPr>
        <w:t>________________________________________________________</w:t>
      </w:r>
      <w:r>
        <w:t>_____________________</w:t>
      </w:r>
    </w:p>
    <w:p w:rsidR="00DF7DB1" w:rsidRDefault="00DF7DB1" w:rsidP="00DF7DB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446086 Самарская область, Сызранский район,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.Ч</w:t>
      </w:r>
      <w:proofErr w:type="gramEnd"/>
      <w:r>
        <w:rPr>
          <w:sz w:val="22"/>
          <w:szCs w:val="22"/>
        </w:rPr>
        <w:t>екалино</w:t>
      </w:r>
      <w:proofErr w:type="spellEnd"/>
      <w:r>
        <w:rPr>
          <w:sz w:val="22"/>
          <w:szCs w:val="22"/>
        </w:rPr>
        <w:t xml:space="preserve">, ул.Железникова,82А; </w:t>
      </w:r>
    </w:p>
    <w:p w:rsidR="002550C1" w:rsidRDefault="00DF7DB1" w:rsidP="00DF7DB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факс 8(8464) 93-11-44; тел. 8(8464) 93-11-44, 93-11-67; </w:t>
      </w:r>
    </w:p>
    <w:p w:rsidR="00DF7DB1" w:rsidRPr="00DF7DB1" w:rsidRDefault="00DF7DB1" w:rsidP="00DF7DB1">
      <w:pPr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a</w:t>
      </w:r>
      <w:r w:rsidRPr="00DF7DB1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chekalino</w:t>
      </w:r>
      <w:proofErr w:type="spellEnd"/>
      <w:r w:rsidRPr="00DF7DB1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 w:rsidRPr="00DF7DB1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DF7DB1" w:rsidRDefault="00DF7DB1" w:rsidP="00DF7DB1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DF7DB1" w:rsidRDefault="00DF7DB1" w:rsidP="00DF7DB1"/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644"/>
        <w:gridCol w:w="4962"/>
      </w:tblGrid>
      <w:tr w:rsidR="00DF7DB1" w:rsidTr="00DF7DB1">
        <w:trPr>
          <w:trHeight w:val="1067"/>
        </w:trPr>
        <w:tc>
          <w:tcPr>
            <w:tcW w:w="4644" w:type="dxa"/>
            <w:hideMark/>
          </w:tcPr>
          <w:p w:rsidR="00DF7DB1" w:rsidRPr="00793088" w:rsidRDefault="004E7860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 №</w:t>
            </w:r>
            <w:r w:rsidR="00B81094">
              <w:rPr>
                <w:sz w:val="28"/>
                <w:szCs w:val="28"/>
              </w:rPr>
              <w:t xml:space="preserve"> </w:t>
            </w:r>
            <w:r w:rsidR="000866FF">
              <w:rPr>
                <w:sz w:val="28"/>
                <w:szCs w:val="28"/>
              </w:rPr>
              <w:t xml:space="preserve"> </w:t>
            </w:r>
          </w:p>
          <w:p w:rsidR="00DF7DB1" w:rsidRPr="00DF7DB1" w:rsidRDefault="00B81094" w:rsidP="00802B3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0866FF">
              <w:rPr>
                <w:sz w:val="28"/>
                <w:szCs w:val="28"/>
              </w:rPr>
              <w:t>03</w:t>
            </w:r>
            <w:r w:rsidR="00DF7DB1">
              <w:rPr>
                <w:sz w:val="28"/>
                <w:szCs w:val="28"/>
              </w:rPr>
              <w:t>»</w:t>
            </w:r>
            <w:r w:rsidR="00DF7DB1" w:rsidRPr="007930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625A71">
              <w:rPr>
                <w:sz w:val="28"/>
                <w:szCs w:val="28"/>
              </w:rPr>
              <w:t>июл</w:t>
            </w:r>
            <w:r w:rsidR="00802B37">
              <w:rPr>
                <w:sz w:val="28"/>
                <w:szCs w:val="28"/>
              </w:rPr>
              <w:t>я</w:t>
            </w:r>
            <w:r w:rsidR="00180F36">
              <w:rPr>
                <w:sz w:val="28"/>
                <w:szCs w:val="28"/>
              </w:rPr>
              <w:t xml:space="preserve"> </w:t>
            </w:r>
            <w:r w:rsidR="00AC49F3">
              <w:rPr>
                <w:sz w:val="28"/>
                <w:szCs w:val="28"/>
              </w:rPr>
              <w:t>201</w:t>
            </w:r>
            <w:r w:rsidR="003C14E1">
              <w:rPr>
                <w:sz w:val="28"/>
                <w:szCs w:val="28"/>
              </w:rPr>
              <w:t>9</w:t>
            </w:r>
            <w:r w:rsidR="00DF7DB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DF7DB1" w:rsidRPr="00DF7DB1" w:rsidRDefault="00DF7DB1" w:rsidP="00DF7DB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 w:rsidRPr="00DF7DB1">
              <w:rPr>
                <w:sz w:val="28"/>
                <w:szCs w:val="28"/>
              </w:rPr>
              <w:t xml:space="preserve">Прокурору </w:t>
            </w:r>
            <w:proofErr w:type="spellStart"/>
            <w:r w:rsidRPr="00DF7DB1">
              <w:rPr>
                <w:sz w:val="28"/>
                <w:szCs w:val="28"/>
              </w:rPr>
              <w:t>Сызранского</w:t>
            </w:r>
            <w:proofErr w:type="spellEnd"/>
            <w:r w:rsidRPr="00DF7DB1">
              <w:rPr>
                <w:sz w:val="28"/>
                <w:szCs w:val="28"/>
              </w:rPr>
              <w:t xml:space="preserve"> района </w:t>
            </w:r>
          </w:p>
          <w:p w:rsidR="00DF7DB1" w:rsidRPr="00DF7DB1" w:rsidRDefault="003C14E1" w:rsidP="00DF7DB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старшему </w:t>
            </w:r>
            <w:r w:rsidR="00DF7DB1" w:rsidRPr="00DF7DB1">
              <w:rPr>
                <w:sz w:val="28"/>
                <w:szCs w:val="28"/>
              </w:rPr>
              <w:t>советнику юстиции</w:t>
            </w:r>
          </w:p>
          <w:p w:rsidR="00DF7DB1" w:rsidRDefault="00DF7DB1" w:rsidP="00DF7DB1">
            <w:pPr>
              <w:snapToGrid w:val="0"/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Ирхе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DF7DB1" w:rsidTr="00DF7DB1">
        <w:tc>
          <w:tcPr>
            <w:tcW w:w="4644" w:type="dxa"/>
            <w:hideMark/>
          </w:tcPr>
          <w:p w:rsidR="00DF7DB1" w:rsidRDefault="00DF7DB1">
            <w:pPr>
              <w:snapToGrid w:val="0"/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DF7DB1" w:rsidRPr="00DF7DB1" w:rsidRDefault="00DF7DB1">
            <w:pPr>
              <w:snapToGrid w:val="0"/>
              <w:spacing w:line="276" w:lineRule="auto"/>
            </w:pPr>
            <w:r w:rsidRPr="00DF7DB1">
              <w:t xml:space="preserve">446001 </w:t>
            </w:r>
            <w:proofErr w:type="spellStart"/>
            <w:r w:rsidRPr="00DF7DB1">
              <w:t>г</w:t>
            </w:r>
            <w:proofErr w:type="gramStart"/>
            <w:r w:rsidRPr="00DF7DB1">
              <w:t>.С</w:t>
            </w:r>
            <w:proofErr w:type="gramEnd"/>
            <w:r w:rsidRPr="00DF7DB1">
              <w:t>ызрань</w:t>
            </w:r>
            <w:proofErr w:type="spellEnd"/>
            <w:r w:rsidRPr="00DF7DB1">
              <w:t xml:space="preserve">, </w:t>
            </w:r>
            <w:proofErr w:type="spellStart"/>
            <w:r w:rsidRPr="00DF7DB1">
              <w:t>ул.Ульяновская</w:t>
            </w:r>
            <w:proofErr w:type="spellEnd"/>
            <w:r w:rsidRPr="00DF7DB1">
              <w:t xml:space="preserve"> 93 литер А</w:t>
            </w:r>
          </w:p>
        </w:tc>
      </w:tr>
    </w:tbl>
    <w:p w:rsidR="00DF7DB1" w:rsidRDefault="00DF7DB1" w:rsidP="00DF7DB1">
      <w:pPr>
        <w:jc w:val="both"/>
      </w:pPr>
    </w:p>
    <w:p w:rsidR="00DF7DB1" w:rsidRDefault="00DF7DB1" w:rsidP="00DF7DB1">
      <w:pPr>
        <w:jc w:val="both"/>
      </w:pPr>
      <w:r>
        <w:t xml:space="preserve"> </w:t>
      </w:r>
      <w:proofErr w:type="gramStart"/>
      <w:r>
        <w:t xml:space="preserve">На  требование от 19.09.2011 №07-07/11 согласно Порядка предоставления в прокуратуру </w:t>
      </w:r>
      <w:proofErr w:type="spellStart"/>
      <w:r>
        <w:t>Сызранского</w:t>
      </w:r>
      <w:proofErr w:type="spellEnd"/>
      <w:r>
        <w:t xml:space="preserve"> района Самарской области нормативных правовых актов и проектов нормативных правовых актов Собрания представителей сельского поселения Чекалино муниципального района Сызранский  Самарской области для проведения антикоррупционной экспертизы, утвержденного распоряжением Главы сельского поселения Чекалино от 29.09.2011 г. № 10 «О порядке предоставления в прокуратуру </w:t>
      </w:r>
      <w:proofErr w:type="spellStart"/>
      <w:r>
        <w:t>Сызранского</w:t>
      </w:r>
      <w:proofErr w:type="spellEnd"/>
      <w:r>
        <w:t xml:space="preserve"> района Самарской области нормативных правовых актов и</w:t>
      </w:r>
      <w:proofErr w:type="gramEnd"/>
      <w:r>
        <w:t xml:space="preserve"> проектов нормативных правовых актов Собрания представителей  сельского поселения Чекалино муниципального района Сызранский Самарской области для проведения антикоррупционн</w:t>
      </w:r>
      <w:r w:rsidR="00620F82">
        <w:t>ой экспертизы», направляем копии проектов</w:t>
      </w:r>
      <w:r>
        <w:t xml:space="preserve"> НПА  Собрания представителей   сельского поселения Чекалино (прилагается)</w:t>
      </w:r>
    </w:p>
    <w:p w:rsidR="00DF7DB1" w:rsidRDefault="00DF7DB1" w:rsidP="00DF7DB1">
      <w:pPr>
        <w:jc w:val="both"/>
        <w:rPr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94"/>
        <w:gridCol w:w="4327"/>
        <w:gridCol w:w="2130"/>
      </w:tblGrid>
      <w:tr w:rsidR="00DF7DB1" w:rsidRPr="003C14E1" w:rsidTr="00902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DB1" w:rsidRPr="003C14E1" w:rsidRDefault="00DF7DB1" w:rsidP="003C14E1">
            <w:pPr>
              <w:widowControl w:val="0"/>
              <w:snapToGrid w:val="0"/>
              <w:jc w:val="center"/>
              <w:rPr>
                <w:b/>
              </w:rPr>
            </w:pPr>
            <w:r w:rsidRPr="003C14E1">
              <w:rPr>
                <w:b/>
              </w:rPr>
              <w:t xml:space="preserve">№ </w:t>
            </w:r>
            <w:proofErr w:type="gramStart"/>
            <w:r w:rsidRPr="003C14E1">
              <w:rPr>
                <w:b/>
              </w:rPr>
              <w:t>п</w:t>
            </w:r>
            <w:proofErr w:type="gramEnd"/>
            <w:r w:rsidRPr="003C14E1">
              <w:rPr>
                <w:b/>
              </w:rPr>
              <w:t>/п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DB1" w:rsidRPr="003C14E1" w:rsidRDefault="00DF7DB1" w:rsidP="003C14E1">
            <w:pPr>
              <w:widowControl w:val="0"/>
              <w:snapToGrid w:val="0"/>
              <w:jc w:val="center"/>
              <w:rPr>
                <w:b/>
              </w:rPr>
            </w:pPr>
            <w:r w:rsidRPr="003C14E1">
              <w:rPr>
                <w:b/>
              </w:rPr>
              <w:t>Наименование</w:t>
            </w:r>
          </w:p>
          <w:p w:rsidR="00DF7DB1" w:rsidRPr="003C14E1" w:rsidRDefault="00DF7DB1" w:rsidP="003C14E1">
            <w:pPr>
              <w:widowControl w:val="0"/>
              <w:snapToGrid w:val="0"/>
              <w:jc w:val="center"/>
              <w:rPr>
                <w:b/>
              </w:rPr>
            </w:pPr>
            <w:r w:rsidRPr="003C14E1">
              <w:rPr>
                <w:b/>
              </w:rPr>
              <w:t>НПА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7DB1" w:rsidRPr="003C14E1" w:rsidRDefault="00DF7DB1" w:rsidP="003C14E1">
            <w:pPr>
              <w:widowControl w:val="0"/>
              <w:snapToGrid w:val="0"/>
              <w:jc w:val="center"/>
              <w:rPr>
                <w:b/>
              </w:rPr>
            </w:pPr>
            <w:r w:rsidRPr="003C14E1">
              <w:rPr>
                <w:b/>
              </w:rPr>
              <w:t xml:space="preserve">Наименование решения Собрания представителей сельского поселения Чекалино </w:t>
            </w:r>
            <w:proofErr w:type="spellStart"/>
            <w:r w:rsidRPr="003C14E1">
              <w:rPr>
                <w:b/>
              </w:rPr>
              <w:t>м.р</w:t>
            </w:r>
            <w:proofErr w:type="gramStart"/>
            <w:r w:rsidRPr="003C14E1">
              <w:rPr>
                <w:b/>
              </w:rPr>
              <w:t>.С</w:t>
            </w:r>
            <w:proofErr w:type="gramEnd"/>
            <w:r w:rsidRPr="003C14E1">
              <w:rPr>
                <w:b/>
              </w:rPr>
              <w:t>ызранский</w:t>
            </w:r>
            <w:proofErr w:type="spellEnd"/>
            <w:r w:rsidRPr="003C14E1">
              <w:rPr>
                <w:b/>
              </w:rPr>
              <w:t xml:space="preserve"> Самарской области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DB1" w:rsidRPr="003C14E1" w:rsidRDefault="00DF7DB1" w:rsidP="003C14E1">
            <w:pPr>
              <w:widowControl w:val="0"/>
              <w:snapToGrid w:val="0"/>
              <w:jc w:val="center"/>
              <w:rPr>
                <w:b/>
              </w:rPr>
            </w:pPr>
            <w:r w:rsidRPr="003C14E1">
              <w:rPr>
                <w:b/>
              </w:rPr>
              <w:t>Приблизительная дата рассмотрения</w:t>
            </w:r>
          </w:p>
          <w:p w:rsidR="00DF7DB1" w:rsidRPr="003C14E1" w:rsidRDefault="00DF7DB1" w:rsidP="003C14E1">
            <w:pPr>
              <w:widowControl w:val="0"/>
              <w:jc w:val="center"/>
              <w:rPr>
                <w:b/>
              </w:rPr>
            </w:pPr>
          </w:p>
        </w:tc>
      </w:tr>
      <w:tr w:rsidR="00620F82" w:rsidRPr="003C14E1" w:rsidTr="00902A2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F82" w:rsidRPr="003C14E1" w:rsidRDefault="00620F82" w:rsidP="003C14E1">
            <w:pPr>
              <w:widowControl w:val="0"/>
              <w:snapToGrid w:val="0"/>
              <w:jc w:val="center"/>
            </w:pPr>
            <w:r w:rsidRPr="003C14E1">
              <w:t>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0F82" w:rsidRPr="003C14E1" w:rsidRDefault="00620F82" w:rsidP="003C14E1">
            <w:pPr>
              <w:widowControl w:val="0"/>
              <w:snapToGrid w:val="0"/>
              <w:jc w:val="center"/>
            </w:pPr>
            <w:r w:rsidRPr="003C14E1">
              <w:t>Решение Собрания представителей сельского поселения Чекалино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07F7" w:rsidRPr="001507F7" w:rsidRDefault="001507F7" w:rsidP="001507F7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1507F7">
              <w:rPr>
                <w:kern w:val="0"/>
                <w:lang w:eastAsia="ru-RU"/>
              </w:rPr>
              <w:t>О внесении изменений  в регламент</w:t>
            </w:r>
          </w:p>
          <w:p w:rsidR="00620F82" w:rsidRPr="003C14E1" w:rsidRDefault="001507F7" w:rsidP="001507F7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1507F7">
              <w:rPr>
                <w:kern w:val="0"/>
                <w:lang w:eastAsia="ru-RU"/>
              </w:rPr>
              <w:t>Собрания представител</w:t>
            </w:r>
            <w:r>
              <w:rPr>
                <w:kern w:val="0"/>
                <w:lang w:eastAsia="ru-RU"/>
              </w:rPr>
              <w:t xml:space="preserve">ей сельского поселения Чекалино </w:t>
            </w:r>
            <w:r w:rsidRPr="001507F7">
              <w:rPr>
                <w:kern w:val="0"/>
                <w:lang w:eastAsia="ru-RU"/>
              </w:rPr>
              <w:t>м</w:t>
            </w:r>
            <w:r>
              <w:rPr>
                <w:kern w:val="0"/>
                <w:lang w:eastAsia="ru-RU"/>
              </w:rPr>
              <w:t xml:space="preserve">униципального района Сызранский </w:t>
            </w:r>
            <w:r w:rsidRPr="001507F7">
              <w:rPr>
                <w:kern w:val="0"/>
                <w:lang w:eastAsia="ru-RU"/>
              </w:rPr>
              <w:t>Самарской области.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F82" w:rsidRPr="003C14E1" w:rsidRDefault="000866FF" w:rsidP="003C14E1">
            <w:pPr>
              <w:widowControl w:val="0"/>
              <w:snapToGrid w:val="0"/>
              <w:jc w:val="center"/>
            </w:pPr>
            <w:r>
              <w:t xml:space="preserve"> 10</w:t>
            </w:r>
            <w:r w:rsidR="00625A71">
              <w:t>.07</w:t>
            </w:r>
            <w:r w:rsidR="00802B37">
              <w:t>.2019</w:t>
            </w:r>
          </w:p>
        </w:tc>
      </w:tr>
    </w:tbl>
    <w:p w:rsidR="00DF7DB1" w:rsidRDefault="00DF7DB1" w:rsidP="00DF7DB1">
      <w:pPr>
        <w:spacing w:line="100" w:lineRule="atLeast"/>
        <w:jc w:val="both"/>
        <w:rPr>
          <w:rFonts w:ascii="Times New (W1)" w:hAnsi="Times New (W1)"/>
          <w:b/>
          <w:color w:val="000000"/>
        </w:rPr>
      </w:pPr>
    </w:p>
    <w:p w:rsidR="00DF7DB1" w:rsidRDefault="00DF7DB1" w:rsidP="00DF7DB1">
      <w:pPr>
        <w:spacing w:line="100" w:lineRule="atLeast"/>
        <w:jc w:val="both"/>
        <w:rPr>
          <w:rFonts w:ascii="Times New (W1)" w:hAnsi="Times New (W1)"/>
          <w:b/>
          <w:color w:val="000000"/>
        </w:rPr>
      </w:pPr>
    </w:p>
    <w:p w:rsidR="00DF7DB1" w:rsidRDefault="00DF7DB1" w:rsidP="00DF7DB1">
      <w:pPr>
        <w:spacing w:line="100" w:lineRule="atLeast"/>
        <w:jc w:val="both"/>
        <w:rPr>
          <w:rFonts w:ascii="Times New (W1)" w:hAnsi="Times New (W1)"/>
          <w:b/>
          <w:color w:val="000000"/>
          <w:sz w:val="28"/>
          <w:szCs w:val="28"/>
        </w:rPr>
      </w:pPr>
    </w:p>
    <w:p w:rsidR="00900304" w:rsidRDefault="00900304" w:rsidP="00DF7DB1">
      <w:pPr>
        <w:spacing w:line="100" w:lineRule="atLeast"/>
        <w:jc w:val="both"/>
        <w:rPr>
          <w:rFonts w:ascii="Times New (W1)" w:hAnsi="Times New (W1)"/>
          <w:b/>
          <w:color w:val="000000"/>
          <w:sz w:val="28"/>
          <w:szCs w:val="28"/>
        </w:rPr>
      </w:pPr>
      <w:r>
        <w:rPr>
          <w:rFonts w:ascii="Times New (W1)" w:hAnsi="Times New (W1)"/>
          <w:b/>
          <w:color w:val="000000"/>
          <w:sz w:val="28"/>
          <w:szCs w:val="28"/>
        </w:rPr>
        <w:t>Председатель Собрания представителей</w:t>
      </w:r>
    </w:p>
    <w:p w:rsidR="00E63DAD" w:rsidRDefault="00DF7DB1" w:rsidP="00DF7DB1">
      <w:pPr>
        <w:spacing w:line="100" w:lineRule="atLeast"/>
        <w:jc w:val="both"/>
        <w:rPr>
          <w:rFonts w:ascii="Times New (W1)" w:hAnsi="Times New (W1)"/>
          <w:b/>
          <w:color w:val="000000"/>
          <w:sz w:val="28"/>
          <w:szCs w:val="28"/>
        </w:rPr>
      </w:pPr>
      <w:r>
        <w:rPr>
          <w:rFonts w:ascii="Times New (W1)" w:hAnsi="Times New (W1)"/>
          <w:b/>
          <w:color w:val="000000"/>
          <w:sz w:val="28"/>
          <w:szCs w:val="28"/>
        </w:rPr>
        <w:t xml:space="preserve">сельского  поселения Чекалино  </w:t>
      </w:r>
      <w:r w:rsidR="00900304">
        <w:rPr>
          <w:rFonts w:ascii="Times New (W1)" w:hAnsi="Times New (W1)"/>
          <w:b/>
          <w:color w:val="000000"/>
          <w:sz w:val="28"/>
          <w:szCs w:val="28"/>
        </w:rPr>
        <w:t xml:space="preserve">                  </w:t>
      </w:r>
      <w:r>
        <w:rPr>
          <w:rFonts w:ascii="Times New (W1)" w:hAnsi="Times New (W1)"/>
          <w:b/>
          <w:color w:val="000000"/>
          <w:sz w:val="28"/>
          <w:szCs w:val="28"/>
        </w:rPr>
        <w:t xml:space="preserve">            </w:t>
      </w:r>
      <w:r w:rsidR="00900304">
        <w:rPr>
          <w:rFonts w:ascii="Times New (W1)" w:hAnsi="Times New (W1)"/>
          <w:b/>
          <w:color w:val="000000"/>
          <w:sz w:val="28"/>
          <w:szCs w:val="28"/>
        </w:rPr>
        <w:t xml:space="preserve">                  </w:t>
      </w:r>
      <w:proofErr w:type="spellStart"/>
      <w:r w:rsidR="00900304">
        <w:rPr>
          <w:rFonts w:ascii="Times New (W1)" w:hAnsi="Times New (W1)"/>
          <w:b/>
          <w:color w:val="000000"/>
          <w:sz w:val="28"/>
          <w:szCs w:val="28"/>
        </w:rPr>
        <w:t>В.М.Щукина</w:t>
      </w:r>
      <w:proofErr w:type="spellEnd"/>
    </w:p>
    <w:p w:rsidR="000702B4" w:rsidRDefault="000702B4" w:rsidP="00EF2630">
      <w:pPr>
        <w:suppressAutoHyphens w:val="0"/>
        <w:spacing w:line="360" w:lineRule="auto"/>
        <w:jc w:val="right"/>
        <w:rPr>
          <w:b/>
          <w:kern w:val="0"/>
          <w:sz w:val="28"/>
          <w:szCs w:val="28"/>
          <w:lang w:eastAsia="ru-RU"/>
        </w:rPr>
      </w:pPr>
    </w:p>
    <w:p w:rsidR="008C0AA0" w:rsidRDefault="008C0AA0" w:rsidP="00C81F0B">
      <w:pPr>
        <w:suppressAutoHyphens w:val="0"/>
        <w:spacing w:line="360" w:lineRule="auto"/>
        <w:rPr>
          <w:b/>
          <w:kern w:val="0"/>
          <w:sz w:val="28"/>
          <w:szCs w:val="28"/>
          <w:lang w:eastAsia="ru-RU"/>
        </w:rPr>
      </w:pPr>
    </w:p>
    <w:p w:rsidR="00625A71" w:rsidRDefault="00625A71" w:rsidP="00C81F0B">
      <w:pPr>
        <w:suppressAutoHyphens w:val="0"/>
        <w:spacing w:line="360" w:lineRule="auto"/>
        <w:rPr>
          <w:b/>
          <w:kern w:val="0"/>
          <w:sz w:val="28"/>
          <w:szCs w:val="28"/>
          <w:lang w:eastAsia="ru-RU"/>
        </w:rPr>
      </w:pPr>
    </w:p>
    <w:p w:rsidR="00625A71" w:rsidRDefault="00625A71" w:rsidP="00C81F0B">
      <w:pPr>
        <w:suppressAutoHyphens w:val="0"/>
        <w:spacing w:line="360" w:lineRule="auto"/>
        <w:rPr>
          <w:b/>
          <w:kern w:val="0"/>
          <w:sz w:val="28"/>
          <w:szCs w:val="28"/>
          <w:lang w:eastAsia="ru-RU"/>
        </w:rPr>
      </w:pPr>
    </w:p>
    <w:p w:rsidR="00625A71" w:rsidRDefault="00625A71" w:rsidP="00C81F0B">
      <w:pPr>
        <w:suppressAutoHyphens w:val="0"/>
        <w:spacing w:line="360" w:lineRule="auto"/>
        <w:rPr>
          <w:b/>
          <w:kern w:val="0"/>
          <w:sz w:val="28"/>
          <w:szCs w:val="28"/>
          <w:lang w:eastAsia="ru-RU"/>
        </w:rPr>
      </w:pPr>
    </w:p>
    <w:p w:rsidR="00625A71" w:rsidRDefault="00625A71" w:rsidP="00C81F0B">
      <w:pPr>
        <w:suppressAutoHyphens w:val="0"/>
        <w:spacing w:line="360" w:lineRule="auto"/>
        <w:rPr>
          <w:b/>
          <w:kern w:val="0"/>
          <w:sz w:val="28"/>
          <w:szCs w:val="28"/>
          <w:lang w:eastAsia="ru-RU"/>
        </w:rPr>
      </w:pPr>
    </w:p>
    <w:p w:rsidR="00625A71" w:rsidRDefault="00625A71" w:rsidP="00C81F0B">
      <w:pPr>
        <w:suppressAutoHyphens w:val="0"/>
        <w:spacing w:line="360" w:lineRule="auto"/>
        <w:rPr>
          <w:b/>
          <w:kern w:val="0"/>
          <w:sz w:val="28"/>
          <w:szCs w:val="28"/>
          <w:lang w:eastAsia="ru-RU"/>
        </w:rPr>
      </w:pPr>
    </w:p>
    <w:p w:rsidR="001507F7" w:rsidRPr="001507F7" w:rsidRDefault="00C45353" w:rsidP="001507F7">
      <w:pPr>
        <w:suppressAutoHyphens w:val="0"/>
        <w:autoSpaceDE w:val="0"/>
        <w:autoSpaceDN w:val="0"/>
        <w:adjustRightInd w:val="0"/>
        <w:jc w:val="right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lastRenderedPageBreak/>
        <w:t xml:space="preserve"> </w:t>
      </w:r>
    </w:p>
    <w:p w:rsidR="001507F7" w:rsidRPr="001507F7" w:rsidRDefault="001507F7" w:rsidP="001507F7">
      <w:pPr>
        <w:suppressAutoHyphens w:val="0"/>
        <w:autoSpaceDE w:val="0"/>
        <w:autoSpaceDN w:val="0"/>
        <w:adjustRightInd w:val="0"/>
        <w:jc w:val="center"/>
        <w:rPr>
          <w:b/>
          <w:kern w:val="0"/>
          <w:sz w:val="28"/>
          <w:szCs w:val="28"/>
          <w:lang w:eastAsia="ru-RU"/>
        </w:rPr>
      </w:pPr>
      <w:r w:rsidRPr="001507F7">
        <w:rPr>
          <w:b/>
          <w:kern w:val="0"/>
          <w:sz w:val="28"/>
          <w:szCs w:val="28"/>
          <w:lang w:eastAsia="ru-RU"/>
        </w:rPr>
        <w:t>РОССИЙСКАЯ ФЕДЕРАЦИЯ</w:t>
      </w:r>
    </w:p>
    <w:p w:rsidR="001507F7" w:rsidRPr="001507F7" w:rsidRDefault="001507F7" w:rsidP="001507F7">
      <w:pPr>
        <w:suppressAutoHyphens w:val="0"/>
        <w:autoSpaceDE w:val="0"/>
        <w:autoSpaceDN w:val="0"/>
        <w:adjustRightInd w:val="0"/>
        <w:jc w:val="center"/>
        <w:rPr>
          <w:b/>
          <w:kern w:val="0"/>
          <w:sz w:val="28"/>
          <w:szCs w:val="28"/>
          <w:lang w:eastAsia="ru-RU"/>
        </w:rPr>
      </w:pPr>
      <w:r w:rsidRPr="001507F7">
        <w:rPr>
          <w:b/>
          <w:kern w:val="0"/>
          <w:sz w:val="28"/>
          <w:szCs w:val="28"/>
          <w:lang w:eastAsia="ru-RU"/>
        </w:rPr>
        <w:t>САМАРСКАЯ ОБЛАСТЬ</w:t>
      </w:r>
    </w:p>
    <w:p w:rsidR="001507F7" w:rsidRPr="001507F7" w:rsidRDefault="001507F7" w:rsidP="001507F7">
      <w:pPr>
        <w:suppressAutoHyphens w:val="0"/>
        <w:autoSpaceDE w:val="0"/>
        <w:autoSpaceDN w:val="0"/>
        <w:adjustRightInd w:val="0"/>
        <w:jc w:val="center"/>
        <w:rPr>
          <w:b/>
          <w:kern w:val="0"/>
          <w:sz w:val="28"/>
          <w:szCs w:val="28"/>
          <w:lang w:eastAsia="ru-RU"/>
        </w:rPr>
      </w:pPr>
      <w:r w:rsidRPr="001507F7">
        <w:rPr>
          <w:b/>
          <w:kern w:val="0"/>
          <w:sz w:val="28"/>
          <w:szCs w:val="28"/>
          <w:lang w:eastAsia="ru-RU"/>
        </w:rPr>
        <w:t>МУНИЦИПАЛЬНЫЙ РАЙОН СЫЗРАНСКИЙ</w:t>
      </w:r>
    </w:p>
    <w:p w:rsidR="001507F7" w:rsidRPr="001507F7" w:rsidRDefault="001507F7" w:rsidP="001507F7">
      <w:pPr>
        <w:suppressAutoHyphens w:val="0"/>
        <w:autoSpaceDE w:val="0"/>
        <w:autoSpaceDN w:val="0"/>
        <w:adjustRightInd w:val="0"/>
        <w:jc w:val="center"/>
        <w:rPr>
          <w:b/>
          <w:kern w:val="0"/>
          <w:sz w:val="28"/>
          <w:szCs w:val="28"/>
          <w:lang w:eastAsia="ru-RU"/>
        </w:rPr>
      </w:pPr>
      <w:r w:rsidRPr="001507F7">
        <w:rPr>
          <w:b/>
          <w:kern w:val="0"/>
          <w:sz w:val="28"/>
          <w:szCs w:val="28"/>
          <w:lang w:eastAsia="ru-RU"/>
        </w:rPr>
        <w:t xml:space="preserve">СОБРАНИЕ ПРЕДСТАВИТЕЛЕЙ </w:t>
      </w:r>
    </w:p>
    <w:p w:rsidR="001507F7" w:rsidRPr="001507F7" w:rsidRDefault="001507F7" w:rsidP="001507F7">
      <w:pPr>
        <w:suppressAutoHyphens w:val="0"/>
        <w:autoSpaceDE w:val="0"/>
        <w:autoSpaceDN w:val="0"/>
        <w:adjustRightInd w:val="0"/>
        <w:jc w:val="center"/>
        <w:rPr>
          <w:b/>
          <w:kern w:val="0"/>
          <w:sz w:val="28"/>
          <w:szCs w:val="28"/>
          <w:lang w:eastAsia="ru-RU"/>
        </w:rPr>
      </w:pPr>
      <w:r w:rsidRPr="001507F7">
        <w:rPr>
          <w:b/>
          <w:kern w:val="0"/>
          <w:sz w:val="28"/>
          <w:szCs w:val="28"/>
          <w:lang w:eastAsia="ru-RU"/>
        </w:rPr>
        <w:t>СЕЛЬСКОГО ПОСЕЛЕНИЯ ЧЕКАЛИНО</w:t>
      </w:r>
    </w:p>
    <w:p w:rsidR="001507F7" w:rsidRPr="001507F7" w:rsidRDefault="001507F7" w:rsidP="001507F7">
      <w:pPr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1507F7">
        <w:rPr>
          <w:kern w:val="0"/>
          <w:lang w:eastAsia="ru-RU"/>
        </w:rPr>
        <w:t>ТРЕТЬЕГО СОЗЫВА</w:t>
      </w:r>
    </w:p>
    <w:p w:rsidR="001507F7" w:rsidRPr="001507F7" w:rsidRDefault="001507F7" w:rsidP="001507F7">
      <w:pPr>
        <w:suppressAutoHyphens w:val="0"/>
        <w:autoSpaceDE w:val="0"/>
        <w:autoSpaceDN w:val="0"/>
        <w:adjustRightInd w:val="0"/>
        <w:jc w:val="center"/>
        <w:rPr>
          <w:b/>
          <w:kern w:val="0"/>
          <w:sz w:val="28"/>
          <w:szCs w:val="28"/>
          <w:lang w:eastAsia="ru-RU"/>
        </w:rPr>
      </w:pPr>
    </w:p>
    <w:p w:rsidR="001507F7" w:rsidRPr="001507F7" w:rsidRDefault="001507F7" w:rsidP="001507F7">
      <w:pPr>
        <w:suppressAutoHyphens w:val="0"/>
        <w:autoSpaceDE w:val="0"/>
        <w:autoSpaceDN w:val="0"/>
        <w:adjustRightInd w:val="0"/>
        <w:jc w:val="center"/>
        <w:rPr>
          <w:b/>
          <w:kern w:val="0"/>
          <w:sz w:val="28"/>
          <w:szCs w:val="28"/>
          <w:lang w:eastAsia="ru-RU"/>
        </w:rPr>
      </w:pPr>
    </w:p>
    <w:p w:rsidR="001507F7" w:rsidRPr="001507F7" w:rsidRDefault="001507F7" w:rsidP="001507F7">
      <w:pPr>
        <w:suppressAutoHyphens w:val="0"/>
        <w:autoSpaceDE w:val="0"/>
        <w:autoSpaceDN w:val="0"/>
        <w:adjustRightInd w:val="0"/>
        <w:jc w:val="center"/>
        <w:rPr>
          <w:b/>
          <w:kern w:val="0"/>
          <w:sz w:val="36"/>
          <w:szCs w:val="36"/>
          <w:lang w:eastAsia="ru-RU"/>
        </w:rPr>
      </w:pPr>
      <w:r w:rsidRPr="001507F7">
        <w:rPr>
          <w:b/>
          <w:caps/>
          <w:kern w:val="0"/>
          <w:sz w:val="36"/>
          <w:szCs w:val="36"/>
          <w:lang w:eastAsia="ru-RU"/>
        </w:rPr>
        <w:t>РЕШЕНИЕ</w:t>
      </w:r>
    </w:p>
    <w:p w:rsidR="001507F7" w:rsidRPr="001507F7" w:rsidRDefault="001507F7" w:rsidP="001507F7">
      <w:pPr>
        <w:suppressAutoHyphens w:val="0"/>
        <w:jc w:val="center"/>
        <w:rPr>
          <w:b/>
          <w:bCs/>
          <w:kern w:val="0"/>
          <w:sz w:val="28"/>
          <w:szCs w:val="28"/>
          <w:lang w:eastAsia="ru-RU"/>
        </w:rPr>
      </w:pPr>
    </w:p>
    <w:p w:rsidR="001507F7" w:rsidRPr="001507F7" w:rsidRDefault="00C45353" w:rsidP="00C45353">
      <w:pPr>
        <w:suppressAutoHyphens w:val="0"/>
        <w:jc w:val="both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 xml:space="preserve"> 10 июля </w:t>
      </w:r>
      <w:r w:rsidR="001507F7" w:rsidRPr="001507F7">
        <w:rPr>
          <w:b/>
          <w:bCs/>
          <w:kern w:val="0"/>
          <w:sz w:val="28"/>
          <w:szCs w:val="28"/>
          <w:lang w:eastAsia="ru-RU"/>
        </w:rPr>
        <w:t xml:space="preserve">2019 г                                     </w:t>
      </w:r>
      <w:r>
        <w:rPr>
          <w:b/>
          <w:bCs/>
          <w:kern w:val="0"/>
          <w:sz w:val="28"/>
          <w:szCs w:val="28"/>
          <w:lang w:eastAsia="ru-RU"/>
        </w:rPr>
        <w:t xml:space="preserve">                                              № 15</w:t>
      </w:r>
    </w:p>
    <w:p w:rsidR="001507F7" w:rsidRPr="001507F7" w:rsidRDefault="001507F7" w:rsidP="00C45353">
      <w:pPr>
        <w:suppressAutoHyphens w:val="0"/>
        <w:jc w:val="both"/>
        <w:rPr>
          <w:kern w:val="0"/>
          <w:sz w:val="16"/>
          <w:szCs w:val="16"/>
          <w:lang w:eastAsia="ru-RU"/>
        </w:rPr>
      </w:pPr>
    </w:p>
    <w:p w:rsidR="001507F7" w:rsidRPr="001507F7" w:rsidRDefault="001507F7" w:rsidP="001507F7">
      <w:pPr>
        <w:widowControl w:val="0"/>
        <w:suppressAutoHyphens w:val="0"/>
        <w:autoSpaceDE w:val="0"/>
        <w:autoSpaceDN w:val="0"/>
        <w:rPr>
          <w:b/>
          <w:kern w:val="0"/>
          <w:lang w:eastAsia="ru-RU"/>
        </w:rPr>
      </w:pPr>
    </w:p>
    <w:p w:rsidR="001507F7" w:rsidRPr="001507F7" w:rsidRDefault="001507F7" w:rsidP="001507F7">
      <w:pPr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  <w:r w:rsidRPr="001507F7">
        <w:rPr>
          <w:b/>
          <w:kern w:val="0"/>
          <w:sz w:val="28"/>
          <w:szCs w:val="28"/>
          <w:lang w:eastAsia="ru-RU"/>
        </w:rPr>
        <w:t xml:space="preserve"> </w:t>
      </w:r>
    </w:p>
    <w:p w:rsidR="001507F7" w:rsidRPr="001507F7" w:rsidRDefault="001507F7" w:rsidP="001507F7">
      <w:pPr>
        <w:jc w:val="center"/>
        <w:rPr>
          <w:b/>
          <w:kern w:val="0"/>
          <w:sz w:val="28"/>
          <w:szCs w:val="28"/>
        </w:rPr>
      </w:pPr>
      <w:r w:rsidRPr="001507F7">
        <w:rPr>
          <w:b/>
          <w:kern w:val="0"/>
          <w:sz w:val="28"/>
          <w:szCs w:val="28"/>
        </w:rPr>
        <w:t>О внесении изменений  в регламент</w:t>
      </w:r>
    </w:p>
    <w:p w:rsidR="001507F7" w:rsidRPr="001507F7" w:rsidRDefault="001507F7" w:rsidP="001507F7">
      <w:pPr>
        <w:jc w:val="center"/>
        <w:rPr>
          <w:b/>
          <w:kern w:val="0"/>
          <w:sz w:val="28"/>
          <w:szCs w:val="28"/>
        </w:rPr>
      </w:pPr>
      <w:r w:rsidRPr="001507F7">
        <w:rPr>
          <w:b/>
          <w:kern w:val="0"/>
          <w:sz w:val="28"/>
          <w:szCs w:val="28"/>
        </w:rPr>
        <w:t>Собрания представителей сельского поселения Чекалино</w:t>
      </w:r>
    </w:p>
    <w:p w:rsidR="001507F7" w:rsidRPr="001507F7" w:rsidRDefault="001507F7" w:rsidP="001507F7">
      <w:pPr>
        <w:jc w:val="center"/>
        <w:rPr>
          <w:b/>
          <w:kern w:val="0"/>
          <w:sz w:val="28"/>
          <w:szCs w:val="28"/>
        </w:rPr>
      </w:pPr>
      <w:r w:rsidRPr="001507F7">
        <w:rPr>
          <w:b/>
          <w:kern w:val="0"/>
          <w:sz w:val="28"/>
          <w:szCs w:val="28"/>
        </w:rPr>
        <w:t>муниципального района Сызранский</w:t>
      </w:r>
    </w:p>
    <w:p w:rsidR="001507F7" w:rsidRPr="001507F7" w:rsidRDefault="001507F7" w:rsidP="001507F7">
      <w:pPr>
        <w:jc w:val="center"/>
        <w:rPr>
          <w:b/>
          <w:kern w:val="0"/>
          <w:sz w:val="28"/>
          <w:szCs w:val="28"/>
        </w:rPr>
      </w:pPr>
      <w:r w:rsidRPr="001507F7">
        <w:rPr>
          <w:b/>
          <w:kern w:val="0"/>
          <w:sz w:val="28"/>
          <w:szCs w:val="28"/>
        </w:rPr>
        <w:t>Самарской области.</w:t>
      </w:r>
    </w:p>
    <w:p w:rsidR="001507F7" w:rsidRPr="001507F7" w:rsidRDefault="001507F7" w:rsidP="001507F7">
      <w:pPr>
        <w:jc w:val="center"/>
        <w:rPr>
          <w:b/>
          <w:kern w:val="0"/>
          <w:sz w:val="28"/>
          <w:szCs w:val="28"/>
        </w:rPr>
      </w:pPr>
    </w:p>
    <w:p w:rsidR="001507F7" w:rsidRPr="001507F7" w:rsidRDefault="001507F7" w:rsidP="001507F7">
      <w:pPr>
        <w:jc w:val="both"/>
        <w:rPr>
          <w:kern w:val="0"/>
          <w:sz w:val="28"/>
          <w:szCs w:val="28"/>
        </w:rPr>
      </w:pPr>
      <w:r w:rsidRPr="001507F7">
        <w:rPr>
          <w:kern w:val="0"/>
          <w:sz w:val="28"/>
          <w:szCs w:val="28"/>
        </w:rPr>
        <w:t xml:space="preserve">       </w:t>
      </w:r>
      <w:proofErr w:type="gramStart"/>
      <w:r w:rsidRPr="001507F7">
        <w:rPr>
          <w:kern w:val="0"/>
          <w:sz w:val="28"/>
          <w:szCs w:val="28"/>
        </w:rPr>
        <w:t>В соответствии  с Федеральным Законом № 131-ФЗ от 06.10.2003 года «Об общих принципах  организации местного самоуправления в Российской Федерации », в  целях реализации положений статьи 35.1 Трудового кодекса Российской Федерации и установления порядка направления проектов муниципальных правовых актов в сфере труда в территориальную трехстороннюю комиссию по урегулированию социально-трудовых отношений, Собрание представителей сельского поселения Чекалино муниципального района Сызранский  Самарской области</w:t>
      </w:r>
      <w:proofErr w:type="gramEnd"/>
    </w:p>
    <w:p w:rsidR="001507F7" w:rsidRPr="001507F7" w:rsidRDefault="001507F7" w:rsidP="001507F7">
      <w:pPr>
        <w:jc w:val="both"/>
        <w:rPr>
          <w:kern w:val="0"/>
          <w:sz w:val="28"/>
          <w:szCs w:val="28"/>
        </w:rPr>
      </w:pPr>
    </w:p>
    <w:p w:rsidR="001507F7" w:rsidRPr="001507F7" w:rsidRDefault="001507F7" w:rsidP="001507F7">
      <w:pPr>
        <w:jc w:val="center"/>
        <w:rPr>
          <w:b/>
          <w:kern w:val="0"/>
          <w:sz w:val="28"/>
          <w:szCs w:val="28"/>
        </w:rPr>
      </w:pPr>
      <w:r w:rsidRPr="001507F7">
        <w:rPr>
          <w:b/>
          <w:kern w:val="0"/>
          <w:sz w:val="28"/>
          <w:szCs w:val="28"/>
        </w:rPr>
        <w:t xml:space="preserve">РЕШИЛО: </w:t>
      </w:r>
    </w:p>
    <w:p w:rsidR="001507F7" w:rsidRPr="001507F7" w:rsidRDefault="001507F7" w:rsidP="001507F7">
      <w:pPr>
        <w:jc w:val="center"/>
        <w:rPr>
          <w:b/>
          <w:kern w:val="0"/>
          <w:sz w:val="28"/>
          <w:szCs w:val="28"/>
        </w:rPr>
      </w:pPr>
    </w:p>
    <w:p w:rsidR="001507F7" w:rsidRPr="001507F7" w:rsidRDefault="001507F7" w:rsidP="001507F7">
      <w:pPr>
        <w:jc w:val="both"/>
        <w:rPr>
          <w:kern w:val="0"/>
          <w:sz w:val="28"/>
          <w:szCs w:val="28"/>
        </w:rPr>
      </w:pPr>
      <w:r w:rsidRPr="001507F7">
        <w:rPr>
          <w:kern w:val="0"/>
          <w:sz w:val="28"/>
          <w:szCs w:val="28"/>
        </w:rPr>
        <w:tab/>
        <w:t xml:space="preserve">1.  </w:t>
      </w:r>
      <w:r w:rsidRPr="001507F7">
        <w:rPr>
          <w:rFonts w:eastAsia="MS ??"/>
          <w:kern w:val="0"/>
          <w:sz w:val="28"/>
          <w:szCs w:val="28"/>
          <w:lang w:eastAsia="ru-RU"/>
        </w:rPr>
        <w:t xml:space="preserve">Внести следующие изменения в </w:t>
      </w:r>
      <w:r w:rsidRPr="001507F7">
        <w:rPr>
          <w:kern w:val="0"/>
          <w:sz w:val="28"/>
          <w:szCs w:val="28"/>
        </w:rPr>
        <w:t>Регламент Собрания представителей сельского поселения Чекалино муниципального района Сызранский Самарской области, утвержденный решением Собрания представителей сельского поселения Чекалино № 2 от 26.10.2005 г. (далее – Регламент)</w:t>
      </w:r>
    </w:p>
    <w:p w:rsidR="001507F7" w:rsidRPr="001507F7" w:rsidRDefault="001507F7" w:rsidP="001507F7">
      <w:pPr>
        <w:jc w:val="both"/>
        <w:rPr>
          <w:kern w:val="0"/>
          <w:sz w:val="28"/>
          <w:szCs w:val="28"/>
        </w:rPr>
      </w:pPr>
      <w:r w:rsidRPr="001507F7">
        <w:rPr>
          <w:kern w:val="0"/>
          <w:sz w:val="28"/>
          <w:szCs w:val="28"/>
        </w:rPr>
        <w:t xml:space="preserve">1)   </w:t>
      </w:r>
      <w:r w:rsidRPr="001507F7">
        <w:rPr>
          <w:rFonts w:eastAsia="MS ??"/>
          <w:kern w:val="0"/>
          <w:sz w:val="28"/>
          <w:szCs w:val="28"/>
          <w:lang w:eastAsia="ru-RU"/>
        </w:rPr>
        <w:t>дополнить Регламент Главой 6  следующего содержания:</w:t>
      </w:r>
    </w:p>
    <w:p w:rsidR="001507F7" w:rsidRPr="001507F7" w:rsidRDefault="001507F7" w:rsidP="001507F7">
      <w:pPr>
        <w:jc w:val="both"/>
        <w:rPr>
          <w:kern w:val="0"/>
          <w:sz w:val="28"/>
          <w:szCs w:val="28"/>
        </w:rPr>
      </w:pPr>
      <w:r w:rsidRPr="001507F7">
        <w:rPr>
          <w:kern w:val="0"/>
          <w:sz w:val="28"/>
          <w:szCs w:val="28"/>
        </w:rPr>
        <w:t xml:space="preserve">       «</w:t>
      </w:r>
      <w:r w:rsidRPr="001507F7">
        <w:rPr>
          <w:b/>
          <w:kern w:val="0"/>
          <w:sz w:val="28"/>
          <w:szCs w:val="28"/>
        </w:rPr>
        <w:t>Глава 6.</w:t>
      </w:r>
      <w:r w:rsidRPr="001507F7">
        <w:rPr>
          <w:kern w:val="0"/>
          <w:sz w:val="28"/>
          <w:szCs w:val="28"/>
        </w:rPr>
        <w:t xml:space="preserve"> Порядок направления проектов муниципальных правовых актов в сфере труда в трехстороннюю комиссию по урегулированию социально-трудовых отношений на территории муниципального района Сызранский Самарской области»</w:t>
      </w:r>
      <w:bookmarkStart w:id="0" w:name="_GoBack"/>
      <w:bookmarkEnd w:id="0"/>
    </w:p>
    <w:p w:rsidR="001507F7" w:rsidRPr="001507F7" w:rsidRDefault="001507F7" w:rsidP="001507F7">
      <w:pPr>
        <w:jc w:val="both"/>
        <w:rPr>
          <w:kern w:val="0"/>
          <w:sz w:val="28"/>
          <w:szCs w:val="28"/>
        </w:rPr>
      </w:pPr>
      <w:r w:rsidRPr="001507F7">
        <w:rPr>
          <w:kern w:val="0"/>
          <w:sz w:val="28"/>
          <w:szCs w:val="28"/>
        </w:rPr>
        <w:t>2</w:t>
      </w:r>
      <w:r w:rsidR="00C45353">
        <w:rPr>
          <w:kern w:val="0"/>
          <w:sz w:val="28"/>
          <w:szCs w:val="28"/>
        </w:rPr>
        <w:t>) дополнить Регламент Статьей 30.1</w:t>
      </w:r>
      <w:r w:rsidRPr="001507F7">
        <w:rPr>
          <w:kern w:val="0"/>
          <w:sz w:val="28"/>
          <w:szCs w:val="28"/>
        </w:rPr>
        <w:t>, следующего содержания:</w:t>
      </w:r>
    </w:p>
    <w:p w:rsidR="001507F7" w:rsidRPr="001507F7" w:rsidRDefault="001507F7" w:rsidP="001507F7">
      <w:pPr>
        <w:jc w:val="both"/>
        <w:rPr>
          <w:b/>
          <w:kern w:val="0"/>
          <w:sz w:val="28"/>
          <w:szCs w:val="28"/>
        </w:rPr>
      </w:pPr>
      <w:r w:rsidRPr="001507F7">
        <w:rPr>
          <w:b/>
          <w:kern w:val="0"/>
          <w:sz w:val="28"/>
          <w:szCs w:val="28"/>
        </w:rPr>
        <w:t xml:space="preserve">  </w:t>
      </w:r>
      <w:r w:rsidR="00C45353">
        <w:rPr>
          <w:b/>
          <w:kern w:val="0"/>
          <w:sz w:val="28"/>
          <w:szCs w:val="28"/>
        </w:rPr>
        <w:t xml:space="preserve">    «Статья 30.1</w:t>
      </w:r>
      <w:r w:rsidRPr="001507F7">
        <w:rPr>
          <w:b/>
          <w:kern w:val="0"/>
          <w:sz w:val="28"/>
          <w:szCs w:val="28"/>
        </w:rPr>
        <w:t>.»</w:t>
      </w:r>
    </w:p>
    <w:p w:rsidR="001507F7" w:rsidRPr="001507F7" w:rsidRDefault="001507F7" w:rsidP="001507F7">
      <w:pPr>
        <w:suppressAutoHyphens w:val="0"/>
        <w:ind w:firstLine="567"/>
        <w:jc w:val="both"/>
        <w:rPr>
          <w:rFonts w:eastAsia="Calibri"/>
          <w:kern w:val="0"/>
          <w:sz w:val="26"/>
          <w:szCs w:val="26"/>
          <w:lang w:eastAsia="en-US"/>
        </w:rPr>
      </w:pPr>
      <w:bookmarkStart w:id="1" w:name="_Hlk12967259"/>
      <w:r w:rsidRPr="001507F7">
        <w:rPr>
          <w:rFonts w:eastAsia="Calibri"/>
          <w:kern w:val="0"/>
          <w:sz w:val="26"/>
          <w:szCs w:val="26"/>
          <w:lang w:eastAsia="en-US"/>
        </w:rPr>
        <w:t xml:space="preserve">Проекты муниципальных нормативных правовых актов в сфере труда, а также документы и материалы, необходимые для их обсуждения (пояснительные </w:t>
      </w:r>
      <w:r w:rsidRPr="001507F7">
        <w:rPr>
          <w:rFonts w:eastAsia="Calibri"/>
          <w:kern w:val="0"/>
          <w:sz w:val="26"/>
          <w:szCs w:val="26"/>
          <w:lang w:eastAsia="en-US"/>
        </w:rPr>
        <w:lastRenderedPageBreak/>
        <w:t>записки  и финансово-экономические обоснования к ним) (далее – проект акта), направляются Собранием представителей поселения на рассмотрение в трехстороннюю комиссию по регулированию социально-трудовых отношений на территории муниципального района Сызранский Самарской области (далее – Комиссия).</w:t>
      </w:r>
    </w:p>
    <w:bookmarkEnd w:id="1"/>
    <w:p w:rsidR="001507F7" w:rsidRPr="001507F7" w:rsidRDefault="001507F7" w:rsidP="001507F7">
      <w:pPr>
        <w:suppressAutoHyphens w:val="0"/>
        <w:ind w:firstLine="567"/>
        <w:jc w:val="both"/>
        <w:rPr>
          <w:rFonts w:eastAsia="Calibri"/>
          <w:kern w:val="0"/>
          <w:sz w:val="26"/>
          <w:szCs w:val="26"/>
          <w:lang w:eastAsia="en-US"/>
        </w:rPr>
      </w:pPr>
      <w:r w:rsidRPr="001507F7">
        <w:rPr>
          <w:rFonts w:eastAsia="Calibri"/>
          <w:kern w:val="0"/>
          <w:sz w:val="26"/>
          <w:szCs w:val="26"/>
          <w:lang w:eastAsia="en-US"/>
        </w:rPr>
        <w:t xml:space="preserve">Собрание Представителей поселения обеспечивает </w:t>
      </w:r>
      <w:bookmarkStart w:id="2" w:name="_Hlk12967316"/>
      <w:r w:rsidRPr="001507F7">
        <w:rPr>
          <w:rFonts w:eastAsia="Calibri"/>
          <w:kern w:val="0"/>
          <w:sz w:val="26"/>
          <w:szCs w:val="26"/>
          <w:lang w:eastAsia="en-US"/>
        </w:rPr>
        <w:t>поступление проекта акта в Комиссию не менее чем за 7 (семь) рабочих дней до планируемой даты их рассмотрения и принятия.</w:t>
      </w:r>
    </w:p>
    <w:bookmarkEnd w:id="2"/>
    <w:p w:rsidR="001507F7" w:rsidRPr="001507F7" w:rsidRDefault="001507F7" w:rsidP="001507F7">
      <w:pPr>
        <w:suppressAutoHyphens w:val="0"/>
        <w:ind w:firstLine="567"/>
        <w:jc w:val="both"/>
        <w:rPr>
          <w:rFonts w:eastAsia="Calibri"/>
          <w:kern w:val="0"/>
          <w:sz w:val="26"/>
          <w:szCs w:val="26"/>
          <w:lang w:eastAsia="en-US"/>
        </w:rPr>
      </w:pPr>
      <w:r w:rsidRPr="001507F7">
        <w:rPr>
          <w:rFonts w:eastAsia="Calibri"/>
          <w:kern w:val="0"/>
          <w:sz w:val="26"/>
          <w:szCs w:val="26"/>
          <w:lang w:eastAsia="en-US"/>
        </w:rPr>
        <w:t>Проект акта направляется в Комиссию на бумажном носителе. При наличии технической возможности проект акта также направляется в Комиссию в форме электронного документа.</w:t>
      </w:r>
    </w:p>
    <w:p w:rsidR="001507F7" w:rsidRPr="001507F7" w:rsidRDefault="001507F7" w:rsidP="001507F7">
      <w:pPr>
        <w:suppressAutoHyphens w:val="0"/>
        <w:ind w:firstLine="567"/>
        <w:jc w:val="both"/>
        <w:rPr>
          <w:rFonts w:eastAsia="Calibri"/>
          <w:kern w:val="0"/>
          <w:sz w:val="26"/>
          <w:szCs w:val="26"/>
          <w:lang w:eastAsia="en-US"/>
        </w:rPr>
      </w:pPr>
      <w:r w:rsidRPr="001507F7">
        <w:rPr>
          <w:rFonts w:eastAsia="Calibri"/>
          <w:kern w:val="0"/>
          <w:sz w:val="26"/>
          <w:szCs w:val="26"/>
          <w:lang w:eastAsia="en-US"/>
        </w:rPr>
        <w:t>При направлении проекта акта указываются планируемые дата, время и место его рассмотрения.</w:t>
      </w:r>
    </w:p>
    <w:p w:rsidR="001507F7" w:rsidRPr="001507F7" w:rsidRDefault="001507F7" w:rsidP="001507F7">
      <w:pPr>
        <w:suppressAutoHyphens w:val="0"/>
        <w:ind w:firstLine="567"/>
        <w:jc w:val="both"/>
        <w:rPr>
          <w:rFonts w:eastAsia="Calibri"/>
          <w:kern w:val="0"/>
          <w:sz w:val="26"/>
          <w:szCs w:val="26"/>
          <w:lang w:eastAsia="en-US"/>
        </w:rPr>
      </w:pPr>
      <w:bookmarkStart w:id="3" w:name="_Hlk12967524"/>
      <w:r w:rsidRPr="001507F7">
        <w:rPr>
          <w:rFonts w:eastAsia="Calibri"/>
          <w:kern w:val="0"/>
          <w:sz w:val="26"/>
          <w:szCs w:val="26"/>
          <w:lang w:eastAsia="en-US"/>
        </w:rPr>
        <w:t>Решения Комиссии по направленным ей проектам актов Собрания представителей поселения подлежат обязательному рассмотрению Собранием представителей поселения, принимающим указанные акты</w:t>
      </w:r>
      <w:bookmarkEnd w:id="3"/>
      <w:proofErr w:type="gramStart"/>
      <w:r w:rsidRPr="001507F7">
        <w:rPr>
          <w:rFonts w:eastAsia="Calibri"/>
          <w:kern w:val="0"/>
          <w:sz w:val="26"/>
          <w:szCs w:val="26"/>
          <w:lang w:eastAsia="en-US"/>
        </w:rPr>
        <w:t>.».</w:t>
      </w:r>
      <w:proofErr w:type="gramEnd"/>
    </w:p>
    <w:p w:rsidR="001507F7" w:rsidRPr="001507F7" w:rsidRDefault="001507F7" w:rsidP="001507F7">
      <w:pPr>
        <w:suppressAutoHyphens w:val="0"/>
        <w:spacing w:before="120" w:after="200" w:line="276" w:lineRule="auto"/>
        <w:ind w:firstLine="708"/>
        <w:jc w:val="both"/>
        <w:rPr>
          <w:kern w:val="0"/>
          <w:sz w:val="26"/>
          <w:szCs w:val="26"/>
          <w:lang w:eastAsia="ru-RU"/>
        </w:rPr>
      </w:pPr>
      <w:r w:rsidRPr="001507F7">
        <w:rPr>
          <w:kern w:val="0"/>
          <w:sz w:val="26"/>
          <w:szCs w:val="26"/>
          <w:lang w:eastAsia="ru-RU"/>
        </w:rPr>
        <w:t xml:space="preserve">2. Обнародовать данное решение.  </w:t>
      </w:r>
    </w:p>
    <w:p w:rsidR="001507F7" w:rsidRPr="001507F7" w:rsidRDefault="001507F7" w:rsidP="001507F7">
      <w:pPr>
        <w:suppressAutoHyphens w:val="0"/>
        <w:spacing w:before="120"/>
        <w:ind w:firstLine="708"/>
        <w:jc w:val="both"/>
        <w:rPr>
          <w:kern w:val="0"/>
          <w:sz w:val="26"/>
          <w:szCs w:val="26"/>
          <w:lang w:eastAsia="ru-RU"/>
        </w:rPr>
      </w:pPr>
      <w:r w:rsidRPr="001507F7">
        <w:rPr>
          <w:kern w:val="0"/>
          <w:sz w:val="26"/>
          <w:szCs w:val="26"/>
          <w:lang w:eastAsia="ru-RU"/>
        </w:rPr>
        <w:t xml:space="preserve">3. </w:t>
      </w:r>
      <w:proofErr w:type="gramStart"/>
      <w:r w:rsidRPr="001507F7">
        <w:rPr>
          <w:kern w:val="0"/>
          <w:sz w:val="26"/>
          <w:szCs w:val="26"/>
          <w:lang w:eastAsia="ru-RU"/>
        </w:rPr>
        <w:t>Контроль за</w:t>
      </w:r>
      <w:proofErr w:type="gramEnd"/>
      <w:r w:rsidRPr="001507F7">
        <w:rPr>
          <w:kern w:val="0"/>
          <w:sz w:val="26"/>
          <w:szCs w:val="26"/>
          <w:lang w:eastAsia="ru-RU"/>
        </w:rPr>
        <w:t xml:space="preserve"> исполнением данного решения возложить на председателя Собрания представителей сельского поселения Чекалино муниципального района Сызранский Самарской области Щукину В.М..</w:t>
      </w:r>
    </w:p>
    <w:p w:rsidR="001507F7" w:rsidRPr="001507F7" w:rsidRDefault="001507F7" w:rsidP="001507F7">
      <w:pPr>
        <w:suppressAutoHyphens w:val="0"/>
        <w:spacing w:before="120"/>
        <w:ind w:firstLine="708"/>
        <w:jc w:val="both"/>
        <w:rPr>
          <w:kern w:val="0"/>
          <w:sz w:val="26"/>
          <w:szCs w:val="26"/>
          <w:lang w:eastAsia="ru-RU"/>
        </w:rPr>
      </w:pPr>
      <w:r w:rsidRPr="001507F7">
        <w:rPr>
          <w:kern w:val="0"/>
          <w:sz w:val="26"/>
          <w:szCs w:val="26"/>
          <w:lang w:eastAsia="ru-RU"/>
        </w:rPr>
        <w:t>4. Опубликовать данное решение в местной газете органов местного самоуправления сельского поселения Чекалино муниципального района Сызранский  Самарской области «Вестник Чекалино».</w:t>
      </w:r>
    </w:p>
    <w:p w:rsidR="001507F7" w:rsidRPr="001507F7" w:rsidRDefault="001507F7" w:rsidP="001507F7">
      <w:pPr>
        <w:suppressAutoHyphens w:val="0"/>
        <w:spacing w:before="120"/>
        <w:ind w:firstLine="708"/>
        <w:jc w:val="both"/>
        <w:rPr>
          <w:kern w:val="0"/>
          <w:sz w:val="26"/>
          <w:szCs w:val="26"/>
          <w:lang w:eastAsia="ru-RU"/>
        </w:rPr>
      </w:pPr>
      <w:r w:rsidRPr="001507F7">
        <w:rPr>
          <w:kern w:val="0"/>
          <w:sz w:val="26"/>
          <w:szCs w:val="26"/>
          <w:lang w:eastAsia="ru-RU"/>
        </w:rPr>
        <w:t>5. Настоящее решение вступает в силу после официального опубликования.</w:t>
      </w:r>
    </w:p>
    <w:p w:rsidR="001507F7" w:rsidRPr="001507F7" w:rsidRDefault="001507F7" w:rsidP="001507F7">
      <w:pPr>
        <w:suppressAutoHyphens w:val="0"/>
        <w:spacing w:after="160" w:line="259" w:lineRule="auto"/>
        <w:ind w:firstLine="567"/>
        <w:jc w:val="both"/>
        <w:rPr>
          <w:rFonts w:ascii="Calibri" w:eastAsia="Calibri" w:hAnsi="Calibri"/>
          <w:kern w:val="0"/>
          <w:sz w:val="26"/>
          <w:szCs w:val="26"/>
          <w:lang w:eastAsia="en-US"/>
        </w:rPr>
      </w:pPr>
    </w:p>
    <w:p w:rsidR="001507F7" w:rsidRPr="001507F7" w:rsidRDefault="001507F7" w:rsidP="001507F7">
      <w:pPr>
        <w:jc w:val="both"/>
        <w:rPr>
          <w:kern w:val="0"/>
          <w:sz w:val="28"/>
          <w:szCs w:val="28"/>
        </w:rPr>
      </w:pPr>
    </w:p>
    <w:p w:rsidR="001507F7" w:rsidRPr="001507F7" w:rsidRDefault="001507F7" w:rsidP="001507F7">
      <w:pPr>
        <w:jc w:val="both"/>
        <w:rPr>
          <w:kern w:val="0"/>
          <w:sz w:val="28"/>
          <w:szCs w:val="28"/>
        </w:rPr>
      </w:pPr>
    </w:p>
    <w:p w:rsidR="001507F7" w:rsidRPr="001507F7" w:rsidRDefault="001507F7" w:rsidP="001507F7">
      <w:pPr>
        <w:jc w:val="both"/>
        <w:rPr>
          <w:kern w:val="0"/>
          <w:sz w:val="28"/>
          <w:szCs w:val="28"/>
        </w:rPr>
      </w:pPr>
    </w:p>
    <w:p w:rsidR="001507F7" w:rsidRPr="001507F7" w:rsidRDefault="001507F7" w:rsidP="001507F7">
      <w:pPr>
        <w:jc w:val="both"/>
        <w:rPr>
          <w:kern w:val="0"/>
          <w:sz w:val="26"/>
          <w:szCs w:val="26"/>
        </w:rPr>
      </w:pPr>
      <w:r w:rsidRPr="001507F7">
        <w:rPr>
          <w:kern w:val="0"/>
          <w:sz w:val="26"/>
          <w:szCs w:val="26"/>
        </w:rPr>
        <w:t>Председатель Собрания представителей</w:t>
      </w:r>
    </w:p>
    <w:p w:rsidR="001507F7" w:rsidRPr="001507F7" w:rsidRDefault="001507F7" w:rsidP="001507F7">
      <w:pPr>
        <w:jc w:val="both"/>
        <w:rPr>
          <w:kern w:val="0"/>
          <w:sz w:val="26"/>
          <w:szCs w:val="26"/>
        </w:rPr>
      </w:pPr>
      <w:r w:rsidRPr="001507F7">
        <w:rPr>
          <w:kern w:val="0"/>
          <w:sz w:val="26"/>
          <w:szCs w:val="26"/>
        </w:rPr>
        <w:t>сельского поселения Чекалино</w:t>
      </w:r>
    </w:p>
    <w:p w:rsidR="001507F7" w:rsidRPr="001507F7" w:rsidRDefault="001507F7" w:rsidP="001507F7">
      <w:pPr>
        <w:jc w:val="both"/>
        <w:rPr>
          <w:kern w:val="0"/>
          <w:sz w:val="26"/>
          <w:szCs w:val="26"/>
        </w:rPr>
      </w:pPr>
      <w:r w:rsidRPr="001507F7">
        <w:rPr>
          <w:kern w:val="0"/>
          <w:sz w:val="26"/>
          <w:szCs w:val="26"/>
        </w:rPr>
        <w:t xml:space="preserve">муниципального района Сызранский                                           </w:t>
      </w:r>
      <w:r>
        <w:rPr>
          <w:kern w:val="0"/>
          <w:sz w:val="26"/>
          <w:szCs w:val="26"/>
        </w:rPr>
        <w:t xml:space="preserve">        </w:t>
      </w:r>
      <w:r w:rsidRPr="001507F7">
        <w:rPr>
          <w:kern w:val="0"/>
          <w:sz w:val="26"/>
          <w:szCs w:val="26"/>
        </w:rPr>
        <w:t xml:space="preserve">    </w:t>
      </w:r>
      <w:proofErr w:type="spellStart"/>
      <w:r w:rsidRPr="001507F7">
        <w:rPr>
          <w:kern w:val="0"/>
          <w:sz w:val="26"/>
          <w:szCs w:val="26"/>
        </w:rPr>
        <w:t>В.М.Щукина</w:t>
      </w:r>
      <w:proofErr w:type="spellEnd"/>
    </w:p>
    <w:p w:rsidR="001507F7" w:rsidRPr="001507F7" w:rsidRDefault="001507F7" w:rsidP="001507F7">
      <w:pPr>
        <w:jc w:val="both"/>
        <w:rPr>
          <w:kern w:val="0"/>
          <w:sz w:val="26"/>
          <w:szCs w:val="26"/>
        </w:rPr>
      </w:pPr>
    </w:p>
    <w:p w:rsidR="001507F7" w:rsidRPr="001507F7" w:rsidRDefault="001507F7" w:rsidP="001507F7">
      <w:pPr>
        <w:jc w:val="both"/>
        <w:rPr>
          <w:kern w:val="0"/>
          <w:sz w:val="26"/>
          <w:szCs w:val="26"/>
        </w:rPr>
      </w:pPr>
      <w:r w:rsidRPr="001507F7">
        <w:rPr>
          <w:kern w:val="0"/>
          <w:sz w:val="26"/>
          <w:szCs w:val="26"/>
        </w:rPr>
        <w:t>Глава сельского поселения Чекалино</w:t>
      </w:r>
    </w:p>
    <w:p w:rsidR="001507F7" w:rsidRPr="001507F7" w:rsidRDefault="001507F7" w:rsidP="001507F7">
      <w:pPr>
        <w:jc w:val="both"/>
        <w:rPr>
          <w:kern w:val="0"/>
          <w:sz w:val="26"/>
          <w:szCs w:val="26"/>
        </w:rPr>
      </w:pPr>
      <w:r w:rsidRPr="001507F7">
        <w:rPr>
          <w:kern w:val="0"/>
          <w:sz w:val="26"/>
          <w:szCs w:val="26"/>
        </w:rPr>
        <w:t>муниципального района Сызранский</w:t>
      </w:r>
    </w:p>
    <w:p w:rsidR="001507F7" w:rsidRPr="001507F7" w:rsidRDefault="001507F7" w:rsidP="001507F7">
      <w:pPr>
        <w:jc w:val="both"/>
        <w:rPr>
          <w:kern w:val="0"/>
          <w:sz w:val="26"/>
          <w:szCs w:val="26"/>
        </w:rPr>
      </w:pPr>
      <w:r w:rsidRPr="001507F7">
        <w:rPr>
          <w:kern w:val="0"/>
          <w:sz w:val="26"/>
          <w:szCs w:val="26"/>
        </w:rPr>
        <w:t xml:space="preserve">Самарской области                                                                          </w:t>
      </w:r>
      <w:r>
        <w:rPr>
          <w:kern w:val="0"/>
          <w:sz w:val="26"/>
          <w:szCs w:val="26"/>
        </w:rPr>
        <w:t xml:space="preserve">          </w:t>
      </w:r>
      <w:r w:rsidRPr="001507F7">
        <w:rPr>
          <w:kern w:val="0"/>
          <w:sz w:val="26"/>
          <w:szCs w:val="26"/>
        </w:rPr>
        <w:t xml:space="preserve"> </w:t>
      </w:r>
      <w:proofErr w:type="spellStart"/>
      <w:r w:rsidRPr="001507F7">
        <w:rPr>
          <w:kern w:val="0"/>
          <w:sz w:val="26"/>
          <w:szCs w:val="26"/>
        </w:rPr>
        <w:t>Е.Ю.Фирсова</w:t>
      </w:r>
      <w:proofErr w:type="spellEnd"/>
    </w:p>
    <w:p w:rsidR="001507F7" w:rsidRPr="001507F7" w:rsidRDefault="001507F7" w:rsidP="001507F7">
      <w:pPr>
        <w:suppressAutoHyphens w:val="0"/>
        <w:spacing w:after="200" w:line="276" w:lineRule="auto"/>
        <w:rPr>
          <w:rFonts w:ascii="Calibri" w:eastAsia="Calibri" w:hAnsi="Calibri"/>
          <w:kern w:val="0"/>
          <w:sz w:val="26"/>
          <w:szCs w:val="26"/>
          <w:lang w:eastAsia="en-US"/>
        </w:rPr>
      </w:pPr>
    </w:p>
    <w:p w:rsidR="001507F7" w:rsidRPr="001507F7" w:rsidRDefault="001507F7" w:rsidP="001507F7">
      <w:pPr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1507F7" w:rsidRPr="001507F7" w:rsidRDefault="001507F7" w:rsidP="001507F7">
      <w:pPr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1507F7" w:rsidRPr="001507F7" w:rsidRDefault="001507F7" w:rsidP="001507F7">
      <w:pPr>
        <w:suppressAutoHyphens w:val="0"/>
        <w:spacing w:after="200" w:line="276" w:lineRule="auto"/>
        <w:rPr>
          <w:rFonts w:ascii="Calibri" w:eastAsia="Calibri" w:hAnsi="Calibri"/>
          <w:kern w:val="0"/>
          <w:sz w:val="22"/>
          <w:szCs w:val="22"/>
          <w:lang w:eastAsia="en-US"/>
        </w:rPr>
      </w:pPr>
    </w:p>
    <w:p w:rsidR="00902A2F" w:rsidRDefault="00902A2F" w:rsidP="001507F7">
      <w:pPr>
        <w:suppressAutoHyphens w:val="0"/>
        <w:autoSpaceDE w:val="0"/>
        <w:autoSpaceDN w:val="0"/>
        <w:adjustRightInd w:val="0"/>
        <w:jc w:val="right"/>
        <w:rPr>
          <w:b/>
          <w:kern w:val="0"/>
          <w:sz w:val="28"/>
          <w:szCs w:val="28"/>
          <w:lang w:eastAsia="ru-RU"/>
        </w:rPr>
      </w:pPr>
    </w:p>
    <w:sectPr w:rsidR="00902A2F" w:rsidSect="00F2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FF7" w:rsidRDefault="009B6FF7" w:rsidP="00E63DAD">
      <w:r>
        <w:separator/>
      </w:r>
    </w:p>
  </w:endnote>
  <w:endnote w:type="continuationSeparator" w:id="0">
    <w:p w:rsidR="009B6FF7" w:rsidRDefault="009B6FF7" w:rsidP="00E6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(W1)">
    <w:altName w:val="Times New Roman"/>
    <w:charset w:val="CC"/>
    <w:family w:val="roman"/>
    <w:pitch w:val="variable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FF7" w:rsidRDefault="009B6FF7" w:rsidP="00E63DAD">
      <w:r>
        <w:separator/>
      </w:r>
    </w:p>
  </w:footnote>
  <w:footnote w:type="continuationSeparator" w:id="0">
    <w:p w:rsidR="009B6FF7" w:rsidRDefault="009B6FF7" w:rsidP="00E63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10"/>
    <w:lvl w:ilvl="0">
      <w:start w:val="2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hint="default"/>
      </w:rPr>
    </w:lvl>
  </w:abstractNum>
  <w:abstractNum w:abstractNumId="3">
    <w:nsid w:val="00000003"/>
    <w:multiLevelType w:val="multilevel"/>
    <w:tmpl w:val="254AE45A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multilevel"/>
    <w:tmpl w:val="00000004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00000005"/>
    <w:multiLevelType w:val="singleLevel"/>
    <w:tmpl w:val="00000005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6">
    <w:nsid w:val="00000006"/>
    <w:multiLevelType w:val="multilevel"/>
    <w:tmpl w:val="00000006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MS Mincho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7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8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9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2BF054A4"/>
    <w:multiLevelType w:val="hybridMultilevel"/>
    <w:tmpl w:val="0730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4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433926CB"/>
    <w:multiLevelType w:val="multilevel"/>
    <w:tmpl w:val="541ABCB8"/>
    <w:lvl w:ilvl="0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5A715747"/>
    <w:multiLevelType w:val="hybridMultilevel"/>
    <w:tmpl w:val="B3B48BF6"/>
    <w:lvl w:ilvl="0" w:tplc="F0488F48">
      <w:start w:val="1"/>
      <w:numFmt w:val="decimal"/>
      <w:pStyle w:val="1"/>
      <w:lvlText w:val="%1."/>
      <w:lvlJc w:val="left"/>
      <w:pPr>
        <w:tabs>
          <w:tab w:val="num" w:pos="1720"/>
        </w:tabs>
        <w:ind w:left="1720" w:hanging="1020"/>
      </w:pPr>
      <w:rPr>
        <w:rFonts w:cs="Times New Roman"/>
      </w:rPr>
    </w:lvl>
    <w:lvl w:ilvl="1" w:tplc="3DF07E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BA48B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F64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ACC7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CCA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2CAF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80A5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3C0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073C87"/>
    <w:multiLevelType w:val="hybridMultilevel"/>
    <w:tmpl w:val="C7129AC2"/>
    <w:lvl w:ilvl="0" w:tplc="79C84F6E">
      <w:start w:val="1"/>
      <w:numFmt w:val="decimal"/>
      <w:lvlText w:val="%1."/>
      <w:lvlJc w:val="left"/>
      <w:pPr>
        <w:ind w:left="1771" w:hanging="360"/>
      </w:pPr>
    </w:lvl>
    <w:lvl w:ilvl="1" w:tplc="04190019">
      <w:start w:val="1"/>
      <w:numFmt w:val="lowerLetter"/>
      <w:lvlText w:val="%2."/>
      <w:lvlJc w:val="left"/>
      <w:pPr>
        <w:ind w:left="2491" w:hanging="360"/>
      </w:pPr>
    </w:lvl>
    <w:lvl w:ilvl="2" w:tplc="0419001B">
      <w:start w:val="1"/>
      <w:numFmt w:val="lowerRoman"/>
      <w:lvlText w:val="%3."/>
      <w:lvlJc w:val="right"/>
      <w:pPr>
        <w:ind w:left="3211" w:hanging="180"/>
      </w:pPr>
    </w:lvl>
    <w:lvl w:ilvl="3" w:tplc="0419000F">
      <w:start w:val="1"/>
      <w:numFmt w:val="decimal"/>
      <w:lvlText w:val="%4."/>
      <w:lvlJc w:val="left"/>
      <w:pPr>
        <w:ind w:left="3931" w:hanging="360"/>
      </w:pPr>
    </w:lvl>
    <w:lvl w:ilvl="4" w:tplc="04190019">
      <w:start w:val="1"/>
      <w:numFmt w:val="lowerLetter"/>
      <w:lvlText w:val="%5."/>
      <w:lvlJc w:val="left"/>
      <w:pPr>
        <w:ind w:left="4651" w:hanging="360"/>
      </w:pPr>
    </w:lvl>
    <w:lvl w:ilvl="5" w:tplc="0419001B">
      <w:start w:val="1"/>
      <w:numFmt w:val="lowerRoman"/>
      <w:lvlText w:val="%6."/>
      <w:lvlJc w:val="right"/>
      <w:pPr>
        <w:ind w:left="5371" w:hanging="180"/>
      </w:pPr>
    </w:lvl>
    <w:lvl w:ilvl="6" w:tplc="0419000F">
      <w:start w:val="1"/>
      <w:numFmt w:val="decimal"/>
      <w:lvlText w:val="%7."/>
      <w:lvlJc w:val="left"/>
      <w:pPr>
        <w:ind w:left="6091" w:hanging="360"/>
      </w:pPr>
    </w:lvl>
    <w:lvl w:ilvl="7" w:tplc="04190019">
      <w:start w:val="1"/>
      <w:numFmt w:val="lowerLetter"/>
      <w:lvlText w:val="%8."/>
      <w:lvlJc w:val="left"/>
      <w:pPr>
        <w:ind w:left="6811" w:hanging="360"/>
      </w:pPr>
    </w:lvl>
    <w:lvl w:ilvl="8" w:tplc="0419001B">
      <w:start w:val="1"/>
      <w:numFmt w:val="lowerRoman"/>
      <w:lvlText w:val="%9."/>
      <w:lvlJc w:val="right"/>
      <w:pPr>
        <w:ind w:left="7531" w:hanging="180"/>
      </w:pPr>
    </w:lvl>
  </w:abstractNum>
  <w:abstractNum w:abstractNumId="21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1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0"/>
  </w:num>
  <w:num w:numId="15">
    <w:abstractNumId w:val="18"/>
  </w:num>
  <w:num w:numId="16">
    <w:abstractNumId w:val="14"/>
  </w:num>
  <w:num w:numId="17">
    <w:abstractNumId w:val="23"/>
  </w:num>
  <w:num w:numId="18">
    <w:abstractNumId w:val="21"/>
  </w:num>
  <w:num w:numId="19">
    <w:abstractNumId w:val="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3"/>
  </w:num>
  <w:num w:numId="26">
    <w:abstractNumId w:val="9"/>
  </w:num>
  <w:num w:numId="27">
    <w:abstractNumId w:val="1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DC"/>
    <w:rsid w:val="000216D8"/>
    <w:rsid w:val="00053268"/>
    <w:rsid w:val="00057D98"/>
    <w:rsid w:val="000702B4"/>
    <w:rsid w:val="000866FF"/>
    <w:rsid w:val="0009016E"/>
    <w:rsid w:val="000938F7"/>
    <w:rsid w:val="000A6474"/>
    <w:rsid w:val="000B6AEF"/>
    <w:rsid w:val="00134CC7"/>
    <w:rsid w:val="001507F7"/>
    <w:rsid w:val="00155B3E"/>
    <w:rsid w:val="00180F36"/>
    <w:rsid w:val="001B72CD"/>
    <w:rsid w:val="001C1EAA"/>
    <w:rsid w:val="001F48AA"/>
    <w:rsid w:val="0020330C"/>
    <w:rsid w:val="00251F11"/>
    <w:rsid w:val="002550C1"/>
    <w:rsid w:val="002571F0"/>
    <w:rsid w:val="00273866"/>
    <w:rsid w:val="00277A83"/>
    <w:rsid w:val="0028261E"/>
    <w:rsid w:val="002E61F7"/>
    <w:rsid w:val="0032176B"/>
    <w:rsid w:val="00324E42"/>
    <w:rsid w:val="00363538"/>
    <w:rsid w:val="003C14E1"/>
    <w:rsid w:val="004057F5"/>
    <w:rsid w:val="00462836"/>
    <w:rsid w:val="00481EB0"/>
    <w:rsid w:val="004B07FD"/>
    <w:rsid w:val="004E7860"/>
    <w:rsid w:val="005171CC"/>
    <w:rsid w:val="00551072"/>
    <w:rsid w:val="005676FA"/>
    <w:rsid w:val="005745CD"/>
    <w:rsid w:val="00591150"/>
    <w:rsid w:val="00620F82"/>
    <w:rsid w:val="0062486B"/>
    <w:rsid w:val="00625A71"/>
    <w:rsid w:val="00634EA3"/>
    <w:rsid w:val="00640625"/>
    <w:rsid w:val="0064741C"/>
    <w:rsid w:val="0066353F"/>
    <w:rsid w:val="00712328"/>
    <w:rsid w:val="00734001"/>
    <w:rsid w:val="00773B54"/>
    <w:rsid w:val="007916E5"/>
    <w:rsid w:val="00793088"/>
    <w:rsid w:val="007972C6"/>
    <w:rsid w:val="007A2EFE"/>
    <w:rsid w:val="007C37E1"/>
    <w:rsid w:val="00802B37"/>
    <w:rsid w:val="00812F7D"/>
    <w:rsid w:val="00895B8E"/>
    <w:rsid w:val="008A03BC"/>
    <w:rsid w:val="008C0AA0"/>
    <w:rsid w:val="00900304"/>
    <w:rsid w:val="00902A2F"/>
    <w:rsid w:val="00935F47"/>
    <w:rsid w:val="0094238C"/>
    <w:rsid w:val="009B6FF7"/>
    <w:rsid w:val="009C617C"/>
    <w:rsid w:val="009F256C"/>
    <w:rsid w:val="00A041AF"/>
    <w:rsid w:val="00AC3414"/>
    <w:rsid w:val="00AC49F3"/>
    <w:rsid w:val="00AD6280"/>
    <w:rsid w:val="00AE4313"/>
    <w:rsid w:val="00B0331A"/>
    <w:rsid w:val="00B245E8"/>
    <w:rsid w:val="00B516F2"/>
    <w:rsid w:val="00B744AC"/>
    <w:rsid w:val="00B807EA"/>
    <w:rsid w:val="00B81094"/>
    <w:rsid w:val="00BE14B3"/>
    <w:rsid w:val="00BE1A36"/>
    <w:rsid w:val="00C36CB2"/>
    <w:rsid w:val="00C45353"/>
    <w:rsid w:val="00C81F0B"/>
    <w:rsid w:val="00C84CF6"/>
    <w:rsid w:val="00CC0940"/>
    <w:rsid w:val="00D34CE9"/>
    <w:rsid w:val="00DA03ED"/>
    <w:rsid w:val="00DB0C15"/>
    <w:rsid w:val="00DC69FB"/>
    <w:rsid w:val="00DD2201"/>
    <w:rsid w:val="00DE572D"/>
    <w:rsid w:val="00DF7DB1"/>
    <w:rsid w:val="00E20063"/>
    <w:rsid w:val="00E24D86"/>
    <w:rsid w:val="00E63DAD"/>
    <w:rsid w:val="00E84085"/>
    <w:rsid w:val="00E95099"/>
    <w:rsid w:val="00EB3592"/>
    <w:rsid w:val="00EB60DC"/>
    <w:rsid w:val="00EB6DB9"/>
    <w:rsid w:val="00EF2630"/>
    <w:rsid w:val="00F245E1"/>
    <w:rsid w:val="00F54B77"/>
    <w:rsid w:val="00F7636D"/>
    <w:rsid w:val="00F84577"/>
    <w:rsid w:val="00F85963"/>
    <w:rsid w:val="00F916BA"/>
    <w:rsid w:val="00FB1D4F"/>
    <w:rsid w:val="00F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6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20063"/>
    <w:pPr>
      <w:keepNext/>
      <w:numPr>
        <w:numId w:val="3"/>
      </w:numPr>
      <w:ind w:left="-5173"/>
      <w:outlineLvl w:val="0"/>
    </w:pPr>
    <w:rPr>
      <w:b/>
      <w:bCs/>
      <w:kern w:val="0"/>
      <w:sz w:val="28"/>
      <w:szCs w:val="28"/>
    </w:rPr>
  </w:style>
  <w:style w:type="paragraph" w:styleId="4">
    <w:name w:val="heading 4"/>
    <w:basedOn w:val="a"/>
    <w:link w:val="40"/>
    <w:qFormat/>
    <w:rsid w:val="00625A71"/>
    <w:pPr>
      <w:suppressAutoHyphens w:val="0"/>
      <w:spacing w:before="100" w:beforeAutospacing="1" w:after="100" w:afterAutospacing="1"/>
      <w:outlineLvl w:val="3"/>
    </w:pPr>
    <w:rPr>
      <w:b/>
      <w:b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63DAD"/>
  </w:style>
  <w:style w:type="table" w:styleId="a3">
    <w:name w:val="Table Grid"/>
    <w:basedOn w:val="a1"/>
    <w:rsid w:val="00E63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E63DAD"/>
    <w:pPr>
      <w:suppressAutoHyphens w:val="0"/>
      <w:spacing w:after="160" w:line="240" w:lineRule="exact"/>
    </w:pPr>
    <w:rPr>
      <w:rFonts w:ascii="Arial" w:hAnsi="Arial" w:cs="Arial"/>
      <w:kern w:val="0"/>
      <w:sz w:val="20"/>
      <w:szCs w:val="20"/>
      <w:lang w:val="en-US" w:eastAsia="en-US"/>
    </w:rPr>
  </w:style>
  <w:style w:type="paragraph" w:customStyle="1" w:styleId="ConsPlusNormal">
    <w:name w:val="ConsPlusNormal"/>
    <w:rsid w:val="00E63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E63DAD"/>
    <w:pPr>
      <w:suppressAutoHyphens w:val="0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E63DA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6">
    <w:name w:val="Hyperlink"/>
    <w:unhideWhenUsed/>
    <w:rsid w:val="00E63DAD"/>
    <w:rPr>
      <w:color w:val="0000FF"/>
      <w:u w:val="single"/>
    </w:rPr>
  </w:style>
  <w:style w:type="character" w:styleId="a7">
    <w:name w:val="FollowedHyperlink"/>
    <w:unhideWhenUsed/>
    <w:rsid w:val="00E63DAD"/>
    <w:rPr>
      <w:color w:val="800080"/>
      <w:u w:val="single"/>
    </w:rPr>
  </w:style>
  <w:style w:type="paragraph" w:styleId="a8">
    <w:name w:val="header"/>
    <w:basedOn w:val="a"/>
    <w:link w:val="a9"/>
    <w:rsid w:val="00E63DAD"/>
    <w:pPr>
      <w:tabs>
        <w:tab w:val="center" w:pos="4677"/>
        <w:tab w:val="right" w:pos="9355"/>
      </w:tabs>
      <w:suppressAutoHyphens w:val="0"/>
    </w:pPr>
    <w:rPr>
      <w:kern w:val="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E63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E63DAD"/>
    <w:pPr>
      <w:tabs>
        <w:tab w:val="center" w:pos="4677"/>
        <w:tab w:val="right" w:pos="9355"/>
      </w:tabs>
      <w:suppressAutoHyphens w:val="0"/>
    </w:pPr>
    <w:rPr>
      <w:kern w:val="0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E63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65">
    <w:name w:val="xl65"/>
    <w:basedOn w:val="a"/>
    <w:rsid w:val="00E63DAD"/>
    <w:pPr>
      <w:suppressAutoHyphens w:val="0"/>
      <w:spacing w:before="100" w:beforeAutospacing="1" w:after="100" w:afterAutospacing="1"/>
      <w:textAlignment w:val="center"/>
    </w:pPr>
    <w:rPr>
      <w:color w:val="000000"/>
      <w:kern w:val="0"/>
      <w:lang w:eastAsia="ru-RU"/>
    </w:rPr>
  </w:style>
  <w:style w:type="paragraph" w:customStyle="1" w:styleId="xl66">
    <w:name w:val="xl66"/>
    <w:basedOn w:val="a"/>
    <w:rsid w:val="00E63DAD"/>
    <w:pPr>
      <w:suppressAutoHyphens w:val="0"/>
      <w:spacing w:before="100" w:beforeAutospacing="1" w:after="100" w:afterAutospacing="1"/>
      <w:ind w:firstLineChars="1500" w:firstLine="1500"/>
      <w:textAlignment w:val="center"/>
    </w:pPr>
    <w:rPr>
      <w:color w:val="000000"/>
      <w:kern w:val="0"/>
      <w:lang w:eastAsia="ru-RU"/>
    </w:rPr>
  </w:style>
  <w:style w:type="paragraph" w:customStyle="1" w:styleId="xl67">
    <w:name w:val="xl67"/>
    <w:basedOn w:val="a"/>
    <w:rsid w:val="00E63DAD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69">
    <w:name w:val="xl69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70">
    <w:name w:val="xl70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kern w:val="0"/>
      <w:lang w:eastAsia="ru-RU"/>
    </w:rPr>
  </w:style>
  <w:style w:type="paragraph" w:customStyle="1" w:styleId="xl71">
    <w:name w:val="xl71"/>
    <w:basedOn w:val="a"/>
    <w:rsid w:val="00E63DAD"/>
    <w:pPr>
      <w:suppressAutoHyphens w:val="0"/>
      <w:spacing w:before="100" w:beforeAutospacing="1" w:after="100" w:afterAutospacing="1"/>
    </w:pPr>
    <w:rPr>
      <w:b/>
      <w:bCs/>
      <w:color w:val="000000"/>
      <w:kern w:val="0"/>
      <w:lang w:eastAsia="ru-RU"/>
    </w:rPr>
  </w:style>
  <w:style w:type="paragraph" w:customStyle="1" w:styleId="xl72">
    <w:name w:val="xl72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73">
    <w:name w:val="xl73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74">
    <w:name w:val="xl74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75">
    <w:name w:val="xl75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76">
    <w:name w:val="xl76"/>
    <w:basedOn w:val="a"/>
    <w:rsid w:val="00E63DA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77">
    <w:name w:val="xl77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lang w:eastAsia="ru-RU"/>
    </w:rPr>
  </w:style>
  <w:style w:type="paragraph" w:customStyle="1" w:styleId="xl78">
    <w:name w:val="xl78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79">
    <w:name w:val="xl79"/>
    <w:basedOn w:val="a"/>
    <w:rsid w:val="00E63DA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80">
    <w:name w:val="xl80"/>
    <w:basedOn w:val="a"/>
    <w:rsid w:val="00E63DA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81">
    <w:name w:val="xl81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82">
    <w:name w:val="xl82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xl83">
    <w:name w:val="xl83"/>
    <w:basedOn w:val="a"/>
    <w:rsid w:val="00E63DAD"/>
    <w:pPr>
      <w:suppressAutoHyphens w:val="0"/>
      <w:spacing w:before="100" w:beforeAutospacing="1" w:after="100" w:afterAutospacing="1"/>
      <w:jc w:val="right"/>
    </w:pPr>
    <w:rPr>
      <w:kern w:val="0"/>
      <w:lang w:eastAsia="ru-RU"/>
    </w:rPr>
  </w:style>
  <w:style w:type="paragraph" w:customStyle="1" w:styleId="xl84">
    <w:name w:val="xl84"/>
    <w:basedOn w:val="a"/>
    <w:rsid w:val="00E63DAD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86">
    <w:name w:val="xl86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ConsPlusCell">
    <w:name w:val="ConsPlusCell"/>
    <w:rsid w:val="00E63D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character" w:customStyle="1" w:styleId="ac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d"/>
    <w:locked/>
    <w:rsid w:val="00E63DAD"/>
    <w:rPr>
      <w:sz w:val="24"/>
      <w:szCs w:val="24"/>
      <w:lang w:val="x-none" w:eastAsia="x-none"/>
    </w:rPr>
  </w:style>
  <w:style w:type="paragraph" w:styleId="ad">
    <w:name w:val="Body Text Indent"/>
    <w:aliases w:val="Основной текст 1,Надин стиль,Нумерованный список !!,Iniiaiie oaeno 1,Ioia?iaaiiue nienie !!,Iaaei noeeu"/>
    <w:basedOn w:val="a"/>
    <w:link w:val="ac"/>
    <w:unhideWhenUsed/>
    <w:rsid w:val="00E63DAD"/>
    <w:pPr>
      <w:suppressAutoHyphens w:val="0"/>
      <w:ind w:firstLine="720"/>
      <w:jc w:val="both"/>
    </w:pPr>
    <w:rPr>
      <w:rFonts w:asciiTheme="minorHAnsi" w:eastAsiaTheme="minorHAnsi" w:hAnsiTheme="minorHAnsi" w:cstheme="minorBidi"/>
      <w:kern w:val="0"/>
      <w:lang w:val="x-none" w:eastAsia="x-none"/>
    </w:rPr>
  </w:style>
  <w:style w:type="character" w:customStyle="1" w:styleId="12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basedOn w:val="a0"/>
    <w:rsid w:val="00E63D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numbering" w:customStyle="1" w:styleId="2">
    <w:name w:val="Нет списка2"/>
    <w:next w:val="a2"/>
    <w:uiPriority w:val="99"/>
    <w:semiHidden/>
    <w:rsid w:val="00F245E1"/>
  </w:style>
  <w:style w:type="numbering" w:customStyle="1" w:styleId="3">
    <w:name w:val="Нет списка3"/>
    <w:next w:val="a2"/>
    <w:uiPriority w:val="99"/>
    <w:semiHidden/>
    <w:rsid w:val="00DD2201"/>
  </w:style>
  <w:style w:type="table" w:customStyle="1" w:styleId="13">
    <w:name w:val="Сетка таблицы1"/>
    <w:basedOn w:val="a1"/>
    <w:next w:val="a3"/>
    <w:rsid w:val="00DD2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rsid w:val="00057D98"/>
  </w:style>
  <w:style w:type="table" w:customStyle="1" w:styleId="20">
    <w:name w:val="Сетка таблицы2"/>
    <w:basedOn w:val="a1"/>
    <w:next w:val="a3"/>
    <w:rsid w:val="0005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1B72CD"/>
  </w:style>
  <w:style w:type="table" w:customStyle="1" w:styleId="30">
    <w:name w:val="Сетка таблицы3"/>
    <w:basedOn w:val="a1"/>
    <w:next w:val="a3"/>
    <w:rsid w:val="001B7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1B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88">
    <w:name w:val="xl88"/>
    <w:basedOn w:val="a"/>
    <w:rsid w:val="001B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kern w:val="0"/>
      <w:sz w:val="20"/>
      <w:szCs w:val="20"/>
      <w:lang w:eastAsia="ru-RU"/>
    </w:rPr>
  </w:style>
  <w:style w:type="paragraph" w:customStyle="1" w:styleId="xl89">
    <w:name w:val="xl89"/>
    <w:basedOn w:val="a"/>
    <w:rsid w:val="001B72CD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90">
    <w:name w:val="xl90"/>
    <w:basedOn w:val="a"/>
    <w:rsid w:val="001B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xl91">
    <w:name w:val="xl91"/>
    <w:basedOn w:val="a"/>
    <w:rsid w:val="001B72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kern w:val="0"/>
      <w:sz w:val="20"/>
      <w:szCs w:val="20"/>
      <w:lang w:eastAsia="ru-RU"/>
    </w:rPr>
  </w:style>
  <w:style w:type="paragraph" w:customStyle="1" w:styleId="xl92">
    <w:name w:val="xl92"/>
    <w:basedOn w:val="a"/>
    <w:rsid w:val="001B72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kern w:val="0"/>
      <w:sz w:val="20"/>
      <w:szCs w:val="20"/>
      <w:lang w:eastAsia="ru-RU"/>
    </w:rPr>
  </w:style>
  <w:style w:type="paragraph" w:customStyle="1" w:styleId="xl93">
    <w:name w:val="xl93"/>
    <w:basedOn w:val="a"/>
    <w:rsid w:val="001B72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1B72C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1B72C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1B72C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1B72C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1B72C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1B72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1B72C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1B72CD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1B72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1B72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1B72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1B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1B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1B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1B72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1B72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1B72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1B72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1B72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1B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1B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1B72CD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1B72C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117">
    <w:name w:val="xl117"/>
    <w:basedOn w:val="a"/>
    <w:rsid w:val="001B72C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118">
    <w:name w:val="xl118"/>
    <w:basedOn w:val="a"/>
    <w:rsid w:val="001B72C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kern w:val="0"/>
      <w:sz w:val="20"/>
      <w:szCs w:val="20"/>
      <w:lang w:eastAsia="ru-RU"/>
    </w:rPr>
  </w:style>
  <w:style w:type="paragraph" w:customStyle="1" w:styleId="xl119">
    <w:name w:val="xl119"/>
    <w:basedOn w:val="a"/>
    <w:rsid w:val="001B72CD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kern w:val="0"/>
      <w:sz w:val="20"/>
      <w:szCs w:val="20"/>
      <w:lang w:eastAsia="ru-RU"/>
    </w:rPr>
  </w:style>
  <w:style w:type="paragraph" w:customStyle="1" w:styleId="xl120">
    <w:name w:val="xl120"/>
    <w:basedOn w:val="a"/>
    <w:rsid w:val="001B72C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121">
    <w:name w:val="xl121"/>
    <w:basedOn w:val="a"/>
    <w:rsid w:val="001B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lang w:eastAsia="ru-RU"/>
    </w:rPr>
  </w:style>
  <w:style w:type="paragraph" w:customStyle="1" w:styleId="xl122">
    <w:name w:val="xl122"/>
    <w:basedOn w:val="a"/>
    <w:rsid w:val="001B72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FF0000"/>
      <w:kern w:val="0"/>
      <w:sz w:val="20"/>
      <w:szCs w:val="20"/>
      <w:lang w:eastAsia="ru-RU"/>
    </w:rPr>
  </w:style>
  <w:style w:type="paragraph" w:customStyle="1" w:styleId="xl123">
    <w:name w:val="xl123"/>
    <w:basedOn w:val="a"/>
    <w:rsid w:val="001B72CD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FF0000"/>
      <w:kern w:val="0"/>
      <w:sz w:val="20"/>
      <w:szCs w:val="20"/>
      <w:lang w:eastAsia="ru-RU"/>
    </w:rPr>
  </w:style>
  <w:style w:type="paragraph" w:customStyle="1" w:styleId="xl124">
    <w:name w:val="xl124"/>
    <w:basedOn w:val="a"/>
    <w:rsid w:val="001B72C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kern w:val="0"/>
      <w:sz w:val="20"/>
      <w:szCs w:val="20"/>
      <w:lang w:eastAsia="ru-RU"/>
    </w:rPr>
  </w:style>
  <w:style w:type="paragraph" w:customStyle="1" w:styleId="xl125">
    <w:name w:val="xl125"/>
    <w:basedOn w:val="a"/>
    <w:rsid w:val="001B72C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kern w:val="0"/>
      <w:sz w:val="20"/>
      <w:szCs w:val="20"/>
      <w:lang w:eastAsia="ru-RU"/>
    </w:rPr>
  </w:style>
  <w:style w:type="paragraph" w:customStyle="1" w:styleId="xl126">
    <w:name w:val="xl126"/>
    <w:basedOn w:val="a"/>
    <w:rsid w:val="001B72C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kern w:val="0"/>
      <w:sz w:val="20"/>
      <w:szCs w:val="20"/>
      <w:lang w:eastAsia="ru-RU"/>
    </w:rPr>
  </w:style>
  <w:style w:type="paragraph" w:customStyle="1" w:styleId="xl127">
    <w:name w:val="xl127"/>
    <w:basedOn w:val="a"/>
    <w:rsid w:val="001B72C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kern w:val="0"/>
      <w:sz w:val="20"/>
      <w:szCs w:val="20"/>
      <w:lang w:eastAsia="ru-RU"/>
    </w:rPr>
  </w:style>
  <w:style w:type="paragraph" w:customStyle="1" w:styleId="xl128">
    <w:name w:val="xl128"/>
    <w:basedOn w:val="a"/>
    <w:rsid w:val="001B72CD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kern w:val="0"/>
      <w:sz w:val="20"/>
      <w:szCs w:val="20"/>
      <w:lang w:eastAsia="ru-RU"/>
    </w:rPr>
  </w:style>
  <w:style w:type="paragraph" w:customStyle="1" w:styleId="xl129">
    <w:name w:val="xl129"/>
    <w:basedOn w:val="a"/>
    <w:rsid w:val="001B72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kern w:val="0"/>
      <w:sz w:val="20"/>
      <w:szCs w:val="20"/>
      <w:lang w:eastAsia="ru-RU"/>
    </w:rPr>
  </w:style>
  <w:style w:type="paragraph" w:customStyle="1" w:styleId="xl130">
    <w:name w:val="xl130"/>
    <w:basedOn w:val="a"/>
    <w:rsid w:val="001B72CD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31">
    <w:name w:val="xl131"/>
    <w:basedOn w:val="a"/>
    <w:rsid w:val="001B72CD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32">
    <w:name w:val="xl132"/>
    <w:basedOn w:val="a"/>
    <w:rsid w:val="001B72C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133">
    <w:name w:val="xl133"/>
    <w:basedOn w:val="a"/>
    <w:rsid w:val="001B72C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134">
    <w:name w:val="xl134"/>
    <w:basedOn w:val="a"/>
    <w:rsid w:val="001B72C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kern w:val="0"/>
      <w:sz w:val="20"/>
      <w:szCs w:val="20"/>
      <w:lang w:eastAsia="ru-RU"/>
    </w:rPr>
  </w:style>
  <w:style w:type="paragraph" w:customStyle="1" w:styleId="xl135">
    <w:name w:val="xl135"/>
    <w:basedOn w:val="a"/>
    <w:rsid w:val="001B72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kern w:val="0"/>
      <w:sz w:val="20"/>
      <w:szCs w:val="20"/>
      <w:lang w:eastAsia="ru-RU"/>
    </w:rPr>
  </w:style>
  <w:style w:type="paragraph" w:customStyle="1" w:styleId="xl136">
    <w:name w:val="xl136"/>
    <w:basedOn w:val="a"/>
    <w:rsid w:val="001B72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kern w:val="0"/>
      <w:sz w:val="20"/>
      <w:szCs w:val="20"/>
      <w:lang w:eastAsia="ru-RU"/>
    </w:rPr>
  </w:style>
  <w:style w:type="paragraph" w:customStyle="1" w:styleId="xl137">
    <w:name w:val="xl137"/>
    <w:basedOn w:val="a"/>
    <w:rsid w:val="001B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kern w:val="0"/>
      <w:sz w:val="20"/>
      <w:szCs w:val="20"/>
      <w:lang w:eastAsia="ru-RU"/>
    </w:rPr>
  </w:style>
  <w:style w:type="paragraph" w:customStyle="1" w:styleId="xl138">
    <w:name w:val="xl138"/>
    <w:basedOn w:val="a"/>
    <w:rsid w:val="001B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kern w:val="0"/>
      <w:sz w:val="20"/>
      <w:szCs w:val="20"/>
      <w:lang w:eastAsia="ru-RU"/>
    </w:rPr>
  </w:style>
  <w:style w:type="paragraph" w:customStyle="1" w:styleId="xl139">
    <w:name w:val="xl139"/>
    <w:basedOn w:val="a"/>
    <w:rsid w:val="001B72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FF0000"/>
      <w:kern w:val="0"/>
      <w:sz w:val="20"/>
      <w:szCs w:val="20"/>
      <w:lang w:eastAsia="ru-RU"/>
    </w:rPr>
  </w:style>
  <w:style w:type="paragraph" w:customStyle="1" w:styleId="xl140">
    <w:name w:val="xl140"/>
    <w:basedOn w:val="a"/>
    <w:rsid w:val="001B72CD"/>
    <w:pPr>
      <w:suppressAutoHyphens w:val="0"/>
      <w:spacing w:before="100" w:beforeAutospacing="1" w:after="100" w:afterAutospacing="1"/>
      <w:jc w:val="center"/>
    </w:pPr>
    <w:rPr>
      <w:kern w:val="0"/>
      <w:lang w:eastAsia="ru-RU"/>
    </w:rPr>
  </w:style>
  <w:style w:type="paragraph" w:customStyle="1" w:styleId="xl141">
    <w:name w:val="xl141"/>
    <w:basedOn w:val="a"/>
    <w:rsid w:val="001B72CD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142">
    <w:name w:val="xl142"/>
    <w:basedOn w:val="a"/>
    <w:rsid w:val="001B72CD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8"/>
      <w:szCs w:val="28"/>
      <w:lang w:eastAsia="ru-RU"/>
    </w:rPr>
  </w:style>
  <w:style w:type="paragraph" w:customStyle="1" w:styleId="xl143">
    <w:name w:val="xl143"/>
    <w:basedOn w:val="a"/>
    <w:rsid w:val="001B72CD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44">
    <w:name w:val="xl144"/>
    <w:basedOn w:val="a"/>
    <w:rsid w:val="001B72CD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45">
    <w:name w:val="xl145"/>
    <w:basedOn w:val="a"/>
    <w:rsid w:val="001B72CD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146">
    <w:name w:val="xl146"/>
    <w:basedOn w:val="a"/>
    <w:rsid w:val="001B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147">
    <w:name w:val="xl147"/>
    <w:basedOn w:val="a"/>
    <w:rsid w:val="001B72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48">
    <w:name w:val="xl148"/>
    <w:basedOn w:val="a"/>
    <w:rsid w:val="001B72C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49">
    <w:name w:val="xl149"/>
    <w:basedOn w:val="a"/>
    <w:rsid w:val="001B72C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150">
    <w:name w:val="xl150"/>
    <w:basedOn w:val="a"/>
    <w:rsid w:val="001B72C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151">
    <w:name w:val="xl151"/>
    <w:basedOn w:val="a"/>
    <w:rsid w:val="001B72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152">
    <w:name w:val="xl152"/>
    <w:basedOn w:val="a"/>
    <w:rsid w:val="001B72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53">
    <w:name w:val="xl153"/>
    <w:basedOn w:val="a"/>
    <w:rsid w:val="001B72CD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54">
    <w:name w:val="xl154"/>
    <w:basedOn w:val="a"/>
    <w:rsid w:val="001B72CD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55">
    <w:name w:val="xl155"/>
    <w:basedOn w:val="a"/>
    <w:rsid w:val="001B72CD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kern w:val="0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28261E"/>
  </w:style>
  <w:style w:type="table" w:customStyle="1" w:styleId="42">
    <w:name w:val="Сетка таблицы4"/>
    <w:basedOn w:val="a1"/>
    <w:next w:val="a3"/>
    <w:rsid w:val="0028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C36CB2"/>
  </w:style>
  <w:style w:type="table" w:customStyle="1" w:styleId="50">
    <w:name w:val="Сетка таблицы5"/>
    <w:basedOn w:val="a1"/>
    <w:next w:val="a3"/>
    <w:rsid w:val="00C36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rsid w:val="00BE1A36"/>
  </w:style>
  <w:style w:type="table" w:customStyle="1" w:styleId="60">
    <w:name w:val="Сетка таблицы6"/>
    <w:basedOn w:val="a1"/>
    <w:next w:val="a3"/>
    <w:rsid w:val="00BE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rsid w:val="00324E42"/>
  </w:style>
  <w:style w:type="table" w:customStyle="1" w:styleId="70">
    <w:name w:val="Сетка таблицы7"/>
    <w:basedOn w:val="a1"/>
    <w:next w:val="a3"/>
    <w:rsid w:val="0032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AC49F3"/>
  </w:style>
  <w:style w:type="table" w:customStyle="1" w:styleId="80">
    <w:name w:val="Сетка таблицы8"/>
    <w:basedOn w:val="a1"/>
    <w:next w:val="a3"/>
    <w:rsid w:val="00AC4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006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200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2006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0B6AEF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paragraph" w:styleId="ae">
    <w:name w:val="No Spacing"/>
    <w:uiPriority w:val="1"/>
    <w:qFormat/>
    <w:rsid w:val="000B6AEF"/>
    <w:pPr>
      <w:suppressAutoHyphens/>
      <w:spacing w:after="0" w:line="240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CC0940"/>
  </w:style>
  <w:style w:type="table" w:customStyle="1" w:styleId="90">
    <w:name w:val="Сетка таблицы9"/>
    <w:basedOn w:val="a1"/>
    <w:next w:val="a3"/>
    <w:rsid w:val="00CC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81094"/>
  </w:style>
  <w:style w:type="numbering" w:customStyle="1" w:styleId="130">
    <w:name w:val="Нет списка13"/>
    <w:next w:val="a2"/>
    <w:uiPriority w:val="99"/>
    <w:semiHidden/>
    <w:unhideWhenUsed/>
    <w:rsid w:val="00B81094"/>
  </w:style>
  <w:style w:type="numbering" w:customStyle="1" w:styleId="111">
    <w:name w:val="Нет списка111"/>
    <w:next w:val="a2"/>
    <w:uiPriority w:val="99"/>
    <w:semiHidden/>
    <w:unhideWhenUsed/>
    <w:rsid w:val="00B81094"/>
  </w:style>
  <w:style w:type="numbering" w:customStyle="1" w:styleId="210">
    <w:name w:val="Нет списка21"/>
    <w:next w:val="a2"/>
    <w:uiPriority w:val="99"/>
    <w:semiHidden/>
    <w:rsid w:val="00B81094"/>
  </w:style>
  <w:style w:type="numbering" w:customStyle="1" w:styleId="31">
    <w:name w:val="Нет списка31"/>
    <w:next w:val="a2"/>
    <w:uiPriority w:val="99"/>
    <w:semiHidden/>
    <w:rsid w:val="00B81094"/>
  </w:style>
  <w:style w:type="numbering" w:customStyle="1" w:styleId="410">
    <w:name w:val="Нет списка41"/>
    <w:next w:val="a2"/>
    <w:uiPriority w:val="99"/>
    <w:semiHidden/>
    <w:rsid w:val="00B81094"/>
  </w:style>
  <w:style w:type="numbering" w:customStyle="1" w:styleId="51">
    <w:name w:val="Нет списка51"/>
    <w:next w:val="a2"/>
    <w:uiPriority w:val="99"/>
    <w:semiHidden/>
    <w:unhideWhenUsed/>
    <w:rsid w:val="00B81094"/>
  </w:style>
  <w:style w:type="numbering" w:customStyle="1" w:styleId="61">
    <w:name w:val="Нет списка61"/>
    <w:next w:val="a2"/>
    <w:uiPriority w:val="99"/>
    <w:semiHidden/>
    <w:unhideWhenUsed/>
    <w:rsid w:val="00B81094"/>
  </w:style>
  <w:style w:type="numbering" w:customStyle="1" w:styleId="71">
    <w:name w:val="Нет списка71"/>
    <w:next w:val="a2"/>
    <w:uiPriority w:val="99"/>
    <w:semiHidden/>
    <w:unhideWhenUsed/>
    <w:rsid w:val="00B81094"/>
  </w:style>
  <w:style w:type="numbering" w:customStyle="1" w:styleId="81">
    <w:name w:val="Нет списка81"/>
    <w:next w:val="a2"/>
    <w:uiPriority w:val="99"/>
    <w:semiHidden/>
    <w:rsid w:val="00B81094"/>
  </w:style>
  <w:style w:type="numbering" w:customStyle="1" w:styleId="91">
    <w:name w:val="Нет списка91"/>
    <w:next w:val="a2"/>
    <w:uiPriority w:val="99"/>
    <w:semiHidden/>
    <w:rsid w:val="00B81094"/>
  </w:style>
  <w:style w:type="numbering" w:customStyle="1" w:styleId="101">
    <w:name w:val="Нет списка101"/>
    <w:next w:val="a2"/>
    <w:uiPriority w:val="99"/>
    <w:semiHidden/>
    <w:unhideWhenUsed/>
    <w:rsid w:val="00B81094"/>
  </w:style>
  <w:style w:type="numbering" w:customStyle="1" w:styleId="1111">
    <w:name w:val="Нет списка1111"/>
    <w:next w:val="a2"/>
    <w:uiPriority w:val="99"/>
    <w:semiHidden/>
    <w:unhideWhenUsed/>
    <w:rsid w:val="00B81094"/>
  </w:style>
  <w:style w:type="character" w:customStyle="1" w:styleId="40">
    <w:name w:val="Заголовок 4 Знак"/>
    <w:basedOn w:val="a0"/>
    <w:link w:val="4"/>
    <w:rsid w:val="00625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4">
    <w:name w:val="Нет списка14"/>
    <w:next w:val="a2"/>
    <w:uiPriority w:val="99"/>
    <w:semiHidden/>
    <w:unhideWhenUsed/>
    <w:rsid w:val="00625A71"/>
  </w:style>
  <w:style w:type="paragraph" w:customStyle="1" w:styleId="ConsPlusTitle">
    <w:name w:val="ConsPlusTitle"/>
    <w:uiPriority w:val="99"/>
    <w:rsid w:val="00625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625A71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character" w:styleId="af0">
    <w:name w:val="Strong"/>
    <w:qFormat/>
    <w:rsid w:val="00625A71"/>
    <w:rPr>
      <w:b/>
      <w:bCs/>
    </w:rPr>
  </w:style>
  <w:style w:type="paragraph" w:styleId="af1">
    <w:name w:val="Normal (Web)"/>
    <w:basedOn w:val="a"/>
    <w:rsid w:val="00625A7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f2">
    <w:name w:val="page number"/>
    <w:rsid w:val="00625A71"/>
  </w:style>
  <w:style w:type="character" w:customStyle="1" w:styleId="af3">
    <w:name w:val="Цветовое выделение"/>
    <w:rsid w:val="00625A71"/>
    <w:rPr>
      <w:b/>
      <w:bCs/>
      <w:color w:val="000080"/>
      <w:szCs w:val="20"/>
    </w:rPr>
  </w:style>
  <w:style w:type="character" w:customStyle="1" w:styleId="af4">
    <w:name w:val="Гипертекстовая ссылка"/>
    <w:rsid w:val="00625A71"/>
    <w:rPr>
      <w:b/>
      <w:bCs/>
      <w:color w:val="008000"/>
      <w:szCs w:val="20"/>
      <w:u w:val="single"/>
    </w:rPr>
  </w:style>
  <w:style w:type="paragraph" w:customStyle="1" w:styleId="af5">
    <w:name w:val="Таблицы (моноширинный)"/>
    <w:basedOn w:val="a"/>
    <w:next w:val="a"/>
    <w:rsid w:val="00625A7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0"/>
      <w:szCs w:val="20"/>
      <w:lang w:eastAsia="ru-RU"/>
    </w:rPr>
  </w:style>
  <w:style w:type="paragraph" w:styleId="af6">
    <w:name w:val="Body Text"/>
    <w:basedOn w:val="a"/>
    <w:link w:val="af7"/>
    <w:rsid w:val="00625A71"/>
    <w:pPr>
      <w:suppressAutoHyphens w:val="0"/>
      <w:jc w:val="both"/>
    </w:pPr>
    <w:rPr>
      <w:kern w:val="0"/>
      <w:lang w:eastAsia="ru-RU"/>
    </w:rPr>
  </w:style>
  <w:style w:type="character" w:customStyle="1" w:styleId="af7">
    <w:name w:val="Основной текст Знак"/>
    <w:basedOn w:val="a0"/>
    <w:link w:val="af6"/>
    <w:rsid w:val="00625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annotation text"/>
    <w:basedOn w:val="a"/>
    <w:link w:val="af9"/>
    <w:semiHidden/>
    <w:rsid w:val="00625A71"/>
    <w:pPr>
      <w:suppressAutoHyphens w:val="0"/>
    </w:pPr>
    <w:rPr>
      <w:kern w:val="0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625A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annotation reference"/>
    <w:semiHidden/>
    <w:rsid w:val="00625A71"/>
    <w:rPr>
      <w:sz w:val="16"/>
      <w:szCs w:val="16"/>
    </w:rPr>
  </w:style>
  <w:style w:type="paragraph" w:styleId="afb">
    <w:name w:val="footnote text"/>
    <w:basedOn w:val="a"/>
    <w:link w:val="afc"/>
    <w:semiHidden/>
    <w:rsid w:val="00625A71"/>
    <w:pPr>
      <w:suppressAutoHyphens w:val="0"/>
    </w:pPr>
    <w:rPr>
      <w:kern w:val="0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rsid w:val="00625A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semiHidden/>
    <w:rsid w:val="00625A71"/>
    <w:rPr>
      <w:vertAlign w:val="superscript"/>
    </w:rPr>
  </w:style>
  <w:style w:type="paragraph" w:customStyle="1" w:styleId="ConsNormal">
    <w:name w:val="ConsNormal"/>
    <w:rsid w:val="00625A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25A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25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625A71"/>
    <w:rPr>
      <w:color w:val="666666"/>
      <w:sz w:val="29"/>
      <w:szCs w:val="29"/>
    </w:rPr>
  </w:style>
  <w:style w:type="paragraph" w:customStyle="1" w:styleId="211">
    <w:name w:val="Основной текст 21"/>
    <w:basedOn w:val="a"/>
    <w:rsid w:val="00625A71"/>
    <w:pPr>
      <w:widowControl w:val="0"/>
      <w:suppressAutoHyphens w:val="0"/>
      <w:spacing w:line="360" w:lineRule="auto"/>
      <w:jc w:val="both"/>
    </w:pPr>
    <w:rPr>
      <w:kern w:val="0"/>
      <w:sz w:val="28"/>
      <w:szCs w:val="20"/>
      <w:lang w:eastAsia="ru-RU"/>
    </w:rPr>
  </w:style>
  <w:style w:type="paragraph" w:styleId="afe">
    <w:name w:val="annotation subject"/>
    <w:basedOn w:val="af8"/>
    <w:next w:val="af8"/>
    <w:link w:val="aff"/>
    <w:uiPriority w:val="99"/>
    <w:semiHidden/>
    <w:unhideWhenUsed/>
    <w:rsid w:val="00625A71"/>
    <w:pPr>
      <w:spacing w:after="200"/>
    </w:pPr>
    <w:rPr>
      <w:rFonts w:ascii="Calibri" w:hAnsi="Calibri" w:cs="Calibri"/>
      <w:b/>
      <w:bCs/>
    </w:rPr>
  </w:style>
  <w:style w:type="character" w:customStyle="1" w:styleId="aff">
    <w:name w:val="Тема примечания Знак"/>
    <w:basedOn w:val="af9"/>
    <w:link w:val="afe"/>
    <w:uiPriority w:val="99"/>
    <w:semiHidden/>
    <w:rsid w:val="00625A71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625A71"/>
    <w:rPr>
      <w:color w:val="605E5C"/>
      <w:shd w:val="clear" w:color="auto" w:fill="E1DFDD"/>
    </w:rPr>
  </w:style>
  <w:style w:type="paragraph" w:styleId="aff0">
    <w:name w:val="Revision"/>
    <w:hidden/>
    <w:uiPriority w:val="99"/>
    <w:semiHidden/>
    <w:rsid w:val="00625A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625A71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625A7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25A7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63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20063"/>
    <w:pPr>
      <w:keepNext/>
      <w:numPr>
        <w:numId w:val="3"/>
      </w:numPr>
      <w:ind w:left="-5173"/>
      <w:outlineLvl w:val="0"/>
    </w:pPr>
    <w:rPr>
      <w:b/>
      <w:bCs/>
      <w:kern w:val="0"/>
      <w:sz w:val="28"/>
      <w:szCs w:val="28"/>
    </w:rPr>
  </w:style>
  <w:style w:type="paragraph" w:styleId="4">
    <w:name w:val="heading 4"/>
    <w:basedOn w:val="a"/>
    <w:link w:val="40"/>
    <w:qFormat/>
    <w:rsid w:val="00625A71"/>
    <w:pPr>
      <w:suppressAutoHyphens w:val="0"/>
      <w:spacing w:before="100" w:beforeAutospacing="1" w:after="100" w:afterAutospacing="1"/>
      <w:outlineLvl w:val="3"/>
    </w:pPr>
    <w:rPr>
      <w:b/>
      <w:b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63DAD"/>
  </w:style>
  <w:style w:type="table" w:styleId="a3">
    <w:name w:val="Table Grid"/>
    <w:basedOn w:val="a1"/>
    <w:rsid w:val="00E63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Char Char"/>
    <w:basedOn w:val="a"/>
    <w:next w:val="a"/>
    <w:semiHidden/>
    <w:rsid w:val="00E63DAD"/>
    <w:pPr>
      <w:suppressAutoHyphens w:val="0"/>
      <w:spacing w:after="160" w:line="240" w:lineRule="exact"/>
    </w:pPr>
    <w:rPr>
      <w:rFonts w:ascii="Arial" w:hAnsi="Arial" w:cs="Arial"/>
      <w:kern w:val="0"/>
      <w:sz w:val="20"/>
      <w:szCs w:val="20"/>
      <w:lang w:val="en-US" w:eastAsia="en-US"/>
    </w:rPr>
  </w:style>
  <w:style w:type="paragraph" w:customStyle="1" w:styleId="ConsPlusNormal">
    <w:name w:val="ConsPlusNormal"/>
    <w:rsid w:val="00E63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E63DAD"/>
    <w:pPr>
      <w:suppressAutoHyphens w:val="0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E63DA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6">
    <w:name w:val="Hyperlink"/>
    <w:unhideWhenUsed/>
    <w:rsid w:val="00E63DAD"/>
    <w:rPr>
      <w:color w:val="0000FF"/>
      <w:u w:val="single"/>
    </w:rPr>
  </w:style>
  <w:style w:type="character" w:styleId="a7">
    <w:name w:val="FollowedHyperlink"/>
    <w:unhideWhenUsed/>
    <w:rsid w:val="00E63DAD"/>
    <w:rPr>
      <w:color w:val="800080"/>
      <w:u w:val="single"/>
    </w:rPr>
  </w:style>
  <w:style w:type="paragraph" w:styleId="a8">
    <w:name w:val="header"/>
    <w:basedOn w:val="a"/>
    <w:link w:val="a9"/>
    <w:rsid w:val="00E63DAD"/>
    <w:pPr>
      <w:tabs>
        <w:tab w:val="center" w:pos="4677"/>
        <w:tab w:val="right" w:pos="9355"/>
      </w:tabs>
      <w:suppressAutoHyphens w:val="0"/>
    </w:pPr>
    <w:rPr>
      <w:kern w:val="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E63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E63DAD"/>
    <w:pPr>
      <w:tabs>
        <w:tab w:val="center" w:pos="4677"/>
        <w:tab w:val="right" w:pos="9355"/>
      </w:tabs>
      <w:suppressAutoHyphens w:val="0"/>
    </w:pPr>
    <w:rPr>
      <w:kern w:val="0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E63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65">
    <w:name w:val="xl65"/>
    <w:basedOn w:val="a"/>
    <w:rsid w:val="00E63DAD"/>
    <w:pPr>
      <w:suppressAutoHyphens w:val="0"/>
      <w:spacing w:before="100" w:beforeAutospacing="1" w:after="100" w:afterAutospacing="1"/>
      <w:textAlignment w:val="center"/>
    </w:pPr>
    <w:rPr>
      <w:color w:val="000000"/>
      <w:kern w:val="0"/>
      <w:lang w:eastAsia="ru-RU"/>
    </w:rPr>
  </w:style>
  <w:style w:type="paragraph" w:customStyle="1" w:styleId="xl66">
    <w:name w:val="xl66"/>
    <w:basedOn w:val="a"/>
    <w:rsid w:val="00E63DAD"/>
    <w:pPr>
      <w:suppressAutoHyphens w:val="0"/>
      <w:spacing w:before="100" w:beforeAutospacing="1" w:after="100" w:afterAutospacing="1"/>
      <w:ind w:firstLineChars="1500" w:firstLine="1500"/>
      <w:textAlignment w:val="center"/>
    </w:pPr>
    <w:rPr>
      <w:color w:val="000000"/>
      <w:kern w:val="0"/>
      <w:lang w:eastAsia="ru-RU"/>
    </w:rPr>
  </w:style>
  <w:style w:type="paragraph" w:customStyle="1" w:styleId="xl67">
    <w:name w:val="xl67"/>
    <w:basedOn w:val="a"/>
    <w:rsid w:val="00E63DAD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69">
    <w:name w:val="xl69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70">
    <w:name w:val="xl70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kern w:val="0"/>
      <w:lang w:eastAsia="ru-RU"/>
    </w:rPr>
  </w:style>
  <w:style w:type="paragraph" w:customStyle="1" w:styleId="xl71">
    <w:name w:val="xl71"/>
    <w:basedOn w:val="a"/>
    <w:rsid w:val="00E63DAD"/>
    <w:pPr>
      <w:suppressAutoHyphens w:val="0"/>
      <w:spacing w:before="100" w:beforeAutospacing="1" w:after="100" w:afterAutospacing="1"/>
    </w:pPr>
    <w:rPr>
      <w:b/>
      <w:bCs/>
      <w:color w:val="000000"/>
      <w:kern w:val="0"/>
      <w:lang w:eastAsia="ru-RU"/>
    </w:rPr>
  </w:style>
  <w:style w:type="paragraph" w:customStyle="1" w:styleId="xl72">
    <w:name w:val="xl72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73">
    <w:name w:val="xl73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74">
    <w:name w:val="xl74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75">
    <w:name w:val="xl75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76">
    <w:name w:val="xl76"/>
    <w:basedOn w:val="a"/>
    <w:rsid w:val="00E63DA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77">
    <w:name w:val="xl77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lang w:eastAsia="ru-RU"/>
    </w:rPr>
  </w:style>
  <w:style w:type="paragraph" w:customStyle="1" w:styleId="xl78">
    <w:name w:val="xl78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79">
    <w:name w:val="xl79"/>
    <w:basedOn w:val="a"/>
    <w:rsid w:val="00E63DA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80">
    <w:name w:val="xl80"/>
    <w:basedOn w:val="a"/>
    <w:rsid w:val="00E63DA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81">
    <w:name w:val="xl81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82">
    <w:name w:val="xl82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xl83">
    <w:name w:val="xl83"/>
    <w:basedOn w:val="a"/>
    <w:rsid w:val="00E63DAD"/>
    <w:pPr>
      <w:suppressAutoHyphens w:val="0"/>
      <w:spacing w:before="100" w:beforeAutospacing="1" w:after="100" w:afterAutospacing="1"/>
      <w:jc w:val="right"/>
    </w:pPr>
    <w:rPr>
      <w:kern w:val="0"/>
      <w:lang w:eastAsia="ru-RU"/>
    </w:rPr>
  </w:style>
  <w:style w:type="paragraph" w:customStyle="1" w:styleId="xl84">
    <w:name w:val="xl84"/>
    <w:basedOn w:val="a"/>
    <w:rsid w:val="00E63DAD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86">
    <w:name w:val="xl86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ConsPlusCell">
    <w:name w:val="ConsPlusCell"/>
    <w:rsid w:val="00E63D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character" w:customStyle="1" w:styleId="ac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d"/>
    <w:locked/>
    <w:rsid w:val="00E63DAD"/>
    <w:rPr>
      <w:sz w:val="24"/>
      <w:szCs w:val="24"/>
      <w:lang w:val="x-none" w:eastAsia="x-none"/>
    </w:rPr>
  </w:style>
  <w:style w:type="paragraph" w:styleId="ad">
    <w:name w:val="Body Text Indent"/>
    <w:aliases w:val="Основной текст 1,Надин стиль,Нумерованный список !!,Iniiaiie oaeno 1,Ioia?iaaiiue nienie !!,Iaaei noeeu"/>
    <w:basedOn w:val="a"/>
    <w:link w:val="ac"/>
    <w:unhideWhenUsed/>
    <w:rsid w:val="00E63DAD"/>
    <w:pPr>
      <w:suppressAutoHyphens w:val="0"/>
      <w:ind w:firstLine="720"/>
      <w:jc w:val="both"/>
    </w:pPr>
    <w:rPr>
      <w:rFonts w:asciiTheme="minorHAnsi" w:eastAsiaTheme="minorHAnsi" w:hAnsiTheme="minorHAnsi" w:cstheme="minorBidi"/>
      <w:kern w:val="0"/>
      <w:lang w:val="x-none" w:eastAsia="x-none"/>
    </w:rPr>
  </w:style>
  <w:style w:type="character" w:customStyle="1" w:styleId="12">
    <w:name w:val="Основной текст с отступом Знак1"/>
    <w:aliases w:val="Основной текст 1 Знак1,Надин стиль Знак1,Нумерованный список !! Знак1,Iniiaiie oaeno 1 Знак1,Ioia?iaaiiue nienie !! Знак1,Iaaei noeeu Знак1"/>
    <w:basedOn w:val="a0"/>
    <w:rsid w:val="00E63D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numbering" w:customStyle="1" w:styleId="2">
    <w:name w:val="Нет списка2"/>
    <w:next w:val="a2"/>
    <w:uiPriority w:val="99"/>
    <w:semiHidden/>
    <w:rsid w:val="00F245E1"/>
  </w:style>
  <w:style w:type="numbering" w:customStyle="1" w:styleId="3">
    <w:name w:val="Нет списка3"/>
    <w:next w:val="a2"/>
    <w:uiPriority w:val="99"/>
    <w:semiHidden/>
    <w:rsid w:val="00DD2201"/>
  </w:style>
  <w:style w:type="table" w:customStyle="1" w:styleId="13">
    <w:name w:val="Сетка таблицы1"/>
    <w:basedOn w:val="a1"/>
    <w:next w:val="a3"/>
    <w:rsid w:val="00DD2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rsid w:val="00057D98"/>
  </w:style>
  <w:style w:type="table" w:customStyle="1" w:styleId="20">
    <w:name w:val="Сетка таблицы2"/>
    <w:basedOn w:val="a1"/>
    <w:next w:val="a3"/>
    <w:rsid w:val="00057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1B72CD"/>
  </w:style>
  <w:style w:type="table" w:customStyle="1" w:styleId="30">
    <w:name w:val="Сетка таблицы3"/>
    <w:basedOn w:val="a1"/>
    <w:next w:val="a3"/>
    <w:rsid w:val="001B7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1B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88">
    <w:name w:val="xl88"/>
    <w:basedOn w:val="a"/>
    <w:rsid w:val="001B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kern w:val="0"/>
      <w:sz w:val="20"/>
      <w:szCs w:val="20"/>
      <w:lang w:eastAsia="ru-RU"/>
    </w:rPr>
  </w:style>
  <w:style w:type="paragraph" w:customStyle="1" w:styleId="xl89">
    <w:name w:val="xl89"/>
    <w:basedOn w:val="a"/>
    <w:rsid w:val="001B72CD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90">
    <w:name w:val="xl90"/>
    <w:basedOn w:val="a"/>
    <w:rsid w:val="001B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xl91">
    <w:name w:val="xl91"/>
    <w:basedOn w:val="a"/>
    <w:rsid w:val="001B72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kern w:val="0"/>
      <w:sz w:val="20"/>
      <w:szCs w:val="20"/>
      <w:lang w:eastAsia="ru-RU"/>
    </w:rPr>
  </w:style>
  <w:style w:type="paragraph" w:customStyle="1" w:styleId="xl92">
    <w:name w:val="xl92"/>
    <w:basedOn w:val="a"/>
    <w:rsid w:val="001B72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kern w:val="0"/>
      <w:sz w:val="20"/>
      <w:szCs w:val="20"/>
      <w:lang w:eastAsia="ru-RU"/>
    </w:rPr>
  </w:style>
  <w:style w:type="paragraph" w:customStyle="1" w:styleId="xl93">
    <w:name w:val="xl93"/>
    <w:basedOn w:val="a"/>
    <w:rsid w:val="001B72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1B72C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1B72C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1B72C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1B72C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1B72CD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1B72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1B72C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1B72CD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1B72C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1B72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104">
    <w:name w:val="xl104"/>
    <w:basedOn w:val="a"/>
    <w:rsid w:val="001B72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1B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1B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1B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1B72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1B72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1B72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111">
    <w:name w:val="xl111"/>
    <w:basedOn w:val="a"/>
    <w:rsid w:val="001B72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kern w:val="0"/>
      <w:sz w:val="20"/>
      <w:szCs w:val="20"/>
      <w:lang w:eastAsia="ru-RU"/>
    </w:rPr>
  </w:style>
  <w:style w:type="paragraph" w:customStyle="1" w:styleId="xl112">
    <w:name w:val="xl112"/>
    <w:basedOn w:val="a"/>
    <w:rsid w:val="001B72C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113">
    <w:name w:val="xl113"/>
    <w:basedOn w:val="a"/>
    <w:rsid w:val="001B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kern w:val="0"/>
      <w:sz w:val="20"/>
      <w:szCs w:val="20"/>
      <w:lang w:eastAsia="ru-RU"/>
    </w:rPr>
  </w:style>
  <w:style w:type="paragraph" w:customStyle="1" w:styleId="xl114">
    <w:name w:val="xl114"/>
    <w:basedOn w:val="a"/>
    <w:rsid w:val="001B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kern w:val="0"/>
      <w:sz w:val="20"/>
      <w:szCs w:val="20"/>
      <w:lang w:eastAsia="ru-RU"/>
    </w:rPr>
  </w:style>
  <w:style w:type="paragraph" w:customStyle="1" w:styleId="xl115">
    <w:name w:val="xl115"/>
    <w:basedOn w:val="a"/>
    <w:rsid w:val="001B72CD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116">
    <w:name w:val="xl116"/>
    <w:basedOn w:val="a"/>
    <w:rsid w:val="001B72C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117">
    <w:name w:val="xl117"/>
    <w:basedOn w:val="a"/>
    <w:rsid w:val="001B72C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118">
    <w:name w:val="xl118"/>
    <w:basedOn w:val="a"/>
    <w:rsid w:val="001B72C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kern w:val="0"/>
      <w:sz w:val="20"/>
      <w:szCs w:val="20"/>
      <w:lang w:eastAsia="ru-RU"/>
    </w:rPr>
  </w:style>
  <w:style w:type="paragraph" w:customStyle="1" w:styleId="xl119">
    <w:name w:val="xl119"/>
    <w:basedOn w:val="a"/>
    <w:rsid w:val="001B72CD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kern w:val="0"/>
      <w:sz w:val="20"/>
      <w:szCs w:val="20"/>
      <w:lang w:eastAsia="ru-RU"/>
    </w:rPr>
  </w:style>
  <w:style w:type="paragraph" w:customStyle="1" w:styleId="xl120">
    <w:name w:val="xl120"/>
    <w:basedOn w:val="a"/>
    <w:rsid w:val="001B72C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121">
    <w:name w:val="xl121"/>
    <w:basedOn w:val="a"/>
    <w:rsid w:val="001B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lang w:eastAsia="ru-RU"/>
    </w:rPr>
  </w:style>
  <w:style w:type="paragraph" w:customStyle="1" w:styleId="xl122">
    <w:name w:val="xl122"/>
    <w:basedOn w:val="a"/>
    <w:rsid w:val="001B72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FF0000"/>
      <w:kern w:val="0"/>
      <w:sz w:val="20"/>
      <w:szCs w:val="20"/>
      <w:lang w:eastAsia="ru-RU"/>
    </w:rPr>
  </w:style>
  <w:style w:type="paragraph" w:customStyle="1" w:styleId="xl123">
    <w:name w:val="xl123"/>
    <w:basedOn w:val="a"/>
    <w:rsid w:val="001B72CD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FF0000"/>
      <w:kern w:val="0"/>
      <w:sz w:val="20"/>
      <w:szCs w:val="20"/>
      <w:lang w:eastAsia="ru-RU"/>
    </w:rPr>
  </w:style>
  <w:style w:type="paragraph" w:customStyle="1" w:styleId="xl124">
    <w:name w:val="xl124"/>
    <w:basedOn w:val="a"/>
    <w:rsid w:val="001B72C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FF0000"/>
      <w:kern w:val="0"/>
      <w:sz w:val="20"/>
      <w:szCs w:val="20"/>
      <w:lang w:eastAsia="ru-RU"/>
    </w:rPr>
  </w:style>
  <w:style w:type="paragraph" w:customStyle="1" w:styleId="xl125">
    <w:name w:val="xl125"/>
    <w:basedOn w:val="a"/>
    <w:rsid w:val="001B72C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kern w:val="0"/>
      <w:sz w:val="20"/>
      <w:szCs w:val="20"/>
      <w:lang w:eastAsia="ru-RU"/>
    </w:rPr>
  </w:style>
  <w:style w:type="paragraph" w:customStyle="1" w:styleId="xl126">
    <w:name w:val="xl126"/>
    <w:basedOn w:val="a"/>
    <w:rsid w:val="001B72C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kern w:val="0"/>
      <w:sz w:val="20"/>
      <w:szCs w:val="20"/>
      <w:lang w:eastAsia="ru-RU"/>
    </w:rPr>
  </w:style>
  <w:style w:type="paragraph" w:customStyle="1" w:styleId="xl127">
    <w:name w:val="xl127"/>
    <w:basedOn w:val="a"/>
    <w:rsid w:val="001B72C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kern w:val="0"/>
      <w:sz w:val="20"/>
      <w:szCs w:val="20"/>
      <w:lang w:eastAsia="ru-RU"/>
    </w:rPr>
  </w:style>
  <w:style w:type="paragraph" w:customStyle="1" w:styleId="xl128">
    <w:name w:val="xl128"/>
    <w:basedOn w:val="a"/>
    <w:rsid w:val="001B72CD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kern w:val="0"/>
      <w:sz w:val="20"/>
      <w:szCs w:val="20"/>
      <w:lang w:eastAsia="ru-RU"/>
    </w:rPr>
  </w:style>
  <w:style w:type="paragraph" w:customStyle="1" w:styleId="xl129">
    <w:name w:val="xl129"/>
    <w:basedOn w:val="a"/>
    <w:rsid w:val="001B72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kern w:val="0"/>
      <w:sz w:val="20"/>
      <w:szCs w:val="20"/>
      <w:lang w:eastAsia="ru-RU"/>
    </w:rPr>
  </w:style>
  <w:style w:type="paragraph" w:customStyle="1" w:styleId="xl130">
    <w:name w:val="xl130"/>
    <w:basedOn w:val="a"/>
    <w:rsid w:val="001B72CD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31">
    <w:name w:val="xl131"/>
    <w:basedOn w:val="a"/>
    <w:rsid w:val="001B72CD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32">
    <w:name w:val="xl132"/>
    <w:basedOn w:val="a"/>
    <w:rsid w:val="001B72C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133">
    <w:name w:val="xl133"/>
    <w:basedOn w:val="a"/>
    <w:rsid w:val="001B72C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134">
    <w:name w:val="xl134"/>
    <w:basedOn w:val="a"/>
    <w:rsid w:val="001B72C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kern w:val="0"/>
      <w:sz w:val="20"/>
      <w:szCs w:val="20"/>
      <w:lang w:eastAsia="ru-RU"/>
    </w:rPr>
  </w:style>
  <w:style w:type="paragraph" w:customStyle="1" w:styleId="xl135">
    <w:name w:val="xl135"/>
    <w:basedOn w:val="a"/>
    <w:rsid w:val="001B72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kern w:val="0"/>
      <w:sz w:val="20"/>
      <w:szCs w:val="20"/>
      <w:lang w:eastAsia="ru-RU"/>
    </w:rPr>
  </w:style>
  <w:style w:type="paragraph" w:customStyle="1" w:styleId="xl136">
    <w:name w:val="xl136"/>
    <w:basedOn w:val="a"/>
    <w:rsid w:val="001B72C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kern w:val="0"/>
      <w:sz w:val="20"/>
      <w:szCs w:val="20"/>
      <w:lang w:eastAsia="ru-RU"/>
    </w:rPr>
  </w:style>
  <w:style w:type="paragraph" w:customStyle="1" w:styleId="xl137">
    <w:name w:val="xl137"/>
    <w:basedOn w:val="a"/>
    <w:rsid w:val="001B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FF0000"/>
      <w:kern w:val="0"/>
      <w:sz w:val="20"/>
      <w:szCs w:val="20"/>
      <w:lang w:eastAsia="ru-RU"/>
    </w:rPr>
  </w:style>
  <w:style w:type="paragraph" w:customStyle="1" w:styleId="xl138">
    <w:name w:val="xl138"/>
    <w:basedOn w:val="a"/>
    <w:rsid w:val="001B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FF0000"/>
      <w:kern w:val="0"/>
      <w:sz w:val="20"/>
      <w:szCs w:val="20"/>
      <w:lang w:eastAsia="ru-RU"/>
    </w:rPr>
  </w:style>
  <w:style w:type="paragraph" w:customStyle="1" w:styleId="xl139">
    <w:name w:val="xl139"/>
    <w:basedOn w:val="a"/>
    <w:rsid w:val="001B72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FF0000"/>
      <w:kern w:val="0"/>
      <w:sz w:val="20"/>
      <w:szCs w:val="20"/>
      <w:lang w:eastAsia="ru-RU"/>
    </w:rPr>
  </w:style>
  <w:style w:type="paragraph" w:customStyle="1" w:styleId="xl140">
    <w:name w:val="xl140"/>
    <w:basedOn w:val="a"/>
    <w:rsid w:val="001B72CD"/>
    <w:pPr>
      <w:suppressAutoHyphens w:val="0"/>
      <w:spacing w:before="100" w:beforeAutospacing="1" w:after="100" w:afterAutospacing="1"/>
      <w:jc w:val="center"/>
    </w:pPr>
    <w:rPr>
      <w:kern w:val="0"/>
      <w:lang w:eastAsia="ru-RU"/>
    </w:rPr>
  </w:style>
  <w:style w:type="paragraph" w:customStyle="1" w:styleId="xl141">
    <w:name w:val="xl141"/>
    <w:basedOn w:val="a"/>
    <w:rsid w:val="001B72CD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lang w:eastAsia="ru-RU"/>
    </w:rPr>
  </w:style>
  <w:style w:type="paragraph" w:customStyle="1" w:styleId="xl142">
    <w:name w:val="xl142"/>
    <w:basedOn w:val="a"/>
    <w:rsid w:val="001B72CD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8"/>
      <w:szCs w:val="28"/>
      <w:lang w:eastAsia="ru-RU"/>
    </w:rPr>
  </w:style>
  <w:style w:type="paragraph" w:customStyle="1" w:styleId="xl143">
    <w:name w:val="xl143"/>
    <w:basedOn w:val="a"/>
    <w:rsid w:val="001B72CD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44">
    <w:name w:val="xl144"/>
    <w:basedOn w:val="a"/>
    <w:rsid w:val="001B72CD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45">
    <w:name w:val="xl145"/>
    <w:basedOn w:val="a"/>
    <w:rsid w:val="001B72CD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146">
    <w:name w:val="xl146"/>
    <w:basedOn w:val="a"/>
    <w:rsid w:val="001B7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147">
    <w:name w:val="xl147"/>
    <w:basedOn w:val="a"/>
    <w:rsid w:val="001B72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48">
    <w:name w:val="xl148"/>
    <w:basedOn w:val="a"/>
    <w:rsid w:val="001B72C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49">
    <w:name w:val="xl149"/>
    <w:basedOn w:val="a"/>
    <w:rsid w:val="001B72CD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150">
    <w:name w:val="xl150"/>
    <w:basedOn w:val="a"/>
    <w:rsid w:val="001B72C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151">
    <w:name w:val="xl151"/>
    <w:basedOn w:val="a"/>
    <w:rsid w:val="001B72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152">
    <w:name w:val="xl152"/>
    <w:basedOn w:val="a"/>
    <w:rsid w:val="001B72C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53">
    <w:name w:val="xl153"/>
    <w:basedOn w:val="a"/>
    <w:rsid w:val="001B72CD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54">
    <w:name w:val="xl154"/>
    <w:basedOn w:val="a"/>
    <w:rsid w:val="001B72CD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155">
    <w:name w:val="xl155"/>
    <w:basedOn w:val="a"/>
    <w:rsid w:val="001B72CD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kern w:val="0"/>
      <w:sz w:val="20"/>
      <w:szCs w:val="20"/>
      <w:lang w:eastAsia="ru-RU"/>
    </w:rPr>
  </w:style>
  <w:style w:type="numbering" w:customStyle="1" w:styleId="6">
    <w:name w:val="Нет списка6"/>
    <w:next w:val="a2"/>
    <w:uiPriority w:val="99"/>
    <w:semiHidden/>
    <w:unhideWhenUsed/>
    <w:rsid w:val="0028261E"/>
  </w:style>
  <w:style w:type="table" w:customStyle="1" w:styleId="42">
    <w:name w:val="Сетка таблицы4"/>
    <w:basedOn w:val="a1"/>
    <w:next w:val="a3"/>
    <w:rsid w:val="0028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C36CB2"/>
  </w:style>
  <w:style w:type="table" w:customStyle="1" w:styleId="50">
    <w:name w:val="Сетка таблицы5"/>
    <w:basedOn w:val="a1"/>
    <w:next w:val="a3"/>
    <w:rsid w:val="00C36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rsid w:val="00BE1A36"/>
  </w:style>
  <w:style w:type="table" w:customStyle="1" w:styleId="60">
    <w:name w:val="Сетка таблицы6"/>
    <w:basedOn w:val="a1"/>
    <w:next w:val="a3"/>
    <w:rsid w:val="00BE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2"/>
    <w:uiPriority w:val="99"/>
    <w:semiHidden/>
    <w:rsid w:val="00324E42"/>
  </w:style>
  <w:style w:type="table" w:customStyle="1" w:styleId="70">
    <w:name w:val="Сетка таблицы7"/>
    <w:basedOn w:val="a1"/>
    <w:next w:val="a3"/>
    <w:rsid w:val="0032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AC49F3"/>
  </w:style>
  <w:style w:type="table" w:customStyle="1" w:styleId="80">
    <w:name w:val="Сетка таблицы8"/>
    <w:basedOn w:val="a1"/>
    <w:next w:val="a3"/>
    <w:rsid w:val="00AC4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2006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200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2006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andard">
    <w:name w:val="Standard"/>
    <w:rsid w:val="000B6AEF"/>
    <w:pPr>
      <w:suppressAutoHyphens/>
      <w:textAlignment w:val="baseline"/>
    </w:pPr>
    <w:rPr>
      <w:rFonts w:ascii="Calibri" w:eastAsia="Lucida Sans Unicode" w:hAnsi="Calibri" w:cs="Calibri"/>
      <w:kern w:val="1"/>
      <w:lang w:eastAsia="ar-SA"/>
    </w:rPr>
  </w:style>
  <w:style w:type="paragraph" w:styleId="ae">
    <w:name w:val="No Spacing"/>
    <w:uiPriority w:val="1"/>
    <w:qFormat/>
    <w:rsid w:val="000B6AEF"/>
    <w:pPr>
      <w:suppressAutoHyphens/>
      <w:spacing w:after="0" w:line="240" w:lineRule="auto"/>
      <w:textAlignment w:val="baseline"/>
    </w:pPr>
    <w:rPr>
      <w:rFonts w:ascii="Calibri" w:eastAsia="Lucida Sans Unicode" w:hAnsi="Calibri" w:cs="Calibri"/>
      <w:kern w:val="1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CC0940"/>
  </w:style>
  <w:style w:type="table" w:customStyle="1" w:styleId="90">
    <w:name w:val="Сетка таблицы9"/>
    <w:basedOn w:val="a1"/>
    <w:next w:val="a3"/>
    <w:rsid w:val="00CC0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81094"/>
  </w:style>
  <w:style w:type="numbering" w:customStyle="1" w:styleId="130">
    <w:name w:val="Нет списка13"/>
    <w:next w:val="a2"/>
    <w:uiPriority w:val="99"/>
    <w:semiHidden/>
    <w:unhideWhenUsed/>
    <w:rsid w:val="00B81094"/>
  </w:style>
  <w:style w:type="numbering" w:customStyle="1" w:styleId="111">
    <w:name w:val="Нет списка111"/>
    <w:next w:val="a2"/>
    <w:uiPriority w:val="99"/>
    <w:semiHidden/>
    <w:unhideWhenUsed/>
    <w:rsid w:val="00B81094"/>
  </w:style>
  <w:style w:type="numbering" w:customStyle="1" w:styleId="210">
    <w:name w:val="Нет списка21"/>
    <w:next w:val="a2"/>
    <w:uiPriority w:val="99"/>
    <w:semiHidden/>
    <w:rsid w:val="00B81094"/>
  </w:style>
  <w:style w:type="numbering" w:customStyle="1" w:styleId="31">
    <w:name w:val="Нет списка31"/>
    <w:next w:val="a2"/>
    <w:uiPriority w:val="99"/>
    <w:semiHidden/>
    <w:rsid w:val="00B81094"/>
  </w:style>
  <w:style w:type="numbering" w:customStyle="1" w:styleId="410">
    <w:name w:val="Нет списка41"/>
    <w:next w:val="a2"/>
    <w:uiPriority w:val="99"/>
    <w:semiHidden/>
    <w:rsid w:val="00B81094"/>
  </w:style>
  <w:style w:type="numbering" w:customStyle="1" w:styleId="51">
    <w:name w:val="Нет списка51"/>
    <w:next w:val="a2"/>
    <w:uiPriority w:val="99"/>
    <w:semiHidden/>
    <w:unhideWhenUsed/>
    <w:rsid w:val="00B81094"/>
  </w:style>
  <w:style w:type="numbering" w:customStyle="1" w:styleId="61">
    <w:name w:val="Нет списка61"/>
    <w:next w:val="a2"/>
    <w:uiPriority w:val="99"/>
    <w:semiHidden/>
    <w:unhideWhenUsed/>
    <w:rsid w:val="00B81094"/>
  </w:style>
  <w:style w:type="numbering" w:customStyle="1" w:styleId="71">
    <w:name w:val="Нет списка71"/>
    <w:next w:val="a2"/>
    <w:uiPriority w:val="99"/>
    <w:semiHidden/>
    <w:unhideWhenUsed/>
    <w:rsid w:val="00B81094"/>
  </w:style>
  <w:style w:type="numbering" w:customStyle="1" w:styleId="81">
    <w:name w:val="Нет списка81"/>
    <w:next w:val="a2"/>
    <w:uiPriority w:val="99"/>
    <w:semiHidden/>
    <w:rsid w:val="00B81094"/>
  </w:style>
  <w:style w:type="numbering" w:customStyle="1" w:styleId="91">
    <w:name w:val="Нет списка91"/>
    <w:next w:val="a2"/>
    <w:uiPriority w:val="99"/>
    <w:semiHidden/>
    <w:rsid w:val="00B81094"/>
  </w:style>
  <w:style w:type="numbering" w:customStyle="1" w:styleId="101">
    <w:name w:val="Нет списка101"/>
    <w:next w:val="a2"/>
    <w:uiPriority w:val="99"/>
    <w:semiHidden/>
    <w:unhideWhenUsed/>
    <w:rsid w:val="00B81094"/>
  </w:style>
  <w:style w:type="numbering" w:customStyle="1" w:styleId="1111">
    <w:name w:val="Нет списка1111"/>
    <w:next w:val="a2"/>
    <w:uiPriority w:val="99"/>
    <w:semiHidden/>
    <w:unhideWhenUsed/>
    <w:rsid w:val="00B81094"/>
  </w:style>
  <w:style w:type="character" w:customStyle="1" w:styleId="40">
    <w:name w:val="Заголовок 4 Знак"/>
    <w:basedOn w:val="a0"/>
    <w:link w:val="4"/>
    <w:rsid w:val="00625A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4">
    <w:name w:val="Нет списка14"/>
    <w:next w:val="a2"/>
    <w:uiPriority w:val="99"/>
    <w:semiHidden/>
    <w:unhideWhenUsed/>
    <w:rsid w:val="00625A71"/>
  </w:style>
  <w:style w:type="paragraph" w:customStyle="1" w:styleId="ConsPlusTitle">
    <w:name w:val="ConsPlusTitle"/>
    <w:uiPriority w:val="99"/>
    <w:rsid w:val="00625A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625A71"/>
    <w:pPr>
      <w:suppressAutoHyphens w:val="0"/>
      <w:spacing w:after="200" w:line="276" w:lineRule="auto"/>
      <w:ind w:left="720"/>
    </w:pPr>
    <w:rPr>
      <w:rFonts w:ascii="Calibri" w:hAnsi="Calibri" w:cs="Calibri"/>
      <w:kern w:val="0"/>
      <w:sz w:val="22"/>
      <w:szCs w:val="22"/>
      <w:lang w:eastAsia="ru-RU"/>
    </w:rPr>
  </w:style>
  <w:style w:type="character" w:styleId="af0">
    <w:name w:val="Strong"/>
    <w:qFormat/>
    <w:rsid w:val="00625A71"/>
    <w:rPr>
      <w:b/>
      <w:bCs/>
    </w:rPr>
  </w:style>
  <w:style w:type="paragraph" w:styleId="af1">
    <w:name w:val="Normal (Web)"/>
    <w:basedOn w:val="a"/>
    <w:rsid w:val="00625A7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f2">
    <w:name w:val="page number"/>
    <w:rsid w:val="00625A71"/>
  </w:style>
  <w:style w:type="character" w:customStyle="1" w:styleId="af3">
    <w:name w:val="Цветовое выделение"/>
    <w:rsid w:val="00625A71"/>
    <w:rPr>
      <w:b/>
      <w:bCs/>
      <w:color w:val="000080"/>
      <w:szCs w:val="20"/>
    </w:rPr>
  </w:style>
  <w:style w:type="character" w:customStyle="1" w:styleId="af4">
    <w:name w:val="Гипертекстовая ссылка"/>
    <w:rsid w:val="00625A71"/>
    <w:rPr>
      <w:b/>
      <w:bCs/>
      <w:color w:val="008000"/>
      <w:szCs w:val="20"/>
      <w:u w:val="single"/>
    </w:rPr>
  </w:style>
  <w:style w:type="paragraph" w:customStyle="1" w:styleId="af5">
    <w:name w:val="Таблицы (моноширинный)"/>
    <w:basedOn w:val="a"/>
    <w:next w:val="a"/>
    <w:rsid w:val="00625A7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kern w:val="0"/>
      <w:sz w:val="20"/>
      <w:szCs w:val="20"/>
      <w:lang w:eastAsia="ru-RU"/>
    </w:rPr>
  </w:style>
  <w:style w:type="paragraph" w:styleId="af6">
    <w:name w:val="Body Text"/>
    <w:basedOn w:val="a"/>
    <w:link w:val="af7"/>
    <w:rsid w:val="00625A71"/>
    <w:pPr>
      <w:suppressAutoHyphens w:val="0"/>
      <w:jc w:val="both"/>
    </w:pPr>
    <w:rPr>
      <w:kern w:val="0"/>
      <w:lang w:eastAsia="ru-RU"/>
    </w:rPr>
  </w:style>
  <w:style w:type="character" w:customStyle="1" w:styleId="af7">
    <w:name w:val="Основной текст Знак"/>
    <w:basedOn w:val="a0"/>
    <w:link w:val="af6"/>
    <w:rsid w:val="00625A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annotation text"/>
    <w:basedOn w:val="a"/>
    <w:link w:val="af9"/>
    <w:semiHidden/>
    <w:rsid w:val="00625A71"/>
    <w:pPr>
      <w:suppressAutoHyphens w:val="0"/>
    </w:pPr>
    <w:rPr>
      <w:kern w:val="0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625A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annotation reference"/>
    <w:semiHidden/>
    <w:rsid w:val="00625A71"/>
    <w:rPr>
      <w:sz w:val="16"/>
      <w:szCs w:val="16"/>
    </w:rPr>
  </w:style>
  <w:style w:type="paragraph" w:styleId="afb">
    <w:name w:val="footnote text"/>
    <w:basedOn w:val="a"/>
    <w:link w:val="afc"/>
    <w:semiHidden/>
    <w:rsid w:val="00625A71"/>
    <w:pPr>
      <w:suppressAutoHyphens w:val="0"/>
    </w:pPr>
    <w:rPr>
      <w:kern w:val="0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semiHidden/>
    <w:rsid w:val="00625A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uiPriority w:val="99"/>
    <w:semiHidden/>
    <w:rsid w:val="00625A71"/>
    <w:rPr>
      <w:vertAlign w:val="superscript"/>
    </w:rPr>
  </w:style>
  <w:style w:type="paragraph" w:customStyle="1" w:styleId="ConsNormal">
    <w:name w:val="ConsNormal"/>
    <w:rsid w:val="00625A7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25A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625A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tle3">
    <w:name w:val="title3"/>
    <w:rsid w:val="00625A71"/>
    <w:rPr>
      <w:color w:val="666666"/>
      <w:sz w:val="29"/>
      <w:szCs w:val="29"/>
    </w:rPr>
  </w:style>
  <w:style w:type="paragraph" w:customStyle="1" w:styleId="211">
    <w:name w:val="Основной текст 21"/>
    <w:basedOn w:val="a"/>
    <w:rsid w:val="00625A71"/>
    <w:pPr>
      <w:widowControl w:val="0"/>
      <w:suppressAutoHyphens w:val="0"/>
      <w:spacing w:line="360" w:lineRule="auto"/>
      <w:jc w:val="both"/>
    </w:pPr>
    <w:rPr>
      <w:kern w:val="0"/>
      <w:sz w:val="28"/>
      <w:szCs w:val="20"/>
      <w:lang w:eastAsia="ru-RU"/>
    </w:rPr>
  </w:style>
  <w:style w:type="paragraph" w:styleId="afe">
    <w:name w:val="annotation subject"/>
    <w:basedOn w:val="af8"/>
    <w:next w:val="af8"/>
    <w:link w:val="aff"/>
    <w:uiPriority w:val="99"/>
    <w:semiHidden/>
    <w:unhideWhenUsed/>
    <w:rsid w:val="00625A71"/>
    <w:pPr>
      <w:spacing w:after="200"/>
    </w:pPr>
    <w:rPr>
      <w:rFonts w:ascii="Calibri" w:hAnsi="Calibri" w:cs="Calibri"/>
      <w:b/>
      <w:bCs/>
    </w:rPr>
  </w:style>
  <w:style w:type="character" w:customStyle="1" w:styleId="aff">
    <w:name w:val="Тема примечания Знак"/>
    <w:basedOn w:val="af9"/>
    <w:link w:val="afe"/>
    <w:uiPriority w:val="99"/>
    <w:semiHidden/>
    <w:rsid w:val="00625A71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625A71"/>
    <w:rPr>
      <w:color w:val="605E5C"/>
      <w:shd w:val="clear" w:color="auto" w:fill="E1DFDD"/>
    </w:rPr>
  </w:style>
  <w:style w:type="paragraph" w:styleId="aff0">
    <w:name w:val="Revision"/>
    <w:hidden/>
    <w:uiPriority w:val="99"/>
    <w:semiHidden/>
    <w:rsid w:val="00625A71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625A71"/>
    <w:rPr>
      <w:color w:val="605E5C"/>
      <w:shd w:val="clear" w:color="auto" w:fill="E1DFDD"/>
    </w:rPr>
  </w:style>
  <w:style w:type="character" w:customStyle="1" w:styleId="32">
    <w:name w:val="Неразрешенное упоминание3"/>
    <w:basedOn w:val="a0"/>
    <w:uiPriority w:val="99"/>
    <w:semiHidden/>
    <w:unhideWhenUsed/>
    <w:rsid w:val="00625A7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25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2019-07-10T06:53:00Z</cp:lastPrinted>
  <dcterms:created xsi:type="dcterms:W3CDTF">2019-07-10T06:54:00Z</dcterms:created>
  <dcterms:modified xsi:type="dcterms:W3CDTF">2019-07-10T06:54:00Z</dcterms:modified>
</cp:coreProperties>
</file>