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CA8C6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01C393C4" w14:textId="243912EB" w:rsidR="00107575" w:rsidRPr="00F124C8" w:rsidRDefault="008F6F71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ГОРОДСК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E16C56">
        <w:rPr>
          <w:b/>
          <w:caps/>
          <w:noProof/>
          <w:sz w:val="28"/>
          <w:szCs w:val="28"/>
        </w:rPr>
        <w:t>Междуреченск</w:t>
      </w:r>
    </w:p>
    <w:p w14:paraId="470885E4" w14:textId="0E14026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14:paraId="2D0564C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42F90FAC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7DB1558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5ACEC555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49752B17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F02E9B3" w14:textId="0B8F7E56" w:rsidR="00107575" w:rsidRDefault="00BA5843">
      <w:pPr>
        <w:jc w:val="center"/>
      </w:pPr>
      <w:r>
        <w:rPr>
          <w:b/>
          <w:sz w:val="28"/>
          <w:szCs w:val="28"/>
        </w:rPr>
        <w:t>от 07 апреля</w:t>
      </w:r>
      <w:r w:rsidR="0010757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 года № 19</w:t>
      </w:r>
    </w:p>
    <w:p w14:paraId="1DCC316D" w14:textId="77777777"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14:paraId="3D90DB52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793A9F85" w14:textId="622DBBB5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 xml:space="preserve">проекта решения Собрания представителей </w:t>
      </w:r>
      <w:r w:rsidR="008F6F71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>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E16C56">
        <w:rPr>
          <w:b/>
          <w:noProof/>
          <w:sz w:val="28"/>
          <w:szCs w:val="28"/>
          <w:lang w:eastAsia="ar-SA"/>
        </w:rPr>
        <w:t>Междуреченск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8F6F71">
        <w:rPr>
          <w:b/>
          <w:sz w:val="28"/>
          <w:szCs w:val="28"/>
          <w:lang w:eastAsia="ar-SA"/>
        </w:rPr>
        <w:t>городск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E16C56">
        <w:rPr>
          <w:b/>
          <w:noProof/>
          <w:sz w:val="28"/>
          <w:szCs w:val="28"/>
          <w:lang w:eastAsia="ar-SA"/>
        </w:rPr>
        <w:t>Междуреченск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59069D23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1583E28F" w14:textId="77777777" w:rsidR="00BA5843" w:rsidRDefault="00107575" w:rsidP="005D3C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</w:t>
      </w:r>
      <w:r w:rsidR="00BA5843">
        <w:rPr>
          <w:sz w:val="28"/>
          <w:szCs w:val="28"/>
        </w:rPr>
        <w:t xml:space="preserve"> принятым решением Собрания представителей городского поселения Междуреченск муниципального района </w:t>
      </w:r>
      <w:proofErr w:type="spellStart"/>
      <w:r w:rsidR="00BA5843">
        <w:rPr>
          <w:sz w:val="28"/>
          <w:szCs w:val="28"/>
        </w:rPr>
        <w:t>Сызранский</w:t>
      </w:r>
      <w:proofErr w:type="spellEnd"/>
      <w:r w:rsidR="00BA5843">
        <w:rPr>
          <w:sz w:val="28"/>
          <w:szCs w:val="28"/>
        </w:rPr>
        <w:t xml:space="preserve"> Самарской области от 26.05.2014г. №16, </w:t>
      </w:r>
      <w:r>
        <w:rPr>
          <w:sz w:val="28"/>
          <w:szCs w:val="28"/>
        </w:rPr>
        <w:t xml:space="preserve">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от </w:t>
      </w:r>
      <w:r w:rsidR="000D0821">
        <w:rPr>
          <w:noProof/>
          <w:sz w:val="28"/>
          <w:szCs w:val="28"/>
        </w:rPr>
        <w:t>27.12</w:t>
      </w:r>
      <w:r w:rsidRPr="00E6308C">
        <w:rPr>
          <w:noProof/>
          <w:sz w:val="28"/>
          <w:szCs w:val="28"/>
        </w:rPr>
        <w:t>.2013 №</w:t>
      </w:r>
      <w:r w:rsidR="001871BA">
        <w:rPr>
          <w:noProof/>
          <w:sz w:val="28"/>
          <w:szCs w:val="28"/>
        </w:rPr>
        <w:t> </w:t>
      </w:r>
      <w:r w:rsidR="00FA0DB2">
        <w:rPr>
          <w:noProof/>
          <w:sz w:val="28"/>
          <w:szCs w:val="28"/>
        </w:rPr>
        <w:t>52</w:t>
      </w:r>
      <w:r>
        <w:rPr>
          <w:sz w:val="28"/>
          <w:szCs w:val="28"/>
        </w:rPr>
        <w:t>,</w:t>
      </w:r>
      <w:r w:rsidR="00BA5843">
        <w:rPr>
          <w:sz w:val="28"/>
          <w:szCs w:val="28"/>
        </w:rPr>
        <w:t xml:space="preserve"> </w:t>
      </w:r>
      <w:proofErr w:type="gramStart"/>
      <w:r w:rsidR="00BA5843">
        <w:rPr>
          <w:sz w:val="28"/>
          <w:szCs w:val="28"/>
        </w:rPr>
        <w:t xml:space="preserve">( </w:t>
      </w:r>
      <w:proofErr w:type="gramEnd"/>
      <w:r w:rsidR="00BA5843">
        <w:rPr>
          <w:sz w:val="28"/>
          <w:szCs w:val="28"/>
        </w:rPr>
        <w:t xml:space="preserve">в редакции  решений от 23.05.2016 №17,  от 27.11.2016 №33, от 05.02.2019 №1 и от 27.12.2019г.). </w:t>
      </w:r>
    </w:p>
    <w:p w14:paraId="6DC7303D" w14:textId="17899E20" w:rsidR="00107575" w:rsidRPr="005D3CED" w:rsidRDefault="00107575">
      <w:pPr>
        <w:spacing w:line="360" w:lineRule="auto"/>
        <w:ind w:firstLine="709"/>
        <w:jc w:val="both"/>
        <w:rPr>
          <w:b/>
        </w:rPr>
      </w:pPr>
      <w:r w:rsidRPr="005D3CED">
        <w:rPr>
          <w:b/>
          <w:sz w:val="28"/>
          <w:szCs w:val="28"/>
        </w:rPr>
        <w:t xml:space="preserve"> постановляю:</w:t>
      </w:r>
    </w:p>
    <w:p w14:paraId="0D927CEA" w14:textId="2E19F8AA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8F6F71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F6F71">
        <w:rPr>
          <w:sz w:val="28"/>
          <w:szCs w:val="28"/>
        </w:rPr>
        <w:t>городск</w:t>
      </w:r>
      <w:r w:rsidRPr="00B40E88"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</w:t>
      </w:r>
      <w:r w:rsidRPr="00B40E88">
        <w:rPr>
          <w:sz w:val="28"/>
          <w:szCs w:val="28"/>
        </w:rPr>
        <w:lastRenderedPageBreak/>
        <w:t xml:space="preserve">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  <w:proofErr w:type="gramEnd"/>
    </w:p>
    <w:p w14:paraId="47CECE16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0DCBCDC8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6E3CBA">
        <w:rPr>
          <w:rFonts w:eastAsia="MS ??"/>
          <w:noProof/>
          <w:sz w:val="28"/>
          <w:szCs w:val="28"/>
        </w:rPr>
        <w:t xml:space="preserve">Вестник </w:t>
      </w:r>
      <w:r w:rsidR="00E16C56">
        <w:rPr>
          <w:rFonts w:eastAsia="MS ??"/>
          <w:noProof/>
          <w:sz w:val="28"/>
          <w:szCs w:val="28"/>
        </w:rPr>
        <w:t>Междуреченска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>
        <w:rPr>
          <w:rFonts w:eastAsia="MS ??"/>
          <w:sz w:val="28"/>
          <w:szCs w:val="28"/>
        </w:rPr>
        <w:t xml:space="preserve">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EC51B6">
        <w:rPr>
          <w:rFonts w:eastAsia="MS ??"/>
          <w:sz w:val="28"/>
          <w:szCs w:val="28"/>
        </w:rPr>
        <w:t xml:space="preserve"> 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14:paraId="0CC2278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0F737C21" w14:textId="77777777" w:rsidR="00107575" w:rsidRDefault="00107575">
      <w:pPr>
        <w:rPr>
          <w:sz w:val="28"/>
          <w:szCs w:val="28"/>
        </w:rPr>
      </w:pP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3FBF58F8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</w:p>
    <w:p w14:paraId="4847EE0A" w14:textId="1C18124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14:paraId="0A83C8E2" w14:textId="0B4BB95D" w:rsidR="00107575" w:rsidRDefault="00043E02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О.В. </w:t>
      </w:r>
      <w:proofErr w:type="spellStart"/>
      <w:r>
        <w:rPr>
          <w:sz w:val="28"/>
          <w:szCs w:val="28"/>
        </w:rPr>
        <w:t>Батяева</w:t>
      </w:r>
      <w:proofErr w:type="spellEnd"/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7AC336E1" w14:textId="63F03B40" w:rsidR="00107575" w:rsidRDefault="008F6F71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 w:rsidR="00E16C56">
        <w:rPr>
          <w:noProof/>
          <w:sz w:val="24"/>
          <w:szCs w:val="24"/>
        </w:rPr>
        <w:t>Междуреченск</w:t>
      </w:r>
    </w:p>
    <w:p w14:paraId="2E1D4E26" w14:textId="28D78655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354BDDC0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3A86CF57" w14:textId="0A044552" w:rsidR="00107575" w:rsidRDefault="00043E02">
      <w:pPr>
        <w:ind w:left="4678"/>
        <w:jc w:val="center"/>
      </w:pPr>
      <w:r>
        <w:rPr>
          <w:sz w:val="24"/>
          <w:szCs w:val="24"/>
        </w:rPr>
        <w:t xml:space="preserve">от 07 апреля </w:t>
      </w:r>
      <w:r w:rsidR="00107575">
        <w:rPr>
          <w:sz w:val="24"/>
          <w:szCs w:val="24"/>
        </w:rPr>
        <w:t xml:space="preserve"> 20</w:t>
      </w:r>
      <w:r>
        <w:rPr>
          <w:sz w:val="24"/>
          <w:szCs w:val="24"/>
        </w:rPr>
        <w:t>21 года №19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Default="00107575">
      <w:pPr>
        <w:ind w:left="585"/>
        <w:rPr>
          <w:b/>
          <w:sz w:val="28"/>
          <w:szCs w:val="28"/>
        </w:rPr>
      </w:pPr>
    </w:p>
    <w:p w14:paraId="51852A37" w14:textId="2EE3A92D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8F6F71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>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 w:rsidR="00E16C56">
        <w:rPr>
          <w:b/>
          <w:noProof/>
          <w:sz w:val="28"/>
          <w:szCs w:val="28"/>
        </w:rPr>
        <w:t>Междуреченск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F6F71">
        <w:rPr>
          <w:b/>
          <w:sz w:val="28"/>
          <w:szCs w:val="28"/>
        </w:rPr>
        <w:t>городск</w:t>
      </w:r>
      <w:r w:rsidRPr="00C46C45">
        <w:rPr>
          <w:b/>
          <w:sz w:val="28"/>
          <w:szCs w:val="28"/>
        </w:rPr>
        <w:t xml:space="preserve">ого поселения </w:t>
      </w:r>
      <w:r w:rsidR="00E16C56">
        <w:rPr>
          <w:b/>
          <w:noProof/>
          <w:sz w:val="28"/>
          <w:szCs w:val="28"/>
        </w:rPr>
        <w:t>Междуреченск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7CB16F9F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1B15A226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 xml:space="preserve">проекта решения Собрания представителей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47F86C34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77777777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02C5D535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2AF70D31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4345336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086A6E69"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226D7DBF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107575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3D1E0DA1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8F6F7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E16C56">
              <w:rPr>
                <w:noProof/>
                <w:sz w:val="28"/>
                <w:szCs w:val="28"/>
              </w:rPr>
              <w:t>Междуреченск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057FF4A6" w14:textId="517F8A16" w:rsidR="00107575" w:rsidRDefault="008F6F71">
      <w:pPr>
        <w:ind w:left="4678"/>
        <w:jc w:val="center"/>
      </w:pPr>
      <w:r>
        <w:rPr>
          <w:sz w:val="24"/>
          <w:szCs w:val="24"/>
        </w:rPr>
        <w:t>городск</w:t>
      </w:r>
      <w:r w:rsidR="00107575">
        <w:rPr>
          <w:sz w:val="24"/>
          <w:szCs w:val="24"/>
        </w:rPr>
        <w:t xml:space="preserve">ого поселения </w:t>
      </w:r>
      <w:r w:rsidR="00E16C56">
        <w:rPr>
          <w:noProof/>
          <w:sz w:val="24"/>
          <w:szCs w:val="24"/>
        </w:rPr>
        <w:t>Междуреченск</w:t>
      </w:r>
    </w:p>
    <w:p w14:paraId="18D9401A" w14:textId="4BFEB7A9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14:paraId="617CD6F9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0D4FEAC6" w14:textId="7A9A86AA" w:rsidR="00107575" w:rsidRDefault="00043E02">
      <w:pPr>
        <w:ind w:left="4678"/>
        <w:jc w:val="center"/>
      </w:pPr>
      <w:r>
        <w:rPr>
          <w:sz w:val="24"/>
          <w:szCs w:val="24"/>
        </w:rPr>
        <w:t xml:space="preserve">от 07 апреля </w:t>
      </w:r>
      <w:r w:rsidR="0010757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 xml:space="preserve"> года № 19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4F434BEC" w14:textId="73763210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8F6F71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ого поселения </w:t>
      </w:r>
      <w:r w:rsidR="00E16C56">
        <w:rPr>
          <w:b/>
          <w:noProof/>
          <w:sz w:val="28"/>
          <w:szCs w:val="28"/>
        </w:rPr>
        <w:t>Междуреченск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14:paraId="63C47346" w14:textId="77777777" w:rsidR="00107575" w:rsidRDefault="00107575">
      <w:pPr>
        <w:jc w:val="center"/>
        <w:rPr>
          <w:b/>
          <w:sz w:val="28"/>
          <w:szCs w:val="28"/>
        </w:rPr>
      </w:pPr>
    </w:p>
    <w:p w14:paraId="02873CC5" w14:textId="19E2D75E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14:paraId="1932FA1B" w14:textId="52540838" w:rsidR="00107575" w:rsidRPr="00E16C56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E16C56" w:rsidRPr="00E16C56">
        <w:rPr>
          <w:sz w:val="28"/>
          <w:szCs w:val="28"/>
        </w:rPr>
        <w:t>445250</w:t>
      </w:r>
      <w:r w:rsidR="00E16C56">
        <w:rPr>
          <w:sz w:val="28"/>
          <w:szCs w:val="28"/>
        </w:rPr>
        <w:t xml:space="preserve">, Самарская область, </w:t>
      </w:r>
      <w:proofErr w:type="spellStart"/>
      <w:r w:rsidR="00E16C56">
        <w:rPr>
          <w:sz w:val="28"/>
          <w:szCs w:val="28"/>
        </w:rPr>
        <w:t>Сызранский</w:t>
      </w:r>
      <w:proofErr w:type="spellEnd"/>
      <w:r w:rsidR="00E16C56">
        <w:rPr>
          <w:sz w:val="28"/>
          <w:szCs w:val="28"/>
        </w:rPr>
        <w:t xml:space="preserve"> район, </w:t>
      </w:r>
      <w:proofErr w:type="spellStart"/>
      <w:r w:rsidR="00E16C56">
        <w:rPr>
          <w:sz w:val="28"/>
          <w:szCs w:val="28"/>
        </w:rPr>
        <w:t>п.г.т</w:t>
      </w:r>
      <w:proofErr w:type="spellEnd"/>
      <w:r w:rsidR="00E16C56">
        <w:rPr>
          <w:sz w:val="28"/>
          <w:szCs w:val="28"/>
        </w:rPr>
        <w:t>. Междуреченск,</w:t>
      </w:r>
      <w:r w:rsidR="00E16C56" w:rsidRPr="00E16C56">
        <w:rPr>
          <w:sz w:val="28"/>
          <w:szCs w:val="28"/>
        </w:rPr>
        <w:t xml:space="preserve"> ул. Ленина, 1</w:t>
      </w:r>
      <w:r>
        <w:rPr>
          <w:sz w:val="28"/>
          <w:szCs w:val="28"/>
        </w:rPr>
        <w:t>.</w:t>
      </w:r>
    </w:p>
    <w:p w14:paraId="53B19B8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14:paraId="5F99023D" w14:textId="01A77A0E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8F6F71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E16C56">
        <w:rPr>
          <w:noProof/>
          <w:sz w:val="28"/>
          <w:szCs w:val="28"/>
        </w:rPr>
        <w:t>Междуреченск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14:paraId="0BF7BA1A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Default="00107575">
      <w:pPr>
        <w:sectPr w:rsidR="00107575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Default="00107575"/>
    <w:sectPr w:rsidR="00107575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F580" w14:textId="77777777" w:rsidR="00D03B76" w:rsidRDefault="00D03B76">
      <w:r>
        <w:separator/>
      </w:r>
    </w:p>
  </w:endnote>
  <w:endnote w:type="continuationSeparator" w:id="0">
    <w:p w14:paraId="3E5029A5" w14:textId="77777777" w:rsidR="00D03B76" w:rsidRDefault="00D0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2E64" w14:textId="77777777" w:rsidR="00D03B76" w:rsidRDefault="00D03B76">
      <w:r>
        <w:separator/>
      </w:r>
    </w:p>
  </w:footnote>
  <w:footnote w:type="continuationSeparator" w:id="0">
    <w:p w14:paraId="75E04E09" w14:textId="77777777" w:rsidR="00D03B76" w:rsidRDefault="00D0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43E02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43E02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43432"/>
    <w:rsid w:val="00043E02"/>
    <w:rsid w:val="000D0821"/>
    <w:rsid w:val="00100555"/>
    <w:rsid w:val="00107575"/>
    <w:rsid w:val="001871BA"/>
    <w:rsid w:val="001D4D3D"/>
    <w:rsid w:val="00213296"/>
    <w:rsid w:val="002A5788"/>
    <w:rsid w:val="002D7BE5"/>
    <w:rsid w:val="003D72A9"/>
    <w:rsid w:val="00432269"/>
    <w:rsid w:val="00463314"/>
    <w:rsid w:val="004D6CDF"/>
    <w:rsid w:val="005D3CED"/>
    <w:rsid w:val="006B3B96"/>
    <w:rsid w:val="006C128A"/>
    <w:rsid w:val="006E3CBA"/>
    <w:rsid w:val="0083025B"/>
    <w:rsid w:val="008A5F6A"/>
    <w:rsid w:val="008F6F71"/>
    <w:rsid w:val="00903E0B"/>
    <w:rsid w:val="009425E2"/>
    <w:rsid w:val="00977BD3"/>
    <w:rsid w:val="009D2095"/>
    <w:rsid w:val="009E038D"/>
    <w:rsid w:val="009F3C6D"/>
    <w:rsid w:val="00A703DD"/>
    <w:rsid w:val="00AA0291"/>
    <w:rsid w:val="00AA7689"/>
    <w:rsid w:val="00B2133C"/>
    <w:rsid w:val="00B40E88"/>
    <w:rsid w:val="00B41A72"/>
    <w:rsid w:val="00BA5843"/>
    <w:rsid w:val="00BC3B33"/>
    <w:rsid w:val="00BD52ED"/>
    <w:rsid w:val="00BE0228"/>
    <w:rsid w:val="00BF6CDA"/>
    <w:rsid w:val="00C46C45"/>
    <w:rsid w:val="00CA1402"/>
    <w:rsid w:val="00D03B76"/>
    <w:rsid w:val="00DA332C"/>
    <w:rsid w:val="00E16C56"/>
    <w:rsid w:val="00EC51B6"/>
    <w:rsid w:val="00ED4A20"/>
    <w:rsid w:val="00F124C8"/>
    <w:rsid w:val="00F30AE6"/>
    <w:rsid w:val="00F93897"/>
    <w:rsid w:val="00F94240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2E58-7CC7-4F52-B0B5-1610D140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Пользователь</cp:lastModifiedBy>
  <cp:revision>16</cp:revision>
  <cp:lastPrinted>2014-04-10T11:05:00Z</cp:lastPrinted>
  <dcterms:created xsi:type="dcterms:W3CDTF">2019-05-06T12:58:00Z</dcterms:created>
  <dcterms:modified xsi:type="dcterms:W3CDTF">2021-04-13T08:38:00Z</dcterms:modified>
</cp:coreProperties>
</file>