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F28" w:rsidRDefault="00645F28" w:rsidP="00645F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645F28" w:rsidRDefault="00645F28" w:rsidP="00645F28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 поселения Заборовка</w:t>
      </w:r>
    </w:p>
    <w:p w:rsidR="00645F28" w:rsidRDefault="00645F28" w:rsidP="00645F28">
      <w:pPr>
        <w:jc w:val="center"/>
        <w:rPr>
          <w:b/>
          <w:caps/>
          <w:sz w:val="32"/>
          <w:szCs w:val="32"/>
        </w:rPr>
      </w:pPr>
    </w:p>
    <w:p w:rsidR="00645F28" w:rsidRDefault="00645F28" w:rsidP="00645F28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645F28" w:rsidRDefault="00645F28" w:rsidP="00645F28">
      <w:pPr>
        <w:jc w:val="center"/>
        <w:rPr>
          <w:b/>
          <w:caps/>
          <w:sz w:val="28"/>
          <w:szCs w:val="28"/>
        </w:rPr>
      </w:pPr>
    </w:p>
    <w:p w:rsidR="00645F28" w:rsidRPr="00C04F4F" w:rsidRDefault="00645F28" w:rsidP="00645F28">
      <w:pPr>
        <w:tabs>
          <w:tab w:val="left" w:pos="360"/>
          <w:tab w:val="left" w:pos="709"/>
          <w:tab w:val="center" w:pos="4677"/>
        </w:tabs>
        <w:jc w:val="both"/>
        <w:rPr>
          <w:sz w:val="28"/>
          <w:szCs w:val="28"/>
        </w:rPr>
      </w:pPr>
      <w:r w:rsidRPr="00C04F4F">
        <w:rPr>
          <w:sz w:val="28"/>
          <w:szCs w:val="28"/>
        </w:rPr>
        <w:tab/>
      </w:r>
      <w:r w:rsidR="009D19E5">
        <w:rPr>
          <w:sz w:val="28"/>
          <w:szCs w:val="28"/>
        </w:rPr>
        <w:t>«18» октября</w:t>
      </w:r>
      <w:r>
        <w:rPr>
          <w:sz w:val="28"/>
          <w:szCs w:val="28"/>
        </w:rPr>
        <w:t xml:space="preserve"> 2019 года                        </w:t>
      </w:r>
      <w:r w:rsidR="009D19E5">
        <w:rPr>
          <w:sz w:val="28"/>
          <w:szCs w:val="28"/>
        </w:rPr>
        <w:t xml:space="preserve">                          №  59</w:t>
      </w:r>
    </w:p>
    <w:p w:rsidR="00645F28" w:rsidRPr="00C04F4F" w:rsidRDefault="00645F28" w:rsidP="00645F28">
      <w:pPr>
        <w:tabs>
          <w:tab w:val="left" w:pos="7125"/>
        </w:tabs>
        <w:spacing w:line="360" w:lineRule="auto"/>
        <w:rPr>
          <w:sz w:val="28"/>
          <w:szCs w:val="28"/>
        </w:rPr>
      </w:pPr>
    </w:p>
    <w:p w:rsidR="00645F28" w:rsidRDefault="00645F28" w:rsidP="0064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муниципальную программу </w:t>
      </w:r>
    </w:p>
    <w:p w:rsidR="00645F28" w:rsidRDefault="00645F28" w:rsidP="00645F2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«Благоустройство территории сельского поселения Заборовка муниципального района Сызранский на 2018-2020 годы».</w:t>
      </w:r>
    </w:p>
    <w:p w:rsidR="00645F28" w:rsidRDefault="00645F28" w:rsidP="00645F28">
      <w:pPr>
        <w:tabs>
          <w:tab w:val="left" w:pos="3810"/>
        </w:tabs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45F28" w:rsidRDefault="00645F28" w:rsidP="00645F2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в связи с необходимостью развития и поддержки сферы благоустройства сельского поселения Заборовка, определения приоритетных направлений и разработки </w:t>
      </w:r>
      <w:proofErr w:type="gramStart"/>
      <w:r>
        <w:rPr>
          <w:sz w:val="28"/>
          <w:szCs w:val="28"/>
        </w:rPr>
        <w:t>комплекса</w:t>
      </w:r>
      <w:proofErr w:type="gramEnd"/>
      <w:r>
        <w:rPr>
          <w:sz w:val="28"/>
          <w:szCs w:val="28"/>
        </w:rPr>
        <w:t xml:space="preserve"> конкретных мер развития отрасли на </w:t>
      </w:r>
      <w:r w:rsidRPr="00ED132A">
        <w:rPr>
          <w:sz w:val="28"/>
          <w:szCs w:val="28"/>
        </w:rPr>
        <w:t>2018-2020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годы и в соответствии с Постановлением главы сельского поселения Заборовка  муниципального района Сызранский Самарской области № 8 от 03.03.2014 года «Об утверждении Порядка принятия решений о разработке, формировании и реализации муниципальных программ сельского поселения Заборовка муниципального района Сызранский»,  администрация сельского поселения Заборовка</w:t>
      </w:r>
    </w:p>
    <w:p w:rsidR="00645F28" w:rsidRDefault="00645F28" w:rsidP="00645F28">
      <w:pPr>
        <w:ind w:firstLine="540"/>
        <w:jc w:val="both"/>
        <w:rPr>
          <w:sz w:val="28"/>
          <w:szCs w:val="28"/>
        </w:rPr>
      </w:pPr>
    </w:p>
    <w:p w:rsidR="00645F28" w:rsidRDefault="00645F28" w:rsidP="00645F2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ПОстановляЕТ:</w:t>
      </w:r>
    </w:p>
    <w:p w:rsidR="00645F28" w:rsidRDefault="00645F28" w:rsidP="00645F28">
      <w:pPr>
        <w:rPr>
          <w:caps/>
          <w:sz w:val="28"/>
          <w:szCs w:val="28"/>
        </w:rPr>
      </w:pPr>
    </w:p>
    <w:p w:rsidR="00645F28" w:rsidRPr="00373F77" w:rsidRDefault="00645F28" w:rsidP="00645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73F77">
        <w:rPr>
          <w:rFonts w:ascii="Times New Roman" w:hAnsi="Times New Roman"/>
          <w:sz w:val="28"/>
          <w:szCs w:val="28"/>
        </w:rPr>
        <w:t>Внести изменения в муниципальную программу «Благоустройство территории сельского поселения Заборовка муниципального района Сызранский на 2018-2020</w:t>
      </w:r>
      <w:r w:rsidRPr="00373F77">
        <w:rPr>
          <w:b/>
          <w:sz w:val="28"/>
          <w:szCs w:val="28"/>
        </w:rPr>
        <w:t xml:space="preserve"> </w:t>
      </w:r>
      <w:r w:rsidRPr="00373F77">
        <w:rPr>
          <w:rFonts w:ascii="Times New Roman" w:hAnsi="Times New Roman"/>
          <w:sz w:val="28"/>
          <w:szCs w:val="28"/>
        </w:rPr>
        <w:t>годы», утвержденную Постановлением администрации сельского поселения Заборовка муниципального района Сызранский № 86 от 14.12.2017г. Приложение № 1 постановления изложить в новой редакции.</w:t>
      </w:r>
    </w:p>
    <w:p w:rsidR="00645F28" w:rsidRPr="00087512" w:rsidRDefault="00645F28" w:rsidP="00645F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87512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Заборовки».</w:t>
      </w:r>
    </w:p>
    <w:p w:rsidR="00645F28" w:rsidRDefault="00645F28" w:rsidP="00645F28">
      <w:pPr>
        <w:jc w:val="both"/>
        <w:rPr>
          <w:caps/>
          <w:sz w:val="28"/>
          <w:szCs w:val="28"/>
        </w:rPr>
      </w:pPr>
      <w:r>
        <w:rPr>
          <w:sz w:val="28"/>
          <w:szCs w:val="28"/>
        </w:rPr>
        <w:t xml:space="preserve">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45F28" w:rsidRDefault="00645F28" w:rsidP="00645F28">
      <w:pPr>
        <w:tabs>
          <w:tab w:val="left" w:pos="3810"/>
        </w:tabs>
        <w:jc w:val="both"/>
        <w:rPr>
          <w:b/>
          <w:sz w:val="28"/>
          <w:szCs w:val="28"/>
        </w:rPr>
      </w:pPr>
    </w:p>
    <w:p w:rsidR="00645F28" w:rsidRDefault="00645F28" w:rsidP="00645F28">
      <w:pPr>
        <w:tabs>
          <w:tab w:val="left" w:pos="720"/>
        </w:tabs>
        <w:rPr>
          <w:sz w:val="28"/>
          <w:szCs w:val="28"/>
        </w:rPr>
      </w:pPr>
    </w:p>
    <w:p w:rsidR="00645F28" w:rsidRDefault="00645F28" w:rsidP="00645F28">
      <w:pPr>
        <w:widowControl w:val="0"/>
        <w:rPr>
          <w:b/>
          <w:sz w:val="28"/>
          <w:szCs w:val="28"/>
        </w:rPr>
      </w:pPr>
    </w:p>
    <w:p w:rsidR="00645F28" w:rsidRDefault="00645F28" w:rsidP="00645F28">
      <w:pPr>
        <w:widowContro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r w:rsidRPr="00D55665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Заборовка</w:t>
      </w:r>
    </w:p>
    <w:p w:rsidR="00645F28" w:rsidRDefault="00645F28" w:rsidP="00645F28">
      <w:pPr>
        <w:tabs>
          <w:tab w:val="center" w:pos="4677"/>
        </w:tabs>
        <w:rPr>
          <w:b/>
          <w:sz w:val="28"/>
          <w:szCs w:val="28"/>
        </w:rPr>
      </w:pPr>
      <w:r w:rsidRPr="00D55665">
        <w:rPr>
          <w:b/>
          <w:sz w:val="28"/>
          <w:szCs w:val="28"/>
        </w:rPr>
        <w:t>муниципального района Сызрански</w:t>
      </w:r>
      <w:r>
        <w:rPr>
          <w:b/>
          <w:sz w:val="28"/>
          <w:szCs w:val="28"/>
        </w:rPr>
        <w:t xml:space="preserve">й </w:t>
      </w:r>
    </w:p>
    <w:p w:rsidR="00645F28" w:rsidRDefault="00645F28" w:rsidP="00645F28">
      <w:pPr>
        <w:tabs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Самарской области                                           </w:t>
      </w:r>
      <w:r>
        <w:rPr>
          <w:b/>
        </w:rPr>
        <w:t xml:space="preserve">                          </w:t>
      </w:r>
      <w:r w:rsidRPr="003F47EC">
        <w:rPr>
          <w:b/>
          <w:sz w:val="28"/>
          <w:szCs w:val="28"/>
        </w:rPr>
        <w:t>И.В. Беленовская</w:t>
      </w:r>
    </w:p>
    <w:p w:rsidR="00645F28" w:rsidRPr="00075BCA" w:rsidRDefault="00645F28" w:rsidP="00645F28">
      <w:pPr>
        <w:tabs>
          <w:tab w:val="center" w:pos="4677"/>
        </w:tabs>
        <w:rPr>
          <w:b/>
          <w:sz w:val="28"/>
          <w:szCs w:val="28"/>
        </w:rPr>
      </w:pPr>
    </w:p>
    <w:p w:rsidR="008D13DB" w:rsidRPr="00075BCA" w:rsidRDefault="008D13DB" w:rsidP="00470961">
      <w:pPr>
        <w:tabs>
          <w:tab w:val="center" w:pos="4677"/>
        </w:tabs>
        <w:rPr>
          <w:b/>
          <w:sz w:val="28"/>
          <w:szCs w:val="28"/>
        </w:rPr>
      </w:pPr>
    </w:p>
    <w:p w:rsidR="00E7613F" w:rsidRPr="00075BCA" w:rsidRDefault="00E7613F" w:rsidP="00E7613F">
      <w:pPr>
        <w:tabs>
          <w:tab w:val="center" w:pos="4677"/>
        </w:tabs>
        <w:rPr>
          <w:b/>
          <w:sz w:val="28"/>
          <w:szCs w:val="28"/>
        </w:rPr>
      </w:pPr>
    </w:p>
    <w:p w:rsidR="00E7613F" w:rsidRPr="00FB7B51" w:rsidRDefault="00E7613F" w:rsidP="00E7613F">
      <w:pPr>
        <w:ind w:left="5664"/>
        <w:jc w:val="right"/>
      </w:pPr>
      <w:r w:rsidRPr="00FB7B51">
        <w:lastRenderedPageBreak/>
        <w:t>Приложение № 1</w:t>
      </w:r>
    </w:p>
    <w:p w:rsidR="00E7613F" w:rsidRPr="00FB7B51" w:rsidRDefault="00E7613F" w:rsidP="00E7613F">
      <w:pPr>
        <w:jc w:val="right"/>
      </w:pPr>
      <w:r>
        <w:t xml:space="preserve">К </w:t>
      </w:r>
      <w:r w:rsidRPr="00FB7B51">
        <w:t>Постановлени</w:t>
      </w:r>
      <w:r>
        <w:t>ю</w:t>
      </w:r>
    </w:p>
    <w:p w:rsidR="00E7613F" w:rsidRPr="00FB7B51" w:rsidRDefault="00E7613F" w:rsidP="00E7613F">
      <w:pPr>
        <w:jc w:val="right"/>
      </w:pPr>
      <w:r w:rsidRPr="00FB7B51">
        <w:t xml:space="preserve">                                                                                                            </w:t>
      </w:r>
      <w:r>
        <w:t>администрации</w:t>
      </w:r>
      <w:r w:rsidRPr="00FB7B51">
        <w:t xml:space="preserve"> сельского поселения Заборовка</w:t>
      </w:r>
    </w:p>
    <w:p w:rsidR="00E7613F" w:rsidRDefault="00E7613F" w:rsidP="00E7613F">
      <w:pPr>
        <w:jc w:val="right"/>
      </w:pPr>
      <w:r w:rsidRPr="00FB7B51">
        <w:t xml:space="preserve">    от </w:t>
      </w:r>
      <w:r w:rsidR="009D19E5">
        <w:t>18 октября 2019</w:t>
      </w:r>
      <w:r>
        <w:t xml:space="preserve">г. </w:t>
      </w:r>
      <w:r w:rsidRPr="00FB7B51">
        <w:t xml:space="preserve"> №</w:t>
      </w:r>
      <w:r w:rsidR="009D19E5">
        <w:t>59</w:t>
      </w:r>
      <w:bookmarkStart w:id="0" w:name="_GoBack"/>
      <w:bookmarkEnd w:id="0"/>
    </w:p>
    <w:p w:rsidR="00E7613F" w:rsidRDefault="00E7613F" w:rsidP="00E7613F">
      <w:pPr>
        <w:jc w:val="center"/>
        <w:rPr>
          <w:sz w:val="28"/>
          <w:szCs w:val="28"/>
        </w:rPr>
      </w:pP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МУНИЦИПАЛЬНАЯ ПРОГРАММА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«Благоустройство территории сельского поселения Заборовка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r w:rsidRPr="006A7ACD">
        <w:rPr>
          <w:sz w:val="28"/>
          <w:szCs w:val="28"/>
        </w:rPr>
        <w:t>гг.»</w:t>
      </w:r>
    </w:p>
    <w:p w:rsidR="00E7613F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ПАСПОРТ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муниципальной программы 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 xml:space="preserve">«Благоустройство территории сельского поселения Заборовка муниципального района Сызранский на </w:t>
      </w:r>
      <w:r>
        <w:rPr>
          <w:b/>
          <w:sz w:val="28"/>
          <w:szCs w:val="28"/>
        </w:rPr>
        <w:t xml:space="preserve">2018-2020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.»</w:t>
      </w:r>
    </w:p>
    <w:p w:rsidR="00E7613F" w:rsidRDefault="00E7613F" w:rsidP="00E7613F">
      <w:pPr>
        <w:jc w:val="center"/>
        <w:rPr>
          <w:sz w:val="28"/>
          <w:szCs w:val="28"/>
        </w:rPr>
      </w:pPr>
    </w:p>
    <w:tbl>
      <w:tblPr>
        <w:tblW w:w="9621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2118"/>
        <w:gridCol w:w="7503"/>
      </w:tblGrid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Муниципальная программа «Благоустройство территории  сельского поселения Заборовка на </w:t>
            </w: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Дата принятия решения о разработке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Разработчик программы 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 муниципального района Сызранский Самарской области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Комплексное решение проблем благоустройства, обеспечение и улучшение внешнего вида территории сельского поселения Заборовка, способствующего комфортной жизнедеятельности, создание комфортных условий проживания и отдыха населения.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благоустройства сельского поселения;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Приведение в качественное состояние элементов благоустройства населенных пунктов;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- Привлечение жителей к участию в решении проблем благоустройства населенных пунктов.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2018-2020 </w:t>
            </w:r>
            <w:proofErr w:type="spellStart"/>
            <w:r w:rsidRPr="006A7ACD">
              <w:rPr>
                <w:sz w:val="28"/>
                <w:szCs w:val="28"/>
              </w:rPr>
              <w:t>г.</w:t>
            </w:r>
            <w:proofErr w:type="gramStart"/>
            <w:r w:rsidRPr="006A7ACD">
              <w:rPr>
                <w:sz w:val="28"/>
                <w:szCs w:val="28"/>
              </w:rPr>
              <w:t>г</w:t>
            </w:r>
            <w:proofErr w:type="spellEnd"/>
            <w:proofErr w:type="gramEnd"/>
            <w:r w:rsidRPr="006A7ACD">
              <w:rPr>
                <w:sz w:val="28"/>
                <w:szCs w:val="28"/>
              </w:rPr>
              <w:t>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 Средства бюджета сельского поселения Заборовка муниципального района Сызранский.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 xml:space="preserve">Объем </w:t>
            </w:r>
            <w:proofErr w:type="spellStart"/>
            <w:proofErr w:type="gramStart"/>
            <w:r w:rsidRPr="006A7ACD">
              <w:rPr>
                <w:sz w:val="28"/>
                <w:szCs w:val="28"/>
              </w:rPr>
              <w:t>финансирова</w:t>
            </w:r>
            <w:r>
              <w:rPr>
                <w:sz w:val="28"/>
                <w:szCs w:val="28"/>
              </w:rPr>
              <w:t>-</w:t>
            </w:r>
            <w:r w:rsidRPr="006A7ACD">
              <w:rPr>
                <w:sz w:val="28"/>
                <w:szCs w:val="28"/>
              </w:rPr>
              <w:lastRenderedPageBreak/>
              <w:t>ния</w:t>
            </w:r>
            <w:proofErr w:type="spellEnd"/>
            <w:proofErr w:type="gramEnd"/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 xml:space="preserve">Общий объем финансирования за счет средств местного и областного бюджета </w:t>
            </w:r>
            <w:proofErr w:type="gramStart"/>
            <w:r w:rsidRPr="006A7ACD">
              <w:rPr>
                <w:sz w:val="28"/>
                <w:szCs w:val="28"/>
              </w:rPr>
              <w:t xml:space="preserve">составляет Общий объем </w:t>
            </w:r>
            <w:r w:rsidRPr="006A7ACD">
              <w:rPr>
                <w:sz w:val="28"/>
                <w:szCs w:val="28"/>
              </w:rPr>
              <w:lastRenderedPageBreak/>
              <w:t>финансирования на реализацию Программы составляет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2026146,13</w:t>
            </w:r>
            <w:r w:rsidRPr="006A7ACD">
              <w:rPr>
                <w:sz w:val="28"/>
                <w:szCs w:val="28"/>
              </w:rPr>
              <w:t>рублей, в том числе по годам: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-на</w:t>
            </w:r>
            <w:r w:rsidRPr="006A7ACD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8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590961,94</w:t>
            </w:r>
            <w:r w:rsidRPr="006A7ACD">
              <w:rPr>
                <w:sz w:val="28"/>
                <w:szCs w:val="28"/>
              </w:rPr>
              <w:t xml:space="preserve"> рублей;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201</w:t>
            </w:r>
            <w:r>
              <w:rPr>
                <w:sz w:val="28"/>
                <w:szCs w:val="28"/>
              </w:rPr>
              <w:t>9</w:t>
            </w:r>
            <w:r w:rsidRPr="006A7ACD">
              <w:rPr>
                <w:sz w:val="28"/>
                <w:szCs w:val="28"/>
              </w:rPr>
              <w:t xml:space="preserve">год – </w:t>
            </w:r>
            <w:r>
              <w:rPr>
                <w:sz w:val="28"/>
                <w:szCs w:val="28"/>
              </w:rPr>
              <w:t>1065184,19</w:t>
            </w:r>
            <w:r w:rsidRPr="006A7AC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A7ACD">
              <w:rPr>
                <w:sz w:val="28"/>
                <w:szCs w:val="28"/>
              </w:rPr>
              <w:t>ублей;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ab/>
              <w:t>- на 20</w:t>
            </w:r>
            <w:r>
              <w:rPr>
                <w:sz w:val="28"/>
                <w:szCs w:val="28"/>
              </w:rPr>
              <w:t>20</w:t>
            </w:r>
            <w:r w:rsidRPr="006A7ACD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370000,00</w:t>
            </w:r>
            <w:r w:rsidRPr="006A7ACD">
              <w:rPr>
                <w:sz w:val="28"/>
                <w:szCs w:val="28"/>
              </w:rPr>
              <w:t xml:space="preserve"> рублей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lastRenderedPageBreak/>
              <w:t>Важнейшие целевые индикаторы и показатели социально-экономической эффективности реализации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уровня благоустройства территории сельского поселения Заборовка муниципального района Сызранский;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Развитие положительных тенденций в создании благоприятной среды жизнедеятельности;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Повышение степени удовлетворенности населения уровнем благоустройства;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Улучшение санитарного и экологического состояния населенных пунктов;</w:t>
            </w:r>
          </w:p>
          <w:p w:rsidR="00E7613F" w:rsidRPr="006A7ACD" w:rsidRDefault="00E7613F" w:rsidP="0014300F">
            <w:pPr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Привлечение молодого поколения к участию по благоустройству населенных пунктов</w:t>
            </w:r>
          </w:p>
        </w:tc>
      </w:tr>
      <w:tr w:rsidR="00E7613F" w:rsidRPr="006A7ACD" w:rsidTr="0014300F"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center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Система организации контроля исполнения Программы</w:t>
            </w:r>
          </w:p>
        </w:tc>
        <w:tc>
          <w:tcPr>
            <w:tcW w:w="7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613F" w:rsidRPr="006A7ACD" w:rsidRDefault="00E7613F" w:rsidP="0014300F">
            <w:pPr>
              <w:snapToGrid w:val="0"/>
              <w:jc w:val="both"/>
              <w:rPr>
                <w:sz w:val="28"/>
                <w:szCs w:val="28"/>
              </w:rPr>
            </w:pPr>
            <w:r w:rsidRPr="006A7ACD">
              <w:rPr>
                <w:sz w:val="28"/>
                <w:szCs w:val="28"/>
              </w:rPr>
              <w:t>Администрация сельского поселения Заборовка, Управление по строительству, архитектуре, жилищно-коммунальному дорожному хозяйству администрации Сызранского района Самарской области осуществляют текущий и финансовый контроль за целевым использованием бюджетных сре</w:t>
            </w:r>
            <w:proofErr w:type="gramStart"/>
            <w:r w:rsidRPr="006A7ACD">
              <w:rPr>
                <w:sz w:val="28"/>
                <w:szCs w:val="28"/>
              </w:rPr>
              <w:t>дств в х</w:t>
            </w:r>
            <w:proofErr w:type="gramEnd"/>
            <w:r w:rsidRPr="006A7ACD">
              <w:rPr>
                <w:sz w:val="28"/>
                <w:szCs w:val="28"/>
              </w:rPr>
              <w:t>оде исполнения программы.</w:t>
            </w:r>
          </w:p>
        </w:tc>
      </w:tr>
    </w:tbl>
    <w:p w:rsidR="00E7613F" w:rsidRPr="006A7ACD" w:rsidRDefault="00E7613F" w:rsidP="00E7613F">
      <w:pPr>
        <w:rPr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Введение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proofErr w:type="gramStart"/>
      <w:r w:rsidRPr="006A7ACD">
        <w:rPr>
          <w:sz w:val="28"/>
          <w:szCs w:val="28"/>
        </w:rPr>
        <w:t>Право граждан на благоприятную среду жизнедеятельности, а также на укрепление здорового образа жизни закреплено в основном законе государства – Конституции Российской Федерации, в связи с чем, создание благоприятной для проживания и хозяйствования среды является одной из социально значимых задач, на успешное решение которой должны быть направлены совместные усилия органов государственной власти и местного самоуправления при деятельном участии в ее решении населения.</w:t>
      </w:r>
      <w:proofErr w:type="gramEnd"/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Характеристика проблемы.</w:t>
      </w:r>
    </w:p>
    <w:p w:rsidR="00E7613F" w:rsidRPr="006A7ACD" w:rsidRDefault="00E7613F" w:rsidP="00E7613F">
      <w:pPr>
        <w:ind w:firstLine="708"/>
        <w:jc w:val="both"/>
        <w:rPr>
          <w:sz w:val="28"/>
          <w:szCs w:val="28"/>
        </w:rPr>
      </w:pPr>
    </w:p>
    <w:p w:rsidR="00E7613F" w:rsidRPr="006A7ACD" w:rsidRDefault="00E7613F" w:rsidP="00E7613F">
      <w:pPr>
        <w:ind w:firstLine="708"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Решение задач благоустройства населенных пунктов необходимо проводить программно-целевым методом.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Программа разработана на основании Федерального закона от 06.10.2003 года № 131-ФЗ «Об общих принципах организации местного самоуправления в Российской Федерации» и конкретизирует целевые критерии развития благоустройства  сельского поселения Заборовка муниципа</w:t>
      </w:r>
      <w:r>
        <w:rPr>
          <w:sz w:val="28"/>
          <w:szCs w:val="28"/>
        </w:rPr>
        <w:t>льного района Сызранский на 2018 – 2020</w:t>
      </w:r>
      <w:r w:rsidRPr="006A7ACD">
        <w:rPr>
          <w:sz w:val="28"/>
          <w:szCs w:val="28"/>
        </w:rPr>
        <w:t xml:space="preserve"> </w:t>
      </w:r>
      <w:proofErr w:type="spellStart"/>
      <w:r w:rsidRPr="006A7ACD">
        <w:rPr>
          <w:sz w:val="28"/>
          <w:szCs w:val="28"/>
        </w:rPr>
        <w:t>г.</w:t>
      </w:r>
      <w:proofErr w:type="gramStart"/>
      <w:r w:rsidRPr="006A7ACD">
        <w:rPr>
          <w:sz w:val="28"/>
          <w:szCs w:val="28"/>
        </w:rPr>
        <w:t>г</w:t>
      </w:r>
      <w:proofErr w:type="spellEnd"/>
      <w:proofErr w:type="gramEnd"/>
      <w:r w:rsidRPr="006A7ACD">
        <w:rPr>
          <w:sz w:val="28"/>
          <w:szCs w:val="28"/>
        </w:rPr>
        <w:t>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Повышение уровня качества проживания граждан является необходимым условием для стабилизации и подъема экономики поселения.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ab/>
        <w:t>Повышение уровня благоустройства территории стимулирует позитивные тенденции в социально-экономическом развитии муниципального образования и, как следствие, повышение качества жизни населения.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Имеющиеся объекты благоустройства, расположенные на территории поселения, не обеспечивают растущие потребности и не удовлетворяют современным требованиям, предъявляемым к их качеству, а уровень износа продолжает увеличиваться.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На сегодняшний день возникла необходимость комплексного подхода к решению задач улучшения благоустройства территории за счет привлечения средств местного бюджета.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Отрицательные тенденции в динамике изменения уровня благоустройства территории обусловлены снижением уровня общей культуры населения, выражающимся в отсутствии бережливого отношения к объектам муниципальной собственности.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Программа полностью соответствует приоритетам социально-экономического развития сельского поселения Заборовка на среднесрочную перспективу. Реализация программы направлена </w:t>
      </w:r>
      <w:proofErr w:type="gramStart"/>
      <w:r w:rsidRPr="006A7ACD">
        <w:rPr>
          <w:sz w:val="28"/>
          <w:szCs w:val="28"/>
        </w:rPr>
        <w:t>на</w:t>
      </w:r>
      <w:proofErr w:type="gramEnd"/>
      <w:r w:rsidRPr="006A7ACD">
        <w:rPr>
          <w:sz w:val="28"/>
          <w:szCs w:val="28"/>
        </w:rPr>
        <w:t>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создание условий для улучшения качества жизни населения;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осуществление мероприятий по обеспечению безопасности жизнедеятельности и сохранения окружающей среды.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 xml:space="preserve">В течение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годов необходимо организовать и провести: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смотры – конкурсы, направленные на благоустройство муниципального образования: «За лучшее проведение работ по благоустройству, санитарному содержанию прилегающих территорий» с привлечением предприятий, организаций и учреждений;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различные конкурсы, направленные на озеленение дворов, улиц.</w:t>
      </w:r>
    </w:p>
    <w:p w:rsidR="00E7613F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благоустройству, санитарному содержанию прилегающих территорий.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</w:p>
    <w:p w:rsidR="00E7613F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Цели и задачи программы.</w:t>
      </w: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Основной целью программы является комплексное решение проблем благоустройства по улучшению санитарного и эстетического вида территории сельского поселения Заборовка, повышению комфортности граждан, озеленению территории поселения, улучшения экологической обстановки на территории сельского поселения, создание комфортной среды проживания на территории сельского поселения Заборовка.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достижения цели необходимо решить следующие задачи: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благоустройства и озеленения территории поселения;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приведение в качественное состояние элементов благоустройства населенных пунктов;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жителей к участию в решении проблем благоустройства населенных пунктов;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>организации прочих мероприятий по благоустройству поселения, улучшения санитарно-эпидемиологического состояния территории;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рациональное и эффективное использование средств местного бюджета;</w:t>
      </w:r>
    </w:p>
    <w:p w:rsidR="00E7613F" w:rsidRPr="006A7ACD" w:rsidRDefault="00E7613F" w:rsidP="00E7613F">
      <w:pPr>
        <w:numPr>
          <w:ilvl w:val="0"/>
          <w:numId w:val="2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организация взаимодействия между предприятиями, организациями и учреждениями при решении вопросов благоустройства сельского поселения Заборовка.</w:t>
      </w:r>
    </w:p>
    <w:p w:rsidR="00E7613F" w:rsidRPr="006A7ACD" w:rsidRDefault="00E7613F" w:rsidP="00E7613F">
      <w:pPr>
        <w:ind w:left="705"/>
        <w:jc w:val="center"/>
        <w:rPr>
          <w:b/>
          <w:sz w:val="28"/>
          <w:szCs w:val="28"/>
        </w:rPr>
      </w:pPr>
    </w:p>
    <w:p w:rsidR="00E7613F" w:rsidRDefault="00E7613F" w:rsidP="00E7613F">
      <w:pPr>
        <w:ind w:left="705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Срок реализации Программы и источники финансирования</w:t>
      </w:r>
    </w:p>
    <w:p w:rsidR="00E7613F" w:rsidRPr="006A7ACD" w:rsidRDefault="00E7613F" w:rsidP="00E7613F">
      <w:pPr>
        <w:ind w:left="705"/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ind w:left="705"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Реализация Программы рассчитана на </w:t>
      </w:r>
      <w:r>
        <w:rPr>
          <w:sz w:val="28"/>
          <w:szCs w:val="28"/>
        </w:rPr>
        <w:t>2018 – 2020</w:t>
      </w:r>
      <w:r w:rsidRPr="006A7ACD">
        <w:rPr>
          <w:sz w:val="28"/>
          <w:szCs w:val="28"/>
        </w:rPr>
        <w:t xml:space="preserve"> годы.</w:t>
      </w:r>
    </w:p>
    <w:p w:rsidR="00E7613F" w:rsidRPr="006A7ACD" w:rsidRDefault="00E7613F" w:rsidP="00E7613F">
      <w:pPr>
        <w:tabs>
          <w:tab w:val="left" w:pos="540"/>
        </w:tabs>
        <w:ind w:firstLine="180"/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sz w:val="28"/>
          <w:szCs w:val="28"/>
        </w:rPr>
        <w:tab/>
        <w:t>Источником финансирования Программы являются средства областного и  бюджета сельского поселения Заборовка муниципального района Сызранский.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Общий объем финансирования на реализацию Программы составляет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2026146,13</w:t>
      </w:r>
      <w:r w:rsidRPr="006A7ACD">
        <w:rPr>
          <w:sz w:val="28"/>
          <w:szCs w:val="28"/>
        </w:rPr>
        <w:t>рублей, в том числе по годам: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-на</w:t>
      </w:r>
      <w:r w:rsidRPr="006A7ACD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590961,94</w:t>
      </w:r>
      <w:r w:rsidRPr="006A7ACD">
        <w:rPr>
          <w:sz w:val="28"/>
          <w:szCs w:val="28"/>
        </w:rPr>
        <w:t xml:space="preserve"> рублей;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201</w:t>
      </w:r>
      <w:r>
        <w:rPr>
          <w:sz w:val="28"/>
          <w:szCs w:val="28"/>
        </w:rPr>
        <w:t>9</w:t>
      </w:r>
      <w:r w:rsidRPr="006A7ACD">
        <w:rPr>
          <w:sz w:val="28"/>
          <w:szCs w:val="28"/>
        </w:rPr>
        <w:t xml:space="preserve">год – </w:t>
      </w:r>
      <w:r>
        <w:rPr>
          <w:sz w:val="28"/>
          <w:szCs w:val="28"/>
        </w:rPr>
        <w:t>1065184,19</w:t>
      </w:r>
      <w:r w:rsidRPr="006A7AC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A7ACD">
        <w:rPr>
          <w:sz w:val="28"/>
          <w:szCs w:val="28"/>
        </w:rPr>
        <w:t>ублей;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на 20</w:t>
      </w:r>
      <w:r>
        <w:rPr>
          <w:sz w:val="28"/>
          <w:szCs w:val="28"/>
        </w:rPr>
        <w:t>20</w:t>
      </w:r>
      <w:r w:rsidRPr="006A7ACD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370000,00</w:t>
      </w:r>
      <w:r w:rsidRPr="006A7ACD">
        <w:rPr>
          <w:sz w:val="28"/>
          <w:szCs w:val="28"/>
        </w:rPr>
        <w:t xml:space="preserve"> рублей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Объемы финансирования Программы по мероприятиям и годам подлежат уточнению при формировании бюджета сельского поселения Заборовка на соответствующий финансовый год.</w:t>
      </w: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Default="00E7613F" w:rsidP="00E7613F">
      <w:pPr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t>Мероприятия, предусмотренные Программой</w:t>
      </w:r>
    </w:p>
    <w:p w:rsidR="00E7613F" w:rsidRPr="006A7ACD" w:rsidRDefault="00E7613F" w:rsidP="00E7613F">
      <w:pPr>
        <w:jc w:val="center"/>
        <w:rPr>
          <w:b/>
          <w:sz w:val="28"/>
          <w:szCs w:val="28"/>
        </w:rPr>
      </w:pP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Для обеспечения Программы благоустройства территории сельского поселения Заборовка регулярно проводить следующие работы: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ремонту мусорных контейнеров и контейнерных площадок для сбора твердых бытовых отходов, приобретение новых контейнеров;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удалению сухостойных, больных и аварийных деревьев;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ликвидации и зачистке несанкционированных свалок;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санитарной очистке территории;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скашиванию травы в летний период;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организации уличного освещения на территории сельского поселения Заборовка;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- мероприятия по содержанию дорог местного</w:t>
      </w:r>
      <w:r>
        <w:rPr>
          <w:sz w:val="28"/>
          <w:szCs w:val="28"/>
        </w:rPr>
        <w:t xml:space="preserve"> значения (очистка снега, грейдирование</w:t>
      </w:r>
      <w:r w:rsidRPr="006A7ACD">
        <w:rPr>
          <w:sz w:val="28"/>
          <w:szCs w:val="28"/>
        </w:rPr>
        <w:t xml:space="preserve"> дорог);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мероприятия по содержанию территории сельских кладбищ;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 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ремонт мостиков на территории сельского поселения Заборовка;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обслуживание скотомогильника;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        - мероприятия по ремонту ГТС пруда  на р. </w:t>
      </w:r>
      <w:proofErr w:type="spellStart"/>
      <w:r w:rsidRPr="006A7ACD">
        <w:rPr>
          <w:sz w:val="28"/>
          <w:szCs w:val="28"/>
        </w:rPr>
        <w:t>Крымза</w:t>
      </w:r>
      <w:proofErr w:type="spellEnd"/>
      <w:r>
        <w:rPr>
          <w:sz w:val="28"/>
          <w:szCs w:val="28"/>
        </w:rPr>
        <w:t xml:space="preserve"> </w:t>
      </w:r>
      <w:proofErr w:type="gramStart"/>
      <w:r w:rsidRPr="006A7ACD">
        <w:rPr>
          <w:sz w:val="28"/>
          <w:szCs w:val="28"/>
        </w:rPr>
        <w:t>в</w:t>
      </w:r>
      <w:proofErr w:type="gramEnd"/>
      <w:r w:rsidRPr="006A7ACD">
        <w:rPr>
          <w:sz w:val="28"/>
          <w:szCs w:val="28"/>
        </w:rPr>
        <w:t xml:space="preserve"> с. Заборовка;</w:t>
      </w:r>
    </w:p>
    <w:p w:rsidR="00E7613F" w:rsidRPr="006A7ACD" w:rsidRDefault="00E7613F" w:rsidP="00E7613F">
      <w:pPr>
        <w:ind w:right="-666" w:hanging="426"/>
        <w:jc w:val="center"/>
        <w:rPr>
          <w:b/>
          <w:sz w:val="28"/>
          <w:szCs w:val="28"/>
        </w:rPr>
      </w:pPr>
    </w:p>
    <w:p w:rsidR="00E7613F" w:rsidRDefault="00E7613F" w:rsidP="00E7613F">
      <w:pPr>
        <w:ind w:right="-666" w:hanging="426"/>
        <w:jc w:val="center"/>
        <w:rPr>
          <w:b/>
          <w:sz w:val="28"/>
          <w:szCs w:val="28"/>
        </w:rPr>
      </w:pPr>
      <w:r w:rsidRPr="006A7ACD">
        <w:rPr>
          <w:b/>
          <w:sz w:val="28"/>
          <w:szCs w:val="28"/>
        </w:rPr>
        <w:lastRenderedPageBreak/>
        <w:t>Перечень программных мероприятий</w:t>
      </w:r>
    </w:p>
    <w:p w:rsidR="00E7613F" w:rsidRPr="006A7ACD" w:rsidRDefault="00E7613F" w:rsidP="00E7613F">
      <w:pPr>
        <w:ind w:right="-666" w:hanging="426"/>
        <w:jc w:val="center"/>
        <w:rPr>
          <w:b/>
          <w:sz w:val="28"/>
          <w:szCs w:val="28"/>
        </w:rPr>
      </w:pPr>
    </w:p>
    <w:p w:rsidR="00E7613F" w:rsidRDefault="00E7613F" w:rsidP="00E7613F">
      <w:pPr>
        <w:jc w:val="center"/>
        <w:rPr>
          <w:sz w:val="28"/>
          <w:szCs w:val="28"/>
        </w:rPr>
      </w:pPr>
      <w:r w:rsidRPr="006A7ACD">
        <w:rPr>
          <w:sz w:val="28"/>
          <w:szCs w:val="28"/>
        </w:rPr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E7613F" w:rsidRPr="006A7ACD" w:rsidRDefault="00E7613F" w:rsidP="00E7613F">
      <w:pPr>
        <w:jc w:val="center"/>
        <w:rPr>
          <w:sz w:val="28"/>
          <w:szCs w:val="28"/>
        </w:rPr>
      </w:pPr>
    </w:p>
    <w:tbl>
      <w:tblPr>
        <w:tblW w:w="1148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134"/>
        <w:gridCol w:w="1134"/>
        <w:gridCol w:w="1418"/>
        <w:gridCol w:w="1276"/>
        <w:gridCol w:w="1276"/>
        <w:gridCol w:w="1134"/>
        <w:gridCol w:w="1276"/>
      </w:tblGrid>
      <w:tr w:rsidR="00E7613F" w:rsidRPr="00382F00" w:rsidTr="0014300F">
        <w:trPr>
          <w:trHeight w:val="211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№ </w:t>
            </w:r>
          </w:p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proofErr w:type="spellStart"/>
            <w:r w:rsidRPr="00382F00">
              <w:rPr>
                <w:color w:val="000000"/>
              </w:rPr>
              <w:t>пп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 xml:space="preserve">.)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>. Субсидии</w:t>
            </w:r>
            <w:r>
              <w:rPr>
                <w:color w:val="000000"/>
              </w:rPr>
              <w:t>, МБТ-район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8</w:t>
            </w:r>
            <w:r w:rsidRPr="00382F00">
              <w:rPr>
                <w:color w:val="000000"/>
              </w:rPr>
              <w:t>г.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) средства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201</w:t>
            </w:r>
            <w:r>
              <w:rPr>
                <w:color w:val="000000"/>
              </w:rPr>
              <w:t>9</w:t>
            </w:r>
            <w:r w:rsidRPr="00382F00">
              <w:rPr>
                <w:color w:val="000000"/>
              </w:rPr>
              <w:t>г.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</w:t>
            </w:r>
            <w:proofErr w:type="spellEnd"/>
            <w:r>
              <w:rPr>
                <w:color w:val="000000"/>
              </w:rPr>
              <w:t xml:space="preserve">.) </w:t>
            </w:r>
            <w:proofErr w:type="spellStart"/>
            <w:r>
              <w:rPr>
                <w:color w:val="000000"/>
              </w:rPr>
              <w:t>стим</w:t>
            </w:r>
            <w:proofErr w:type="spellEnd"/>
            <w:r>
              <w:rPr>
                <w:color w:val="000000"/>
              </w:rPr>
              <w:t>.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19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средва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населения,юр.лиц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Затраты на 20</w:t>
            </w:r>
            <w:r>
              <w:rPr>
                <w:color w:val="000000"/>
              </w:rPr>
              <w:t>20</w:t>
            </w:r>
            <w:r w:rsidRPr="00382F00">
              <w:rPr>
                <w:color w:val="000000"/>
              </w:rPr>
              <w:t>г (</w:t>
            </w:r>
            <w:proofErr w:type="spellStart"/>
            <w:r w:rsidRPr="00382F00">
              <w:rPr>
                <w:color w:val="000000"/>
              </w:rPr>
              <w:t>тыс</w:t>
            </w:r>
            <w:proofErr w:type="gramStart"/>
            <w:r w:rsidRPr="00382F00">
              <w:rPr>
                <w:color w:val="000000"/>
              </w:rPr>
              <w:t>.р</w:t>
            </w:r>
            <w:proofErr w:type="gramEnd"/>
            <w:r w:rsidRPr="00382F00">
              <w:rPr>
                <w:color w:val="000000"/>
              </w:rPr>
              <w:t>уб</w:t>
            </w:r>
            <w:proofErr w:type="spellEnd"/>
            <w:r w:rsidRPr="00382F00">
              <w:rPr>
                <w:color w:val="000000"/>
              </w:rPr>
              <w:t>.) средства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</w:t>
            </w:r>
            <w:r>
              <w:rPr>
                <w:color w:val="000000"/>
              </w:rPr>
              <w:t>с</w:t>
            </w:r>
            <w:r w:rsidRPr="00382F00">
              <w:rPr>
                <w:color w:val="000000"/>
              </w:rPr>
              <w:t>редства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Итого средства </w:t>
            </w:r>
            <w:proofErr w:type="spellStart"/>
            <w:r w:rsidRPr="00382F00">
              <w:rPr>
                <w:color w:val="000000"/>
              </w:rPr>
              <w:t>стим</w:t>
            </w:r>
            <w:proofErr w:type="spellEnd"/>
            <w:r w:rsidRPr="00382F00">
              <w:rPr>
                <w:color w:val="000000"/>
              </w:rPr>
              <w:t xml:space="preserve">. </w:t>
            </w:r>
            <w:proofErr w:type="spellStart"/>
            <w:r w:rsidRPr="00382F00">
              <w:rPr>
                <w:color w:val="000000"/>
              </w:rPr>
              <w:t>Субсидии</w:t>
            </w:r>
            <w:r>
              <w:rPr>
                <w:color w:val="000000"/>
              </w:rPr>
              <w:t>МБТ</w:t>
            </w:r>
            <w:proofErr w:type="spellEnd"/>
            <w:r>
              <w:rPr>
                <w:color w:val="000000"/>
              </w:rPr>
              <w:t>-район</w:t>
            </w:r>
          </w:p>
        </w:tc>
      </w:tr>
      <w:tr w:rsidR="00E7613F" w:rsidRPr="00382F00" w:rsidTr="0014300F">
        <w:trPr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Уличное освещение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336996,39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75CE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398000,00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838996,39</w:t>
            </w:r>
          </w:p>
        </w:tc>
      </w:tr>
      <w:tr w:rsidR="00E7613F" w:rsidRPr="00382F00" w:rsidTr="0014300F">
        <w:trPr>
          <w:trHeight w:val="645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Содержание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283200,00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283000,00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323000,00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566200,00</w:t>
            </w:r>
          </w:p>
        </w:tc>
      </w:tr>
      <w:tr w:rsidR="00E7613F" w:rsidRPr="00382F00" w:rsidTr="0014300F">
        <w:trPr>
          <w:trHeight w:val="84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Ремонт, замена фонарей уличного освещения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64000,00</w:t>
            </w:r>
          </w:p>
        </w:tc>
      </w:tr>
      <w:tr w:rsidR="00E7613F" w:rsidRPr="00382F00" w:rsidTr="0014300F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1.3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Приобретение </w:t>
            </w:r>
            <w:proofErr w:type="spellStart"/>
            <w:r w:rsidRPr="00382F00">
              <w:rPr>
                <w:color w:val="000000"/>
              </w:rPr>
              <w:t>эл</w:t>
            </w:r>
            <w:proofErr w:type="gramStart"/>
            <w:r w:rsidRPr="00382F00">
              <w:rPr>
                <w:color w:val="000000"/>
              </w:rPr>
              <w:t>.с</w:t>
            </w:r>
            <w:proofErr w:type="gramEnd"/>
            <w:r w:rsidRPr="00382F00">
              <w:rPr>
                <w:color w:val="000000"/>
              </w:rPr>
              <w:t>ветильников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28796,39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  <w:r w:rsidRPr="0068132A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76796,39</w:t>
            </w:r>
          </w:p>
        </w:tc>
      </w:tr>
      <w:tr w:rsidR="00E7613F" w:rsidRPr="00382F00" w:rsidTr="0014300F">
        <w:trPr>
          <w:trHeight w:val="547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Освещение улицы Почтовой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84410,00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132000,00</w:t>
            </w:r>
          </w:p>
        </w:tc>
      </w:tr>
      <w:tr w:rsidR="00E7613F" w:rsidRPr="00382F00" w:rsidTr="0014300F">
        <w:trPr>
          <w:trHeight w:val="638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30000,00</w:t>
            </w:r>
          </w:p>
        </w:tc>
      </w:tr>
      <w:tr w:rsidR="00E7613F" w:rsidRPr="00382F00" w:rsidTr="0014300F">
        <w:trPr>
          <w:trHeight w:val="693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Уборка территории кладбища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E7613F" w:rsidRPr="00382F00" w:rsidTr="0014300F">
        <w:trPr>
          <w:trHeight w:val="620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3.2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Вывоз мусора с территории кладбища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15000,00</w:t>
            </w:r>
          </w:p>
        </w:tc>
      </w:tr>
      <w:tr w:rsidR="00E7613F" w:rsidRPr="00382F00" w:rsidTr="0014300F">
        <w:trPr>
          <w:trHeight w:val="693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375CE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220961,94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125016,38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253326,81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474288,75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125016,38</w:t>
            </w:r>
          </w:p>
        </w:tc>
      </w:tr>
      <w:tr w:rsidR="00E7613F" w:rsidRPr="00382F00" w:rsidTr="0014300F">
        <w:trPr>
          <w:trHeight w:val="99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 xml:space="preserve">Ремонт контейнеров и </w:t>
            </w:r>
            <w:r>
              <w:rPr>
                <w:color w:val="000000"/>
              </w:rPr>
              <w:t xml:space="preserve">реконструкция </w:t>
            </w:r>
            <w:r w:rsidRPr="00382F00">
              <w:rPr>
                <w:color w:val="000000"/>
              </w:rPr>
              <w:t>контейнерных площадок для сбора ТБО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584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Глубокая обрезка деревьев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80000,00</w:t>
            </w: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Ликвидация несанкционированных свалок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15016,38</w:t>
            </w:r>
          </w:p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15016,38</w:t>
            </w:r>
          </w:p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П</w:t>
            </w:r>
            <w:r w:rsidRPr="00382F00">
              <w:rPr>
                <w:color w:val="000000"/>
              </w:rPr>
              <w:t>рочие мероприятия</w:t>
            </w:r>
            <w:r>
              <w:rPr>
                <w:color w:val="000000"/>
              </w:rPr>
              <w:t xml:space="preserve"> (опашка </w:t>
            </w:r>
            <w:proofErr w:type="spellStart"/>
            <w:r>
              <w:rPr>
                <w:color w:val="000000"/>
              </w:rPr>
              <w:t>села</w:t>
            </w:r>
            <w:proofErr w:type="gramStart"/>
            <w:r>
              <w:rPr>
                <w:color w:val="000000"/>
              </w:rPr>
              <w:t>,у</w:t>
            </w:r>
            <w:proofErr w:type="gramEnd"/>
            <w:r>
              <w:rPr>
                <w:color w:val="000000"/>
              </w:rPr>
              <w:t>борка</w:t>
            </w:r>
            <w:proofErr w:type="spellEnd"/>
            <w:r>
              <w:rPr>
                <w:color w:val="000000"/>
              </w:rPr>
              <w:t xml:space="preserve"> территории села , </w:t>
            </w:r>
            <w:r>
              <w:rPr>
                <w:color w:val="000000"/>
              </w:rPr>
              <w:lastRenderedPageBreak/>
              <w:t>вывоз мусора и сухостойных деревьев.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375CE3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  <w:r w:rsidRPr="00375CE3">
              <w:rPr>
                <w:color w:val="000000"/>
                <w:sz w:val="20"/>
                <w:szCs w:val="20"/>
              </w:rPr>
              <w:t>5000,00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25468,00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37569,00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102569,00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25468,00</w:t>
            </w: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4.4.1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Очистка от снега  подъездных путей к контейнерам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4.4.2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Содержание контейнеров и уборка территории </w:t>
            </w:r>
            <w:proofErr w:type="spellStart"/>
            <w:r>
              <w:rPr>
                <w:color w:val="000000"/>
              </w:rPr>
              <w:t>с.п</w:t>
            </w:r>
            <w:proofErr w:type="gramStart"/>
            <w:r>
              <w:rPr>
                <w:color w:val="000000"/>
              </w:rPr>
              <w:t>.З</w:t>
            </w:r>
            <w:proofErr w:type="gramEnd"/>
            <w:r>
              <w:rPr>
                <w:color w:val="000000"/>
              </w:rPr>
              <w:t>аборовка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4.4.3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контейнерных площадок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6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МБТ </w:t>
            </w:r>
            <w:proofErr w:type="spellStart"/>
            <w:r>
              <w:rPr>
                <w:color w:val="000000"/>
              </w:rPr>
              <w:t>м.р</w:t>
            </w:r>
            <w:proofErr w:type="gramStart"/>
            <w:r>
              <w:rPr>
                <w:color w:val="000000"/>
              </w:rPr>
              <w:t>.С</w:t>
            </w:r>
            <w:proofErr w:type="gramEnd"/>
            <w:r>
              <w:rPr>
                <w:color w:val="000000"/>
              </w:rPr>
              <w:t>ызранский</w:t>
            </w:r>
            <w:proofErr w:type="spellEnd"/>
            <w:r>
              <w:rPr>
                <w:color w:val="000000"/>
              </w:rPr>
              <w:t xml:space="preserve"> в целях софинансирования </w:t>
            </w:r>
            <w:r w:rsidRPr="00AF2914">
              <w:rPr>
                <w:color w:val="000000"/>
              </w:rPr>
              <w:t>муниципальной программы «Формирование современной</w:t>
            </w:r>
            <w:r>
              <w:rPr>
                <w:color w:val="000000"/>
              </w:rPr>
              <w:t xml:space="preserve"> городской среды муниципального района Сызранский  на 2018-2022гг»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23757,81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89719,75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Покупка расходных материалов для уборки территории села (</w:t>
            </w:r>
            <w:proofErr w:type="spellStart"/>
            <w:r>
              <w:rPr>
                <w:color w:val="000000"/>
              </w:rPr>
              <w:t>пакеты</w:t>
            </w:r>
            <w:proofErr w:type="gramStart"/>
            <w:r>
              <w:rPr>
                <w:color w:val="000000"/>
              </w:rPr>
              <w:t>,л</w:t>
            </w:r>
            <w:proofErr w:type="gramEnd"/>
            <w:r>
              <w:rPr>
                <w:color w:val="000000"/>
              </w:rPr>
              <w:t>опаты,секатор,грабли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9A6231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E52E2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1349"/>
        </w:trPr>
        <w:tc>
          <w:tcPr>
            <w:tcW w:w="7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</w:t>
            </w:r>
          </w:p>
        </w:tc>
        <w:tc>
          <w:tcPr>
            <w:tcW w:w="2127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Дератизация контейнерных площадок и водонапорных башен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9A6231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9A6231">
              <w:rPr>
                <w:b/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4532,00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7613F" w:rsidRPr="00E52E23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 w:rsidRPr="00E52E23">
              <w:rPr>
                <w:b/>
                <w:color w:val="000000"/>
                <w:sz w:val="20"/>
                <w:szCs w:val="20"/>
              </w:rPr>
              <w:t>9064,00</w:t>
            </w:r>
          </w:p>
        </w:tc>
      </w:tr>
      <w:tr w:rsidR="00E7613F" w:rsidRPr="00382F00" w:rsidTr="0014300F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Приобретение счетчиков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641"/>
        </w:trPr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5.2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color w:val="000000"/>
              </w:rPr>
            </w:pPr>
            <w:r w:rsidRPr="00382F00">
              <w:rPr>
                <w:color w:val="000000"/>
              </w:rPr>
              <w:t>Санитарно-эпидемиологическая  оценка воды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7613F" w:rsidRPr="00382F00" w:rsidTr="0014300F">
        <w:trPr>
          <w:trHeight w:val="418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rPr>
                <w:b/>
                <w:color w:val="000000"/>
              </w:rPr>
            </w:pPr>
            <w:r w:rsidRPr="00382F00">
              <w:rPr>
                <w:b/>
                <w:color w:val="000000"/>
              </w:rPr>
              <w:t>Вывоз ТБО с природоохранных зон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8471,61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12431,00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22431,00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18471,61</w:t>
            </w:r>
          </w:p>
        </w:tc>
      </w:tr>
      <w:tr w:rsidR="00E7613F" w:rsidRPr="00382F00" w:rsidTr="0014300F">
        <w:trPr>
          <w:trHeight w:val="64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382F00" w:rsidRDefault="00E7613F" w:rsidP="0014300F">
            <w:pPr>
              <w:jc w:val="both"/>
              <w:rPr>
                <w:b/>
                <w:bCs/>
                <w:color w:val="000000"/>
              </w:rPr>
            </w:pPr>
          </w:p>
          <w:p w:rsidR="00E7613F" w:rsidRPr="00382F00" w:rsidRDefault="00E7613F" w:rsidP="0014300F">
            <w:pPr>
              <w:jc w:val="both"/>
              <w:rPr>
                <w:b/>
                <w:bCs/>
                <w:color w:val="000000"/>
              </w:rPr>
            </w:pPr>
            <w:r w:rsidRPr="00382F00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350000,00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240961,94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613F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667016,38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398167,81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370000,00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68132A" w:rsidRDefault="00E7613F" w:rsidP="0014300F">
            <w:pPr>
              <w:jc w:val="both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1009129,75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7613F" w:rsidRPr="00CA2EAF" w:rsidRDefault="00E7613F" w:rsidP="0014300F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1017016,38</w:t>
            </w:r>
          </w:p>
        </w:tc>
      </w:tr>
    </w:tbl>
    <w:p w:rsidR="00E7613F" w:rsidRDefault="00E7613F" w:rsidP="00E7613F">
      <w:pPr>
        <w:tabs>
          <w:tab w:val="left" w:pos="692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E7613F" w:rsidRDefault="00E7613F" w:rsidP="00E7613F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lastRenderedPageBreak/>
        <w:t>Ожидаемые результаты реализации Программы, социально-экономическая эффективность Программы.</w:t>
      </w:r>
      <w:r>
        <w:rPr>
          <w:b/>
          <w:bCs/>
          <w:sz w:val="28"/>
          <w:szCs w:val="28"/>
        </w:rPr>
        <w:t xml:space="preserve">  </w:t>
      </w:r>
    </w:p>
    <w:p w:rsidR="00E7613F" w:rsidRDefault="00E7613F" w:rsidP="00E7613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</w:p>
    <w:p w:rsidR="00E7613F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В результате выполнения Программы ожидается достижение следующих показателей результативности: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</w:p>
    <w:p w:rsidR="00E7613F" w:rsidRPr="006A7ACD" w:rsidRDefault="00E7613F" w:rsidP="00E7613F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1. Организация благоустройства и озеленения территории поселения:</w:t>
      </w:r>
    </w:p>
    <w:p w:rsidR="00E7613F" w:rsidRPr="006A7ACD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уровня озеленения территории поселения;</w:t>
      </w:r>
    </w:p>
    <w:p w:rsidR="00E7613F" w:rsidRPr="006A7ACD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стабилизация количества аварийных зеленых насаждений, подлежащих сносу;</w:t>
      </w:r>
    </w:p>
    <w:p w:rsidR="00E7613F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увеличение площади газонов и цветников на объектах зеленого фонда.</w:t>
      </w:r>
    </w:p>
    <w:p w:rsidR="00E7613F" w:rsidRPr="006A7ACD" w:rsidRDefault="00E7613F" w:rsidP="00E7613F">
      <w:pPr>
        <w:numPr>
          <w:ilvl w:val="1"/>
          <w:numId w:val="3"/>
        </w:numPr>
        <w:suppressAutoHyphens/>
        <w:jc w:val="both"/>
        <w:rPr>
          <w:sz w:val="28"/>
          <w:szCs w:val="28"/>
        </w:rPr>
      </w:pPr>
    </w:p>
    <w:p w:rsidR="00E7613F" w:rsidRPr="006A7ACD" w:rsidRDefault="00E7613F" w:rsidP="00E7613F">
      <w:pPr>
        <w:jc w:val="both"/>
        <w:rPr>
          <w:b/>
          <w:bCs/>
          <w:sz w:val="28"/>
          <w:szCs w:val="28"/>
        </w:rPr>
      </w:pPr>
      <w:r w:rsidRPr="006A7ACD">
        <w:rPr>
          <w:sz w:val="28"/>
          <w:szCs w:val="28"/>
        </w:rPr>
        <w:tab/>
      </w:r>
      <w:r w:rsidRPr="006A7ACD">
        <w:rPr>
          <w:b/>
          <w:bCs/>
          <w:sz w:val="28"/>
          <w:szCs w:val="28"/>
        </w:rPr>
        <w:t>2. Организация прочих мероприятий по благоустройству поселения:</w:t>
      </w:r>
    </w:p>
    <w:p w:rsidR="00E7613F" w:rsidRPr="006A7ACD" w:rsidRDefault="00E7613F" w:rsidP="00E7613F">
      <w:pPr>
        <w:numPr>
          <w:ilvl w:val="1"/>
          <w:numId w:val="4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проведение организационно-хозяйственных мероприятий по сбору и вывозу несанкционированных свалок.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Ожидаемые конечные результаты Программы связаны с обеспечением надежной работы объектов благоустройства, увеличением безопасности дорожного движения, экологической безопасности, эстетическими и другими свойствами в целом, улучшающими вид территории поселения.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мероприятий Программы предполагает достижение следующих результатов: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развитие положительных тенденций в создании благоприятной среды жизнедеятельности;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степени удовлетворенности населения уровнем благоустройства;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технического состояния отдельных объектов благоустройства;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улучшение санитарного и экологического состояния населенных пунктов поселения;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повышение уровня эстетики поселения;</w:t>
      </w:r>
    </w:p>
    <w:p w:rsidR="00E7613F" w:rsidRPr="006A7ACD" w:rsidRDefault="00E7613F" w:rsidP="00E7613F">
      <w:pPr>
        <w:numPr>
          <w:ilvl w:val="1"/>
          <w:numId w:val="5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привлечение молодого поколения к участию по благоустройству населенных пунктов в поселении.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</w:p>
    <w:p w:rsidR="00E7613F" w:rsidRDefault="00E7613F" w:rsidP="00E7613F">
      <w:pPr>
        <w:jc w:val="center"/>
        <w:rPr>
          <w:b/>
          <w:bCs/>
          <w:sz w:val="28"/>
          <w:szCs w:val="28"/>
        </w:rPr>
      </w:pPr>
      <w:r w:rsidRPr="006A7ACD">
        <w:rPr>
          <w:b/>
          <w:bCs/>
          <w:sz w:val="28"/>
          <w:szCs w:val="28"/>
        </w:rPr>
        <w:t>Организация управления Программой</w:t>
      </w:r>
    </w:p>
    <w:p w:rsidR="00E7613F" w:rsidRPr="006A7ACD" w:rsidRDefault="00E7613F" w:rsidP="00E7613F">
      <w:pPr>
        <w:jc w:val="center"/>
        <w:rPr>
          <w:b/>
          <w:bCs/>
          <w:sz w:val="28"/>
          <w:szCs w:val="28"/>
        </w:rPr>
      </w:pP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Программы осуществляется в соответствии с действующим законодательством, нормативно-правовыми актами администрации сельского поселения Заборовка муниципального района Сызранский, определяющими механизм реализации муниципальных целевых программ сельского поселения Заборовка.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Администрация сельского поселения Заборовка</w:t>
      </w:r>
    </w:p>
    <w:p w:rsidR="00E7613F" w:rsidRPr="006A7ACD" w:rsidRDefault="00E7613F" w:rsidP="00E7613F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 xml:space="preserve">осуществляет </w:t>
      </w:r>
      <w:proofErr w:type="gramStart"/>
      <w:r w:rsidRPr="006A7ACD">
        <w:rPr>
          <w:sz w:val="28"/>
          <w:szCs w:val="28"/>
        </w:rPr>
        <w:t>контроль за</w:t>
      </w:r>
      <w:proofErr w:type="gramEnd"/>
      <w:r w:rsidRPr="006A7ACD">
        <w:rPr>
          <w:sz w:val="28"/>
          <w:szCs w:val="28"/>
        </w:rPr>
        <w:t xml:space="preserve"> выполнением мероприятий Программы;</w:t>
      </w:r>
    </w:p>
    <w:p w:rsidR="00E7613F" w:rsidRPr="006A7ACD" w:rsidRDefault="00E7613F" w:rsidP="00E7613F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lastRenderedPageBreak/>
        <w:t xml:space="preserve">проводит анализ выполнения и готовит отчеты о выполнении Программы, включая меры по повышению эффективности ее реализации;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7613F" w:rsidRPr="006A7ACD" w:rsidRDefault="00E7613F" w:rsidP="00E7613F">
      <w:pPr>
        <w:numPr>
          <w:ilvl w:val="1"/>
          <w:numId w:val="6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несет ответственность за достижение цели и решение задач, за обеспечение утвержденных значений показателей в ходе реализации Программы.</w:t>
      </w:r>
    </w:p>
    <w:p w:rsidR="00E7613F" w:rsidRPr="006A7ACD" w:rsidRDefault="00E7613F" w:rsidP="00E7613F">
      <w:pPr>
        <w:jc w:val="both"/>
        <w:rPr>
          <w:sz w:val="28"/>
          <w:szCs w:val="28"/>
        </w:rPr>
      </w:pPr>
      <w:r w:rsidRPr="006A7ACD">
        <w:rPr>
          <w:sz w:val="28"/>
          <w:szCs w:val="28"/>
        </w:rPr>
        <w:tab/>
        <w:t>Реализация муниципальной целевой программы сельского поселения осуществляется на основе:</w:t>
      </w:r>
    </w:p>
    <w:p w:rsidR="00E7613F" w:rsidRPr="006A7ACD" w:rsidRDefault="00E7613F" w:rsidP="00E7613F">
      <w:pPr>
        <w:numPr>
          <w:ilvl w:val="1"/>
          <w:numId w:val="7"/>
        </w:numPr>
        <w:suppressAutoHyphens/>
        <w:jc w:val="both"/>
        <w:rPr>
          <w:sz w:val="28"/>
          <w:szCs w:val="28"/>
        </w:rPr>
      </w:pPr>
      <w:r w:rsidRPr="006A7ACD">
        <w:rPr>
          <w:sz w:val="28"/>
          <w:szCs w:val="28"/>
        </w:rPr>
        <w:t>муниципальных контрактов (договоров), заключаемых муниципальным заказчиком Программы с исполнителями программных мероприятий в соответствии с действующим законодательством;</w:t>
      </w:r>
    </w:p>
    <w:p w:rsidR="00E7613F" w:rsidRDefault="00E7613F" w:rsidP="00E7613F">
      <w:pPr>
        <w:numPr>
          <w:ilvl w:val="1"/>
          <w:numId w:val="7"/>
        </w:numPr>
        <w:suppressAutoHyphens/>
        <w:jc w:val="both"/>
      </w:pPr>
      <w:r w:rsidRPr="00373F77">
        <w:rPr>
          <w:sz w:val="28"/>
          <w:szCs w:val="28"/>
        </w:rPr>
        <w:t>условий, порядка, правил, утвержденных федеральными, областными и муниципальными нормативными правовыми актами.</w:t>
      </w:r>
    </w:p>
    <w:p w:rsidR="00DE1A12" w:rsidRDefault="00DE1A12" w:rsidP="001B280D">
      <w:pPr>
        <w:ind w:left="5664"/>
        <w:jc w:val="right"/>
      </w:pPr>
    </w:p>
    <w:sectPr w:rsidR="00DE1A12" w:rsidSect="00F60E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CE6" w:rsidRDefault="00B12CE6" w:rsidP="009A0124">
      <w:r>
        <w:separator/>
      </w:r>
    </w:p>
  </w:endnote>
  <w:endnote w:type="continuationSeparator" w:id="0">
    <w:p w:rsidR="00B12CE6" w:rsidRDefault="00B12CE6" w:rsidP="009A0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CE6" w:rsidRDefault="00B12CE6" w:rsidP="009A0124">
      <w:r>
        <w:separator/>
      </w:r>
    </w:p>
  </w:footnote>
  <w:footnote w:type="continuationSeparator" w:id="0">
    <w:p w:rsidR="00B12CE6" w:rsidRDefault="00B12CE6" w:rsidP="009A0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41A6306C"/>
    <w:multiLevelType w:val="hybridMultilevel"/>
    <w:tmpl w:val="8EE44CBC"/>
    <w:lvl w:ilvl="0" w:tplc="0B0ABF68">
      <w:start w:val="1"/>
      <w:numFmt w:val="decimal"/>
      <w:lvlText w:val="%1."/>
      <w:lvlJc w:val="left"/>
      <w:pPr>
        <w:ind w:left="705" w:hanging="405"/>
      </w:p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>
      <w:start w:val="1"/>
      <w:numFmt w:val="lowerRoman"/>
      <w:lvlText w:val="%3."/>
      <w:lvlJc w:val="right"/>
      <w:pPr>
        <w:ind w:left="2100" w:hanging="180"/>
      </w:pPr>
    </w:lvl>
    <w:lvl w:ilvl="3" w:tplc="0419000F">
      <w:start w:val="1"/>
      <w:numFmt w:val="decimal"/>
      <w:lvlText w:val="%4."/>
      <w:lvlJc w:val="left"/>
      <w:pPr>
        <w:ind w:left="2820" w:hanging="360"/>
      </w:pPr>
    </w:lvl>
    <w:lvl w:ilvl="4" w:tplc="04190019">
      <w:start w:val="1"/>
      <w:numFmt w:val="lowerLetter"/>
      <w:lvlText w:val="%5."/>
      <w:lvlJc w:val="left"/>
      <w:pPr>
        <w:ind w:left="3540" w:hanging="360"/>
      </w:pPr>
    </w:lvl>
    <w:lvl w:ilvl="5" w:tplc="0419001B">
      <w:start w:val="1"/>
      <w:numFmt w:val="lowerRoman"/>
      <w:lvlText w:val="%6."/>
      <w:lvlJc w:val="right"/>
      <w:pPr>
        <w:ind w:left="4260" w:hanging="180"/>
      </w:pPr>
    </w:lvl>
    <w:lvl w:ilvl="6" w:tplc="0419000F">
      <w:start w:val="1"/>
      <w:numFmt w:val="decimal"/>
      <w:lvlText w:val="%7."/>
      <w:lvlJc w:val="left"/>
      <w:pPr>
        <w:ind w:left="4980" w:hanging="360"/>
      </w:pPr>
    </w:lvl>
    <w:lvl w:ilvl="7" w:tplc="04190019">
      <w:start w:val="1"/>
      <w:numFmt w:val="lowerLetter"/>
      <w:lvlText w:val="%8."/>
      <w:lvlJc w:val="left"/>
      <w:pPr>
        <w:ind w:left="5700" w:hanging="360"/>
      </w:pPr>
    </w:lvl>
    <w:lvl w:ilvl="8" w:tplc="0419001B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D"/>
    <w:rsid w:val="00007F60"/>
    <w:rsid w:val="00051CC3"/>
    <w:rsid w:val="00053573"/>
    <w:rsid w:val="00053DA5"/>
    <w:rsid w:val="00075A60"/>
    <w:rsid w:val="000B068A"/>
    <w:rsid w:val="000D6B74"/>
    <w:rsid w:val="000F653C"/>
    <w:rsid w:val="00112492"/>
    <w:rsid w:val="00131BA1"/>
    <w:rsid w:val="00132C80"/>
    <w:rsid w:val="0016615B"/>
    <w:rsid w:val="00183B84"/>
    <w:rsid w:val="001A6E9E"/>
    <w:rsid w:val="001A7F6F"/>
    <w:rsid w:val="001B280D"/>
    <w:rsid w:val="001B4943"/>
    <w:rsid w:val="001E7979"/>
    <w:rsid w:val="002207EA"/>
    <w:rsid w:val="002350B1"/>
    <w:rsid w:val="002378C8"/>
    <w:rsid w:val="002444C0"/>
    <w:rsid w:val="00256DA4"/>
    <w:rsid w:val="00263166"/>
    <w:rsid w:val="0026693A"/>
    <w:rsid w:val="0027172D"/>
    <w:rsid w:val="00291013"/>
    <w:rsid w:val="002A1D6A"/>
    <w:rsid w:val="002A5644"/>
    <w:rsid w:val="002C4BE1"/>
    <w:rsid w:val="00316B2D"/>
    <w:rsid w:val="00320E9E"/>
    <w:rsid w:val="00330F05"/>
    <w:rsid w:val="003311A7"/>
    <w:rsid w:val="00346682"/>
    <w:rsid w:val="00373F77"/>
    <w:rsid w:val="00375CE3"/>
    <w:rsid w:val="00376622"/>
    <w:rsid w:val="003772BF"/>
    <w:rsid w:val="00382F00"/>
    <w:rsid w:val="003C32EE"/>
    <w:rsid w:val="003C4C9B"/>
    <w:rsid w:val="003E6E1A"/>
    <w:rsid w:val="003F734D"/>
    <w:rsid w:val="003F745E"/>
    <w:rsid w:val="004019D5"/>
    <w:rsid w:val="004042C2"/>
    <w:rsid w:val="00412F31"/>
    <w:rsid w:val="0045465C"/>
    <w:rsid w:val="00457B61"/>
    <w:rsid w:val="00470961"/>
    <w:rsid w:val="004A4126"/>
    <w:rsid w:val="004A558D"/>
    <w:rsid w:val="004E643D"/>
    <w:rsid w:val="0050350E"/>
    <w:rsid w:val="00583246"/>
    <w:rsid w:val="00592DAB"/>
    <w:rsid w:val="005A0135"/>
    <w:rsid w:val="005B4AB0"/>
    <w:rsid w:val="005C439D"/>
    <w:rsid w:val="005D4D68"/>
    <w:rsid w:val="005D64B5"/>
    <w:rsid w:val="006034EA"/>
    <w:rsid w:val="0061506E"/>
    <w:rsid w:val="00627115"/>
    <w:rsid w:val="00645F28"/>
    <w:rsid w:val="00660F9C"/>
    <w:rsid w:val="0068132A"/>
    <w:rsid w:val="006A093E"/>
    <w:rsid w:val="006F7640"/>
    <w:rsid w:val="007234CD"/>
    <w:rsid w:val="007431F1"/>
    <w:rsid w:val="00775D3E"/>
    <w:rsid w:val="007E0D15"/>
    <w:rsid w:val="007E3E3A"/>
    <w:rsid w:val="007F5328"/>
    <w:rsid w:val="0080131B"/>
    <w:rsid w:val="00817101"/>
    <w:rsid w:val="0082065E"/>
    <w:rsid w:val="008240BC"/>
    <w:rsid w:val="00834645"/>
    <w:rsid w:val="00877D1F"/>
    <w:rsid w:val="008854BD"/>
    <w:rsid w:val="00892F2B"/>
    <w:rsid w:val="008C3429"/>
    <w:rsid w:val="008D13DB"/>
    <w:rsid w:val="009242D3"/>
    <w:rsid w:val="009267DF"/>
    <w:rsid w:val="00926A5E"/>
    <w:rsid w:val="00927884"/>
    <w:rsid w:val="0093431E"/>
    <w:rsid w:val="00937850"/>
    <w:rsid w:val="0096067D"/>
    <w:rsid w:val="00975619"/>
    <w:rsid w:val="009A0124"/>
    <w:rsid w:val="009A6231"/>
    <w:rsid w:val="009C710D"/>
    <w:rsid w:val="009D19E5"/>
    <w:rsid w:val="009D6AC3"/>
    <w:rsid w:val="00A176E2"/>
    <w:rsid w:val="00A17D4A"/>
    <w:rsid w:val="00A5295B"/>
    <w:rsid w:val="00A667C3"/>
    <w:rsid w:val="00A94930"/>
    <w:rsid w:val="00AB7BB1"/>
    <w:rsid w:val="00AC3330"/>
    <w:rsid w:val="00AE5344"/>
    <w:rsid w:val="00AF2914"/>
    <w:rsid w:val="00B12CE6"/>
    <w:rsid w:val="00B141B7"/>
    <w:rsid w:val="00B359C2"/>
    <w:rsid w:val="00B6144D"/>
    <w:rsid w:val="00B73E1F"/>
    <w:rsid w:val="00B76955"/>
    <w:rsid w:val="00B87701"/>
    <w:rsid w:val="00B9550D"/>
    <w:rsid w:val="00C04F4F"/>
    <w:rsid w:val="00C07068"/>
    <w:rsid w:val="00C14630"/>
    <w:rsid w:val="00C23B4D"/>
    <w:rsid w:val="00C2422D"/>
    <w:rsid w:val="00C3735E"/>
    <w:rsid w:val="00C415CD"/>
    <w:rsid w:val="00C54418"/>
    <w:rsid w:val="00C57BBE"/>
    <w:rsid w:val="00C671FD"/>
    <w:rsid w:val="00C71F22"/>
    <w:rsid w:val="00C73768"/>
    <w:rsid w:val="00C739AF"/>
    <w:rsid w:val="00C9778B"/>
    <w:rsid w:val="00CA22B4"/>
    <w:rsid w:val="00CA2EAF"/>
    <w:rsid w:val="00CB2637"/>
    <w:rsid w:val="00CC7D16"/>
    <w:rsid w:val="00CE7CC6"/>
    <w:rsid w:val="00D357CB"/>
    <w:rsid w:val="00D87571"/>
    <w:rsid w:val="00DA5BEC"/>
    <w:rsid w:val="00DC33CE"/>
    <w:rsid w:val="00DC4A2A"/>
    <w:rsid w:val="00DC7E88"/>
    <w:rsid w:val="00DD09BB"/>
    <w:rsid w:val="00DE1A12"/>
    <w:rsid w:val="00DE639D"/>
    <w:rsid w:val="00E33143"/>
    <w:rsid w:val="00E521EE"/>
    <w:rsid w:val="00E52E23"/>
    <w:rsid w:val="00E54FE7"/>
    <w:rsid w:val="00E560FA"/>
    <w:rsid w:val="00E62B1E"/>
    <w:rsid w:val="00E7613F"/>
    <w:rsid w:val="00E8065B"/>
    <w:rsid w:val="00ED132A"/>
    <w:rsid w:val="00ED340F"/>
    <w:rsid w:val="00F31B34"/>
    <w:rsid w:val="00F31F3F"/>
    <w:rsid w:val="00F32388"/>
    <w:rsid w:val="00F44EE9"/>
    <w:rsid w:val="00F51321"/>
    <w:rsid w:val="00F60ED6"/>
    <w:rsid w:val="00F67505"/>
    <w:rsid w:val="00F7656F"/>
    <w:rsid w:val="00F87C14"/>
    <w:rsid w:val="00F87C1A"/>
    <w:rsid w:val="00F96A1B"/>
    <w:rsid w:val="00F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280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E1A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A1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01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012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12E3A-30C2-4CA0-BB0C-9FE921293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2311</Words>
  <Characters>13179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29</cp:revision>
  <cp:lastPrinted>2019-02-27T07:16:00Z</cp:lastPrinted>
  <dcterms:created xsi:type="dcterms:W3CDTF">2019-02-27T07:09:00Z</dcterms:created>
  <dcterms:modified xsi:type="dcterms:W3CDTF">2019-10-18T05:44:00Z</dcterms:modified>
</cp:coreProperties>
</file>