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98" w:rsidRDefault="00A40998" w:rsidP="00A40998">
      <w:pPr>
        <w:jc w:val="center"/>
        <w:rPr>
          <w:b/>
          <w:sz w:val="28"/>
          <w:szCs w:val="28"/>
        </w:rPr>
      </w:pPr>
    </w:p>
    <w:p w:rsidR="00A40998" w:rsidRDefault="00A40998" w:rsidP="00A40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40998" w:rsidRDefault="00A40998" w:rsidP="00A4099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A40998" w:rsidRDefault="00A40998" w:rsidP="00A4099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ЗАБОРОВКА</w:t>
      </w:r>
    </w:p>
    <w:p w:rsidR="00A40998" w:rsidRDefault="00A40998" w:rsidP="00A4099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A40998" w:rsidRDefault="00A40998" w:rsidP="00A4099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A40998" w:rsidRDefault="00A40998" w:rsidP="00A40998">
      <w:pPr>
        <w:jc w:val="center"/>
        <w:rPr>
          <w:b/>
          <w:caps/>
          <w:sz w:val="20"/>
          <w:szCs w:val="20"/>
        </w:rPr>
      </w:pPr>
    </w:p>
    <w:p w:rsidR="00A40998" w:rsidRDefault="00A40998" w:rsidP="00A40998">
      <w:pPr>
        <w:pStyle w:val="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ПОСТАНОВЛЕНИЕ</w:t>
      </w:r>
    </w:p>
    <w:p w:rsidR="00A40998" w:rsidRDefault="00A40998" w:rsidP="00A40998">
      <w:pPr>
        <w:jc w:val="center"/>
        <w:rPr>
          <w:b/>
          <w:caps/>
          <w:sz w:val="20"/>
          <w:szCs w:val="20"/>
        </w:rPr>
      </w:pPr>
    </w:p>
    <w:p w:rsidR="00A40998" w:rsidRDefault="00A40998" w:rsidP="00A40998">
      <w:pPr>
        <w:rPr>
          <w:sz w:val="20"/>
          <w:szCs w:val="20"/>
        </w:rPr>
      </w:pPr>
      <w:r>
        <w:rPr>
          <w:sz w:val="28"/>
          <w:szCs w:val="28"/>
        </w:rPr>
        <w:t>«01»  февраля  2016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№ 6</w:t>
      </w:r>
    </w:p>
    <w:p w:rsidR="00A40998" w:rsidRDefault="00A40998" w:rsidP="00A40998">
      <w:pPr>
        <w:jc w:val="center"/>
        <w:rPr>
          <w:sz w:val="28"/>
          <w:szCs w:val="28"/>
        </w:rPr>
      </w:pPr>
    </w:p>
    <w:p w:rsidR="00A40998" w:rsidRDefault="00A40998" w:rsidP="00A4099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целевую программу </w:t>
      </w:r>
    </w:p>
    <w:p w:rsidR="00A40998" w:rsidRDefault="00A40998" w:rsidP="00A4099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«Благоустройство территории сельского поселения Заборовка муниципального района Сызранский на 2015-2017 годы».</w:t>
      </w:r>
    </w:p>
    <w:p w:rsidR="00A40998" w:rsidRDefault="00A40998" w:rsidP="00A40998">
      <w:pPr>
        <w:tabs>
          <w:tab w:val="left" w:pos="38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40998" w:rsidRDefault="00A40998" w:rsidP="00A409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в связи с необходимостью развития и поддержки сферы благоустройства сельского поселения Заборовка, определения приоритетных направлений и разработки </w:t>
      </w:r>
      <w:proofErr w:type="gramStart"/>
      <w:r>
        <w:rPr>
          <w:sz w:val="28"/>
          <w:szCs w:val="28"/>
        </w:rPr>
        <w:t>комплекса</w:t>
      </w:r>
      <w:proofErr w:type="gramEnd"/>
      <w:r>
        <w:rPr>
          <w:sz w:val="28"/>
          <w:szCs w:val="28"/>
        </w:rPr>
        <w:t xml:space="preserve"> конкретных мер развития отрасли на 2015-2017 годы и в соответствии с Постановлением главы сельского поселения Заборовка  муниципального района Сызранский Самарской области № 8 от 03.03.2014 года «Об утверждении Порядка принятия решений о разработке, формировании и реализации муниципальных программ сельского поселения Заборовка муниципального района Сызранский»,  администрация сельского поселения Заборовка</w:t>
      </w:r>
    </w:p>
    <w:p w:rsidR="00A40998" w:rsidRDefault="00A40998" w:rsidP="00A40998">
      <w:pPr>
        <w:ind w:firstLine="540"/>
        <w:jc w:val="both"/>
        <w:rPr>
          <w:sz w:val="28"/>
          <w:szCs w:val="28"/>
        </w:rPr>
      </w:pPr>
    </w:p>
    <w:p w:rsidR="00A40998" w:rsidRDefault="00A40998" w:rsidP="00A4099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ПОстановляЕТ:</w:t>
      </w:r>
    </w:p>
    <w:p w:rsidR="00A40998" w:rsidRDefault="00A40998" w:rsidP="00A40998">
      <w:pPr>
        <w:rPr>
          <w:caps/>
          <w:sz w:val="28"/>
          <w:szCs w:val="28"/>
        </w:rPr>
      </w:pPr>
    </w:p>
    <w:p w:rsidR="00A40998" w:rsidRDefault="00A40998" w:rsidP="00A409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512">
        <w:rPr>
          <w:rFonts w:ascii="Times New Roman" w:hAnsi="Times New Roman"/>
          <w:sz w:val="28"/>
          <w:szCs w:val="28"/>
        </w:rPr>
        <w:t xml:space="preserve">Внести изменения в муниципальную целевую программу «Благоустройство территории сельского поселения Заборовка муниципального района Сызранский на 2015-2017 годы». </w:t>
      </w:r>
    </w:p>
    <w:p w:rsidR="00A40998" w:rsidRPr="00087512" w:rsidRDefault="00A40998" w:rsidP="00A409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512">
        <w:rPr>
          <w:rFonts w:ascii="Times New Roman" w:hAnsi="Times New Roman"/>
          <w:sz w:val="28"/>
          <w:szCs w:val="28"/>
        </w:rPr>
        <w:t>Приложение № 1 изложить в новой редакции.</w:t>
      </w:r>
    </w:p>
    <w:p w:rsidR="00A40998" w:rsidRPr="00087512" w:rsidRDefault="00A40998" w:rsidP="00A409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512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Заборовки».</w:t>
      </w:r>
    </w:p>
    <w:p w:rsidR="00A40998" w:rsidRDefault="00A40998" w:rsidP="00A40998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40998" w:rsidRDefault="00A40998" w:rsidP="00A40998">
      <w:pPr>
        <w:tabs>
          <w:tab w:val="left" w:pos="3810"/>
        </w:tabs>
        <w:jc w:val="both"/>
        <w:rPr>
          <w:b/>
          <w:sz w:val="28"/>
          <w:szCs w:val="28"/>
        </w:rPr>
      </w:pPr>
    </w:p>
    <w:p w:rsidR="00A40998" w:rsidRDefault="00A40998" w:rsidP="00A40998">
      <w:pPr>
        <w:tabs>
          <w:tab w:val="left" w:pos="720"/>
        </w:tabs>
        <w:rPr>
          <w:sz w:val="28"/>
          <w:szCs w:val="28"/>
        </w:rPr>
      </w:pPr>
    </w:p>
    <w:p w:rsidR="00A40998" w:rsidRDefault="00A40998" w:rsidP="00A40998">
      <w:pPr>
        <w:tabs>
          <w:tab w:val="left" w:pos="720"/>
        </w:tabs>
        <w:rPr>
          <w:sz w:val="28"/>
          <w:szCs w:val="28"/>
        </w:rPr>
      </w:pPr>
    </w:p>
    <w:p w:rsidR="00A40998" w:rsidRDefault="00A40998" w:rsidP="00A40998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A40998" w:rsidRDefault="00A40998" w:rsidP="00A40998">
      <w:pPr>
        <w:rPr>
          <w:sz w:val="28"/>
          <w:szCs w:val="28"/>
        </w:rPr>
      </w:pPr>
      <w:r>
        <w:rPr>
          <w:sz w:val="28"/>
          <w:szCs w:val="28"/>
        </w:rPr>
        <w:t>поселения Заборовка                                                        И.В. Беленовская</w:t>
      </w:r>
    </w:p>
    <w:p w:rsidR="00A40998" w:rsidRDefault="00A40998" w:rsidP="00A40998">
      <w:pPr>
        <w:rPr>
          <w:sz w:val="28"/>
          <w:szCs w:val="28"/>
        </w:rPr>
      </w:pPr>
    </w:p>
    <w:p w:rsidR="00734F0E" w:rsidRDefault="00734F0E" w:rsidP="00087512">
      <w:pPr>
        <w:ind w:left="5664"/>
        <w:jc w:val="right"/>
      </w:pPr>
    </w:p>
    <w:p w:rsidR="00087512" w:rsidRPr="00FB7B51" w:rsidRDefault="00087512" w:rsidP="00087512">
      <w:pPr>
        <w:ind w:left="5664"/>
        <w:jc w:val="right"/>
      </w:pPr>
      <w:r w:rsidRPr="00FB7B51">
        <w:lastRenderedPageBreak/>
        <w:t>Приложение № 1</w:t>
      </w:r>
    </w:p>
    <w:p w:rsidR="00087512" w:rsidRPr="00FB7B51" w:rsidRDefault="00087512" w:rsidP="00087512">
      <w:pPr>
        <w:jc w:val="right"/>
      </w:pPr>
      <w:r w:rsidRPr="00FB7B51">
        <w:t xml:space="preserve">                                                                            Утверждена </w:t>
      </w:r>
    </w:p>
    <w:p w:rsidR="00087512" w:rsidRPr="00FB7B51" w:rsidRDefault="00087512" w:rsidP="00087512">
      <w:pPr>
        <w:jc w:val="right"/>
      </w:pPr>
      <w:r w:rsidRPr="00FB7B51">
        <w:t xml:space="preserve">                                                                                   Постановлением</w:t>
      </w:r>
    </w:p>
    <w:p w:rsidR="00087512" w:rsidRPr="00FB7B51" w:rsidRDefault="00087512" w:rsidP="00087512">
      <w:pPr>
        <w:jc w:val="right"/>
      </w:pPr>
      <w:r w:rsidRPr="00FB7B51">
        <w:t xml:space="preserve">                                                                                                            главы сельского поселения Заборовка</w:t>
      </w:r>
    </w:p>
    <w:p w:rsidR="00087512" w:rsidRPr="00FB7B51" w:rsidRDefault="00087512" w:rsidP="00087512">
      <w:pPr>
        <w:jc w:val="right"/>
        <w:rPr>
          <w:color w:val="FF0000"/>
        </w:rPr>
      </w:pPr>
      <w:r w:rsidRPr="00FB7B51">
        <w:t xml:space="preserve">    от «</w:t>
      </w:r>
      <w:r w:rsidR="00A40998">
        <w:t>01</w:t>
      </w:r>
      <w:r w:rsidRPr="00FB7B51">
        <w:t xml:space="preserve">  » </w:t>
      </w:r>
      <w:r w:rsidR="00A40998">
        <w:t>февраля</w:t>
      </w:r>
      <w:r w:rsidR="009C169F">
        <w:t xml:space="preserve"> 2016</w:t>
      </w:r>
      <w:r w:rsidRPr="00FB7B51">
        <w:t xml:space="preserve"> года № </w:t>
      </w:r>
      <w:r w:rsidR="00A40998">
        <w:t>6</w:t>
      </w:r>
      <w:bookmarkStart w:id="0" w:name="_GoBack"/>
      <w:bookmarkEnd w:id="0"/>
      <w:r w:rsidR="003B1A26">
        <w:t xml:space="preserve">  </w:t>
      </w:r>
    </w:p>
    <w:p w:rsidR="00087512" w:rsidRPr="006A7ACD" w:rsidRDefault="00087512" w:rsidP="00087512">
      <w:pPr>
        <w:jc w:val="right"/>
        <w:rPr>
          <w:sz w:val="28"/>
          <w:szCs w:val="28"/>
        </w:rPr>
      </w:pPr>
    </w:p>
    <w:p w:rsidR="00087512" w:rsidRPr="006A7ACD" w:rsidRDefault="00087512" w:rsidP="00087512">
      <w:pPr>
        <w:jc w:val="right"/>
        <w:rPr>
          <w:sz w:val="28"/>
          <w:szCs w:val="28"/>
        </w:rPr>
      </w:pPr>
    </w:p>
    <w:p w:rsidR="00087512" w:rsidRPr="006A7ACD" w:rsidRDefault="00087512" w:rsidP="00087512">
      <w:pPr>
        <w:jc w:val="right"/>
        <w:rPr>
          <w:sz w:val="28"/>
          <w:szCs w:val="28"/>
        </w:rPr>
      </w:pPr>
    </w:p>
    <w:p w:rsidR="00087512" w:rsidRPr="006A7ACD" w:rsidRDefault="00087512" w:rsidP="00087512">
      <w:pPr>
        <w:jc w:val="right"/>
        <w:rPr>
          <w:sz w:val="28"/>
          <w:szCs w:val="28"/>
        </w:rPr>
      </w:pPr>
    </w:p>
    <w:p w:rsidR="00087512" w:rsidRPr="006A7ACD" w:rsidRDefault="00087512" w:rsidP="00087512">
      <w:pPr>
        <w:jc w:val="right"/>
        <w:rPr>
          <w:sz w:val="28"/>
          <w:szCs w:val="28"/>
        </w:rPr>
      </w:pPr>
    </w:p>
    <w:p w:rsidR="00087512" w:rsidRPr="006A7ACD" w:rsidRDefault="00087512" w:rsidP="00087512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МУНИЦИПАЛЬНАЯ ЦЕЛЕВАЯ ПРОГРАММА</w:t>
      </w:r>
    </w:p>
    <w:p w:rsidR="00087512" w:rsidRPr="006A7ACD" w:rsidRDefault="00087512" w:rsidP="00087512">
      <w:pPr>
        <w:jc w:val="center"/>
        <w:rPr>
          <w:sz w:val="28"/>
          <w:szCs w:val="28"/>
        </w:rPr>
      </w:pPr>
    </w:p>
    <w:p w:rsidR="00087512" w:rsidRPr="006A7ACD" w:rsidRDefault="00087512" w:rsidP="00087512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«Благоустройство территории сельского поселения Заборовка</w:t>
      </w:r>
    </w:p>
    <w:p w:rsidR="00087512" w:rsidRPr="006A7ACD" w:rsidRDefault="00087512" w:rsidP="00087512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 xml:space="preserve"> муниципального района Сызранский на 2015-</w:t>
      </w:r>
      <w:smartTag w:uri="urn:schemas-microsoft-com:office:smarttags" w:element="metricconverter">
        <w:smartTagPr>
          <w:attr w:name="ProductID" w:val="2017 г"/>
        </w:smartTagPr>
        <w:r w:rsidRPr="006A7ACD">
          <w:rPr>
            <w:sz w:val="28"/>
            <w:szCs w:val="28"/>
          </w:rPr>
          <w:t>2017 г</w:t>
        </w:r>
      </w:smartTag>
      <w:r w:rsidRPr="006A7ACD">
        <w:rPr>
          <w:sz w:val="28"/>
          <w:szCs w:val="28"/>
        </w:rPr>
        <w:t>г.»</w:t>
      </w:r>
    </w:p>
    <w:p w:rsidR="00087512" w:rsidRDefault="00087512" w:rsidP="00087512">
      <w:pPr>
        <w:jc w:val="center"/>
        <w:rPr>
          <w:b/>
          <w:sz w:val="28"/>
          <w:szCs w:val="28"/>
        </w:rPr>
      </w:pPr>
    </w:p>
    <w:p w:rsidR="00FB7B51" w:rsidRPr="006A7ACD" w:rsidRDefault="00FB7B51" w:rsidP="00087512">
      <w:pPr>
        <w:jc w:val="center"/>
        <w:rPr>
          <w:b/>
          <w:sz w:val="28"/>
          <w:szCs w:val="28"/>
        </w:rPr>
      </w:pPr>
    </w:p>
    <w:p w:rsidR="00087512" w:rsidRPr="006A7ACD" w:rsidRDefault="00087512" w:rsidP="00087512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ПАСПОРТ</w:t>
      </w:r>
    </w:p>
    <w:p w:rsidR="00087512" w:rsidRPr="006A7ACD" w:rsidRDefault="00087512" w:rsidP="00087512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 xml:space="preserve">муниципальной целевой программы </w:t>
      </w:r>
    </w:p>
    <w:p w:rsidR="00087512" w:rsidRPr="006A7ACD" w:rsidRDefault="00087512" w:rsidP="00087512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«Благоустройство территории сельского поселения Заборовка муниципального района Сызранский на 2015-</w:t>
      </w:r>
      <w:smartTag w:uri="urn:schemas-microsoft-com:office:smarttags" w:element="metricconverter">
        <w:smartTagPr>
          <w:attr w:name="ProductID" w:val="2017 г"/>
        </w:smartTagPr>
        <w:r w:rsidRPr="006A7ACD">
          <w:rPr>
            <w:sz w:val="28"/>
            <w:szCs w:val="28"/>
          </w:rPr>
          <w:t>2017 г</w:t>
        </w:r>
      </w:smartTag>
      <w:r w:rsidRPr="006A7ACD">
        <w:rPr>
          <w:sz w:val="28"/>
          <w:szCs w:val="28"/>
        </w:rPr>
        <w:t>.г.»</w:t>
      </w:r>
    </w:p>
    <w:p w:rsidR="00087512" w:rsidRPr="006A7ACD" w:rsidRDefault="00087512" w:rsidP="00087512">
      <w:pPr>
        <w:jc w:val="center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118"/>
        <w:gridCol w:w="7503"/>
      </w:tblGrid>
      <w:tr w:rsidR="00087512" w:rsidRPr="006A7ACD" w:rsidTr="007714C3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Муниципальная целевая программа «Благоустройство территории  сельского поселения Заборовка на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A7ACD">
                <w:rPr>
                  <w:sz w:val="28"/>
                  <w:szCs w:val="28"/>
                </w:rPr>
                <w:t>2017 г</w:t>
              </w:r>
            </w:smartTag>
            <w:r w:rsidRPr="006A7ACD">
              <w:rPr>
                <w:sz w:val="28"/>
                <w:szCs w:val="28"/>
              </w:rPr>
              <w:t>.г.</w:t>
            </w:r>
          </w:p>
        </w:tc>
      </w:tr>
      <w:tr w:rsidR="00087512" w:rsidRPr="006A7ACD" w:rsidTr="007714C3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87512" w:rsidRPr="006A7ACD" w:rsidTr="007714C3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 муниципального района Сызранский Самарской области</w:t>
            </w:r>
          </w:p>
        </w:tc>
      </w:tr>
      <w:tr w:rsidR="00087512" w:rsidRPr="006A7ACD" w:rsidTr="007714C3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Комплексное решение проблем благоустройства, обеспечение и улучшение внешнего вида территории сельского поселения Заборовка,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087512" w:rsidRPr="006A7ACD" w:rsidTr="007714C3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087512" w:rsidRPr="006A7ACD" w:rsidRDefault="00087512" w:rsidP="007714C3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087512" w:rsidRPr="006A7ACD" w:rsidRDefault="00087512" w:rsidP="007714C3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087512" w:rsidRPr="006A7ACD" w:rsidTr="007714C3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</w:t>
            </w:r>
          </w:p>
        </w:tc>
      </w:tr>
      <w:tr w:rsidR="00087512" w:rsidRPr="006A7ACD" w:rsidTr="007714C3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A7ACD">
                <w:rPr>
                  <w:sz w:val="28"/>
                  <w:szCs w:val="28"/>
                </w:rPr>
                <w:t>2017 г</w:t>
              </w:r>
            </w:smartTag>
            <w:r w:rsidRPr="006A7ACD">
              <w:rPr>
                <w:sz w:val="28"/>
                <w:szCs w:val="28"/>
              </w:rPr>
              <w:t>.г.</w:t>
            </w:r>
          </w:p>
        </w:tc>
      </w:tr>
      <w:tr w:rsidR="00087512" w:rsidRPr="006A7ACD" w:rsidTr="007714C3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 Средства бюджета сельского поселения Заборовка муниципального района Сызранский.</w:t>
            </w:r>
          </w:p>
        </w:tc>
      </w:tr>
      <w:tr w:rsidR="00087512" w:rsidRPr="006A7ACD" w:rsidTr="007714C3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6A7ACD">
              <w:rPr>
                <w:sz w:val="28"/>
                <w:szCs w:val="28"/>
              </w:rPr>
              <w:t>финансирова</w:t>
            </w:r>
            <w:r w:rsidR="00734F0E">
              <w:rPr>
                <w:sz w:val="28"/>
                <w:szCs w:val="28"/>
              </w:rPr>
              <w:t>-</w:t>
            </w:r>
            <w:r w:rsidRPr="006A7ACD">
              <w:rPr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20" w:rsidRPr="006A7ACD" w:rsidRDefault="00087512" w:rsidP="00151F20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Общий объем финансирования за счет средств местного и областного бюджета составляет </w:t>
            </w:r>
            <w:r w:rsidR="009C169F">
              <w:rPr>
                <w:sz w:val="28"/>
                <w:szCs w:val="28"/>
              </w:rPr>
              <w:t>2527533,63</w:t>
            </w:r>
            <w:r w:rsidR="00151F20" w:rsidRPr="006A7ACD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151F20" w:rsidRPr="006A7ACD" w:rsidRDefault="00151F20" w:rsidP="00151F20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 2015 год – </w:t>
            </w:r>
            <w:r w:rsidR="005147CA">
              <w:rPr>
                <w:sz w:val="28"/>
                <w:szCs w:val="28"/>
              </w:rPr>
              <w:t>643317,63</w:t>
            </w:r>
            <w:r w:rsidRPr="006A7ACD">
              <w:rPr>
                <w:sz w:val="28"/>
                <w:szCs w:val="28"/>
              </w:rPr>
              <w:t xml:space="preserve"> рублей;</w:t>
            </w:r>
          </w:p>
          <w:p w:rsidR="00087512" w:rsidRPr="006A7ACD" w:rsidRDefault="00087512" w:rsidP="007714C3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2016 год -  </w:t>
            </w:r>
            <w:r w:rsidR="009C169F">
              <w:rPr>
                <w:sz w:val="28"/>
                <w:szCs w:val="28"/>
              </w:rPr>
              <w:t>506216</w:t>
            </w:r>
            <w:r w:rsidRPr="006A7ACD">
              <w:rPr>
                <w:sz w:val="28"/>
                <w:szCs w:val="28"/>
              </w:rPr>
              <w:t xml:space="preserve"> рублей;</w:t>
            </w:r>
          </w:p>
          <w:p w:rsidR="00087512" w:rsidRPr="006A7ACD" w:rsidRDefault="00C35669" w:rsidP="0077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1378000</w:t>
            </w:r>
            <w:r w:rsidR="00087512" w:rsidRPr="006A7ACD">
              <w:rPr>
                <w:sz w:val="28"/>
                <w:szCs w:val="28"/>
              </w:rPr>
              <w:t xml:space="preserve"> рублей.</w:t>
            </w:r>
          </w:p>
        </w:tc>
      </w:tr>
      <w:tr w:rsidR="00087512" w:rsidRPr="006A7ACD" w:rsidTr="007714C3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Важнейшие целевые индикаторы и показатели социально-экономической эффективности реализации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Повышение уровня благоустройства территории сельского поселения Заборовка муниципального района Сызранский;</w:t>
            </w:r>
          </w:p>
          <w:p w:rsidR="00087512" w:rsidRPr="006A7ACD" w:rsidRDefault="00087512" w:rsidP="007714C3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087512" w:rsidRPr="006A7ACD" w:rsidRDefault="00087512" w:rsidP="007714C3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087512" w:rsidRPr="006A7ACD" w:rsidRDefault="00087512" w:rsidP="007714C3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087512" w:rsidRPr="006A7ACD" w:rsidRDefault="00087512" w:rsidP="007714C3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  <w:tr w:rsidR="00087512" w:rsidRPr="006A7ACD" w:rsidTr="007714C3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Система организации контроля исполнения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Заборовка, Управление по строительству, архитектуре, жилищно-коммунальному дорожному хозяйству администрации Сызранского района Самарской области осуществляют текущий и финансовый контроль за целевым использованием бюджетных сре</w:t>
            </w:r>
            <w:proofErr w:type="gramStart"/>
            <w:r w:rsidRPr="006A7ACD">
              <w:rPr>
                <w:sz w:val="28"/>
                <w:szCs w:val="28"/>
              </w:rPr>
              <w:t>дств в х</w:t>
            </w:r>
            <w:proofErr w:type="gramEnd"/>
            <w:r w:rsidRPr="006A7ACD">
              <w:rPr>
                <w:sz w:val="28"/>
                <w:szCs w:val="28"/>
              </w:rPr>
              <w:t>оде исполнения программы.</w:t>
            </w:r>
          </w:p>
        </w:tc>
      </w:tr>
    </w:tbl>
    <w:p w:rsidR="00087512" w:rsidRPr="006A7ACD" w:rsidRDefault="00087512" w:rsidP="00087512">
      <w:pPr>
        <w:rPr>
          <w:sz w:val="28"/>
          <w:szCs w:val="28"/>
        </w:rPr>
      </w:pPr>
    </w:p>
    <w:p w:rsidR="00087512" w:rsidRPr="006A7ACD" w:rsidRDefault="00087512" w:rsidP="00087512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Введение</w:t>
      </w:r>
    </w:p>
    <w:p w:rsidR="00087512" w:rsidRPr="006A7ACD" w:rsidRDefault="00087512" w:rsidP="00087512">
      <w:pPr>
        <w:rPr>
          <w:sz w:val="28"/>
          <w:szCs w:val="28"/>
        </w:rPr>
      </w:pPr>
      <w:proofErr w:type="gramStart"/>
      <w:r w:rsidRPr="006A7ACD">
        <w:rPr>
          <w:sz w:val="28"/>
          <w:szCs w:val="28"/>
        </w:rPr>
        <w:t>Право граждан на благоприятную среду жизнедеятельности, а также на укрепление здорового образа жизни закреплено в основном законе государства – Конституции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населения.</w:t>
      </w:r>
      <w:proofErr w:type="gramEnd"/>
    </w:p>
    <w:p w:rsidR="00087512" w:rsidRPr="006A7ACD" w:rsidRDefault="00087512" w:rsidP="00087512">
      <w:pPr>
        <w:jc w:val="center"/>
        <w:rPr>
          <w:b/>
          <w:sz w:val="28"/>
          <w:szCs w:val="28"/>
        </w:rPr>
      </w:pPr>
    </w:p>
    <w:p w:rsidR="00087512" w:rsidRPr="006A7ACD" w:rsidRDefault="00087512" w:rsidP="00087512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Характеристика проблемы.</w:t>
      </w:r>
    </w:p>
    <w:p w:rsidR="00087512" w:rsidRPr="006A7ACD" w:rsidRDefault="00087512" w:rsidP="00087512">
      <w:pPr>
        <w:ind w:firstLine="708"/>
        <w:jc w:val="both"/>
        <w:rPr>
          <w:sz w:val="28"/>
          <w:szCs w:val="28"/>
        </w:rPr>
      </w:pPr>
    </w:p>
    <w:p w:rsidR="00087512" w:rsidRPr="006A7ACD" w:rsidRDefault="00087512" w:rsidP="00087512">
      <w:pPr>
        <w:ind w:firstLine="708"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Программа разработана на основании Федерального закона от 06.10.2003 года № 131-ФЗ «Об общих принципах организации местного </w:t>
      </w:r>
      <w:r w:rsidRPr="006A7ACD">
        <w:rPr>
          <w:sz w:val="28"/>
          <w:szCs w:val="28"/>
        </w:rPr>
        <w:lastRenderedPageBreak/>
        <w:t xml:space="preserve">самоуправления в Российской Федерации» и конкретизирует целевые критерии развития благоустройства  сельского поселения Заборовка муниципального района Сызранский на 2015 – </w:t>
      </w:r>
      <w:smartTag w:uri="urn:schemas-microsoft-com:office:smarttags" w:element="metricconverter">
        <w:smartTagPr>
          <w:attr w:name="ProductID" w:val="2017 г"/>
        </w:smartTagPr>
        <w:r w:rsidRPr="006A7ACD">
          <w:rPr>
            <w:sz w:val="28"/>
            <w:szCs w:val="28"/>
          </w:rPr>
          <w:t>2017 г</w:t>
        </w:r>
      </w:smartTag>
      <w:r w:rsidRPr="006A7ACD">
        <w:rPr>
          <w:sz w:val="28"/>
          <w:szCs w:val="28"/>
        </w:rPr>
        <w:t>.г.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На сегодняшний день возникла необходимость комплексного подхода к решению задач улучшения благоустройства территории за счет привлечения средств местного бюджета.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сельского поселения Заборовка на среднесрочную перспективу. Реализация программы направлена </w:t>
      </w:r>
      <w:proofErr w:type="gramStart"/>
      <w:r w:rsidRPr="006A7ACD">
        <w:rPr>
          <w:sz w:val="28"/>
          <w:szCs w:val="28"/>
        </w:rPr>
        <w:t>на</w:t>
      </w:r>
      <w:proofErr w:type="gramEnd"/>
      <w:r w:rsidRPr="006A7ACD">
        <w:rPr>
          <w:sz w:val="28"/>
          <w:szCs w:val="28"/>
        </w:rPr>
        <w:t>: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создание условий для улучшения качества жизни населения;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В течение 2015-2017 годов необходимо организовать и провести: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различные конкурсы, направленные на озеленение дворов, улиц.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087512" w:rsidRPr="006A7ACD" w:rsidRDefault="00087512" w:rsidP="00087512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Цели и задачи программы.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Заборовка,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Заборовка.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Для достижения цели необходимо решить следующие задачи:</w:t>
      </w:r>
    </w:p>
    <w:p w:rsidR="00087512" w:rsidRPr="006A7ACD" w:rsidRDefault="00087512" w:rsidP="00087512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организация благоустройства и озеленения территории поселения;</w:t>
      </w:r>
    </w:p>
    <w:p w:rsidR="00087512" w:rsidRPr="006A7ACD" w:rsidRDefault="00087512" w:rsidP="00087512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>приведение в качественное состояние элементов благоустройства населенных пунктов;</w:t>
      </w:r>
    </w:p>
    <w:p w:rsidR="00087512" w:rsidRPr="006A7ACD" w:rsidRDefault="00087512" w:rsidP="00087512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087512" w:rsidRPr="006A7ACD" w:rsidRDefault="00087512" w:rsidP="00087512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087512" w:rsidRPr="006A7ACD" w:rsidRDefault="00087512" w:rsidP="00087512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рациональное и эффективное использование средств местного бюджета;</w:t>
      </w:r>
    </w:p>
    <w:p w:rsidR="00087512" w:rsidRPr="006A7ACD" w:rsidRDefault="00087512" w:rsidP="00087512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сельского поселения Заборовка.</w:t>
      </w:r>
    </w:p>
    <w:p w:rsidR="00087512" w:rsidRPr="006A7ACD" w:rsidRDefault="00087512" w:rsidP="00087512">
      <w:pPr>
        <w:ind w:left="705"/>
        <w:jc w:val="center"/>
        <w:rPr>
          <w:b/>
          <w:sz w:val="28"/>
          <w:szCs w:val="28"/>
        </w:rPr>
      </w:pPr>
    </w:p>
    <w:p w:rsidR="00087512" w:rsidRPr="006A7ACD" w:rsidRDefault="00087512" w:rsidP="00087512">
      <w:pPr>
        <w:ind w:left="705"/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Срок реализации Программы и источники финансирования</w:t>
      </w:r>
    </w:p>
    <w:p w:rsidR="00087512" w:rsidRPr="006A7ACD" w:rsidRDefault="00087512" w:rsidP="00087512">
      <w:pPr>
        <w:ind w:left="705"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Реализация Программы рассчитана на 2015-2017 годы.</w:t>
      </w:r>
    </w:p>
    <w:p w:rsidR="00087512" w:rsidRPr="006A7ACD" w:rsidRDefault="00087512" w:rsidP="00087512">
      <w:pPr>
        <w:tabs>
          <w:tab w:val="left" w:pos="540"/>
        </w:tabs>
        <w:ind w:firstLine="180"/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sz w:val="28"/>
          <w:szCs w:val="28"/>
        </w:rPr>
        <w:tab/>
        <w:t>Источником финансирования Программы являются средства областного и  бюджета сельского поселения Заборовка муниципального района Сызранский.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</w:r>
      <w:r w:rsidR="009C169F">
        <w:rPr>
          <w:sz w:val="28"/>
          <w:szCs w:val="28"/>
        </w:rPr>
        <w:t>2527533,63</w:t>
      </w:r>
      <w:r w:rsidR="009C169F" w:rsidRPr="006A7ACD">
        <w:rPr>
          <w:sz w:val="28"/>
          <w:szCs w:val="28"/>
        </w:rPr>
        <w:t xml:space="preserve"> </w:t>
      </w:r>
      <w:r w:rsidRPr="006A7ACD">
        <w:rPr>
          <w:sz w:val="28"/>
          <w:szCs w:val="28"/>
        </w:rPr>
        <w:t>Общий объем финансирования на реализацию Программы составляет</w:t>
      </w:r>
    </w:p>
    <w:p w:rsidR="00033C63" w:rsidRPr="006A7ACD" w:rsidRDefault="00033C63" w:rsidP="00033C63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рублей, в том числе по годам:</w:t>
      </w:r>
    </w:p>
    <w:p w:rsidR="00033C63" w:rsidRPr="006A7ACD" w:rsidRDefault="00033C63" w:rsidP="00033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-на</w:t>
      </w:r>
      <w:r w:rsidRPr="006A7ACD">
        <w:rPr>
          <w:sz w:val="28"/>
          <w:szCs w:val="28"/>
        </w:rPr>
        <w:t xml:space="preserve"> 2015 год – </w:t>
      </w:r>
      <w:r w:rsidR="005147CA">
        <w:rPr>
          <w:sz w:val="28"/>
          <w:szCs w:val="28"/>
        </w:rPr>
        <w:t>643317,63</w:t>
      </w:r>
      <w:r w:rsidRPr="006A7ACD">
        <w:rPr>
          <w:sz w:val="28"/>
          <w:szCs w:val="28"/>
        </w:rPr>
        <w:t xml:space="preserve"> рублей;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- на 2016 год – </w:t>
      </w:r>
      <w:r w:rsidR="009C169F">
        <w:rPr>
          <w:sz w:val="28"/>
          <w:szCs w:val="28"/>
        </w:rPr>
        <w:t>506216</w:t>
      </w:r>
      <w:r w:rsidRPr="006A7ACD">
        <w:rPr>
          <w:sz w:val="28"/>
          <w:szCs w:val="28"/>
        </w:rPr>
        <w:t>рублей;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на 2017 год – 1 </w:t>
      </w:r>
      <w:r w:rsidR="00C35669">
        <w:rPr>
          <w:sz w:val="28"/>
          <w:szCs w:val="28"/>
        </w:rPr>
        <w:t>378000</w:t>
      </w:r>
      <w:r w:rsidRPr="006A7ACD">
        <w:rPr>
          <w:sz w:val="28"/>
          <w:szCs w:val="28"/>
        </w:rPr>
        <w:t xml:space="preserve"> рублей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Объемы финансирования Программы по мероприятиям и годам подлежат уточнению при формировании бюджета сельского поселения Заборовка на соответствующий финансовый год.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</w:p>
    <w:p w:rsidR="00087512" w:rsidRPr="006A7ACD" w:rsidRDefault="00087512" w:rsidP="00087512">
      <w:pPr>
        <w:jc w:val="center"/>
        <w:rPr>
          <w:b/>
          <w:sz w:val="28"/>
          <w:szCs w:val="28"/>
        </w:rPr>
      </w:pPr>
    </w:p>
    <w:p w:rsidR="00087512" w:rsidRPr="006A7ACD" w:rsidRDefault="00087512" w:rsidP="00087512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Мероприятия, предусмотренные Программой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Для обеспечения Программы благоустройства территории сельского поселения Заборовка регулярно проводить следующие работы: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ремонту мусорных контейнеров и контейнерных площадок для сбора твердых бытовых отходов, приобретение новых контейнеров;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ликвидации и зачистке несанкционированных свалок;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санитарной очистке территории;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скашиванию травы в летний период;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организации уличного освещения на территории сельского поселения Заборовка;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- мероприятия по содержанию дорог местного значения (очистка снега, </w:t>
      </w:r>
      <w:proofErr w:type="spellStart"/>
      <w:r w:rsidRPr="006A7ACD">
        <w:rPr>
          <w:sz w:val="28"/>
          <w:szCs w:val="28"/>
        </w:rPr>
        <w:t>грейдирование</w:t>
      </w:r>
      <w:proofErr w:type="spellEnd"/>
      <w:r w:rsidRPr="006A7ACD">
        <w:rPr>
          <w:sz w:val="28"/>
          <w:szCs w:val="28"/>
        </w:rPr>
        <w:t xml:space="preserve"> дорог);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 - мероприятия по содержанию территории сельских кладбищ;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 xml:space="preserve">         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ремонт мостиков на территории сельского поселения Заборовка;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обслуживание скотомогильника;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мероприятия по ремонту ГТС пруда  на р. </w:t>
      </w:r>
      <w:proofErr w:type="spellStart"/>
      <w:r w:rsidRPr="006A7ACD">
        <w:rPr>
          <w:sz w:val="28"/>
          <w:szCs w:val="28"/>
        </w:rPr>
        <w:t>Крымзав</w:t>
      </w:r>
      <w:proofErr w:type="spellEnd"/>
      <w:r w:rsidRPr="006A7ACD">
        <w:rPr>
          <w:sz w:val="28"/>
          <w:szCs w:val="28"/>
        </w:rPr>
        <w:t xml:space="preserve"> </w:t>
      </w:r>
      <w:proofErr w:type="gramStart"/>
      <w:r w:rsidRPr="006A7ACD">
        <w:rPr>
          <w:sz w:val="28"/>
          <w:szCs w:val="28"/>
        </w:rPr>
        <w:t>с</w:t>
      </w:r>
      <w:proofErr w:type="gramEnd"/>
      <w:r w:rsidRPr="006A7ACD">
        <w:rPr>
          <w:sz w:val="28"/>
          <w:szCs w:val="28"/>
        </w:rPr>
        <w:t>. Заборовка;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</w:p>
    <w:p w:rsidR="00087512" w:rsidRPr="006A7ACD" w:rsidRDefault="00087512" w:rsidP="00087512">
      <w:pPr>
        <w:jc w:val="both"/>
        <w:rPr>
          <w:sz w:val="28"/>
          <w:szCs w:val="28"/>
        </w:rPr>
      </w:pPr>
    </w:p>
    <w:p w:rsidR="00087512" w:rsidRPr="006A7ACD" w:rsidRDefault="00087512" w:rsidP="00087512">
      <w:pPr>
        <w:ind w:right="-666" w:hanging="426"/>
        <w:jc w:val="center"/>
        <w:rPr>
          <w:b/>
          <w:sz w:val="28"/>
          <w:szCs w:val="28"/>
        </w:rPr>
      </w:pPr>
    </w:p>
    <w:p w:rsidR="00087512" w:rsidRPr="006A7ACD" w:rsidRDefault="00087512" w:rsidP="00087512">
      <w:pPr>
        <w:ind w:right="-666" w:hanging="426"/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Перечень программных мероприятий</w:t>
      </w:r>
    </w:p>
    <w:p w:rsidR="00087512" w:rsidRPr="006A7ACD" w:rsidRDefault="00087512" w:rsidP="00087512">
      <w:pPr>
        <w:ind w:right="-666" w:hanging="426"/>
        <w:jc w:val="center"/>
        <w:rPr>
          <w:b/>
          <w:sz w:val="28"/>
          <w:szCs w:val="28"/>
        </w:rPr>
      </w:pPr>
    </w:p>
    <w:p w:rsidR="00087512" w:rsidRPr="006A7ACD" w:rsidRDefault="00087512" w:rsidP="00087512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559"/>
        <w:gridCol w:w="1134"/>
        <w:gridCol w:w="993"/>
        <w:gridCol w:w="1134"/>
        <w:gridCol w:w="1134"/>
        <w:gridCol w:w="1134"/>
      </w:tblGrid>
      <w:tr w:rsidR="00FB3B17" w:rsidRPr="006A7ACD" w:rsidTr="001876AB">
        <w:trPr>
          <w:trHeight w:val="2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 xml:space="preserve">№ </w:t>
            </w:r>
          </w:p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A7ACD">
              <w:rPr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033C63" w:rsidRDefault="00FB3B17" w:rsidP="00FB3B17">
            <w:pPr>
              <w:jc w:val="both"/>
              <w:rPr>
                <w:color w:val="000000"/>
              </w:rPr>
            </w:pPr>
            <w:r w:rsidRPr="00033C63">
              <w:rPr>
                <w:color w:val="000000"/>
              </w:rPr>
              <w:t>Затраты на 2015г. (тыс</w:t>
            </w:r>
            <w:proofErr w:type="gramStart"/>
            <w:r w:rsidRPr="00033C63">
              <w:rPr>
                <w:color w:val="000000"/>
              </w:rPr>
              <w:t>.р</w:t>
            </w:r>
            <w:proofErr w:type="gramEnd"/>
            <w:r w:rsidRPr="00033C63">
              <w:rPr>
                <w:color w:val="000000"/>
              </w:rPr>
              <w:t xml:space="preserve">уб.) </w:t>
            </w:r>
            <w:proofErr w:type="spellStart"/>
            <w:r w:rsidRPr="00033C63">
              <w:rPr>
                <w:color w:val="000000"/>
              </w:rPr>
              <w:t>стим.субсидии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033C63" w:rsidRDefault="00FB3B17" w:rsidP="007714C3">
            <w:pPr>
              <w:jc w:val="both"/>
              <w:rPr>
                <w:color w:val="000000"/>
              </w:rPr>
            </w:pPr>
            <w:r w:rsidRPr="00033C63">
              <w:rPr>
                <w:color w:val="000000"/>
              </w:rPr>
              <w:t xml:space="preserve">Затраты 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33C63">
                <w:rPr>
                  <w:color w:val="000000"/>
                </w:rPr>
                <w:t>2016 г</w:t>
              </w:r>
            </w:smartTag>
            <w:r w:rsidRPr="00033C63">
              <w:rPr>
                <w:color w:val="000000"/>
              </w:rPr>
              <w:t>. (тыс</w:t>
            </w:r>
            <w:proofErr w:type="gramStart"/>
            <w:r w:rsidRPr="00033C63">
              <w:rPr>
                <w:color w:val="000000"/>
              </w:rPr>
              <w:t>.р</w:t>
            </w:r>
            <w:proofErr w:type="gramEnd"/>
            <w:r w:rsidRPr="00033C63">
              <w:rPr>
                <w:color w:val="000000"/>
              </w:rPr>
              <w:t>уб.) средства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033C63" w:rsidRDefault="00FB3B17" w:rsidP="007714C3">
            <w:pPr>
              <w:jc w:val="both"/>
              <w:rPr>
                <w:color w:val="000000"/>
              </w:rPr>
            </w:pPr>
            <w:r w:rsidRPr="00033C63">
              <w:rPr>
                <w:color w:val="000000"/>
              </w:rPr>
              <w:t xml:space="preserve">Затраты 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33C63">
                <w:rPr>
                  <w:color w:val="000000"/>
                </w:rPr>
                <w:t>2016 г</w:t>
              </w:r>
            </w:smartTag>
            <w:r w:rsidRPr="00033C63">
              <w:rPr>
                <w:color w:val="000000"/>
              </w:rPr>
              <w:t>. (тыс</w:t>
            </w:r>
            <w:proofErr w:type="gramStart"/>
            <w:r w:rsidRPr="00033C63">
              <w:rPr>
                <w:color w:val="000000"/>
              </w:rPr>
              <w:t>.р</w:t>
            </w:r>
            <w:proofErr w:type="gramEnd"/>
            <w:r w:rsidRPr="00033C63">
              <w:rPr>
                <w:color w:val="000000"/>
              </w:rPr>
              <w:t xml:space="preserve">уб.) </w:t>
            </w:r>
            <w:proofErr w:type="spellStart"/>
            <w:r w:rsidRPr="00033C63">
              <w:rPr>
                <w:color w:val="000000"/>
              </w:rPr>
              <w:t>стим</w:t>
            </w:r>
            <w:proofErr w:type="spellEnd"/>
            <w:r w:rsidRPr="00033C63">
              <w:rPr>
                <w:color w:val="000000"/>
              </w:rPr>
              <w:t>.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033C63" w:rsidRDefault="00FB3B17" w:rsidP="007714C3">
            <w:pPr>
              <w:jc w:val="both"/>
              <w:rPr>
                <w:color w:val="000000"/>
              </w:rPr>
            </w:pPr>
            <w:r w:rsidRPr="00033C63">
              <w:rPr>
                <w:color w:val="000000"/>
              </w:rPr>
              <w:t xml:space="preserve">Затраты 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33C63">
                <w:rPr>
                  <w:color w:val="000000"/>
                </w:rPr>
                <w:t>2017 г</w:t>
              </w:r>
            </w:smartTag>
            <w:r w:rsidRPr="00033C63">
              <w:rPr>
                <w:color w:val="000000"/>
              </w:rPr>
              <w:t>. (тыс</w:t>
            </w:r>
            <w:proofErr w:type="gramStart"/>
            <w:r w:rsidRPr="00033C63">
              <w:rPr>
                <w:color w:val="000000"/>
              </w:rPr>
              <w:t>.р</w:t>
            </w:r>
            <w:proofErr w:type="gramEnd"/>
            <w:r w:rsidRPr="00033C63">
              <w:rPr>
                <w:color w:val="000000"/>
              </w:rPr>
              <w:t>уб.) средства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033C63" w:rsidRDefault="00FB3B17" w:rsidP="007714C3">
            <w:pPr>
              <w:jc w:val="both"/>
              <w:rPr>
                <w:color w:val="000000"/>
              </w:rPr>
            </w:pPr>
            <w:r w:rsidRPr="00033C63">
              <w:rPr>
                <w:color w:val="000000"/>
              </w:rPr>
              <w:t>Итого средства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033C63" w:rsidRDefault="00FB3B17" w:rsidP="007714C3">
            <w:pPr>
              <w:jc w:val="both"/>
              <w:rPr>
                <w:color w:val="000000"/>
              </w:rPr>
            </w:pPr>
            <w:r w:rsidRPr="00033C63">
              <w:rPr>
                <w:color w:val="000000"/>
              </w:rPr>
              <w:t xml:space="preserve">Итого средства </w:t>
            </w:r>
            <w:proofErr w:type="spellStart"/>
            <w:r w:rsidRPr="00033C63">
              <w:rPr>
                <w:color w:val="000000"/>
              </w:rPr>
              <w:t>стим</w:t>
            </w:r>
            <w:proofErr w:type="gramStart"/>
            <w:r w:rsidRPr="00033C63">
              <w:rPr>
                <w:color w:val="000000"/>
              </w:rPr>
              <w:t>.с</w:t>
            </w:r>
            <w:proofErr w:type="gramEnd"/>
            <w:r w:rsidRPr="00033C63">
              <w:rPr>
                <w:color w:val="000000"/>
              </w:rPr>
              <w:t>убсидии</w:t>
            </w:r>
            <w:proofErr w:type="spellEnd"/>
          </w:p>
        </w:tc>
      </w:tr>
      <w:tr w:rsidR="00FB3B17" w:rsidRPr="006A7ACD" w:rsidTr="001876A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A7ACD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A7ACD">
              <w:rPr>
                <w:b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385348,70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18308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371408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323000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341308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3F0097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756756,80</w:t>
            </w:r>
          </w:p>
        </w:tc>
      </w:tr>
      <w:tr w:rsidR="00FB3B17" w:rsidRPr="006A7ACD" w:rsidTr="001876AB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Содержание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293124,27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18308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301408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283000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301308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576124,27</w:t>
            </w:r>
          </w:p>
        </w:tc>
      </w:tr>
      <w:tr w:rsidR="00FB3B17" w:rsidRPr="006A7ACD" w:rsidTr="001876AB">
        <w:trPr>
          <w:trHeight w:val="100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Ремонт, замена фонарей уличного освещения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42320,43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82320,43</w:t>
            </w:r>
          </w:p>
        </w:tc>
      </w:tr>
      <w:tr w:rsidR="00FB3B17" w:rsidRPr="006A7ACD" w:rsidTr="001876AB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 xml:space="preserve">Приобретение </w:t>
            </w:r>
            <w:proofErr w:type="spellStart"/>
            <w:r w:rsidRPr="006A7ACD">
              <w:rPr>
                <w:color w:val="000000"/>
                <w:sz w:val="28"/>
                <w:szCs w:val="28"/>
              </w:rPr>
              <w:t>эл</w:t>
            </w:r>
            <w:proofErr w:type="gramStart"/>
            <w:r w:rsidRPr="006A7ACD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6A7ACD">
              <w:rPr>
                <w:color w:val="000000"/>
                <w:sz w:val="28"/>
                <w:szCs w:val="28"/>
              </w:rPr>
              <w:t>ветильни</w:t>
            </w:r>
            <w:proofErr w:type="spellEnd"/>
          </w:p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49904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79904</w:t>
            </w:r>
          </w:p>
        </w:tc>
      </w:tr>
      <w:tr w:rsidR="00FB3B17" w:rsidRPr="006A7ACD" w:rsidTr="001876AB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A7ACD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A7ACD">
              <w:rPr>
                <w:b/>
                <w:color w:val="000000"/>
                <w:sz w:val="28"/>
                <w:szCs w:val="28"/>
              </w:rPr>
              <w:t>Содержание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101895,27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120000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0263E8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120000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B24421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101895,27</w:t>
            </w:r>
          </w:p>
        </w:tc>
      </w:tr>
      <w:tr w:rsidR="00FB3B17" w:rsidRPr="006A7ACD" w:rsidTr="001876AB">
        <w:trPr>
          <w:trHeight w:val="6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 xml:space="preserve">Очистка дорог от </w:t>
            </w:r>
            <w:proofErr w:type="spellStart"/>
            <w:r w:rsidRPr="006A7ACD">
              <w:rPr>
                <w:color w:val="000000"/>
                <w:sz w:val="28"/>
                <w:szCs w:val="28"/>
              </w:rPr>
              <w:t>снега</w:t>
            </w:r>
            <w:proofErr w:type="gramStart"/>
            <w:r>
              <w:rPr>
                <w:color w:val="000000"/>
                <w:sz w:val="28"/>
                <w:szCs w:val="28"/>
              </w:rPr>
              <w:t>,о</w:t>
            </w:r>
            <w:proofErr w:type="gramEnd"/>
            <w:r>
              <w:rPr>
                <w:color w:val="000000"/>
                <w:sz w:val="28"/>
                <w:szCs w:val="28"/>
              </w:rPr>
              <w:t>бкос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травы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75347,07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0263E8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75347,07</w:t>
            </w:r>
          </w:p>
        </w:tc>
      </w:tr>
      <w:tr w:rsidR="00FB3B17" w:rsidRPr="006A7ACD" w:rsidTr="001876AB">
        <w:trPr>
          <w:trHeight w:val="144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2.1.2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Кредиторская задолженность по установке дорожных знаков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26548,20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26548,20</w:t>
            </w:r>
          </w:p>
        </w:tc>
      </w:tr>
      <w:tr w:rsidR="00FB3B17" w:rsidRPr="006A7ACD" w:rsidTr="001876AB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A7ACD">
              <w:rPr>
                <w:b/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9114,35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59114,35</w:t>
            </w:r>
          </w:p>
        </w:tc>
      </w:tr>
      <w:tr w:rsidR="00FB3B17" w:rsidRPr="006A7ACD" w:rsidTr="001876AB">
        <w:trPr>
          <w:trHeight w:val="78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  <w:r w:rsidRPr="006A7ACD">
              <w:rPr>
                <w:color w:val="000000"/>
                <w:sz w:val="28"/>
                <w:szCs w:val="28"/>
              </w:rPr>
              <w:t>.1.1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Уборка территории кладбища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10000</w:t>
            </w:r>
          </w:p>
        </w:tc>
      </w:tr>
      <w:tr w:rsidR="00FB3B17" w:rsidRPr="006A7ACD" w:rsidTr="001876AB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6A7ACD">
              <w:rPr>
                <w:color w:val="000000"/>
                <w:sz w:val="28"/>
                <w:szCs w:val="28"/>
              </w:rPr>
              <w:t>.1.2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Вывоз мусора с территории кладбища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9114,35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9114,35</w:t>
            </w:r>
          </w:p>
        </w:tc>
      </w:tr>
      <w:tr w:rsidR="00FB3B17" w:rsidRPr="006A7ACD" w:rsidTr="001876AB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A7ACD">
              <w:rPr>
                <w:b/>
                <w:color w:val="000000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140926,85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935000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1035000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C35669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140926,85</w:t>
            </w:r>
          </w:p>
        </w:tc>
      </w:tr>
      <w:tr w:rsidR="00FB3B17" w:rsidRPr="006A7ACD" w:rsidTr="001876AB">
        <w:trPr>
          <w:trHeight w:val="127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Ремонт контейнеров и контейнерных площадок для сбора ТБО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B24421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</w:tr>
      <w:tr w:rsidR="00FB3B17" w:rsidRPr="006A7ACD" w:rsidTr="001876AB">
        <w:trPr>
          <w:trHeight w:val="16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5.1.2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 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 55000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</w:tr>
      <w:tr w:rsidR="00FB3B17" w:rsidRPr="006A7ACD" w:rsidTr="001876AB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5.1.3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Ликвидация и зачистка несанкционированных свалок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 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 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65000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15000</w:t>
            </w:r>
          </w:p>
        </w:tc>
      </w:tr>
      <w:tr w:rsidR="00FB3B17" w:rsidRPr="006A7ACD" w:rsidTr="001876AB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5.1.4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Мероприятия по скашиванию травы в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40500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50000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40500</w:t>
            </w:r>
          </w:p>
        </w:tc>
      </w:tr>
      <w:tr w:rsidR="00FB3B17" w:rsidRPr="006A7ACD" w:rsidTr="001876AB">
        <w:trPr>
          <w:trHeight w:val="46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5.1.5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 xml:space="preserve">Вывоз </w:t>
            </w:r>
            <w:proofErr w:type="spellStart"/>
            <w:r w:rsidRPr="006A7ACD">
              <w:rPr>
                <w:color w:val="000000"/>
                <w:sz w:val="28"/>
                <w:szCs w:val="28"/>
              </w:rPr>
              <w:t>мусора</w:t>
            </w:r>
            <w:proofErr w:type="gramStart"/>
            <w:r>
              <w:rPr>
                <w:color w:val="000000"/>
                <w:sz w:val="28"/>
                <w:szCs w:val="28"/>
              </w:rPr>
              <w:t>,п</w:t>
            </w:r>
            <w:proofErr w:type="gramEnd"/>
            <w:r>
              <w:rPr>
                <w:color w:val="000000"/>
                <w:sz w:val="28"/>
                <w:szCs w:val="28"/>
              </w:rPr>
              <w:t>рочие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77075,60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 14000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55000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69000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77075,60</w:t>
            </w:r>
          </w:p>
        </w:tc>
      </w:tr>
      <w:tr w:rsidR="00FB3B17" w:rsidRPr="006A7ACD" w:rsidTr="001876AB">
        <w:trPr>
          <w:trHeight w:val="113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5.1.6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 xml:space="preserve">Ремонт ГТС пруда на р. </w:t>
            </w:r>
            <w:proofErr w:type="spellStart"/>
            <w:r w:rsidRPr="006A7ACD">
              <w:rPr>
                <w:color w:val="000000"/>
                <w:sz w:val="28"/>
                <w:szCs w:val="28"/>
              </w:rPr>
              <w:t>Крымза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A7ACD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6A7ACD">
              <w:rPr>
                <w:color w:val="000000"/>
                <w:sz w:val="28"/>
                <w:szCs w:val="28"/>
              </w:rPr>
              <w:t xml:space="preserve"> с. Заборовка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2170,09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575000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575000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ind w:right="-249"/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2170,09</w:t>
            </w:r>
          </w:p>
        </w:tc>
      </w:tr>
      <w:tr w:rsidR="00FB3B17" w:rsidRPr="006A7ACD" w:rsidTr="001876AB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5.1.7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Вывоз мусора с природоохранной зоны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1991,25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1991,25</w:t>
            </w:r>
          </w:p>
        </w:tc>
      </w:tr>
      <w:tr w:rsidR="00FB3B17" w:rsidRPr="006A7ACD" w:rsidTr="001876AB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5.1.8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Ремонт мостиков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45000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45000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</w:tr>
      <w:tr w:rsidR="00FB3B17" w:rsidRPr="006A7ACD" w:rsidTr="001876AB">
        <w:trPr>
          <w:trHeight w:val="7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5.1.9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Обслуживание скотомогильника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 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 50000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55000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</w:tr>
      <w:tr w:rsidR="00FB3B17" w:rsidRPr="006A7ACD" w:rsidTr="001876AB">
        <w:trPr>
          <w:trHeight w:val="134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Дератизация контейнерных площадок и водонапорных башен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4532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 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 5000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4532</w:t>
            </w:r>
          </w:p>
        </w:tc>
      </w:tr>
      <w:tr w:rsidR="00FB3B17" w:rsidRPr="006A7ACD" w:rsidTr="001876AB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5.2.1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Страхование ГТС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</w:tr>
      <w:tr w:rsidR="00FB3B17" w:rsidRPr="006A7ACD" w:rsidTr="001876AB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lastRenderedPageBreak/>
              <w:t>5.2.2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Приобретение счетчиков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1828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1828</w:t>
            </w:r>
          </w:p>
        </w:tc>
      </w:tr>
      <w:tr w:rsidR="00FB3B17" w:rsidRPr="006A7ACD" w:rsidTr="001876AB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rPr>
                <w:b/>
                <w:color w:val="000000"/>
                <w:sz w:val="28"/>
                <w:szCs w:val="28"/>
              </w:rPr>
            </w:pPr>
            <w:r w:rsidRPr="006A7ACD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rPr>
                <w:b/>
                <w:color w:val="000000"/>
                <w:sz w:val="28"/>
                <w:szCs w:val="28"/>
              </w:rPr>
            </w:pPr>
            <w:r w:rsidRPr="006A7ACD">
              <w:rPr>
                <w:b/>
                <w:color w:val="000000"/>
                <w:sz w:val="28"/>
                <w:szCs w:val="28"/>
              </w:rPr>
              <w:t>Вывоз ТБО с природоохранных зон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6032,46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A1069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6500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bCs/>
                <w:color w:val="000000"/>
              </w:rPr>
            </w:pPr>
            <w:r w:rsidRPr="00FB3B17">
              <w:rPr>
                <w:b/>
                <w:bCs/>
                <w:color w:val="000000"/>
              </w:rPr>
              <w:t>6500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12532,46</w:t>
            </w:r>
          </w:p>
        </w:tc>
      </w:tr>
      <w:tr w:rsidR="00FB3B17" w:rsidRPr="006A7ACD" w:rsidTr="001876AB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A7AC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FB3B17" w:rsidRPr="006A7ACD" w:rsidRDefault="00FB3B17" w:rsidP="007714C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A7ACD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bCs/>
                <w:color w:val="000000"/>
              </w:rPr>
            </w:pPr>
            <w:r w:rsidRPr="00FB3B17">
              <w:rPr>
                <w:b/>
                <w:bCs/>
                <w:color w:val="000000"/>
              </w:rPr>
              <w:t>643317,63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5B280A">
            <w:pPr>
              <w:jc w:val="both"/>
              <w:rPr>
                <w:b/>
                <w:bCs/>
                <w:color w:val="000000"/>
              </w:rPr>
            </w:pPr>
            <w:r w:rsidRPr="00FB3B17">
              <w:rPr>
                <w:b/>
                <w:bCs/>
                <w:color w:val="000000"/>
              </w:rPr>
              <w:t>118308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bCs/>
                <w:color w:val="000000"/>
              </w:rPr>
            </w:pPr>
            <w:r w:rsidRPr="00FB3B17">
              <w:rPr>
                <w:b/>
                <w:bCs/>
                <w:color w:val="000000"/>
              </w:rPr>
              <w:t>387908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1876AB" w:rsidP="007714C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1378000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1876AB" w:rsidP="0000250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1496308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1876AB" w:rsidP="0000250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1031225</w:t>
            </w:r>
          </w:p>
        </w:tc>
      </w:tr>
    </w:tbl>
    <w:p w:rsidR="00087512" w:rsidRPr="006A7ACD" w:rsidRDefault="00087512" w:rsidP="00087512">
      <w:pPr>
        <w:rPr>
          <w:b/>
          <w:bCs/>
          <w:sz w:val="28"/>
          <w:szCs w:val="28"/>
        </w:rPr>
      </w:pPr>
    </w:p>
    <w:p w:rsidR="00087512" w:rsidRPr="006A7ACD" w:rsidRDefault="00087512" w:rsidP="00087512">
      <w:pPr>
        <w:rPr>
          <w:b/>
          <w:bCs/>
          <w:sz w:val="28"/>
          <w:szCs w:val="28"/>
        </w:rPr>
      </w:pPr>
    </w:p>
    <w:p w:rsidR="00087512" w:rsidRPr="006A7ACD" w:rsidRDefault="00087512" w:rsidP="00087512">
      <w:pPr>
        <w:jc w:val="center"/>
        <w:rPr>
          <w:b/>
          <w:bCs/>
          <w:sz w:val="28"/>
          <w:szCs w:val="28"/>
        </w:rPr>
      </w:pPr>
      <w:r w:rsidRPr="006A7ACD">
        <w:rPr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087512" w:rsidRPr="006A7ACD" w:rsidRDefault="00087512" w:rsidP="00087512">
      <w:pPr>
        <w:jc w:val="both"/>
        <w:rPr>
          <w:b/>
          <w:bCs/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b/>
          <w:bCs/>
          <w:sz w:val="28"/>
          <w:szCs w:val="28"/>
        </w:rPr>
        <w:t>1. Организация благоустройства и озеленения территории поселения:</w:t>
      </w:r>
    </w:p>
    <w:p w:rsidR="00087512" w:rsidRPr="006A7ACD" w:rsidRDefault="00087512" w:rsidP="00087512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увеличение уровня озеленения территории поселения;</w:t>
      </w:r>
    </w:p>
    <w:p w:rsidR="00087512" w:rsidRPr="006A7ACD" w:rsidRDefault="00087512" w:rsidP="00087512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стабилизация количества аварийных зеленых насаждений, подлежащих сносу;</w:t>
      </w:r>
    </w:p>
    <w:p w:rsidR="00087512" w:rsidRPr="006A7ACD" w:rsidRDefault="00087512" w:rsidP="00087512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увеличение площади газонов и цветников на объектах зеленого фонда.</w:t>
      </w:r>
    </w:p>
    <w:p w:rsidR="00087512" w:rsidRPr="006A7ACD" w:rsidRDefault="00087512" w:rsidP="00087512">
      <w:pPr>
        <w:jc w:val="both"/>
        <w:rPr>
          <w:b/>
          <w:bCs/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b/>
          <w:bCs/>
          <w:sz w:val="28"/>
          <w:szCs w:val="28"/>
        </w:rPr>
        <w:t>2. Организация прочих мероприятий по благоустройству поселения:</w:t>
      </w:r>
    </w:p>
    <w:p w:rsidR="00087512" w:rsidRPr="006A7ACD" w:rsidRDefault="00087512" w:rsidP="00087512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087512" w:rsidRPr="006A7ACD" w:rsidRDefault="00087512" w:rsidP="00087512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087512" w:rsidRPr="006A7ACD" w:rsidRDefault="00087512" w:rsidP="00087512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повышение степени удовлетворенности населения уровнем благоустройства;</w:t>
      </w:r>
    </w:p>
    <w:p w:rsidR="00087512" w:rsidRPr="006A7ACD" w:rsidRDefault="00087512" w:rsidP="00087512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улучшение технического состояния отдельных объектов благоустройства;</w:t>
      </w:r>
    </w:p>
    <w:p w:rsidR="00087512" w:rsidRPr="006A7ACD" w:rsidRDefault="00087512" w:rsidP="00087512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087512" w:rsidRPr="006A7ACD" w:rsidRDefault="00087512" w:rsidP="00087512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повышение уровня эстетики поселения;</w:t>
      </w:r>
    </w:p>
    <w:p w:rsidR="00087512" w:rsidRPr="006A7ACD" w:rsidRDefault="00087512" w:rsidP="00087512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</w:p>
    <w:p w:rsidR="00087512" w:rsidRPr="006A7ACD" w:rsidRDefault="00087512" w:rsidP="00087512">
      <w:pPr>
        <w:jc w:val="center"/>
        <w:rPr>
          <w:b/>
          <w:bCs/>
          <w:sz w:val="28"/>
          <w:szCs w:val="28"/>
        </w:rPr>
      </w:pPr>
      <w:r w:rsidRPr="006A7ACD">
        <w:rPr>
          <w:b/>
          <w:bCs/>
          <w:sz w:val="28"/>
          <w:szCs w:val="28"/>
        </w:rPr>
        <w:t>Организация управления Программой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ab/>
        <w:t>Реализация Программы осуществляется в соответствии с действующим законодательством, нормативно-правовыми актами администрации сельского поселения Заборовка муниципального района Сызранский, определяющими механизм реализации муниципальных целевых программ сельского поселения Заборовка.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Администрация сельского поселения Заборовка</w:t>
      </w:r>
    </w:p>
    <w:p w:rsidR="00087512" w:rsidRPr="006A7ACD" w:rsidRDefault="00087512" w:rsidP="00087512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осуществляет </w:t>
      </w:r>
      <w:proofErr w:type="gramStart"/>
      <w:r w:rsidRPr="006A7ACD">
        <w:rPr>
          <w:sz w:val="28"/>
          <w:szCs w:val="28"/>
        </w:rPr>
        <w:t>контроль за</w:t>
      </w:r>
      <w:proofErr w:type="gramEnd"/>
      <w:r w:rsidRPr="006A7ACD">
        <w:rPr>
          <w:sz w:val="28"/>
          <w:szCs w:val="28"/>
        </w:rPr>
        <w:t xml:space="preserve"> выполнением мероприятий Программы;</w:t>
      </w:r>
    </w:p>
    <w:p w:rsidR="00087512" w:rsidRPr="006A7ACD" w:rsidRDefault="00087512" w:rsidP="00087512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7512" w:rsidRPr="006A7ACD" w:rsidRDefault="00087512" w:rsidP="00087512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087512" w:rsidRPr="006A7ACD" w:rsidRDefault="00087512" w:rsidP="00087512">
      <w:pPr>
        <w:numPr>
          <w:ilvl w:val="1"/>
          <w:numId w:val="7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087512" w:rsidRDefault="00087512" w:rsidP="00FB7B51">
      <w:pPr>
        <w:numPr>
          <w:ilvl w:val="1"/>
          <w:numId w:val="7"/>
        </w:numPr>
        <w:suppressAutoHyphens/>
        <w:jc w:val="both"/>
      </w:pPr>
      <w:r w:rsidRPr="00FB7B51">
        <w:rPr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sectPr w:rsidR="00087512" w:rsidSect="0088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41A6306C"/>
    <w:multiLevelType w:val="hybridMultilevel"/>
    <w:tmpl w:val="8EE44CBC"/>
    <w:lvl w:ilvl="0" w:tplc="0B0ABF68">
      <w:start w:val="1"/>
      <w:numFmt w:val="decimal"/>
      <w:lvlText w:val="%1."/>
      <w:lvlJc w:val="left"/>
      <w:pPr>
        <w:ind w:left="705" w:hanging="40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512"/>
    <w:rsid w:val="00002504"/>
    <w:rsid w:val="000228EF"/>
    <w:rsid w:val="000263E8"/>
    <w:rsid w:val="00033C63"/>
    <w:rsid w:val="00087512"/>
    <w:rsid w:val="00096855"/>
    <w:rsid w:val="001012C3"/>
    <w:rsid w:val="00124B0C"/>
    <w:rsid w:val="00151F20"/>
    <w:rsid w:val="001876AB"/>
    <w:rsid w:val="001F6432"/>
    <w:rsid w:val="00215F37"/>
    <w:rsid w:val="002B1A20"/>
    <w:rsid w:val="003B1A26"/>
    <w:rsid w:val="003F0097"/>
    <w:rsid w:val="00444157"/>
    <w:rsid w:val="0051333C"/>
    <w:rsid w:val="005147CA"/>
    <w:rsid w:val="00521BA3"/>
    <w:rsid w:val="00593ED1"/>
    <w:rsid w:val="005B280A"/>
    <w:rsid w:val="005D2848"/>
    <w:rsid w:val="00605121"/>
    <w:rsid w:val="00611C23"/>
    <w:rsid w:val="006F515C"/>
    <w:rsid w:val="00734F0E"/>
    <w:rsid w:val="008813B1"/>
    <w:rsid w:val="00913AA8"/>
    <w:rsid w:val="00956147"/>
    <w:rsid w:val="009C169F"/>
    <w:rsid w:val="00A10692"/>
    <w:rsid w:val="00A40998"/>
    <w:rsid w:val="00A47820"/>
    <w:rsid w:val="00B24421"/>
    <w:rsid w:val="00BB04C8"/>
    <w:rsid w:val="00C35669"/>
    <w:rsid w:val="00C479D0"/>
    <w:rsid w:val="00D3464A"/>
    <w:rsid w:val="00D5745E"/>
    <w:rsid w:val="00D85479"/>
    <w:rsid w:val="00E5065F"/>
    <w:rsid w:val="00E74377"/>
    <w:rsid w:val="00E74D61"/>
    <w:rsid w:val="00EF4B68"/>
    <w:rsid w:val="00F4163E"/>
    <w:rsid w:val="00FB3B17"/>
    <w:rsid w:val="00FB7B51"/>
    <w:rsid w:val="00FD7A27"/>
    <w:rsid w:val="00FE6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875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8751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875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B7B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B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875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8751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875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B7B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B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4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8D62D-D6B6-4248-98F4-B5BB8D38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9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29</cp:revision>
  <cp:lastPrinted>2016-02-01T05:15:00Z</cp:lastPrinted>
  <dcterms:created xsi:type="dcterms:W3CDTF">2015-10-12T08:07:00Z</dcterms:created>
  <dcterms:modified xsi:type="dcterms:W3CDTF">2016-02-01T05:17:00Z</dcterms:modified>
</cp:coreProperties>
</file>