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98" w:rsidRDefault="00A40998" w:rsidP="00A40998">
      <w:pPr>
        <w:jc w:val="center"/>
        <w:rPr>
          <w:b/>
          <w:sz w:val="28"/>
          <w:szCs w:val="28"/>
        </w:rPr>
      </w:pPr>
    </w:p>
    <w:p w:rsidR="00A40998" w:rsidRDefault="00A40998" w:rsidP="00A40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40998" w:rsidRDefault="00A40998" w:rsidP="00A40998">
      <w:pPr>
        <w:jc w:val="center"/>
        <w:rPr>
          <w:b/>
          <w:caps/>
          <w:sz w:val="20"/>
          <w:szCs w:val="20"/>
        </w:rPr>
      </w:pPr>
    </w:p>
    <w:p w:rsidR="00A40998" w:rsidRDefault="00A40998" w:rsidP="00A40998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A40998" w:rsidRDefault="00A40998" w:rsidP="00A40998">
      <w:pPr>
        <w:jc w:val="center"/>
        <w:rPr>
          <w:b/>
          <w:caps/>
          <w:sz w:val="20"/>
          <w:szCs w:val="20"/>
        </w:rPr>
      </w:pPr>
    </w:p>
    <w:p w:rsidR="00A40998" w:rsidRDefault="006853E6" w:rsidP="00A40998">
      <w:pPr>
        <w:rPr>
          <w:sz w:val="20"/>
          <w:szCs w:val="20"/>
        </w:rPr>
      </w:pPr>
      <w:r>
        <w:rPr>
          <w:sz w:val="28"/>
          <w:szCs w:val="28"/>
        </w:rPr>
        <w:t>«10</w:t>
      </w:r>
      <w:r w:rsidR="00CA0666">
        <w:rPr>
          <w:sz w:val="28"/>
          <w:szCs w:val="28"/>
        </w:rPr>
        <w:t>»  июня</w:t>
      </w:r>
      <w:r w:rsidR="00A40998">
        <w:rPr>
          <w:sz w:val="28"/>
          <w:szCs w:val="28"/>
        </w:rPr>
        <w:t xml:space="preserve">  2016 </w:t>
      </w:r>
      <w:r w:rsidR="00CA0666">
        <w:rPr>
          <w:sz w:val="28"/>
          <w:szCs w:val="28"/>
        </w:rPr>
        <w:t>г.</w:t>
      </w:r>
      <w:r w:rsidR="00CA066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24</w:t>
      </w:r>
    </w:p>
    <w:p w:rsidR="00A40998" w:rsidRDefault="00A40998" w:rsidP="00A40998">
      <w:pPr>
        <w:jc w:val="center"/>
        <w:rPr>
          <w:sz w:val="28"/>
          <w:szCs w:val="28"/>
        </w:rPr>
      </w:pPr>
    </w:p>
    <w:p w:rsidR="00A40998" w:rsidRDefault="00A40998" w:rsidP="00A409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A40998" w:rsidRDefault="00A40998" w:rsidP="00A409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2015-2017 годы».</w:t>
      </w:r>
    </w:p>
    <w:p w:rsidR="00A40998" w:rsidRDefault="00A40998" w:rsidP="00A40998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0998" w:rsidRDefault="00A40998" w:rsidP="00A409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2015-2017 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A40998" w:rsidRDefault="00A40998" w:rsidP="00A40998">
      <w:pPr>
        <w:ind w:firstLine="540"/>
        <w:jc w:val="both"/>
        <w:rPr>
          <w:sz w:val="28"/>
          <w:szCs w:val="28"/>
        </w:rPr>
      </w:pP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A40998" w:rsidRDefault="00A40998" w:rsidP="00A40998">
      <w:pPr>
        <w:rPr>
          <w:caps/>
          <w:sz w:val="28"/>
          <w:szCs w:val="28"/>
        </w:rPr>
      </w:pPr>
    </w:p>
    <w:p w:rsidR="00A40998" w:rsidRDefault="00A40998" w:rsidP="00A40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Внести изменения в муниципальную целевую программу «Благоустройство территории сельского поселения Заборовка муниципального района Сызранский на 2015-2017 годы». </w:t>
      </w:r>
    </w:p>
    <w:p w:rsidR="00A40998" w:rsidRPr="00087512" w:rsidRDefault="00A40998" w:rsidP="00A40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Приложение № 1 изложить в новой редакции.</w:t>
      </w:r>
    </w:p>
    <w:p w:rsidR="00A40998" w:rsidRPr="00087512" w:rsidRDefault="00A40998" w:rsidP="00A40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A40998" w:rsidRDefault="00A40998" w:rsidP="00A40998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0998" w:rsidRDefault="00A40998" w:rsidP="00A40998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A40998" w:rsidRDefault="00A40998" w:rsidP="00A40998">
      <w:pPr>
        <w:tabs>
          <w:tab w:val="left" w:pos="720"/>
        </w:tabs>
        <w:rPr>
          <w:sz w:val="28"/>
          <w:szCs w:val="28"/>
        </w:rPr>
      </w:pPr>
    </w:p>
    <w:p w:rsidR="00A40998" w:rsidRDefault="00A40998" w:rsidP="00A40998">
      <w:pPr>
        <w:tabs>
          <w:tab w:val="left" w:pos="720"/>
        </w:tabs>
        <w:rPr>
          <w:sz w:val="28"/>
          <w:szCs w:val="28"/>
        </w:rPr>
      </w:pPr>
    </w:p>
    <w:p w:rsidR="00A40998" w:rsidRDefault="00A40998" w:rsidP="00A4099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40998" w:rsidRDefault="00A40998" w:rsidP="00A40998">
      <w:pPr>
        <w:rPr>
          <w:sz w:val="28"/>
          <w:szCs w:val="28"/>
        </w:rPr>
      </w:pPr>
      <w:r>
        <w:rPr>
          <w:sz w:val="28"/>
          <w:szCs w:val="28"/>
        </w:rPr>
        <w:t>поселения Заборовка                                                        И.В. Беленовская</w:t>
      </w:r>
    </w:p>
    <w:p w:rsidR="00A40998" w:rsidRDefault="00A40998" w:rsidP="00A40998">
      <w:pPr>
        <w:rPr>
          <w:sz w:val="28"/>
          <w:szCs w:val="28"/>
        </w:rPr>
      </w:pPr>
    </w:p>
    <w:p w:rsidR="00734F0E" w:rsidRDefault="00734F0E" w:rsidP="00087512">
      <w:pPr>
        <w:ind w:left="5664"/>
        <w:jc w:val="right"/>
      </w:pPr>
    </w:p>
    <w:p w:rsidR="00087512" w:rsidRPr="00FB7B51" w:rsidRDefault="00087512" w:rsidP="00087512">
      <w:pPr>
        <w:ind w:left="5664"/>
        <w:jc w:val="right"/>
      </w:pPr>
      <w:r w:rsidRPr="00FB7B51">
        <w:lastRenderedPageBreak/>
        <w:t>Приложение № 1</w:t>
      </w:r>
    </w:p>
    <w:p w:rsidR="00087512" w:rsidRPr="00FB7B51" w:rsidRDefault="00087512" w:rsidP="00087512">
      <w:pPr>
        <w:jc w:val="right"/>
      </w:pPr>
      <w:r w:rsidRPr="00FB7B51">
        <w:t xml:space="preserve">                                                                            Утверждена </w:t>
      </w:r>
    </w:p>
    <w:p w:rsidR="00087512" w:rsidRPr="00FB7B51" w:rsidRDefault="00087512" w:rsidP="00087512">
      <w:pPr>
        <w:jc w:val="right"/>
      </w:pPr>
      <w:r w:rsidRPr="00FB7B51">
        <w:t xml:space="preserve">                                                                                   Постановлением</w:t>
      </w:r>
    </w:p>
    <w:p w:rsidR="00087512" w:rsidRPr="00FB7B51" w:rsidRDefault="00087512" w:rsidP="00087512">
      <w:pPr>
        <w:jc w:val="right"/>
      </w:pPr>
      <w:r w:rsidRPr="00FB7B51">
        <w:t xml:space="preserve">                                                                                                            главы сельского поселения Заборовка</w:t>
      </w:r>
    </w:p>
    <w:p w:rsidR="00087512" w:rsidRPr="00FB7B51" w:rsidRDefault="00087512" w:rsidP="00087512">
      <w:pPr>
        <w:jc w:val="right"/>
        <w:rPr>
          <w:color w:val="FF0000"/>
        </w:rPr>
      </w:pPr>
      <w:r w:rsidRPr="00FB7B51">
        <w:t xml:space="preserve">    от «</w:t>
      </w:r>
      <w:r w:rsidR="006853E6">
        <w:t>10</w:t>
      </w:r>
      <w:r w:rsidRPr="00FB7B51">
        <w:t xml:space="preserve"> » </w:t>
      </w:r>
      <w:r w:rsidR="00CA0666">
        <w:t xml:space="preserve"> июня</w:t>
      </w:r>
      <w:r w:rsidR="009C169F">
        <w:t xml:space="preserve"> 2016</w:t>
      </w:r>
      <w:r w:rsidRPr="00FB7B51">
        <w:t xml:space="preserve"> года №</w:t>
      </w:r>
      <w:r w:rsidR="006853E6">
        <w:t>24</w:t>
      </w:r>
      <w:bookmarkStart w:id="0" w:name="_GoBack"/>
      <w:bookmarkEnd w:id="0"/>
      <w:r w:rsidR="003B1A26">
        <w:t xml:space="preserve">  </w:t>
      </w: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ЦЕЛЕВАЯ ПРОГРАММА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г.»</w:t>
      </w:r>
    </w:p>
    <w:p w:rsidR="00087512" w:rsidRDefault="00087512" w:rsidP="00087512">
      <w:pPr>
        <w:jc w:val="center"/>
        <w:rPr>
          <w:b/>
          <w:sz w:val="28"/>
          <w:szCs w:val="28"/>
        </w:rPr>
      </w:pPr>
    </w:p>
    <w:p w:rsidR="00FB7B51" w:rsidRPr="006A7ACD" w:rsidRDefault="00FB7B51" w:rsidP="00087512">
      <w:pPr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.г.»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>2017 г</w:t>
              </w:r>
            </w:smartTag>
            <w:r w:rsidRPr="006A7ACD">
              <w:rPr>
                <w:sz w:val="28"/>
                <w:szCs w:val="28"/>
              </w:rPr>
              <w:t>.г.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>2017 г</w:t>
              </w:r>
            </w:smartTag>
            <w:r w:rsidRPr="006A7ACD">
              <w:rPr>
                <w:sz w:val="28"/>
                <w:szCs w:val="28"/>
              </w:rPr>
              <w:t>.г.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 w:rsidR="00734F0E"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20" w:rsidRPr="006A7ACD" w:rsidRDefault="00087512" w:rsidP="00151F20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Общий объем финансирования за счет средств местного и областного бюджета составляет </w:t>
            </w:r>
            <w:r w:rsidR="009C169F">
              <w:rPr>
                <w:sz w:val="28"/>
                <w:szCs w:val="28"/>
              </w:rPr>
              <w:t>2527533,63</w:t>
            </w:r>
            <w:r w:rsidR="00151F20" w:rsidRPr="006A7ACD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51F20" w:rsidRPr="006A7ACD" w:rsidRDefault="00151F20" w:rsidP="00151F20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2015 год – </w:t>
            </w:r>
            <w:r w:rsidR="005147CA">
              <w:rPr>
                <w:sz w:val="28"/>
                <w:szCs w:val="28"/>
              </w:rPr>
              <w:t>643317,63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2016 год -  </w:t>
            </w:r>
            <w:r w:rsidR="009C169F">
              <w:rPr>
                <w:sz w:val="28"/>
                <w:szCs w:val="28"/>
              </w:rPr>
              <w:t>506216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087512" w:rsidRPr="006A7ACD" w:rsidRDefault="00C35669" w:rsidP="0077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1378000</w:t>
            </w:r>
            <w:r w:rsidR="00087512" w:rsidRPr="006A7ACD">
              <w:rPr>
                <w:sz w:val="28"/>
                <w:szCs w:val="28"/>
              </w:rPr>
              <w:t xml:space="preserve"> рублей.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087512" w:rsidRPr="006A7ACD" w:rsidRDefault="00087512" w:rsidP="00087512">
      <w:pPr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087512" w:rsidRPr="006A7ACD" w:rsidRDefault="00087512" w:rsidP="00087512">
      <w:pPr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087512" w:rsidRPr="006A7ACD" w:rsidRDefault="00087512" w:rsidP="00087512">
      <w:pPr>
        <w:ind w:firstLine="708"/>
        <w:jc w:val="both"/>
        <w:rPr>
          <w:sz w:val="28"/>
          <w:szCs w:val="28"/>
        </w:rPr>
      </w:pPr>
    </w:p>
    <w:p w:rsidR="00087512" w:rsidRPr="006A7ACD" w:rsidRDefault="00087512" w:rsidP="00087512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</w:t>
      </w:r>
      <w:r w:rsidRPr="006A7ACD">
        <w:rPr>
          <w:sz w:val="28"/>
          <w:szCs w:val="28"/>
        </w:rPr>
        <w:lastRenderedPageBreak/>
        <w:t xml:space="preserve">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.г.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приведение в качественное состояние элементов благоустройства населенных пунктов;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087512" w:rsidRPr="006A7ACD" w:rsidRDefault="00087512" w:rsidP="00087512">
      <w:pPr>
        <w:ind w:left="705"/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087512" w:rsidRPr="006A7ACD" w:rsidRDefault="00087512" w:rsidP="00087512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Реализация Программы рассчитана на 2015-2017 годы.</w:t>
      </w:r>
    </w:p>
    <w:p w:rsidR="00087512" w:rsidRPr="006A7ACD" w:rsidRDefault="00087512" w:rsidP="00087512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="009C169F">
        <w:rPr>
          <w:sz w:val="28"/>
          <w:szCs w:val="28"/>
        </w:rPr>
        <w:t>2527533,63</w:t>
      </w:r>
      <w:r w:rsidR="009C169F" w:rsidRPr="006A7ACD">
        <w:rPr>
          <w:sz w:val="28"/>
          <w:szCs w:val="28"/>
        </w:rPr>
        <w:t xml:space="preserve"> </w:t>
      </w:r>
      <w:r w:rsidRPr="006A7ACD">
        <w:rPr>
          <w:sz w:val="28"/>
          <w:szCs w:val="28"/>
        </w:rPr>
        <w:t>Общий объем финансирования на реализацию Программы составляет</w:t>
      </w:r>
    </w:p>
    <w:p w:rsidR="00033C63" w:rsidRPr="006A7ACD" w:rsidRDefault="00033C63" w:rsidP="00033C63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рублей, в том числе по годам:</w:t>
      </w:r>
    </w:p>
    <w:p w:rsidR="00033C63" w:rsidRPr="006A7ACD" w:rsidRDefault="00033C63" w:rsidP="00033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2015 год – </w:t>
      </w:r>
      <w:r w:rsidR="005147CA">
        <w:rPr>
          <w:sz w:val="28"/>
          <w:szCs w:val="28"/>
        </w:rPr>
        <w:t>643317,63</w:t>
      </w:r>
      <w:r w:rsidRPr="006A7ACD">
        <w:rPr>
          <w:sz w:val="28"/>
          <w:szCs w:val="28"/>
        </w:rPr>
        <w:t xml:space="preserve"> рублей;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2016 год – </w:t>
      </w:r>
      <w:r w:rsidR="009C169F">
        <w:rPr>
          <w:sz w:val="28"/>
          <w:szCs w:val="28"/>
        </w:rPr>
        <w:t>506216</w:t>
      </w:r>
      <w:r w:rsidRPr="006A7ACD">
        <w:rPr>
          <w:sz w:val="28"/>
          <w:szCs w:val="28"/>
        </w:rPr>
        <w:t>рублей;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2017 год – 1 </w:t>
      </w:r>
      <w:r w:rsidR="00C35669">
        <w:rPr>
          <w:sz w:val="28"/>
          <w:szCs w:val="28"/>
        </w:rPr>
        <w:t>378000</w:t>
      </w:r>
      <w:r w:rsidRPr="006A7ACD">
        <w:rPr>
          <w:sz w:val="28"/>
          <w:szCs w:val="28"/>
        </w:rPr>
        <w:t xml:space="preserve"> рублей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мероприятия по содержанию дорог местного значения (очистка снега, </w:t>
      </w:r>
      <w:proofErr w:type="spellStart"/>
      <w:r w:rsidRPr="006A7ACD">
        <w:rPr>
          <w:sz w:val="28"/>
          <w:szCs w:val="28"/>
        </w:rPr>
        <w:t>грейдирование</w:t>
      </w:r>
      <w:proofErr w:type="spellEnd"/>
      <w:r w:rsidRPr="006A7ACD">
        <w:rPr>
          <w:sz w:val="28"/>
          <w:szCs w:val="28"/>
        </w:rPr>
        <w:t xml:space="preserve"> дорог);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Крымзав</w:t>
      </w:r>
      <w:proofErr w:type="spellEnd"/>
      <w:r w:rsidRPr="006A7ACD"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с</w:t>
      </w:r>
      <w:proofErr w:type="gramEnd"/>
      <w:r w:rsidRPr="006A7ACD">
        <w:rPr>
          <w:sz w:val="28"/>
          <w:szCs w:val="28"/>
        </w:rPr>
        <w:t>. Заборовка;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ind w:right="-666" w:hanging="426"/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Перечень программных мероприятий</w:t>
      </w:r>
    </w:p>
    <w:p w:rsidR="00087512" w:rsidRPr="006A7ACD" w:rsidRDefault="00087512" w:rsidP="00087512">
      <w:pPr>
        <w:ind w:right="-666" w:hanging="426"/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134"/>
        <w:gridCol w:w="993"/>
        <w:gridCol w:w="1134"/>
        <w:gridCol w:w="1134"/>
        <w:gridCol w:w="1134"/>
      </w:tblGrid>
      <w:tr w:rsidR="00FB3B17" w:rsidRPr="006A7ACD" w:rsidTr="001876AB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№ </w:t>
            </w:r>
          </w:p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7ACD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FB3B17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>Затраты на 2015г.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 xml:space="preserve">уб.) </w:t>
            </w:r>
            <w:proofErr w:type="spellStart"/>
            <w:r w:rsidRPr="00033C63">
              <w:rPr>
                <w:color w:val="000000"/>
              </w:rPr>
              <w:t>стим.субсидии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3C63">
                <w:rPr>
                  <w:color w:val="000000"/>
                </w:rPr>
                <w:t>2016 г</w:t>
              </w:r>
            </w:smartTag>
            <w:r w:rsidRPr="00033C63">
              <w:rPr>
                <w:color w:val="000000"/>
              </w:rPr>
              <w:t>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>уб.) средства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3C63">
                <w:rPr>
                  <w:color w:val="000000"/>
                </w:rPr>
                <w:t>2016 г</w:t>
              </w:r>
            </w:smartTag>
            <w:r w:rsidRPr="00033C63">
              <w:rPr>
                <w:color w:val="000000"/>
              </w:rPr>
              <w:t>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 xml:space="preserve">уб.) </w:t>
            </w:r>
            <w:proofErr w:type="spellStart"/>
            <w:r w:rsidRPr="00033C63">
              <w:rPr>
                <w:color w:val="000000"/>
              </w:rPr>
              <w:t>стим</w:t>
            </w:r>
            <w:proofErr w:type="spellEnd"/>
            <w:r w:rsidRPr="00033C63">
              <w:rPr>
                <w:color w:val="000000"/>
              </w:rPr>
              <w:t>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33C63">
                <w:rPr>
                  <w:color w:val="000000"/>
                </w:rPr>
                <w:t>2017 г</w:t>
              </w:r>
            </w:smartTag>
            <w:r w:rsidRPr="00033C63">
              <w:rPr>
                <w:color w:val="000000"/>
              </w:rPr>
              <w:t>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>уб.)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>Итого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Итого средства </w:t>
            </w:r>
            <w:proofErr w:type="spellStart"/>
            <w:r w:rsidRPr="00033C63">
              <w:rPr>
                <w:color w:val="000000"/>
              </w:rPr>
              <w:t>стим</w:t>
            </w:r>
            <w:proofErr w:type="gramStart"/>
            <w:r w:rsidRPr="00033C63">
              <w:rPr>
                <w:color w:val="000000"/>
              </w:rPr>
              <w:t>.с</w:t>
            </w:r>
            <w:proofErr w:type="gramEnd"/>
            <w:r w:rsidRPr="00033C63">
              <w:rPr>
                <w:color w:val="000000"/>
              </w:rPr>
              <w:t>убсидии</w:t>
            </w:r>
            <w:proofErr w:type="spellEnd"/>
          </w:p>
        </w:tc>
      </w:tr>
      <w:tr w:rsidR="00FB3B17" w:rsidRPr="006A7ACD" w:rsidTr="001876A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385348,70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18308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371408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323000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341308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2E0964" w:rsidP="003F009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756756,7</w:t>
            </w:r>
            <w:r w:rsidR="00FB3B17" w:rsidRPr="00FB3B17">
              <w:rPr>
                <w:b/>
                <w:color w:val="000000"/>
              </w:rPr>
              <w:t>0</w:t>
            </w:r>
          </w:p>
        </w:tc>
      </w:tr>
      <w:tr w:rsidR="00FB3B17" w:rsidRPr="006A7ACD" w:rsidTr="001876AB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293124,27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CA0666" w:rsidP="00771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271408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283000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CA0666" w:rsidP="00771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564532,27</w:t>
            </w:r>
          </w:p>
        </w:tc>
      </w:tr>
      <w:tr w:rsidR="00FB3B17" w:rsidRPr="006A7ACD" w:rsidTr="001876AB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Ремонт, замена фонарей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42320,43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CA0666" w:rsidP="00771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CA0666" w:rsidP="00771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112320,43</w:t>
            </w:r>
          </w:p>
        </w:tc>
      </w:tr>
      <w:tr w:rsidR="00FB3B17" w:rsidRPr="006A7ACD" w:rsidTr="001876AB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эл</w:t>
            </w:r>
            <w:proofErr w:type="gramStart"/>
            <w:r w:rsidRPr="006A7AC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A7ACD">
              <w:rPr>
                <w:color w:val="000000"/>
                <w:sz w:val="28"/>
                <w:szCs w:val="28"/>
              </w:rPr>
              <w:t>ветильни</w:t>
            </w:r>
            <w:proofErr w:type="spellEnd"/>
          </w:p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49904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79904</w:t>
            </w:r>
          </w:p>
        </w:tc>
      </w:tr>
      <w:tr w:rsidR="00FB3B17" w:rsidRPr="006A7ACD" w:rsidTr="001876A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101895,27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0263E8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B24421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101895,27</w:t>
            </w:r>
          </w:p>
        </w:tc>
      </w:tr>
      <w:tr w:rsidR="00FB3B17" w:rsidRPr="006A7ACD" w:rsidTr="001876AB">
        <w:trPr>
          <w:trHeight w:val="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Очистка дорог от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снега</w:t>
            </w:r>
            <w:proofErr w:type="gramStart"/>
            <w:r>
              <w:rPr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color w:val="000000"/>
                <w:sz w:val="28"/>
                <w:szCs w:val="28"/>
              </w:rPr>
              <w:t>бкос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травы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75347,07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0263E8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75347,07</w:t>
            </w:r>
          </w:p>
        </w:tc>
      </w:tr>
      <w:tr w:rsidR="00FB3B17" w:rsidRPr="006A7ACD" w:rsidTr="001876AB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Кредиторская задолженность по установке 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26548,20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26548,20</w:t>
            </w:r>
          </w:p>
        </w:tc>
      </w:tr>
      <w:tr w:rsidR="00FB3B17" w:rsidRPr="006A7ACD" w:rsidTr="001876AB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59114,35</w:t>
            </w:r>
          </w:p>
        </w:tc>
      </w:tr>
      <w:tr w:rsidR="00FB3B17" w:rsidRPr="006A7ACD" w:rsidTr="001876AB">
        <w:trPr>
          <w:trHeight w:val="78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Pr="006A7ACD">
              <w:rPr>
                <w:color w:val="000000"/>
                <w:sz w:val="28"/>
                <w:szCs w:val="28"/>
              </w:rPr>
              <w:t>.1.1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Уборка территории кладбища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</w:tr>
      <w:tr w:rsidR="00FB3B17" w:rsidRPr="006A7ACD" w:rsidTr="001876AB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A7ACD">
              <w:rPr>
                <w:color w:val="000000"/>
                <w:sz w:val="28"/>
                <w:szCs w:val="28"/>
              </w:rPr>
              <w:t>.1.2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Вывоз мусора с территории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9114,35</w:t>
            </w:r>
          </w:p>
        </w:tc>
      </w:tr>
      <w:tr w:rsidR="00FB3B17" w:rsidRPr="006A7ACD" w:rsidTr="001876A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140926,85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935000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C35669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140926,85</w:t>
            </w:r>
          </w:p>
        </w:tc>
      </w:tr>
      <w:tr w:rsidR="00FB3B17" w:rsidRPr="006A7ACD" w:rsidTr="001876AB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 контейнеров и контейнерных площадок для сбора ТБО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B24421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1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5.1.2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Ликвидация и зачистка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15000</w:t>
            </w:r>
          </w:p>
        </w:tc>
      </w:tr>
      <w:tr w:rsidR="00FB3B17" w:rsidRPr="006A7ACD" w:rsidTr="001876AB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5.1.4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40500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DA3D25" w:rsidP="00771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40500</w:t>
            </w:r>
          </w:p>
        </w:tc>
      </w:tr>
      <w:tr w:rsidR="00FB3B17" w:rsidRPr="006A7ACD" w:rsidTr="001876AB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5.1.5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Вывоз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мусора</w:t>
            </w:r>
            <w:proofErr w:type="gramStart"/>
            <w:r>
              <w:rPr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z w:val="28"/>
                <w:szCs w:val="28"/>
              </w:rPr>
              <w:t>рочие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77075,60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77075,60</w:t>
            </w:r>
          </w:p>
        </w:tc>
      </w:tr>
      <w:tr w:rsidR="00FB3B17" w:rsidRPr="006A7ACD" w:rsidTr="001876AB">
        <w:trPr>
          <w:trHeight w:val="11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5.1.6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Ремонт ГТС пруда на р.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Крымза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7AC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A7ACD">
              <w:rPr>
                <w:color w:val="000000"/>
                <w:sz w:val="28"/>
                <w:szCs w:val="28"/>
              </w:rPr>
              <w:t xml:space="preserve"> с. Заборовка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2170,09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575000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ind w:right="-249"/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2170,09</w:t>
            </w:r>
          </w:p>
        </w:tc>
      </w:tr>
      <w:tr w:rsidR="00FB3B17" w:rsidRPr="006A7ACD" w:rsidTr="001876A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Вывоз мусора с природоохранной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1991,25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1991,25</w:t>
            </w:r>
          </w:p>
        </w:tc>
      </w:tr>
      <w:tr w:rsidR="00FB3B17" w:rsidRPr="006A7ACD" w:rsidTr="001876AB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5.1.8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 мостиков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5.1.9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Обслуживание скотомогильника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Дератизация контейнерных площадок и водонапорных башен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4532</w:t>
            </w:r>
          </w:p>
        </w:tc>
      </w:tr>
      <w:tr w:rsidR="00FB3B17" w:rsidRPr="006A7ACD" w:rsidTr="001876AB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Страхование ГТС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lastRenderedPageBreak/>
              <w:t>5.2.2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Приобретение счетчиков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1828</w:t>
            </w:r>
          </w:p>
        </w:tc>
      </w:tr>
      <w:tr w:rsidR="00FB3B17" w:rsidRPr="006A7ACD" w:rsidTr="001876A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Вывоз ТБО с природоохранных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6032,46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A1069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6500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12532,46</w:t>
            </w:r>
          </w:p>
        </w:tc>
      </w:tr>
      <w:tr w:rsidR="00FB3B17" w:rsidRPr="006A7ACD" w:rsidTr="001876AB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7A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B3B17" w:rsidRPr="006A7ACD" w:rsidRDefault="00FB3B17" w:rsidP="007714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7AC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643317,63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5B280A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118308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387908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1876AB" w:rsidP="007714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1876AB" w:rsidP="0000250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1496308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1876AB" w:rsidP="0000250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1031225</w:t>
            </w:r>
          </w:p>
        </w:tc>
      </w:tr>
    </w:tbl>
    <w:p w:rsidR="00087512" w:rsidRPr="006A7ACD" w:rsidRDefault="00087512" w:rsidP="00087512">
      <w:pPr>
        <w:rPr>
          <w:b/>
          <w:bCs/>
          <w:sz w:val="28"/>
          <w:szCs w:val="28"/>
        </w:rPr>
      </w:pPr>
    </w:p>
    <w:p w:rsidR="00087512" w:rsidRPr="006A7ACD" w:rsidRDefault="00087512" w:rsidP="00087512">
      <w:pPr>
        <w:rPr>
          <w:b/>
          <w:bCs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087512" w:rsidRPr="006A7ACD" w:rsidRDefault="00087512" w:rsidP="00087512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087512" w:rsidRPr="006A7ACD" w:rsidRDefault="00087512" w:rsidP="00087512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087512" w:rsidRPr="006A7ACD" w:rsidRDefault="00087512" w:rsidP="00087512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087512" w:rsidRPr="006A7ACD" w:rsidRDefault="00087512" w:rsidP="00087512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087512" w:rsidRPr="006A7ACD" w:rsidRDefault="00087512" w:rsidP="00087512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087512" w:rsidRPr="006A7ACD" w:rsidRDefault="00087512" w:rsidP="00087512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087512" w:rsidRPr="006A7ACD" w:rsidRDefault="00087512" w:rsidP="00087512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087512" w:rsidRPr="006A7ACD" w:rsidRDefault="00087512" w:rsidP="00087512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512" w:rsidRPr="006A7ACD" w:rsidRDefault="00087512" w:rsidP="00087512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087512" w:rsidRPr="006A7ACD" w:rsidRDefault="00087512" w:rsidP="00087512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087512" w:rsidRDefault="00087512" w:rsidP="00FB7B51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sectPr w:rsidR="00087512" w:rsidSect="0088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512"/>
    <w:rsid w:val="00002504"/>
    <w:rsid w:val="000228EF"/>
    <w:rsid w:val="000263E8"/>
    <w:rsid w:val="00033C63"/>
    <w:rsid w:val="00087512"/>
    <w:rsid w:val="00096855"/>
    <w:rsid w:val="001012C3"/>
    <w:rsid w:val="00124B0C"/>
    <w:rsid w:val="00151F20"/>
    <w:rsid w:val="001876AB"/>
    <w:rsid w:val="001F6432"/>
    <w:rsid w:val="00215F37"/>
    <w:rsid w:val="002B1A20"/>
    <w:rsid w:val="002E0964"/>
    <w:rsid w:val="003B1A26"/>
    <w:rsid w:val="003F0097"/>
    <w:rsid w:val="00444157"/>
    <w:rsid w:val="0051333C"/>
    <w:rsid w:val="005147CA"/>
    <w:rsid w:val="00521BA3"/>
    <w:rsid w:val="00593ED1"/>
    <w:rsid w:val="005B280A"/>
    <w:rsid w:val="005D2848"/>
    <w:rsid w:val="00605121"/>
    <w:rsid w:val="00611C23"/>
    <w:rsid w:val="006853E6"/>
    <w:rsid w:val="006F515C"/>
    <w:rsid w:val="00734F0E"/>
    <w:rsid w:val="008813B1"/>
    <w:rsid w:val="00913AA8"/>
    <w:rsid w:val="00956147"/>
    <w:rsid w:val="009C169F"/>
    <w:rsid w:val="00A10692"/>
    <w:rsid w:val="00A40998"/>
    <w:rsid w:val="00A47820"/>
    <w:rsid w:val="00B24421"/>
    <w:rsid w:val="00BB04C8"/>
    <w:rsid w:val="00C35669"/>
    <w:rsid w:val="00C479D0"/>
    <w:rsid w:val="00CA0666"/>
    <w:rsid w:val="00D3464A"/>
    <w:rsid w:val="00D5745E"/>
    <w:rsid w:val="00D85479"/>
    <w:rsid w:val="00DA3D25"/>
    <w:rsid w:val="00E5065F"/>
    <w:rsid w:val="00E74377"/>
    <w:rsid w:val="00E74D61"/>
    <w:rsid w:val="00EF4B68"/>
    <w:rsid w:val="00F4163E"/>
    <w:rsid w:val="00FB3B17"/>
    <w:rsid w:val="00FB7B51"/>
    <w:rsid w:val="00FD7A27"/>
    <w:rsid w:val="00FE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7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75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875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7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75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875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3BFF-9F67-43BC-811C-7673B4C9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36</cp:revision>
  <cp:lastPrinted>2016-02-01T05:15:00Z</cp:lastPrinted>
  <dcterms:created xsi:type="dcterms:W3CDTF">2015-10-12T08:07:00Z</dcterms:created>
  <dcterms:modified xsi:type="dcterms:W3CDTF">2016-06-14T04:53:00Z</dcterms:modified>
</cp:coreProperties>
</file>