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F" w:rsidRPr="00F7656F" w:rsidRDefault="00F7656F" w:rsidP="001B28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82065E" w:rsidP="001B280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46682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B280D">
        <w:rPr>
          <w:sz w:val="28"/>
          <w:szCs w:val="28"/>
        </w:rPr>
        <w:t xml:space="preserve">  </w:t>
      </w:r>
      <w:r w:rsidR="00346682">
        <w:rPr>
          <w:sz w:val="28"/>
          <w:szCs w:val="28"/>
        </w:rPr>
        <w:t xml:space="preserve">декабря </w:t>
      </w:r>
      <w:r w:rsidR="001B280D">
        <w:rPr>
          <w:sz w:val="28"/>
          <w:szCs w:val="28"/>
        </w:rPr>
        <w:t>2016 г.</w:t>
      </w:r>
      <w:r w:rsidR="001B280D">
        <w:rPr>
          <w:sz w:val="28"/>
          <w:szCs w:val="28"/>
        </w:rPr>
        <w:tab/>
        <w:t xml:space="preserve">                                                           №</w:t>
      </w:r>
      <w:r w:rsidR="00F60ED6">
        <w:rPr>
          <w:sz w:val="28"/>
          <w:szCs w:val="28"/>
        </w:rPr>
        <w:softHyphen/>
      </w:r>
      <w:r w:rsidR="00F60ED6">
        <w:rPr>
          <w:sz w:val="28"/>
          <w:szCs w:val="28"/>
        </w:rPr>
        <w:softHyphen/>
      </w:r>
      <w:r w:rsidR="00DE1A12">
        <w:rPr>
          <w:sz w:val="28"/>
          <w:szCs w:val="28"/>
        </w:rPr>
        <w:t xml:space="preserve"> </w:t>
      </w:r>
      <w:r w:rsidR="00346682">
        <w:rPr>
          <w:sz w:val="28"/>
          <w:szCs w:val="28"/>
        </w:rPr>
        <w:t>127</w:t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lastRenderedPageBreak/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FB7B51" w:rsidRDefault="001B280D" w:rsidP="001B280D">
      <w:pPr>
        <w:jc w:val="right"/>
        <w:rPr>
          <w:color w:val="FF0000"/>
        </w:rPr>
      </w:pPr>
      <w:r w:rsidRPr="00FB7B51">
        <w:t xml:space="preserve">    от «</w:t>
      </w:r>
      <w:r w:rsidR="00346682">
        <w:t>30</w:t>
      </w:r>
      <w:r w:rsidRPr="00FB7B51">
        <w:t xml:space="preserve"> »</w:t>
      </w:r>
      <w:r w:rsidR="0082065E">
        <w:t xml:space="preserve"> </w:t>
      </w:r>
      <w:r w:rsidR="00346682">
        <w:t>декабря</w:t>
      </w:r>
      <w:r>
        <w:t xml:space="preserve"> 2016</w:t>
      </w:r>
      <w:r w:rsidRPr="00FB7B51">
        <w:t xml:space="preserve"> года №</w:t>
      </w:r>
      <w:r w:rsidR="00F7656F">
        <w:t xml:space="preserve"> </w:t>
      </w:r>
      <w:r w:rsidR="00346682">
        <w:t>127</w:t>
      </w:r>
      <w:r>
        <w:t xml:space="preserve"> 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</w:t>
            </w:r>
            <w:r w:rsidRPr="006A7ACD">
              <w:rPr>
                <w:sz w:val="28"/>
                <w:szCs w:val="28"/>
              </w:rPr>
              <w:lastRenderedPageBreak/>
              <w:t>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382F00">
              <w:rPr>
                <w:sz w:val="28"/>
                <w:szCs w:val="28"/>
              </w:rPr>
              <w:t>1772249,53</w:t>
            </w:r>
            <w:r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382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382F00">
              <w:rPr>
                <w:sz w:val="28"/>
                <w:szCs w:val="28"/>
              </w:rPr>
              <w:t>640000,00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382F00">
        <w:rPr>
          <w:sz w:val="28"/>
          <w:szCs w:val="28"/>
        </w:rPr>
        <w:t>1772249,53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382F00">
        <w:rPr>
          <w:sz w:val="28"/>
          <w:szCs w:val="28"/>
        </w:rPr>
        <w:t xml:space="preserve">640000,00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</w:t>
      </w:r>
      <w:proofErr w:type="spellStart"/>
      <w:r w:rsidR="004E643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1276"/>
        <w:gridCol w:w="992"/>
        <w:gridCol w:w="1134"/>
        <w:gridCol w:w="1134"/>
        <w:gridCol w:w="1322"/>
      </w:tblGrid>
      <w:tr w:rsidR="00320E9E" w:rsidRPr="00382F00" w:rsidTr="00320E9E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</w:t>
            </w:r>
            <w:bookmarkStart w:id="0" w:name="_GoBack"/>
            <w:bookmarkEnd w:id="0"/>
            <w:r w:rsidRPr="00382F00">
              <w:rPr>
                <w:color w:val="000000"/>
              </w:rPr>
              <w:t>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320E9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82F00">
              <w:rPr>
                <w:b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592D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92DA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93431E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48308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93431E" w:rsidP="00C24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1136810,46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271408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320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0E9E" w:rsidRPr="00382F00">
              <w:rPr>
                <w:color w:val="000000"/>
              </w:rPr>
              <w:t>8308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814532,27</w:t>
            </w:r>
          </w:p>
        </w:tc>
      </w:tr>
      <w:tr w:rsidR="00320E9E" w:rsidRPr="00382F00" w:rsidTr="00320E9E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431E">
              <w:rPr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C24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192374,19</w:t>
            </w:r>
          </w:p>
        </w:tc>
      </w:tr>
      <w:tr w:rsidR="00320E9E" w:rsidRPr="00382F00" w:rsidTr="00320E9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129904</w:t>
            </w:r>
          </w:p>
        </w:tc>
      </w:tr>
      <w:tr w:rsidR="00320E9E" w:rsidRPr="00382F00" w:rsidTr="00320E9E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Очистка дорог от снега, </w:t>
            </w:r>
            <w:proofErr w:type="spellStart"/>
            <w:r w:rsidRPr="00382F00">
              <w:rPr>
                <w:color w:val="000000"/>
              </w:rPr>
              <w:t>обкос</w:t>
            </w:r>
            <w:proofErr w:type="spellEnd"/>
            <w:r w:rsidRPr="00382F00">
              <w:rPr>
                <w:color w:val="000000"/>
              </w:rPr>
              <w:t xml:space="preserve">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</w:tr>
      <w:tr w:rsidR="00320E9E" w:rsidRPr="00382F00" w:rsidTr="00320E9E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</w:tr>
      <w:tr w:rsidR="00320E9E" w:rsidRPr="00382F00" w:rsidTr="00320E9E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20E9E" w:rsidRPr="00382F00">
              <w:rPr>
                <w:b/>
                <w:color w:val="000000"/>
              </w:rPr>
              <w:t>9114,35</w:t>
            </w:r>
          </w:p>
        </w:tc>
      </w:tr>
      <w:tr w:rsidR="00320E9E" w:rsidRPr="00382F00" w:rsidTr="00320E9E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20E9E" w:rsidRPr="00382F00">
              <w:rPr>
                <w:color w:val="000000"/>
              </w:rPr>
              <w:t>114,35</w:t>
            </w:r>
          </w:p>
        </w:tc>
      </w:tr>
      <w:tr w:rsidR="00320E9E" w:rsidRPr="00382F00" w:rsidTr="00320E9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80782,92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250782,92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150926,85</w:t>
            </w:r>
          </w:p>
        </w:tc>
      </w:tr>
      <w:tr w:rsidR="00320E9E" w:rsidRPr="00382F00" w:rsidTr="00320E9E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667C3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  <w:r w:rsidR="00A667C3">
              <w:rPr>
                <w:color w:val="000000"/>
              </w:rPr>
              <w:t>3</w:t>
            </w:r>
            <w:r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</w:tr>
      <w:tr w:rsidR="00320E9E" w:rsidRPr="00382F00" w:rsidTr="00320E9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86000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</w:tr>
      <w:tr w:rsidR="00320E9E" w:rsidRPr="00382F00" w:rsidTr="00320E9E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20E9E" w:rsidRPr="00382F00">
              <w:rPr>
                <w:color w:val="000000"/>
              </w:rPr>
              <w:t>9000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</w:tr>
      <w:tr w:rsidR="00320E9E" w:rsidRPr="00382F00" w:rsidTr="00320E9E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ind w:right="-249"/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</w:tr>
      <w:tr w:rsidR="00320E9E" w:rsidRPr="00382F00" w:rsidTr="00320E9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</w:tr>
      <w:tr w:rsidR="00320E9E" w:rsidRPr="00382F00" w:rsidTr="00320E9E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320E9E" w:rsidRPr="00382F00" w:rsidTr="00320E9E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4532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1933,44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1933,44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12478,70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101024,36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2350B1" w:rsidP="004019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301024,36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1471225,17</w:t>
            </w:r>
          </w:p>
        </w:tc>
      </w:tr>
    </w:tbl>
    <w:p w:rsidR="001B280D" w:rsidRPr="006A7ACD" w:rsidRDefault="001B280D" w:rsidP="001B280D">
      <w:pPr>
        <w:rPr>
          <w:b/>
          <w:bCs/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112492"/>
    <w:rsid w:val="001B280D"/>
    <w:rsid w:val="002350B1"/>
    <w:rsid w:val="00320E9E"/>
    <w:rsid w:val="00346682"/>
    <w:rsid w:val="00382F00"/>
    <w:rsid w:val="004019D5"/>
    <w:rsid w:val="00470961"/>
    <w:rsid w:val="004E643D"/>
    <w:rsid w:val="00592DAB"/>
    <w:rsid w:val="005C439D"/>
    <w:rsid w:val="0082065E"/>
    <w:rsid w:val="0093431E"/>
    <w:rsid w:val="0096067D"/>
    <w:rsid w:val="00A176E2"/>
    <w:rsid w:val="00A667C3"/>
    <w:rsid w:val="00A94930"/>
    <w:rsid w:val="00C2422D"/>
    <w:rsid w:val="00C73768"/>
    <w:rsid w:val="00DE1A12"/>
    <w:rsid w:val="00E8065B"/>
    <w:rsid w:val="00F60ED6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2FD6-F133-43F8-AB05-7713C844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2017-01-09T07:11:00Z</cp:lastPrinted>
  <dcterms:created xsi:type="dcterms:W3CDTF">2016-08-15T12:54:00Z</dcterms:created>
  <dcterms:modified xsi:type="dcterms:W3CDTF">2017-01-09T07:40:00Z</dcterms:modified>
</cp:coreProperties>
</file>