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B" w:rsidRDefault="00AB6FAB" w:rsidP="001B280D">
      <w:pPr>
        <w:autoSpaceDE w:val="0"/>
        <w:autoSpaceDN w:val="0"/>
        <w:adjustRightInd w:val="0"/>
        <w:jc w:val="center"/>
        <w:rPr>
          <w:b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82065E" w:rsidP="001B280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52ED4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B280D">
        <w:rPr>
          <w:sz w:val="28"/>
          <w:szCs w:val="28"/>
        </w:rPr>
        <w:t xml:space="preserve">  </w:t>
      </w:r>
      <w:r w:rsidR="00B52ED4">
        <w:rPr>
          <w:sz w:val="28"/>
          <w:szCs w:val="28"/>
        </w:rPr>
        <w:t xml:space="preserve">   мая    </w:t>
      </w:r>
      <w:r w:rsidR="00346682">
        <w:rPr>
          <w:sz w:val="28"/>
          <w:szCs w:val="28"/>
        </w:rPr>
        <w:t xml:space="preserve"> </w:t>
      </w:r>
      <w:r w:rsidR="00E54FE7">
        <w:rPr>
          <w:sz w:val="28"/>
          <w:szCs w:val="28"/>
        </w:rPr>
        <w:t>2017</w:t>
      </w:r>
      <w:r w:rsidR="001B280D">
        <w:rPr>
          <w:sz w:val="28"/>
          <w:szCs w:val="28"/>
        </w:rPr>
        <w:t xml:space="preserve"> г.</w:t>
      </w:r>
      <w:r w:rsidR="001B280D">
        <w:rPr>
          <w:sz w:val="28"/>
          <w:szCs w:val="28"/>
        </w:rPr>
        <w:tab/>
        <w:t xml:space="preserve">                                                           №</w:t>
      </w:r>
      <w:r w:rsidR="00F60ED6">
        <w:rPr>
          <w:sz w:val="28"/>
          <w:szCs w:val="28"/>
        </w:rPr>
        <w:softHyphen/>
      </w:r>
      <w:r w:rsidR="00F60ED6">
        <w:rPr>
          <w:sz w:val="28"/>
          <w:szCs w:val="28"/>
        </w:rPr>
        <w:softHyphen/>
      </w:r>
      <w:r w:rsidR="00DE1A12">
        <w:rPr>
          <w:sz w:val="28"/>
          <w:szCs w:val="28"/>
        </w:rPr>
        <w:t xml:space="preserve"> </w:t>
      </w:r>
      <w:r w:rsidR="00B52ED4">
        <w:rPr>
          <w:sz w:val="28"/>
          <w:szCs w:val="28"/>
        </w:rPr>
        <w:t>22</w:t>
      </w: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lastRenderedPageBreak/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FB7B51" w:rsidRDefault="001B280D" w:rsidP="001B280D">
      <w:pPr>
        <w:jc w:val="right"/>
        <w:rPr>
          <w:color w:val="FF0000"/>
        </w:rPr>
      </w:pPr>
      <w:r w:rsidRPr="00FB7B51">
        <w:t xml:space="preserve">    от «</w:t>
      </w:r>
      <w:r w:rsidR="00017EC6">
        <w:t>25</w:t>
      </w:r>
      <w:r w:rsidRPr="00FB7B51">
        <w:t xml:space="preserve"> »</w:t>
      </w:r>
      <w:r w:rsidR="00017EC6">
        <w:t xml:space="preserve">  мая  </w:t>
      </w:r>
      <w:r>
        <w:t xml:space="preserve"> 201</w:t>
      </w:r>
      <w:r w:rsidR="003C3A48">
        <w:t>7</w:t>
      </w:r>
      <w:r w:rsidRPr="00FB7B51">
        <w:t xml:space="preserve"> года №</w:t>
      </w:r>
      <w:r w:rsidR="00F7656F">
        <w:t xml:space="preserve"> </w:t>
      </w:r>
      <w:r w:rsidR="00017EC6">
        <w:t>22</w:t>
      </w:r>
      <w:bookmarkStart w:id="0" w:name="_GoBack"/>
      <w:bookmarkEnd w:id="0"/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</w:t>
            </w:r>
            <w:r w:rsidRPr="006A7ACD">
              <w:rPr>
                <w:sz w:val="28"/>
                <w:szCs w:val="28"/>
              </w:rPr>
              <w:lastRenderedPageBreak/>
              <w:t>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C71F22">
              <w:rPr>
                <w:sz w:val="28"/>
                <w:szCs w:val="28"/>
              </w:rPr>
              <w:t>16</w:t>
            </w:r>
            <w:r w:rsidR="00D87571">
              <w:rPr>
                <w:sz w:val="28"/>
                <w:szCs w:val="28"/>
              </w:rPr>
              <w:t>35</w:t>
            </w:r>
            <w:r w:rsidR="00C71F22">
              <w:rPr>
                <w:sz w:val="28"/>
                <w:szCs w:val="28"/>
              </w:rPr>
              <w:t>527,99</w:t>
            </w:r>
            <w:r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D87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C71F22">
              <w:rPr>
                <w:sz w:val="28"/>
                <w:szCs w:val="28"/>
              </w:rPr>
              <w:t>5</w:t>
            </w:r>
            <w:r w:rsidR="00D87571">
              <w:rPr>
                <w:sz w:val="28"/>
                <w:szCs w:val="28"/>
              </w:rPr>
              <w:t>03</w:t>
            </w:r>
            <w:r w:rsidR="00C71F22">
              <w:rPr>
                <w:sz w:val="28"/>
                <w:szCs w:val="28"/>
              </w:rPr>
              <w:t>278,00</w:t>
            </w:r>
            <w:r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C71F22">
        <w:rPr>
          <w:sz w:val="28"/>
          <w:szCs w:val="28"/>
        </w:rPr>
        <w:t>16</w:t>
      </w:r>
      <w:r w:rsidR="00C415CD">
        <w:rPr>
          <w:sz w:val="28"/>
          <w:szCs w:val="28"/>
        </w:rPr>
        <w:t>35</w:t>
      </w:r>
      <w:r w:rsidR="00C71F22">
        <w:rPr>
          <w:sz w:val="28"/>
          <w:szCs w:val="28"/>
        </w:rPr>
        <w:t xml:space="preserve">527,99 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C71F22">
        <w:rPr>
          <w:sz w:val="28"/>
          <w:szCs w:val="28"/>
        </w:rPr>
        <w:t>5</w:t>
      </w:r>
      <w:r w:rsidR="00C415CD">
        <w:rPr>
          <w:sz w:val="28"/>
          <w:szCs w:val="28"/>
        </w:rPr>
        <w:t>03</w:t>
      </w:r>
      <w:r w:rsidR="00C71F22">
        <w:rPr>
          <w:sz w:val="28"/>
          <w:szCs w:val="28"/>
        </w:rPr>
        <w:t>278,00</w:t>
      </w:r>
      <w:r w:rsidR="00382F00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134"/>
        <w:gridCol w:w="992"/>
        <w:gridCol w:w="1276"/>
        <w:gridCol w:w="1134"/>
        <w:gridCol w:w="1180"/>
      </w:tblGrid>
      <w:tr w:rsidR="00320E9E" w:rsidRPr="00382F00" w:rsidTr="004042C2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</w:p>
          <w:p w:rsidR="00320E9E" w:rsidRPr="0093431E" w:rsidRDefault="0093431E" w:rsidP="0093431E"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320E9E" w:rsidRPr="00382F00" w:rsidTr="004042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385348,70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color w:val="000000"/>
                <w:sz w:val="20"/>
                <w:szCs w:val="20"/>
                <w:highlight w:val="yellow"/>
              </w:rPr>
              <w:t>18308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DC4A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</w:t>
            </w:r>
            <w:r w:rsidR="00DC4A2A" w:rsidRPr="0068132A">
              <w:rPr>
                <w:b/>
                <w:color w:val="000000"/>
                <w:sz w:val="20"/>
                <w:szCs w:val="20"/>
                <w:highlight w:val="yellow"/>
              </w:rPr>
              <w:t>8278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592DA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339551,20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DC4A2A" w:rsidP="0093431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56586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68132A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1096361,66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293124,27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271408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93431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0</w:t>
            </w:r>
            <w:r w:rsidR="00320E9E"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93431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320E9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8308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814532,27</w:t>
            </w:r>
          </w:p>
        </w:tc>
      </w:tr>
      <w:tr w:rsidR="00320E9E" w:rsidRPr="00382F00" w:rsidTr="004042C2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42320,43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242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49551,20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C242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192374,19</w:t>
            </w:r>
          </w:p>
        </w:tc>
      </w:tr>
      <w:tr w:rsidR="00320E9E" w:rsidRPr="00382F00" w:rsidTr="004042C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49904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8278,0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93431E" w:rsidRPr="0068132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8278,0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93431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129904</w:t>
            </w:r>
          </w:p>
        </w:tc>
      </w:tr>
      <w:tr w:rsidR="00320E9E" w:rsidRPr="00382F00" w:rsidTr="004042C2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Очистка дорог от снега, обкос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</w:tr>
      <w:tr w:rsidR="00320E9E" w:rsidRPr="00382F00" w:rsidTr="004042C2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</w:tr>
      <w:tr w:rsidR="00320E9E" w:rsidRPr="00382F00" w:rsidTr="004042C2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93431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</w:t>
            </w:r>
            <w:r w:rsidR="00320E9E"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</w:tr>
      <w:tr w:rsidR="00320E9E" w:rsidRPr="00382F00" w:rsidTr="004042C2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2717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35</w:t>
            </w:r>
            <w:r w:rsidR="0093431E" w:rsidRPr="006813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35000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="0093431E"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34</w:t>
            </w:r>
            <w:r w:rsidR="00320E9E" w:rsidRPr="0068132A">
              <w:rPr>
                <w:color w:val="000000"/>
                <w:sz w:val="20"/>
                <w:szCs w:val="20"/>
              </w:rPr>
              <w:t>114,35</w:t>
            </w:r>
          </w:p>
        </w:tc>
      </w:tr>
      <w:tr w:rsidR="00320E9E" w:rsidRPr="00382F00" w:rsidTr="004042C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140926,85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color w:val="000000"/>
                <w:sz w:val="20"/>
                <w:szCs w:val="20"/>
                <w:highlight w:val="yellow"/>
              </w:rPr>
              <w:t>80782,92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415CD" w:rsidP="003311A7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25</w:t>
            </w:r>
            <w:r w:rsidR="00C71F22">
              <w:rPr>
                <w:b/>
                <w:color w:val="000000"/>
                <w:sz w:val="20"/>
                <w:szCs w:val="20"/>
                <w:highlight w:val="yellow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C415CD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27172D" w:rsidRPr="0068132A">
              <w:rPr>
                <w:b/>
                <w:color w:val="000000"/>
                <w:sz w:val="20"/>
                <w:szCs w:val="20"/>
              </w:rPr>
              <w:t>9532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71F22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415CD">
              <w:rPr>
                <w:b/>
                <w:color w:val="000000"/>
                <w:sz w:val="20"/>
                <w:szCs w:val="20"/>
              </w:rPr>
              <w:t>05</w:t>
            </w:r>
            <w:r>
              <w:rPr>
                <w:b/>
                <w:color w:val="000000"/>
                <w:sz w:val="20"/>
                <w:szCs w:val="20"/>
              </w:rPr>
              <w:t>782,92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415CD" w:rsidP="006813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A667C3" w:rsidRPr="0068132A">
              <w:rPr>
                <w:b/>
                <w:color w:val="000000"/>
                <w:sz w:val="20"/>
                <w:szCs w:val="20"/>
              </w:rPr>
              <w:t>0</w:t>
            </w:r>
            <w:r w:rsidR="0068132A" w:rsidRPr="0068132A">
              <w:rPr>
                <w:b/>
                <w:color w:val="000000"/>
                <w:sz w:val="20"/>
                <w:szCs w:val="20"/>
              </w:rPr>
              <w:t>458</w:t>
            </w:r>
            <w:r w:rsidR="00A667C3" w:rsidRPr="0068132A">
              <w:rPr>
                <w:b/>
                <w:color w:val="000000"/>
                <w:sz w:val="20"/>
                <w:szCs w:val="20"/>
              </w:rPr>
              <w:t>,85</w:t>
            </w:r>
          </w:p>
        </w:tc>
      </w:tr>
      <w:tr w:rsidR="00320E9E" w:rsidRPr="00382F00" w:rsidTr="004042C2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10</w:t>
            </w:r>
            <w:r w:rsidR="00320E9E"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10</w:t>
            </w:r>
            <w:r w:rsidR="00320E9E" w:rsidRPr="006813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71F2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  <w:r w:rsidR="00C71F22">
              <w:rPr>
                <w:color w:val="000000"/>
                <w:sz w:val="20"/>
                <w:szCs w:val="20"/>
                <w:highlight w:val="yellow"/>
              </w:rPr>
              <w:t>1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</w:t>
            </w:r>
            <w:r w:rsidR="00320E9E"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Ликвидация и зачистка </w:t>
            </w:r>
            <w:proofErr w:type="spellStart"/>
            <w:proofErr w:type="gramStart"/>
            <w:r w:rsidRPr="00382F00">
              <w:rPr>
                <w:color w:val="000000"/>
              </w:rPr>
              <w:t>несанкциони-рованных</w:t>
            </w:r>
            <w:proofErr w:type="spellEnd"/>
            <w:proofErr w:type="gramEnd"/>
            <w:r w:rsidRPr="00382F00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E8065B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C415CD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C415CD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320E9E" w:rsidRPr="00382F00" w:rsidTr="004042C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</w:t>
            </w:r>
            <w:r w:rsidR="00320E9E" w:rsidRPr="0068132A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</w:t>
            </w:r>
            <w:r w:rsidR="00320E9E" w:rsidRPr="0068132A">
              <w:rPr>
                <w:color w:val="000000"/>
                <w:sz w:val="20"/>
                <w:szCs w:val="20"/>
              </w:rPr>
              <w:t>0500</w:t>
            </w:r>
          </w:p>
        </w:tc>
      </w:tr>
      <w:tr w:rsidR="00320E9E" w:rsidRPr="00382F00" w:rsidTr="004042C2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 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</w:t>
            </w:r>
            <w:r w:rsidR="00320E9E" w:rsidRPr="0068132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</w:tr>
      <w:tr w:rsidR="00320E9E" w:rsidRPr="00382F00" w:rsidTr="004042C2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ind w:right="-249"/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</w:tr>
      <w:tr w:rsidR="00320E9E" w:rsidRPr="00382F00" w:rsidTr="004042C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</w:tr>
      <w:tr w:rsidR="00320E9E" w:rsidRPr="00382F00" w:rsidTr="004042C2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мостиков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4042C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="004042C2" w:rsidRPr="0068132A">
              <w:rPr>
                <w:color w:val="000000"/>
                <w:sz w:val="20"/>
                <w:szCs w:val="20"/>
              </w:rPr>
              <w:t>6</w:t>
            </w:r>
            <w:r w:rsidRPr="0068132A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5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</w:t>
            </w:r>
            <w:r w:rsidR="002350B1" w:rsidRPr="0068132A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20E9E" w:rsidRPr="00382F00" w:rsidTr="004042C2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4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90</w:t>
            </w:r>
            <w:r w:rsidR="00320E9E" w:rsidRPr="0068132A">
              <w:rPr>
                <w:color w:val="000000"/>
                <w:sz w:val="20"/>
                <w:szCs w:val="20"/>
              </w:rPr>
              <w:t>32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1250,92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1250,92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6032,46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  <w:highlight w:val="yellow"/>
              </w:rPr>
              <w:t>1933,44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10916,80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2350B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1933,44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23395,50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643317,63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  <w:highlight w:val="yellow"/>
              </w:rPr>
              <w:t>101024,36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387908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C415CD" w:rsidP="004019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C71F22">
              <w:rPr>
                <w:b/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C415CD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  <w:r w:rsidR="002350B1" w:rsidRPr="0068132A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71F22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415CD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302,36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415CD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  <w:r w:rsidR="00F87C1A" w:rsidRPr="0068132A">
              <w:rPr>
                <w:b/>
                <w:color w:val="000000"/>
                <w:sz w:val="20"/>
                <w:szCs w:val="20"/>
              </w:rPr>
              <w:t>1225,63</w:t>
            </w:r>
          </w:p>
        </w:tc>
      </w:tr>
    </w:tbl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17EC6"/>
    <w:rsid w:val="00112492"/>
    <w:rsid w:val="001B280D"/>
    <w:rsid w:val="002350B1"/>
    <w:rsid w:val="0027172D"/>
    <w:rsid w:val="00320E9E"/>
    <w:rsid w:val="003311A7"/>
    <w:rsid w:val="00346682"/>
    <w:rsid w:val="00382F00"/>
    <w:rsid w:val="003C3A48"/>
    <w:rsid w:val="004019D5"/>
    <w:rsid w:val="004042C2"/>
    <w:rsid w:val="00470961"/>
    <w:rsid w:val="004E643D"/>
    <w:rsid w:val="00592DAB"/>
    <w:rsid w:val="005C439D"/>
    <w:rsid w:val="0068132A"/>
    <w:rsid w:val="0082065E"/>
    <w:rsid w:val="00834645"/>
    <w:rsid w:val="008C3429"/>
    <w:rsid w:val="00926A5E"/>
    <w:rsid w:val="0093431E"/>
    <w:rsid w:val="0096067D"/>
    <w:rsid w:val="00A176E2"/>
    <w:rsid w:val="00A667C3"/>
    <w:rsid w:val="00A94930"/>
    <w:rsid w:val="00AB6FAB"/>
    <w:rsid w:val="00B52ED4"/>
    <w:rsid w:val="00B73E1F"/>
    <w:rsid w:val="00C2422D"/>
    <w:rsid w:val="00C415CD"/>
    <w:rsid w:val="00C71F22"/>
    <w:rsid w:val="00C73768"/>
    <w:rsid w:val="00D87571"/>
    <w:rsid w:val="00DC4A2A"/>
    <w:rsid w:val="00DE1A12"/>
    <w:rsid w:val="00E54FE7"/>
    <w:rsid w:val="00E8065B"/>
    <w:rsid w:val="00F60ED6"/>
    <w:rsid w:val="00F7656F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1FF4-78A9-4DBF-B3E5-0DA8240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2017-05-16T12:04:00Z</cp:lastPrinted>
  <dcterms:created xsi:type="dcterms:W3CDTF">2017-05-22T10:17:00Z</dcterms:created>
  <dcterms:modified xsi:type="dcterms:W3CDTF">2017-05-25T04:13:00Z</dcterms:modified>
</cp:coreProperties>
</file>