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6" w:rsidRDefault="00583246" w:rsidP="001B280D">
      <w:pPr>
        <w:autoSpaceDE w:val="0"/>
        <w:autoSpaceDN w:val="0"/>
        <w:adjustRightInd w:val="0"/>
        <w:jc w:val="center"/>
        <w:rPr>
          <w:b/>
        </w:rPr>
      </w:pPr>
    </w:p>
    <w:p w:rsidR="00551FF0" w:rsidRDefault="00551FF0" w:rsidP="00551FF0">
      <w:pPr>
        <w:autoSpaceDE w:val="0"/>
        <w:autoSpaceDN w:val="0"/>
        <w:adjustRightInd w:val="0"/>
        <w:jc w:val="right"/>
        <w:rPr>
          <w:b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Pr="00C04F4F" w:rsidRDefault="00ED132A" w:rsidP="00551FF0">
      <w:pPr>
        <w:tabs>
          <w:tab w:val="left" w:pos="360"/>
          <w:tab w:val="left" w:pos="709"/>
          <w:tab w:val="center" w:pos="4677"/>
        </w:tabs>
        <w:jc w:val="both"/>
        <w:rPr>
          <w:sz w:val="28"/>
          <w:szCs w:val="28"/>
        </w:rPr>
      </w:pPr>
      <w:r w:rsidRPr="00C04F4F">
        <w:rPr>
          <w:sz w:val="28"/>
          <w:szCs w:val="28"/>
        </w:rPr>
        <w:tab/>
      </w:r>
      <w:r w:rsidR="00551FF0">
        <w:rPr>
          <w:sz w:val="28"/>
          <w:szCs w:val="28"/>
        </w:rPr>
        <w:t>«</w:t>
      </w:r>
      <w:r w:rsidR="0009761E">
        <w:rPr>
          <w:sz w:val="28"/>
          <w:szCs w:val="28"/>
        </w:rPr>
        <w:t>02</w:t>
      </w:r>
      <w:r w:rsidR="00551FF0">
        <w:rPr>
          <w:sz w:val="28"/>
          <w:szCs w:val="28"/>
        </w:rPr>
        <w:t>» сентября 2019 года                                                  №</w:t>
      </w:r>
      <w:r w:rsidR="0009761E">
        <w:rPr>
          <w:sz w:val="28"/>
          <w:szCs w:val="28"/>
        </w:rPr>
        <w:t xml:space="preserve">  49</w:t>
      </w:r>
    </w:p>
    <w:p w:rsidR="00C04F4F" w:rsidRPr="00C04F4F" w:rsidRDefault="00C04F4F" w:rsidP="00C04F4F">
      <w:pPr>
        <w:tabs>
          <w:tab w:val="left" w:pos="7125"/>
        </w:tabs>
        <w:spacing w:line="360" w:lineRule="auto"/>
        <w:rPr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</w:t>
      </w:r>
      <w:r w:rsidR="00A17D4A">
        <w:rPr>
          <w:b/>
          <w:sz w:val="28"/>
          <w:szCs w:val="28"/>
        </w:rPr>
        <w:t>2018-2020</w:t>
      </w:r>
      <w:r>
        <w:rPr>
          <w:b/>
          <w:sz w:val="28"/>
          <w:szCs w:val="28"/>
        </w:rPr>
        <w:t xml:space="preserve">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</w:t>
      </w:r>
      <w:r w:rsidR="00A17D4A" w:rsidRPr="00ED132A">
        <w:rPr>
          <w:sz w:val="28"/>
          <w:szCs w:val="28"/>
        </w:rPr>
        <w:t>2018-2020</w:t>
      </w:r>
      <w:r w:rsidR="00A17D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Pr="00373F77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F77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«Благоустройство территории сельского поселения Заборовка муниципального района Сызранский на </w:t>
      </w:r>
      <w:r w:rsidR="00A17D4A" w:rsidRPr="00373F77">
        <w:rPr>
          <w:rFonts w:ascii="Times New Roman" w:hAnsi="Times New Roman"/>
          <w:sz w:val="28"/>
          <w:szCs w:val="28"/>
        </w:rPr>
        <w:t>2018-2020</w:t>
      </w:r>
      <w:r w:rsidR="00A17D4A" w:rsidRPr="00373F77">
        <w:rPr>
          <w:b/>
          <w:sz w:val="28"/>
          <w:szCs w:val="28"/>
        </w:rPr>
        <w:t xml:space="preserve"> </w:t>
      </w:r>
      <w:r w:rsidRPr="00373F77">
        <w:rPr>
          <w:rFonts w:ascii="Times New Roman" w:hAnsi="Times New Roman"/>
          <w:sz w:val="28"/>
          <w:szCs w:val="28"/>
        </w:rPr>
        <w:t>годы»</w:t>
      </w:r>
      <w:r w:rsidR="00AC3330" w:rsidRPr="00373F77">
        <w:rPr>
          <w:rFonts w:ascii="Times New Roman" w:hAnsi="Times New Roman"/>
          <w:sz w:val="28"/>
          <w:szCs w:val="28"/>
        </w:rPr>
        <w:t>, утвержденную Постановлением администрации сельского поселения Заборовка муниципального района Сызранский № 86 от 14.12.2017г.</w:t>
      </w:r>
      <w:r w:rsidRPr="00373F77">
        <w:rPr>
          <w:rFonts w:ascii="Times New Roman" w:hAnsi="Times New Roman"/>
          <w:sz w:val="28"/>
          <w:szCs w:val="28"/>
        </w:rPr>
        <w:t xml:space="preserve"> Приложение № 1 </w:t>
      </w:r>
      <w:r w:rsidR="00AC3330" w:rsidRPr="00373F77">
        <w:rPr>
          <w:rFonts w:ascii="Times New Roman" w:hAnsi="Times New Roman"/>
          <w:sz w:val="28"/>
          <w:szCs w:val="28"/>
        </w:rPr>
        <w:t xml:space="preserve">постановления </w:t>
      </w:r>
      <w:r w:rsidRPr="00373F77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D13DB" w:rsidRPr="00075BCA" w:rsidRDefault="008D13DB" w:rsidP="00470961">
      <w:pPr>
        <w:tabs>
          <w:tab w:val="center" w:pos="4677"/>
        </w:tabs>
        <w:rPr>
          <w:b/>
          <w:sz w:val="28"/>
          <w:szCs w:val="28"/>
        </w:rPr>
      </w:pPr>
    </w:p>
    <w:p w:rsidR="00583246" w:rsidRPr="00FB7B51" w:rsidRDefault="00583246" w:rsidP="00583246">
      <w:pPr>
        <w:ind w:left="5664"/>
        <w:jc w:val="right"/>
      </w:pPr>
      <w:r w:rsidRPr="00FB7B51">
        <w:lastRenderedPageBreak/>
        <w:t>Приложение № 1</w:t>
      </w:r>
    </w:p>
    <w:p w:rsidR="00583246" w:rsidRPr="00FB7B51" w:rsidRDefault="00E560FA" w:rsidP="00583246">
      <w:pPr>
        <w:jc w:val="right"/>
      </w:pPr>
      <w:r>
        <w:t xml:space="preserve">К </w:t>
      </w:r>
      <w:r w:rsidR="00583246" w:rsidRPr="00FB7B51">
        <w:t>Постановлени</w:t>
      </w:r>
      <w:r>
        <w:t>ю</w:t>
      </w:r>
    </w:p>
    <w:p w:rsidR="00583246" w:rsidRPr="00FB7B51" w:rsidRDefault="00583246" w:rsidP="00583246">
      <w:pPr>
        <w:jc w:val="right"/>
      </w:pPr>
      <w:r w:rsidRPr="00FB7B51">
        <w:t xml:space="preserve">                                                                                                            </w:t>
      </w:r>
      <w:r w:rsidR="00E560FA">
        <w:t>администрации</w:t>
      </w:r>
      <w:r w:rsidRPr="00FB7B51">
        <w:t xml:space="preserve"> сельского поселения Заборовка</w:t>
      </w:r>
    </w:p>
    <w:p w:rsidR="00DE1A12" w:rsidRDefault="00583246" w:rsidP="00375CE3">
      <w:pPr>
        <w:jc w:val="right"/>
      </w:pPr>
      <w:r w:rsidRPr="00FB7B51">
        <w:t xml:space="preserve">    от </w:t>
      </w:r>
      <w:r w:rsidR="0009761E">
        <w:t>02.09.2019</w:t>
      </w:r>
      <w:bookmarkStart w:id="0" w:name="_GoBack"/>
      <w:bookmarkEnd w:id="0"/>
      <w:r w:rsidR="00373F77">
        <w:t>г.</w:t>
      </w:r>
      <w:r>
        <w:t xml:space="preserve"> </w:t>
      </w:r>
      <w:r w:rsidRPr="00FB7B51">
        <w:t xml:space="preserve"> №</w:t>
      </w:r>
      <w:r w:rsidR="0009761E">
        <w:t xml:space="preserve"> 49</w:t>
      </w:r>
    </w:p>
    <w:p w:rsidR="00583246" w:rsidRDefault="00583246" w:rsidP="00583246">
      <w:pPr>
        <w:jc w:val="center"/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ПРОГРАММА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r w:rsidRPr="006A7ACD">
        <w:rPr>
          <w:sz w:val="28"/>
          <w:szCs w:val="28"/>
        </w:rPr>
        <w:t>гг.»</w:t>
      </w:r>
    </w:p>
    <w:p w:rsidR="00583246" w:rsidRDefault="00583246" w:rsidP="00583246">
      <w:pPr>
        <w:jc w:val="center"/>
        <w:rPr>
          <w:b/>
          <w:sz w:val="28"/>
          <w:szCs w:val="28"/>
        </w:rPr>
      </w:pPr>
    </w:p>
    <w:p w:rsidR="003F745E" w:rsidRPr="006A7ACD" w:rsidRDefault="003F745E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программы 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583246" w:rsidRDefault="00583246" w:rsidP="00583246">
      <w:pPr>
        <w:jc w:val="center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3F745E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Заборовка на </w:t>
            </w: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EA" w:rsidRPr="006A7ACD" w:rsidRDefault="00583246" w:rsidP="002207E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областного бюджета </w:t>
            </w:r>
            <w:proofErr w:type="gramStart"/>
            <w:r w:rsidRPr="006A7ACD">
              <w:rPr>
                <w:sz w:val="28"/>
                <w:szCs w:val="28"/>
              </w:rPr>
              <w:t xml:space="preserve">составляет </w:t>
            </w:r>
            <w:r w:rsidR="00291013" w:rsidRPr="006A7ACD">
              <w:rPr>
                <w:sz w:val="28"/>
                <w:szCs w:val="28"/>
              </w:rPr>
              <w:t xml:space="preserve">Общий объем </w:t>
            </w:r>
            <w:r w:rsidR="00291013" w:rsidRPr="006A7ACD">
              <w:rPr>
                <w:sz w:val="28"/>
                <w:szCs w:val="28"/>
              </w:rPr>
              <w:lastRenderedPageBreak/>
              <w:t>финансирования на реализацию Программы составляет</w:t>
            </w:r>
            <w:proofErr w:type="gramEnd"/>
            <w:r w:rsidR="00291013">
              <w:rPr>
                <w:sz w:val="28"/>
                <w:szCs w:val="28"/>
              </w:rPr>
              <w:t xml:space="preserve"> </w:t>
            </w:r>
            <w:r w:rsidR="002207EA">
              <w:rPr>
                <w:b/>
                <w:bCs/>
                <w:sz w:val="28"/>
                <w:szCs w:val="28"/>
              </w:rPr>
              <w:t xml:space="preserve">2011129,75 </w:t>
            </w:r>
            <w:r w:rsidR="002207EA" w:rsidRPr="006A7ACD">
              <w:rPr>
                <w:sz w:val="28"/>
                <w:szCs w:val="28"/>
              </w:rPr>
              <w:t>рублей, в том числе по годам:</w:t>
            </w:r>
          </w:p>
          <w:p w:rsidR="002207EA" w:rsidRPr="006A7ACD" w:rsidRDefault="002207EA" w:rsidP="0022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-на</w:t>
            </w:r>
            <w:r w:rsidRPr="006A7A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590961,94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2207EA" w:rsidRPr="006A7ACD" w:rsidRDefault="002207EA" w:rsidP="002207E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201</w:t>
            </w:r>
            <w:r>
              <w:rPr>
                <w:sz w:val="28"/>
                <w:szCs w:val="28"/>
              </w:rPr>
              <w:t>9</w:t>
            </w:r>
            <w:r w:rsidRPr="006A7ACD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1050167,81</w:t>
            </w:r>
            <w:r w:rsidRPr="006A7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A7ACD">
              <w:rPr>
                <w:sz w:val="28"/>
                <w:szCs w:val="28"/>
              </w:rPr>
              <w:t>ублей;</w:t>
            </w:r>
          </w:p>
          <w:p w:rsidR="00583246" w:rsidRPr="006A7ACD" w:rsidRDefault="002207EA" w:rsidP="002207E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</w:t>
            </w:r>
            <w:r>
              <w:rPr>
                <w:sz w:val="28"/>
                <w:szCs w:val="28"/>
              </w:rPr>
              <w:t>20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рублей 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583246" w:rsidRPr="006A7ACD" w:rsidRDefault="00583246" w:rsidP="00583246">
      <w:pPr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583246" w:rsidRPr="006A7ACD" w:rsidRDefault="00583246" w:rsidP="003F745E">
      <w:pPr>
        <w:jc w:val="both"/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>
        <w:rPr>
          <w:sz w:val="28"/>
          <w:szCs w:val="28"/>
        </w:rPr>
        <w:t>льного района Сызранский на 2018 – 2020</w:t>
      </w:r>
      <w:r w:rsidRPr="006A7ACD">
        <w:rPr>
          <w:sz w:val="28"/>
          <w:szCs w:val="28"/>
        </w:rPr>
        <w:t xml:space="preserve">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Pr="006A7ACD">
        <w:rPr>
          <w:sz w:val="28"/>
          <w:szCs w:val="28"/>
        </w:rPr>
        <w:lastRenderedPageBreak/>
        <w:t>муниципального образования и, как следствие, повышение качества жизни населения.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годов необходимо организовать и провести: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рациональное и эффективное использование средств местного бюджета;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Default="00583246" w:rsidP="00583246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годы.</w:t>
      </w:r>
    </w:p>
    <w:p w:rsidR="00583246" w:rsidRPr="006A7ACD" w:rsidRDefault="00583246" w:rsidP="00583246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>
        <w:rPr>
          <w:sz w:val="28"/>
          <w:szCs w:val="28"/>
        </w:rPr>
        <w:t xml:space="preserve"> </w:t>
      </w:r>
      <w:r w:rsidR="00F31B34">
        <w:rPr>
          <w:b/>
          <w:bCs/>
          <w:sz w:val="28"/>
          <w:szCs w:val="28"/>
        </w:rPr>
        <w:t>2011129,75</w:t>
      </w:r>
      <w:r w:rsidR="006034EA">
        <w:rPr>
          <w:b/>
          <w:bCs/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рублей, в том числе по годам: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7ACD">
        <w:rPr>
          <w:sz w:val="28"/>
          <w:szCs w:val="28"/>
        </w:rPr>
        <w:t xml:space="preserve"> год – </w:t>
      </w:r>
      <w:r w:rsidR="007E3E3A">
        <w:rPr>
          <w:sz w:val="28"/>
          <w:szCs w:val="28"/>
        </w:rPr>
        <w:t>590</w:t>
      </w:r>
      <w:r w:rsidR="00263166">
        <w:rPr>
          <w:sz w:val="28"/>
          <w:szCs w:val="28"/>
        </w:rPr>
        <w:t>961,94</w:t>
      </w:r>
      <w:r w:rsidRPr="006A7ACD">
        <w:rPr>
          <w:sz w:val="28"/>
          <w:szCs w:val="28"/>
        </w:rPr>
        <w:t xml:space="preserve"> рублей;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</w:t>
      </w:r>
      <w:r>
        <w:rPr>
          <w:sz w:val="28"/>
          <w:szCs w:val="28"/>
        </w:rPr>
        <w:t>9</w:t>
      </w:r>
      <w:r w:rsidRPr="006A7ACD">
        <w:rPr>
          <w:sz w:val="28"/>
          <w:szCs w:val="28"/>
        </w:rPr>
        <w:t xml:space="preserve">год – </w:t>
      </w:r>
      <w:r w:rsidR="00F31B34">
        <w:rPr>
          <w:sz w:val="28"/>
          <w:szCs w:val="28"/>
        </w:rPr>
        <w:t>1050167,81</w:t>
      </w:r>
      <w:r w:rsidRPr="006A7A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>
        <w:rPr>
          <w:sz w:val="28"/>
          <w:szCs w:val="28"/>
        </w:rPr>
        <w:t>20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370000,00</w:t>
      </w:r>
      <w:r w:rsidRPr="006A7ACD">
        <w:rPr>
          <w:sz w:val="28"/>
          <w:szCs w:val="28"/>
        </w:rPr>
        <w:t xml:space="preserve"> рублей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1134"/>
        <w:gridCol w:w="1418"/>
        <w:gridCol w:w="1276"/>
        <w:gridCol w:w="1276"/>
        <w:gridCol w:w="1134"/>
        <w:gridCol w:w="1276"/>
      </w:tblGrid>
      <w:tr w:rsidR="00AB7BB1" w:rsidRPr="00382F00" w:rsidTr="00E521EE">
        <w:trPr>
          <w:trHeight w:val="21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  <w:r>
              <w:rPr>
                <w:color w:val="000000"/>
              </w:rPr>
              <w:t>, МБТ-район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9</w:t>
            </w:r>
            <w:r w:rsidRPr="00382F00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стим</w:t>
            </w:r>
            <w:proofErr w:type="spellEnd"/>
            <w:r>
              <w:rPr>
                <w:color w:val="000000"/>
              </w:rPr>
              <w:t>.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19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  <w:r w:rsidR="001E7979">
              <w:rPr>
                <w:color w:val="000000"/>
              </w:rPr>
              <w:t xml:space="preserve"> (</w:t>
            </w:r>
            <w:proofErr w:type="spellStart"/>
            <w:r w:rsidR="001E7979">
              <w:rPr>
                <w:color w:val="000000"/>
              </w:rPr>
              <w:t>средва</w:t>
            </w:r>
            <w:proofErr w:type="spellEnd"/>
            <w:r w:rsidR="001E7979">
              <w:rPr>
                <w:color w:val="000000"/>
              </w:rPr>
              <w:t xml:space="preserve"> </w:t>
            </w:r>
            <w:proofErr w:type="spellStart"/>
            <w:r w:rsidR="001E7979">
              <w:rPr>
                <w:color w:val="000000"/>
              </w:rPr>
              <w:t>населения,юр.лиц</w:t>
            </w:r>
            <w:proofErr w:type="spellEnd"/>
            <w:r w:rsidR="001E7979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20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 xml:space="preserve">. </w:t>
            </w:r>
            <w:proofErr w:type="spellStart"/>
            <w:r w:rsidRPr="00382F00">
              <w:rPr>
                <w:color w:val="000000"/>
              </w:rPr>
              <w:t>Субсидии</w:t>
            </w:r>
            <w:r>
              <w:rPr>
                <w:color w:val="000000"/>
              </w:rPr>
              <w:t>МБТ</w:t>
            </w:r>
            <w:proofErr w:type="spellEnd"/>
            <w:r>
              <w:rPr>
                <w:color w:val="000000"/>
              </w:rPr>
              <w:t>-район</w:t>
            </w:r>
          </w:p>
        </w:tc>
      </w:tr>
      <w:tr w:rsidR="00AB7BB1" w:rsidRPr="00382F00" w:rsidTr="00E521EE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336996,39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75CE3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45465C" w:rsidP="00053DA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</w:t>
            </w:r>
            <w:r w:rsidR="00AB7BB1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  <w:r w:rsidR="00C57BBE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892F2B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C9778B">
              <w:rPr>
                <w:b/>
                <w:color w:val="000000"/>
                <w:sz w:val="20"/>
                <w:szCs w:val="20"/>
              </w:rPr>
              <w:t>98</w:t>
            </w:r>
            <w:r w:rsidR="00D357CB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68132A" w:rsidRDefault="0045465C" w:rsidP="00C57BB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838</w:t>
            </w:r>
            <w:r w:rsidR="00DD09BB">
              <w:rPr>
                <w:b/>
                <w:color w:val="000000"/>
                <w:sz w:val="20"/>
                <w:szCs w:val="20"/>
              </w:rPr>
              <w:t>996,39</w:t>
            </w:r>
          </w:p>
        </w:tc>
      </w:tr>
      <w:tr w:rsidR="00AB7BB1" w:rsidRPr="00382F00" w:rsidTr="00E521EE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AB7BB1" w:rsidP="002631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316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892F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2F2B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DD09BB" w:rsidP="000D6B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D6B74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892F2B" w:rsidP="00DD09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5662</w:t>
            </w:r>
            <w:r w:rsidR="00D357CB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7BB1" w:rsidRPr="00382F00" w:rsidTr="00373F77">
        <w:trPr>
          <w:trHeight w:val="8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2A1D6A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AB7BB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892F2B" w:rsidP="006034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A1D6A" w:rsidP="002A1D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D357CB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B7BB1" w:rsidRPr="00382F00" w:rsidTr="00E521EE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63166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053DA5" w:rsidP="002A1D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A1D6A">
              <w:rPr>
                <w:color w:val="000000"/>
                <w:sz w:val="20"/>
                <w:szCs w:val="20"/>
              </w:rPr>
              <w:t>8</w:t>
            </w:r>
            <w:r w:rsidR="00AB7BB1" w:rsidRPr="0068132A">
              <w:rPr>
                <w:color w:val="000000"/>
                <w:sz w:val="20"/>
                <w:szCs w:val="20"/>
              </w:rPr>
              <w:t>000</w:t>
            </w:r>
            <w:r w:rsidR="00AB7BB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B6144D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892F2B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2A1D6A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76796,39</w:t>
            </w:r>
          </w:p>
        </w:tc>
      </w:tr>
      <w:tr w:rsidR="001E7979" w:rsidRPr="00382F00" w:rsidTr="00E521EE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E7979" w:rsidRPr="00382F00" w:rsidRDefault="001E7979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79" w:rsidRPr="00382F00" w:rsidRDefault="001E7979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улицы Почтовой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Pr="0068132A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979" w:rsidRPr="0068132A" w:rsidRDefault="001E7979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979" w:rsidRDefault="001E7979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AB7BB1" w:rsidRPr="00382F00" w:rsidTr="00E521EE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0D6B74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2C4BE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D357CB">
              <w:rPr>
                <w:b/>
                <w:color w:val="000000"/>
                <w:sz w:val="20"/>
                <w:szCs w:val="20"/>
              </w:rPr>
              <w:t>000</w:t>
            </w:r>
            <w:r w:rsidR="00C671F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0D6B74"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AB7BB1" w:rsidRPr="00382F00" w:rsidTr="00E521EE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671F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D6B74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B7BB1" w:rsidRPr="00382F00" w:rsidTr="00E521EE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C671FD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AB7BB1" w:rsidRPr="00382F00" w:rsidTr="00E521EE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375CE3" w:rsidRDefault="00AB7BB1" w:rsidP="00AF2914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220961,94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DA5BEC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53DA5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253326,81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3C32EE" w:rsidP="00C9778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474288,75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DD09BB" w:rsidP="00053DA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53DA5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0000,00</w:t>
            </w:r>
          </w:p>
        </w:tc>
      </w:tr>
      <w:tr w:rsidR="00AB7BB1" w:rsidRPr="00382F00" w:rsidTr="00E521EE">
        <w:trPr>
          <w:trHeight w:val="99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контейнеров и </w:t>
            </w:r>
            <w:r>
              <w:rPr>
                <w:color w:val="000000"/>
              </w:rPr>
              <w:t xml:space="preserve">реконструкция </w:t>
            </w:r>
            <w:r w:rsidRPr="00382F00">
              <w:rPr>
                <w:color w:val="000000"/>
              </w:rPr>
              <w:t>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AB7BB1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B76955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C9778B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C671F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7BB1" w:rsidRPr="00382F00" w:rsidTr="00373F77">
        <w:trPr>
          <w:trHeight w:val="58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B7BB1" w:rsidRPr="00382F00" w:rsidRDefault="00AB7BB1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D357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Глубокая обрезка деревьев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9A62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BB1" w:rsidRPr="0068132A" w:rsidRDefault="00DA5BEC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357CB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C671FD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BB1" w:rsidRPr="0068132A" w:rsidRDefault="00DA5BEC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671FD">
              <w:rPr>
                <w:color w:val="000000"/>
                <w:sz w:val="20"/>
                <w:szCs w:val="20"/>
              </w:rPr>
              <w:t>0000,00</w:t>
            </w:r>
          </w:p>
        </w:tc>
      </w:tr>
      <w:tr w:rsidR="00817101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17101" w:rsidRDefault="00817101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17101" w:rsidRDefault="00817101" w:rsidP="00E521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17101" w:rsidRPr="0068132A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817101" w:rsidRDefault="00817101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17101" w:rsidRDefault="0062711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1710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Pr="0068132A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62711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C4BE1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7101" w:rsidRDefault="0081710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B7BB1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7BB1" w:rsidRPr="00382F00" w:rsidRDefault="00817101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B7BB1" w:rsidRPr="00382F00" w:rsidRDefault="00AB7BB1" w:rsidP="00817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382F00">
              <w:rPr>
                <w:color w:val="000000"/>
              </w:rPr>
              <w:t>рочие мероприятия</w:t>
            </w:r>
            <w:r>
              <w:rPr>
                <w:color w:val="000000"/>
              </w:rPr>
              <w:t xml:space="preserve"> (опашка </w:t>
            </w:r>
            <w:proofErr w:type="spellStart"/>
            <w:r>
              <w:rPr>
                <w:color w:val="000000"/>
              </w:rPr>
              <w:t>села</w:t>
            </w:r>
            <w:proofErr w:type="gramStart"/>
            <w:r>
              <w:rPr>
                <w:color w:val="000000"/>
              </w:rPr>
              <w:t>,</w:t>
            </w:r>
            <w:r w:rsidR="00817101">
              <w:rPr>
                <w:color w:val="000000"/>
              </w:rPr>
              <w:t>у</w:t>
            </w:r>
            <w:proofErr w:type="gramEnd"/>
            <w:r w:rsidR="00817101">
              <w:rPr>
                <w:color w:val="000000"/>
              </w:rPr>
              <w:t>борка</w:t>
            </w:r>
            <w:proofErr w:type="spellEnd"/>
            <w:r w:rsidR="00817101">
              <w:rPr>
                <w:color w:val="000000"/>
              </w:rPr>
              <w:t xml:space="preserve"> территории села , </w:t>
            </w:r>
            <w:r>
              <w:rPr>
                <w:color w:val="000000"/>
              </w:rPr>
              <w:t xml:space="preserve">вывоз мусора и </w:t>
            </w:r>
            <w:r w:rsidR="00817101">
              <w:rPr>
                <w:color w:val="000000"/>
              </w:rPr>
              <w:t xml:space="preserve">сухостойных </w:t>
            </w:r>
            <w:r w:rsidR="00817101">
              <w:rPr>
                <w:color w:val="000000"/>
              </w:rPr>
              <w:lastRenderedPageBreak/>
              <w:t>деревьев.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375CE3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75CE3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7BB1" w:rsidRPr="0068132A" w:rsidRDefault="003C32EE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BEC">
              <w:rPr>
                <w:color w:val="000000"/>
                <w:sz w:val="20"/>
                <w:szCs w:val="20"/>
              </w:rPr>
              <w:t>5468,00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AB7BB1" w:rsidRPr="0068132A" w:rsidRDefault="00B141B7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C9778B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AB7BB1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B141B7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  <w:r w:rsidR="00C9778B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BB1" w:rsidRPr="0068132A" w:rsidRDefault="000F653C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5BEC">
              <w:rPr>
                <w:color w:val="000000"/>
                <w:sz w:val="20"/>
                <w:szCs w:val="20"/>
              </w:rPr>
              <w:t>5468,00</w:t>
            </w: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C57BB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="004A4126">
              <w:rPr>
                <w:color w:val="000000"/>
              </w:rPr>
              <w:t>4</w:t>
            </w:r>
            <w:r>
              <w:rPr>
                <w:color w:val="000000"/>
              </w:rPr>
              <w:t>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817101" w:rsidP="004F6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57BBE">
              <w:rPr>
                <w:color w:val="000000"/>
              </w:rPr>
              <w:t xml:space="preserve">чистка от снега  подъездных путей к контейнерам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4F6C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C57BB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A4126">
              <w:rPr>
                <w:color w:val="000000"/>
              </w:rPr>
              <w:t>4</w:t>
            </w:r>
            <w:r>
              <w:rPr>
                <w:color w:val="000000"/>
              </w:rPr>
              <w:t>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C54418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контейнеров и уборка территории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аборовка</w:t>
            </w:r>
            <w:proofErr w:type="spellEnd"/>
            <w:r w:rsidR="00C57BBE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DA5B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A5BE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0D6B74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C32E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C32EE" w:rsidRDefault="003C32EE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32EE" w:rsidRDefault="003C32EE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3C32EE" w:rsidRPr="0068132A" w:rsidRDefault="003C32E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C32EE" w:rsidRDefault="003C32EE" w:rsidP="00DA5B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EE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C57BBE" w:rsidRDefault="004A4126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57BBE" w:rsidRDefault="00C57BBE" w:rsidP="00373F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МБТ </w:t>
            </w:r>
            <w:proofErr w:type="spellStart"/>
            <w:r>
              <w:rPr>
                <w:color w:val="000000"/>
              </w:rPr>
              <w:t>м.р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ызранский</w:t>
            </w:r>
            <w:proofErr w:type="spellEnd"/>
            <w:r>
              <w:rPr>
                <w:color w:val="000000"/>
              </w:rPr>
              <w:t xml:space="preserve"> в целях софинансирования </w:t>
            </w:r>
            <w:r w:rsidRPr="00AF2914">
              <w:rPr>
                <w:color w:val="000000"/>
              </w:rPr>
              <w:t>муниципальной программы «Формирование современной</w:t>
            </w:r>
            <w:r>
              <w:rPr>
                <w:color w:val="000000"/>
              </w:rPr>
              <w:t xml:space="preserve"> городской среды муниципального района Сызранский  на 2018-2022гг»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57BBE" w:rsidRPr="0068132A" w:rsidRDefault="00B7695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23757,81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Default="00B76955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126" w:rsidRPr="00382F00" w:rsidTr="00E521EE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A4126" w:rsidRPr="00382F00" w:rsidRDefault="004A4126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26" w:rsidRPr="00382F00" w:rsidRDefault="004A4126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 расходных материалов для уборки территории села (</w:t>
            </w:r>
            <w:proofErr w:type="spellStart"/>
            <w:r>
              <w:rPr>
                <w:color w:val="000000"/>
              </w:rPr>
              <w:t>пакеты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>опаты,секатор,грабли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126" w:rsidRPr="009A6231" w:rsidRDefault="004A412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4A4126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26" w:rsidRDefault="004A4126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126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A412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4A4126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68132A" w:rsidRDefault="003C32EE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A412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4126" w:rsidRPr="00E52E23" w:rsidRDefault="004A4126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9A6231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6231">
              <w:rPr>
                <w:b/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57BBE" w:rsidRPr="00E52E23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2E23">
              <w:rPr>
                <w:b/>
                <w:color w:val="000000"/>
                <w:sz w:val="20"/>
                <w:szCs w:val="20"/>
              </w:rPr>
              <w:t>9064,00</w:t>
            </w:r>
          </w:p>
        </w:tc>
      </w:tr>
      <w:tr w:rsidR="00C57BBE" w:rsidRPr="00382F00" w:rsidTr="00E521EE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7BBE" w:rsidRPr="00382F00" w:rsidTr="00E521EE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8471,61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Pr="0068132A" w:rsidRDefault="00C57BBE" w:rsidP="00E2215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9778B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9778B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18471,61</w:t>
            </w:r>
          </w:p>
        </w:tc>
      </w:tr>
      <w:tr w:rsidR="00C57BBE" w:rsidRPr="00382F00" w:rsidTr="00E521E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</w:p>
          <w:p w:rsidR="00C57BBE" w:rsidRPr="00382F00" w:rsidRDefault="00C57BBE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BBE" w:rsidRDefault="001E7979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1E7979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398167,81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BE" w:rsidRPr="0068132A" w:rsidRDefault="00C57BBE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68132A" w:rsidRDefault="001E7979" w:rsidP="00892F2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1009129,75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BBE" w:rsidRPr="00CA2EAF" w:rsidRDefault="001E7979" w:rsidP="00844C5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1002000,00</w:t>
            </w:r>
          </w:p>
        </w:tc>
      </w:tr>
    </w:tbl>
    <w:p w:rsidR="00583246" w:rsidRDefault="00583246" w:rsidP="00583246">
      <w:pPr>
        <w:tabs>
          <w:tab w:val="left" w:pos="69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73F77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  <w:r>
        <w:rPr>
          <w:b/>
          <w:bCs/>
          <w:sz w:val="28"/>
          <w:szCs w:val="28"/>
        </w:rPr>
        <w:t xml:space="preserve">  </w:t>
      </w: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3F745E" w:rsidRPr="006A7ACD" w:rsidRDefault="003F745E" w:rsidP="00583246">
      <w:pPr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583246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3F745E" w:rsidRPr="006A7ACD" w:rsidRDefault="003F745E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583246" w:rsidRPr="006A7ACD" w:rsidRDefault="00583246" w:rsidP="00583246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3F745E" w:rsidRPr="006A7ACD" w:rsidRDefault="003F745E" w:rsidP="00583246">
      <w:pPr>
        <w:jc w:val="center"/>
        <w:rPr>
          <w:b/>
          <w:bCs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583246" w:rsidRPr="006A7ACD" w:rsidRDefault="00583246" w:rsidP="00583246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83246" w:rsidRDefault="00583246" w:rsidP="00583246">
      <w:pPr>
        <w:numPr>
          <w:ilvl w:val="1"/>
          <w:numId w:val="7"/>
        </w:numPr>
        <w:suppressAutoHyphens/>
        <w:jc w:val="both"/>
      </w:pPr>
      <w:r w:rsidRPr="00373F77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E1A12" w:rsidRDefault="00DE1A12" w:rsidP="001B280D">
      <w:pPr>
        <w:ind w:left="5664"/>
        <w:jc w:val="right"/>
      </w:pPr>
    </w:p>
    <w:sectPr w:rsidR="00DE1A12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15" w:rsidRDefault="002E5A15" w:rsidP="009A0124">
      <w:r>
        <w:separator/>
      </w:r>
    </w:p>
  </w:endnote>
  <w:endnote w:type="continuationSeparator" w:id="0">
    <w:p w:rsidR="002E5A15" w:rsidRDefault="002E5A15" w:rsidP="009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15" w:rsidRDefault="002E5A15" w:rsidP="009A0124">
      <w:r>
        <w:separator/>
      </w:r>
    </w:p>
  </w:footnote>
  <w:footnote w:type="continuationSeparator" w:id="0">
    <w:p w:rsidR="002E5A15" w:rsidRDefault="002E5A15" w:rsidP="009A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51CC3"/>
    <w:rsid w:val="00053573"/>
    <w:rsid w:val="00053DA5"/>
    <w:rsid w:val="00075A60"/>
    <w:rsid w:val="0009761E"/>
    <w:rsid w:val="000B068A"/>
    <w:rsid w:val="000D6B74"/>
    <w:rsid w:val="000F653C"/>
    <w:rsid w:val="00112492"/>
    <w:rsid w:val="00131BA1"/>
    <w:rsid w:val="0016615B"/>
    <w:rsid w:val="00183B84"/>
    <w:rsid w:val="001A6E9E"/>
    <w:rsid w:val="001A7F6F"/>
    <w:rsid w:val="001B280D"/>
    <w:rsid w:val="001B4943"/>
    <w:rsid w:val="001E7979"/>
    <w:rsid w:val="002207EA"/>
    <w:rsid w:val="002350B1"/>
    <w:rsid w:val="002378C8"/>
    <w:rsid w:val="002444C0"/>
    <w:rsid w:val="00256DA4"/>
    <w:rsid w:val="00263166"/>
    <w:rsid w:val="0026693A"/>
    <w:rsid w:val="0027172D"/>
    <w:rsid w:val="00291013"/>
    <w:rsid w:val="002A1D6A"/>
    <w:rsid w:val="002C4BE1"/>
    <w:rsid w:val="002E5A15"/>
    <w:rsid w:val="00316B2D"/>
    <w:rsid w:val="00320E9E"/>
    <w:rsid w:val="00330F05"/>
    <w:rsid w:val="003311A7"/>
    <w:rsid w:val="00346682"/>
    <w:rsid w:val="00373F77"/>
    <w:rsid w:val="00375CE3"/>
    <w:rsid w:val="003772BF"/>
    <w:rsid w:val="00382F00"/>
    <w:rsid w:val="003C32EE"/>
    <w:rsid w:val="003C4C9B"/>
    <w:rsid w:val="003E6E1A"/>
    <w:rsid w:val="003F734D"/>
    <w:rsid w:val="003F745E"/>
    <w:rsid w:val="004019D5"/>
    <w:rsid w:val="004042C2"/>
    <w:rsid w:val="00412F31"/>
    <w:rsid w:val="0045465C"/>
    <w:rsid w:val="00457B61"/>
    <w:rsid w:val="00470961"/>
    <w:rsid w:val="004A4126"/>
    <w:rsid w:val="004A558D"/>
    <w:rsid w:val="004E643D"/>
    <w:rsid w:val="0050350E"/>
    <w:rsid w:val="00551FF0"/>
    <w:rsid w:val="00583246"/>
    <w:rsid w:val="00592DAB"/>
    <w:rsid w:val="005A0135"/>
    <w:rsid w:val="005C439D"/>
    <w:rsid w:val="005D4D68"/>
    <w:rsid w:val="005D64B5"/>
    <w:rsid w:val="006034EA"/>
    <w:rsid w:val="0061506E"/>
    <w:rsid w:val="00627115"/>
    <w:rsid w:val="00660F9C"/>
    <w:rsid w:val="0068132A"/>
    <w:rsid w:val="006A093E"/>
    <w:rsid w:val="006F7640"/>
    <w:rsid w:val="007234CD"/>
    <w:rsid w:val="007431F1"/>
    <w:rsid w:val="00775D3E"/>
    <w:rsid w:val="007E0D15"/>
    <w:rsid w:val="007E3E3A"/>
    <w:rsid w:val="007F5328"/>
    <w:rsid w:val="0080131B"/>
    <w:rsid w:val="00817101"/>
    <w:rsid w:val="0082065E"/>
    <w:rsid w:val="008240BC"/>
    <w:rsid w:val="00834645"/>
    <w:rsid w:val="008854BD"/>
    <w:rsid w:val="00892F2B"/>
    <w:rsid w:val="008C3429"/>
    <w:rsid w:val="008D13DB"/>
    <w:rsid w:val="009242D3"/>
    <w:rsid w:val="009267DF"/>
    <w:rsid w:val="00926A5E"/>
    <w:rsid w:val="00927884"/>
    <w:rsid w:val="0093431E"/>
    <w:rsid w:val="00937850"/>
    <w:rsid w:val="0096067D"/>
    <w:rsid w:val="00975619"/>
    <w:rsid w:val="009A0124"/>
    <w:rsid w:val="009A6231"/>
    <w:rsid w:val="009C710D"/>
    <w:rsid w:val="00A176E2"/>
    <w:rsid w:val="00A17D4A"/>
    <w:rsid w:val="00A667C3"/>
    <w:rsid w:val="00A94930"/>
    <w:rsid w:val="00AB7BB1"/>
    <w:rsid w:val="00AC3330"/>
    <w:rsid w:val="00AE5344"/>
    <w:rsid w:val="00AF2914"/>
    <w:rsid w:val="00B141B7"/>
    <w:rsid w:val="00B359C2"/>
    <w:rsid w:val="00B6144D"/>
    <w:rsid w:val="00B73E1F"/>
    <w:rsid w:val="00B76955"/>
    <w:rsid w:val="00B87701"/>
    <w:rsid w:val="00B9550D"/>
    <w:rsid w:val="00BD14E5"/>
    <w:rsid w:val="00C04F4F"/>
    <w:rsid w:val="00C07068"/>
    <w:rsid w:val="00C14630"/>
    <w:rsid w:val="00C23B4D"/>
    <w:rsid w:val="00C2422D"/>
    <w:rsid w:val="00C3735E"/>
    <w:rsid w:val="00C415CD"/>
    <w:rsid w:val="00C54418"/>
    <w:rsid w:val="00C57BBE"/>
    <w:rsid w:val="00C671FD"/>
    <w:rsid w:val="00C71F22"/>
    <w:rsid w:val="00C73768"/>
    <w:rsid w:val="00C739AF"/>
    <w:rsid w:val="00C9778B"/>
    <w:rsid w:val="00CA22B4"/>
    <w:rsid w:val="00CA2EAF"/>
    <w:rsid w:val="00CB2637"/>
    <w:rsid w:val="00CC7D16"/>
    <w:rsid w:val="00CE7CC6"/>
    <w:rsid w:val="00D357CB"/>
    <w:rsid w:val="00D87571"/>
    <w:rsid w:val="00DA5BEC"/>
    <w:rsid w:val="00DC33CE"/>
    <w:rsid w:val="00DC4A2A"/>
    <w:rsid w:val="00DC7E88"/>
    <w:rsid w:val="00DD09BB"/>
    <w:rsid w:val="00DE1A12"/>
    <w:rsid w:val="00DE639D"/>
    <w:rsid w:val="00E33143"/>
    <w:rsid w:val="00E521EE"/>
    <w:rsid w:val="00E52E23"/>
    <w:rsid w:val="00E54FE7"/>
    <w:rsid w:val="00E560FA"/>
    <w:rsid w:val="00E62B1E"/>
    <w:rsid w:val="00E8065B"/>
    <w:rsid w:val="00ED132A"/>
    <w:rsid w:val="00ED340F"/>
    <w:rsid w:val="00F31B34"/>
    <w:rsid w:val="00F31F3F"/>
    <w:rsid w:val="00F32388"/>
    <w:rsid w:val="00F44EE9"/>
    <w:rsid w:val="00F51321"/>
    <w:rsid w:val="00F60ED6"/>
    <w:rsid w:val="00F67505"/>
    <w:rsid w:val="00F7656F"/>
    <w:rsid w:val="00F87C14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CBB3-6326-43CB-8D0E-9C1F6CFE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cp:lastPrinted>2019-08-28T08:52:00Z</cp:lastPrinted>
  <dcterms:created xsi:type="dcterms:W3CDTF">2019-02-27T07:09:00Z</dcterms:created>
  <dcterms:modified xsi:type="dcterms:W3CDTF">2019-08-28T08:54:00Z</dcterms:modified>
</cp:coreProperties>
</file>