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28" w:rsidRDefault="00645F28" w:rsidP="00645F2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45F28" w:rsidRDefault="00645F28" w:rsidP="00645F2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645F28" w:rsidRDefault="00645F28" w:rsidP="00645F28">
      <w:pPr>
        <w:jc w:val="center"/>
        <w:rPr>
          <w:b/>
          <w:caps/>
          <w:sz w:val="32"/>
          <w:szCs w:val="32"/>
        </w:rPr>
      </w:pP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45F28" w:rsidRDefault="00645F28" w:rsidP="00645F28">
      <w:pPr>
        <w:jc w:val="center"/>
        <w:rPr>
          <w:b/>
          <w:caps/>
          <w:sz w:val="28"/>
          <w:szCs w:val="28"/>
        </w:rPr>
      </w:pPr>
    </w:p>
    <w:p w:rsidR="00645F28" w:rsidRPr="00C04F4F" w:rsidRDefault="00645F28" w:rsidP="00645F28">
      <w:pPr>
        <w:tabs>
          <w:tab w:val="left" w:pos="360"/>
          <w:tab w:val="left" w:pos="709"/>
          <w:tab w:val="center" w:pos="4677"/>
        </w:tabs>
        <w:jc w:val="both"/>
        <w:rPr>
          <w:sz w:val="28"/>
          <w:szCs w:val="28"/>
        </w:rPr>
      </w:pPr>
      <w:r w:rsidRPr="00C04F4F">
        <w:rPr>
          <w:sz w:val="28"/>
          <w:szCs w:val="28"/>
        </w:rPr>
        <w:tab/>
      </w:r>
      <w:r>
        <w:rPr>
          <w:sz w:val="28"/>
          <w:szCs w:val="28"/>
        </w:rPr>
        <w:t>«__» _________ 2019 года                                                  №  ___</w:t>
      </w:r>
    </w:p>
    <w:p w:rsidR="00645F28" w:rsidRPr="00C04F4F" w:rsidRDefault="00645F28" w:rsidP="00645F28">
      <w:pPr>
        <w:tabs>
          <w:tab w:val="left" w:pos="7125"/>
        </w:tabs>
        <w:spacing w:line="360" w:lineRule="auto"/>
        <w:rPr>
          <w:sz w:val="28"/>
          <w:szCs w:val="28"/>
        </w:rPr>
      </w:pPr>
    </w:p>
    <w:p w:rsidR="00645F28" w:rsidRDefault="00645F28" w:rsidP="0064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5F28" w:rsidRDefault="00645F28" w:rsidP="0064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2018-2020 годы».</w:t>
      </w:r>
    </w:p>
    <w:p w:rsidR="00645F28" w:rsidRDefault="00645F28" w:rsidP="00645F2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5F28" w:rsidRDefault="00645F28" w:rsidP="00645F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Pr="00ED132A">
        <w:rPr>
          <w:sz w:val="28"/>
          <w:szCs w:val="28"/>
        </w:rPr>
        <w:t>2018-2020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645F28" w:rsidRDefault="00645F28" w:rsidP="00645F28">
      <w:pPr>
        <w:ind w:firstLine="540"/>
        <w:jc w:val="both"/>
        <w:rPr>
          <w:sz w:val="28"/>
          <w:szCs w:val="28"/>
        </w:rPr>
      </w:pPr>
    </w:p>
    <w:p w:rsidR="00645F28" w:rsidRDefault="00645F28" w:rsidP="00645F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645F28" w:rsidRDefault="00645F28" w:rsidP="00645F28">
      <w:pPr>
        <w:rPr>
          <w:caps/>
          <w:sz w:val="28"/>
          <w:szCs w:val="28"/>
        </w:rPr>
      </w:pPr>
    </w:p>
    <w:p w:rsidR="00645F28" w:rsidRPr="00373F77" w:rsidRDefault="00645F28" w:rsidP="0064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F77">
        <w:rPr>
          <w:rFonts w:ascii="Times New Roman" w:hAnsi="Times New Roman"/>
          <w:sz w:val="28"/>
          <w:szCs w:val="28"/>
        </w:rPr>
        <w:t>Внести изменения в муниципальную программу «Благоустройство территории сельского поселения Заборовка муниципального района Сызранский на 2018-2020</w:t>
      </w:r>
      <w:r w:rsidRPr="00373F77">
        <w:rPr>
          <w:b/>
          <w:sz w:val="28"/>
          <w:szCs w:val="28"/>
        </w:rPr>
        <w:t xml:space="preserve"> </w:t>
      </w:r>
      <w:r w:rsidRPr="00373F77">
        <w:rPr>
          <w:rFonts w:ascii="Times New Roman" w:hAnsi="Times New Roman"/>
          <w:sz w:val="28"/>
          <w:szCs w:val="28"/>
        </w:rPr>
        <w:t>годы», утвержденную Постановлением администрации сельского поселения Заборовка муниципального района Сызранский № 86 от 14.12.2017г. Приложение № 1 постановления изложить в новой редакции.</w:t>
      </w:r>
    </w:p>
    <w:p w:rsidR="00645F28" w:rsidRPr="00087512" w:rsidRDefault="00645F28" w:rsidP="0064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645F28" w:rsidRDefault="00645F28" w:rsidP="00645F2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F28" w:rsidRDefault="00645F28" w:rsidP="00645F2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645F28" w:rsidRDefault="00645F28" w:rsidP="00645F28">
      <w:pPr>
        <w:tabs>
          <w:tab w:val="left" w:pos="720"/>
        </w:tabs>
        <w:rPr>
          <w:sz w:val="28"/>
          <w:szCs w:val="28"/>
        </w:rPr>
      </w:pPr>
    </w:p>
    <w:p w:rsidR="00645F28" w:rsidRDefault="00645F28" w:rsidP="00645F28">
      <w:pPr>
        <w:widowControl w:val="0"/>
        <w:rPr>
          <w:b/>
          <w:sz w:val="28"/>
          <w:szCs w:val="28"/>
        </w:rPr>
      </w:pPr>
    </w:p>
    <w:p w:rsidR="00645F28" w:rsidRDefault="00645F28" w:rsidP="00645F2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645F28" w:rsidRDefault="00645F28" w:rsidP="00645F28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645F28" w:rsidRDefault="00645F28" w:rsidP="00645F28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645F28" w:rsidRPr="00075BCA" w:rsidRDefault="00645F28" w:rsidP="00645F28">
      <w:pPr>
        <w:tabs>
          <w:tab w:val="center" w:pos="4677"/>
        </w:tabs>
        <w:rPr>
          <w:b/>
          <w:sz w:val="28"/>
          <w:szCs w:val="28"/>
        </w:rPr>
      </w:pPr>
    </w:p>
    <w:p w:rsidR="008D13DB" w:rsidRPr="00075BCA" w:rsidRDefault="008D13DB" w:rsidP="00470961">
      <w:pPr>
        <w:tabs>
          <w:tab w:val="center" w:pos="4677"/>
        </w:tabs>
        <w:rPr>
          <w:b/>
          <w:sz w:val="28"/>
          <w:szCs w:val="28"/>
        </w:rPr>
      </w:pPr>
    </w:p>
    <w:p w:rsidR="00E7613F" w:rsidRPr="00075BCA" w:rsidRDefault="00E7613F" w:rsidP="00E7613F">
      <w:pPr>
        <w:tabs>
          <w:tab w:val="center" w:pos="4677"/>
        </w:tabs>
        <w:rPr>
          <w:b/>
          <w:sz w:val="28"/>
          <w:szCs w:val="28"/>
        </w:rPr>
      </w:pPr>
    </w:p>
    <w:p w:rsidR="00E7613F" w:rsidRPr="00FB7B51" w:rsidRDefault="00E7613F" w:rsidP="00E7613F">
      <w:pPr>
        <w:ind w:left="5664"/>
        <w:jc w:val="right"/>
      </w:pPr>
      <w:r w:rsidRPr="00FB7B51">
        <w:t>Приложение № 1</w:t>
      </w:r>
    </w:p>
    <w:p w:rsidR="00E7613F" w:rsidRPr="00FB7B51" w:rsidRDefault="00E7613F" w:rsidP="00E7613F">
      <w:pPr>
        <w:jc w:val="right"/>
      </w:pPr>
      <w:r>
        <w:t xml:space="preserve">К </w:t>
      </w:r>
      <w:r w:rsidRPr="00FB7B51">
        <w:t>Постановлени</w:t>
      </w:r>
      <w:r>
        <w:t>ю</w:t>
      </w:r>
    </w:p>
    <w:p w:rsidR="00E7613F" w:rsidRPr="00FB7B51" w:rsidRDefault="00E7613F" w:rsidP="00E7613F">
      <w:pPr>
        <w:jc w:val="right"/>
      </w:pPr>
      <w:r w:rsidRPr="00FB7B51">
        <w:t xml:space="preserve">                                                                                                            </w:t>
      </w:r>
      <w:r>
        <w:t>администрации</w:t>
      </w:r>
      <w:r w:rsidRPr="00FB7B51">
        <w:t xml:space="preserve"> сельского поселения Заборовка</w:t>
      </w:r>
    </w:p>
    <w:p w:rsidR="00E7613F" w:rsidRDefault="00E7613F" w:rsidP="00E7613F">
      <w:pPr>
        <w:jc w:val="right"/>
      </w:pPr>
      <w:r w:rsidRPr="00FB7B51">
        <w:t xml:space="preserve">    от </w:t>
      </w:r>
      <w:r>
        <w:t>_________</w:t>
      </w:r>
      <w:proofErr w:type="gramStart"/>
      <w:r>
        <w:t>г</w:t>
      </w:r>
      <w:proofErr w:type="gramEnd"/>
      <w:r>
        <w:t xml:space="preserve">. </w:t>
      </w:r>
      <w:r w:rsidRPr="00FB7B51">
        <w:t xml:space="preserve"> №</w:t>
      </w:r>
      <w:r>
        <w:t>____</w:t>
      </w:r>
    </w:p>
    <w:p w:rsidR="00E7613F" w:rsidRDefault="00E7613F" w:rsidP="00E7613F">
      <w:pPr>
        <w:jc w:val="center"/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ПРОГРАММА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гг.»</w:t>
      </w:r>
    </w:p>
    <w:p w:rsidR="00E7613F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E7613F" w:rsidRDefault="00E7613F" w:rsidP="00E7613F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lastRenderedPageBreak/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</w:t>
            </w:r>
            <w:r w:rsidRPr="006A7ACD">
              <w:rPr>
                <w:sz w:val="28"/>
                <w:szCs w:val="28"/>
              </w:rPr>
              <w:lastRenderedPageBreak/>
              <w:t xml:space="preserve">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>составляет Общий объем финансирования на реализацию Программы составляет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2026146,13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590961,94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201</w:t>
            </w:r>
            <w:r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1065184,19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20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E7613F" w:rsidRPr="006A7ACD" w:rsidRDefault="00E7613F" w:rsidP="00E7613F">
      <w:pPr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E7613F" w:rsidRPr="006A7ACD" w:rsidRDefault="00E7613F" w:rsidP="00E7613F">
      <w:pPr>
        <w:ind w:firstLine="708"/>
        <w:jc w:val="both"/>
        <w:rPr>
          <w:sz w:val="28"/>
          <w:szCs w:val="28"/>
        </w:rPr>
      </w:pPr>
    </w:p>
    <w:p w:rsidR="00E7613F" w:rsidRPr="006A7ACD" w:rsidRDefault="00E7613F" w:rsidP="00E7613F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годов необходимо организовать и провести: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7613F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E7613F" w:rsidRPr="006A7ACD" w:rsidRDefault="00E7613F" w:rsidP="00E7613F">
      <w:pPr>
        <w:ind w:left="705"/>
        <w:jc w:val="center"/>
        <w:rPr>
          <w:b/>
          <w:sz w:val="28"/>
          <w:szCs w:val="28"/>
        </w:rPr>
      </w:pPr>
    </w:p>
    <w:p w:rsidR="00E7613F" w:rsidRDefault="00E7613F" w:rsidP="00E7613F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E7613F" w:rsidRPr="006A7ACD" w:rsidRDefault="00E7613F" w:rsidP="00E7613F">
      <w:pPr>
        <w:ind w:left="705"/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годы.</w:t>
      </w:r>
    </w:p>
    <w:p w:rsidR="00E7613F" w:rsidRPr="006A7ACD" w:rsidRDefault="00E7613F" w:rsidP="00E7613F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2026146,13</w:t>
      </w:r>
      <w:r w:rsidRPr="006A7ACD">
        <w:rPr>
          <w:sz w:val="28"/>
          <w:szCs w:val="28"/>
        </w:rPr>
        <w:t>рублей, в том числе по годам: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590961,94</w:t>
      </w:r>
      <w:r w:rsidRPr="006A7ACD">
        <w:rPr>
          <w:sz w:val="28"/>
          <w:szCs w:val="28"/>
        </w:rPr>
        <w:t xml:space="preserve"> рублей;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1065184,19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E7613F" w:rsidRPr="006A7ACD" w:rsidRDefault="00E7613F" w:rsidP="00E7613F">
      <w:pPr>
        <w:ind w:right="-666" w:hanging="426"/>
        <w:jc w:val="center"/>
        <w:rPr>
          <w:b/>
          <w:sz w:val="28"/>
          <w:szCs w:val="28"/>
        </w:rPr>
      </w:pPr>
    </w:p>
    <w:p w:rsidR="00E7613F" w:rsidRDefault="00E7613F" w:rsidP="00E7613F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E7613F" w:rsidRPr="006A7ACD" w:rsidRDefault="00E7613F" w:rsidP="00E7613F">
      <w:pPr>
        <w:ind w:right="-666" w:hanging="426"/>
        <w:jc w:val="center"/>
        <w:rPr>
          <w:b/>
          <w:sz w:val="28"/>
          <w:szCs w:val="28"/>
        </w:rPr>
      </w:pPr>
    </w:p>
    <w:p w:rsidR="00E7613F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1418"/>
        <w:gridCol w:w="1276"/>
        <w:gridCol w:w="1276"/>
        <w:gridCol w:w="1134"/>
        <w:gridCol w:w="1276"/>
      </w:tblGrid>
      <w:tr w:rsidR="00E7613F" w:rsidRPr="00382F00" w:rsidTr="0014300F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  <w:r>
              <w:rPr>
                <w:color w:val="000000"/>
              </w:rPr>
              <w:t>, МБТ-район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9</w:t>
            </w:r>
            <w:r w:rsidRPr="00382F0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стим</w:t>
            </w:r>
            <w:proofErr w:type="spellEnd"/>
            <w:r>
              <w:rPr>
                <w:color w:val="000000"/>
              </w:rPr>
              <w:t>.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средва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населения,юр.лиц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 xml:space="preserve">. </w:t>
            </w:r>
            <w:proofErr w:type="spellStart"/>
            <w:r w:rsidRPr="00382F00">
              <w:rPr>
                <w:color w:val="000000"/>
              </w:rPr>
              <w:t>Субсидии</w:t>
            </w:r>
            <w:r>
              <w:rPr>
                <w:color w:val="000000"/>
              </w:rPr>
              <w:t>МБТ</w:t>
            </w:r>
            <w:proofErr w:type="spellEnd"/>
            <w:r>
              <w:rPr>
                <w:color w:val="000000"/>
              </w:rPr>
              <w:t>-район</w:t>
            </w:r>
          </w:p>
        </w:tc>
      </w:tr>
      <w:tr w:rsidR="00E7613F" w:rsidRPr="00382F00" w:rsidTr="0014300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336996,39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838996,39</w:t>
            </w:r>
          </w:p>
        </w:tc>
      </w:tr>
      <w:tr w:rsidR="00E7613F" w:rsidRPr="00382F00" w:rsidTr="0014300F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566200,00</w:t>
            </w:r>
          </w:p>
        </w:tc>
      </w:tr>
      <w:tr w:rsidR="00E7613F" w:rsidRPr="00382F00" w:rsidTr="0014300F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</w:tc>
      </w:tr>
      <w:tr w:rsidR="00E7613F" w:rsidRPr="00382F00" w:rsidTr="0014300F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68132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76796,39</w:t>
            </w:r>
          </w:p>
        </w:tc>
      </w:tr>
      <w:tr w:rsidR="00E7613F" w:rsidRPr="00382F00" w:rsidTr="0014300F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улицы Почтовой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E7613F" w:rsidRPr="00382F00" w:rsidTr="0014300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E7613F" w:rsidRPr="00382F00" w:rsidTr="0014300F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E7613F" w:rsidRPr="00382F00" w:rsidTr="0014300F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E7613F" w:rsidRPr="00382F00" w:rsidTr="0014300F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253326,81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474288,75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</w:tr>
      <w:tr w:rsidR="00E7613F" w:rsidRPr="00382F00" w:rsidTr="0014300F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борка</w:t>
            </w:r>
            <w:proofErr w:type="spellEnd"/>
            <w:r>
              <w:rPr>
                <w:color w:val="000000"/>
              </w:rPr>
              <w:t xml:space="preserve"> территории села , </w:t>
            </w:r>
            <w:r>
              <w:rPr>
                <w:color w:val="000000"/>
              </w:rPr>
              <w:lastRenderedPageBreak/>
              <w:t>вывоз мусора и сухостойных деревьев.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5CE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25468,00</w:t>
            </w: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МБТ </w:t>
            </w:r>
            <w:proofErr w:type="spellStart"/>
            <w:r>
              <w:rPr>
                <w:color w:val="000000"/>
              </w:rPr>
              <w:t>м.р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ызранский</w:t>
            </w:r>
            <w:proofErr w:type="spellEnd"/>
            <w:r>
              <w:rPr>
                <w:color w:val="000000"/>
              </w:rPr>
              <w:t xml:space="preserve"> в целях софинансирования </w:t>
            </w:r>
            <w:r w:rsidRPr="00AF2914">
              <w:rPr>
                <w:color w:val="000000"/>
              </w:rPr>
              <w:t>муниципальной программы «Формирование современной</w:t>
            </w:r>
            <w:r>
              <w:rPr>
                <w:color w:val="000000"/>
              </w:rPr>
              <w:t xml:space="preserve"> городской среды муниципального района Сызранский  на 2018-2022гг»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23757,81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расходных материалов для уборки территории села (</w:t>
            </w:r>
            <w:proofErr w:type="spellStart"/>
            <w:r>
              <w:rPr>
                <w:color w:val="000000"/>
              </w:rPr>
              <w:t>пакеты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опаты,секатор,грабли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9A6231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E52E2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9A6231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6231">
              <w:rPr>
                <w:b/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E52E2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2E23">
              <w:rPr>
                <w:b/>
                <w:color w:val="000000"/>
                <w:sz w:val="20"/>
                <w:szCs w:val="20"/>
              </w:rPr>
              <w:t>9064,00</w:t>
            </w:r>
          </w:p>
        </w:tc>
      </w:tr>
      <w:tr w:rsidR="00E7613F" w:rsidRPr="00382F00" w:rsidTr="0014300F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18471,61</w:t>
            </w:r>
          </w:p>
        </w:tc>
      </w:tr>
      <w:tr w:rsidR="00E7613F" w:rsidRPr="00382F00" w:rsidTr="0014300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</w:p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667016,38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398167,81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1009129,75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CA2EAF" w:rsidRDefault="00E7613F" w:rsidP="0014300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1017016,38</w:t>
            </w:r>
          </w:p>
        </w:tc>
      </w:tr>
    </w:tbl>
    <w:p w:rsidR="00E7613F" w:rsidRDefault="00E7613F" w:rsidP="00E7613F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7613F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Pr="006A7ACD" w:rsidRDefault="00E7613F" w:rsidP="00E7613F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E7613F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E7613F" w:rsidRPr="006A7ACD" w:rsidRDefault="00E7613F" w:rsidP="00E7613F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E7613F" w:rsidRPr="006A7ACD" w:rsidRDefault="00E7613F" w:rsidP="00E7613F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E7613F" w:rsidRPr="006A7ACD" w:rsidRDefault="00E7613F" w:rsidP="00E7613F">
      <w:pPr>
        <w:jc w:val="center"/>
        <w:rPr>
          <w:b/>
          <w:bCs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E7613F" w:rsidRPr="006A7ACD" w:rsidRDefault="00E7613F" w:rsidP="00E7613F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7613F" w:rsidRDefault="00E7613F" w:rsidP="00E7613F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80" w:rsidRDefault="00132C80" w:rsidP="009A0124">
      <w:r>
        <w:separator/>
      </w:r>
    </w:p>
  </w:endnote>
  <w:endnote w:type="continuationSeparator" w:id="0">
    <w:p w:rsidR="00132C80" w:rsidRDefault="00132C80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80" w:rsidRDefault="00132C80" w:rsidP="009A0124">
      <w:r>
        <w:separator/>
      </w:r>
    </w:p>
  </w:footnote>
  <w:footnote w:type="continuationSeparator" w:id="0">
    <w:p w:rsidR="00132C80" w:rsidRDefault="00132C80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07F60"/>
    <w:rsid w:val="00051CC3"/>
    <w:rsid w:val="00053573"/>
    <w:rsid w:val="00053DA5"/>
    <w:rsid w:val="00075A60"/>
    <w:rsid w:val="000B068A"/>
    <w:rsid w:val="000D6B74"/>
    <w:rsid w:val="000F653C"/>
    <w:rsid w:val="00112492"/>
    <w:rsid w:val="00131BA1"/>
    <w:rsid w:val="00132C80"/>
    <w:rsid w:val="0016615B"/>
    <w:rsid w:val="00183B84"/>
    <w:rsid w:val="001A6E9E"/>
    <w:rsid w:val="001A7F6F"/>
    <w:rsid w:val="001B280D"/>
    <w:rsid w:val="001B4943"/>
    <w:rsid w:val="001E7979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A5644"/>
    <w:rsid w:val="002C4BE1"/>
    <w:rsid w:val="00316B2D"/>
    <w:rsid w:val="00320E9E"/>
    <w:rsid w:val="00330F05"/>
    <w:rsid w:val="003311A7"/>
    <w:rsid w:val="00346682"/>
    <w:rsid w:val="00373F77"/>
    <w:rsid w:val="00375CE3"/>
    <w:rsid w:val="00376622"/>
    <w:rsid w:val="003772BF"/>
    <w:rsid w:val="00382F00"/>
    <w:rsid w:val="003C32EE"/>
    <w:rsid w:val="003C4C9B"/>
    <w:rsid w:val="003E6E1A"/>
    <w:rsid w:val="003F734D"/>
    <w:rsid w:val="003F745E"/>
    <w:rsid w:val="004019D5"/>
    <w:rsid w:val="004042C2"/>
    <w:rsid w:val="00412F31"/>
    <w:rsid w:val="0045465C"/>
    <w:rsid w:val="00457B61"/>
    <w:rsid w:val="00470961"/>
    <w:rsid w:val="004A4126"/>
    <w:rsid w:val="004A558D"/>
    <w:rsid w:val="004E643D"/>
    <w:rsid w:val="0050350E"/>
    <w:rsid w:val="00583246"/>
    <w:rsid w:val="00592DAB"/>
    <w:rsid w:val="005A0135"/>
    <w:rsid w:val="005B4AB0"/>
    <w:rsid w:val="005C439D"/>
    <w:rsid w:val="005D4D68"/>
    <w:rsid w:val="005D64B5"/>
    <w:rsid w:val="006034EA"/>
    <w:rsid w:val="0061506E"/>
    <w:rsid w:val="00627115"/>
    <w:rsid w:val="00645F28"/>
    <w:rsid w:val="00660F9C"/>
    <w:rsid w:val="0068132A"/>
    <w:rsid w:val="006A093E"/>
    <w:rsid w:val="006F7640"/>
    <w:rsid w:val="007234CD"/>
    <w:rsid w:val="007431F1"/>
    <w:rsid w:val="00775D3E"/>
    <w:rsid w:val="007E0D15"/>
    <w:rsid w:val="007E3E3A"/>
    <w:rsid w:val="007F5328"/>
    <w:rsid w:val="0080131B"/>
    <w:rsid w:val="00817101"/>
    <w:rsid w:val="0082065E"/>
    <w:rsid w:val="008240BC"/>
    <w:rsid w:val="00834645"/>
    <w:rsid w:val="00877D1F"/>
    <w:rsid w:val="008854BD"/>
    <w:rsid w:val="00892F2B"/>
    <w:rsid w:val="008C3429"/>
    <w:rsid w:val="008D13DB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710D"/>
    <w:rsid w:val="009D6AC3"/>
    <w:rsid w:val="00A176E2"/>
    <w:rsid w:val="00A17D4A"/>
    <w:rsid w:val="00A5295B"/>
    <w:rsid w:val="00A667C3"/>
    <w:rsid w:val="00A94930"/>
    <w:rsid w:val="00AB7BB1"/>
    <w:rsid w:val="00AC3330"/>
    <w:rsid w:val="00AE5344"/>
    <w:rsid w:val="00AF2914"/>
    <w:rsid w:val="00B141B7"/>
    <w:rsid w:val="00B359C2"/>
    <w:rsid w:val="00B6144D"/>
    <w:rsid w:val="00B73E1F"/>
    <w:rsid w:val="00B76955"/>
    <w:rsid w:val="00B87701"/>
    <w:rsid w:val="00B9550D"/>
    <w:rsid w:val="00C04F4F"/>
    <w:rsid w:val="00C07068"/>
    <w:rsid w:val="00C14630"/>
    <w:rsid w:val="00C23B4D"/>
    <w:rsid w:val="00C2422D"/>
    <w:rsid w:val="00C3735E"/>
    <w:rsid w:val="00C415CD"/>
    <w:rsid w:val="00C54418"/>
    <w:rsid w:val="00C57BBE"/>
    <w:rsid w:val="00C671FD"/>
    <w:rsid w:val="00C71F22"/>
    <w:rsid w:val="00C73768"/>
    <w:rsid w:val="00C739AF"/>
    <w:rsid w:val="00C9778B"/>
    <w:rsid w:val="00CA22B4"/>
    <w:rsid w:val="00CA2EAF"/>
    <w:rsid w:val="00CB2637"/>
    <w:rsid w:val="00CC7D16"/>
    <w:rsid w:val="00CE7CC6"/>
    <w:rsid w:val="00D357CB"/>
    <w:rsid w:val="00D87571"/>
    <w:rsid w:val="00DA5BEC"/>
    <w:rsid w:val="00DC33CE"/>
    <w:rsid w:val="00DC4A2A"/>
    <w:rsid w:val="00DC7E88"/>
    <w:rsid w:val="00DD09BB"/>
    <w:rsid w:val="00DE1A12"/>
    <w:rsid w:val="00DE639D"/>
    <w:rsid w:val="00E33143"/>
    <w:rsid w:val="00E521EE"/>
    <w:rsid w:val="00E52E23"/>
    <w:rsid w:val="00E54FE7"/>
    <w:rsid w:val="00E560FA"/>
    <w:rsid w:val="00E62B1E"/>
    <w:rsid w:val="00E7613F"/>
    <w:rsid w:val="00E8065B"/>
    <w:rsid w:val="00ED132A"/>
    <w:rsid w:val="00ED340F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938E-C153-489D-8424-5314FEB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</cp:revision>
  <cp:lastPrinted>2019-02-27T07:16:00Z</cp:lastPrinted>
  <dcterms:created xsi:type="dcterms:W3CDTF">2019-02-27T07:09:00Z</dcterms:created>
  <dcterms:modified xsi:type="dcterms:W3CDTF">2019-10-15T13:20:00Z</dcterms:modified>
</cp:coreProperties>
</file>