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85" w:rsidRDefault="00002F85" w:rsidP="00002F8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23891" w:rsidRDefault="00B23891" w:rsidP="00B23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23891" w:rsidRDefault="00B23891" w:rsidP="00B2389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B23891" w:rsidRDefault="00B23891" w:rsidP="00B2389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B23891" w:rsidRDefault="00B23891" w:rsidP="00B2389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B23891" w:rsidRDefault="00B23891" w:rsidP="00B2389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B23891" w:rsidRDefault="00B23891" w:rsidP="00B23891">
      <w:pPr>
        <w:jc w:val="center"/>
        <w:rPr>
          <w:b/>
          <w:caps/>
          <w:sz w:val="20"/>
          <w:szCs w:val="20"/>
        </w:rPr>
      </w:pPr>
    </w:p>
    <w:p w:rsidR="00B23891" w:rsidRDefault="00B23891" w:rsidP="00B23891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B23891" w:rsidRDefault="00B23891" w:rsidP="00B23891">
      <w:pPr>
        <w:jc w:val="center"/>
        <w:rPr>
          <w:b/>
          <w:caps/>
          <w:sz w:val="20"/>
          <w:szCs w:val="20"/>
        </w:rPr>
      </w:pPr>
    </w:p>
    <w:p w:rsidR="00B23891" w:rsidRDefault="00002F85" w:rsidP="00B23891">
      <w:pPr>
        <w:rPr>
          <w:sz w:val="20"/>
          <w:szCs w:val="20"/>
        </w:rPr>
      </w:pPr>
      <w:r>
        <w:rPr>
          <w:sz w:val="28"/>
          <w:szCs w:val="28"/>
        </w:rPr>
        <w:t>_________</w:t>
      </w:r>
      <w:r w:rsidR="00B23891">
        <w:rPr>
          <w:sz w:val="28"/>
          <w:szCs w:val="28"/>
        </w:rPr>
        <w:t xml:space="preserve"> 2014 г.</w:t>
      </w:r>
      <w:r w:rsidR="00B23891">
        <w:rPr>
          <w:sz w:val="28"/>
          <w:szCs w:val="28"/>
        </w:rPr>
        <w:tab/>
      </w:r>
      <w:r w:rsidR="00B23891">
        <w:rPr>
          <w:sz w:val="28"/>
          <w:szCs w:val="28"/>
        </w:rPr>
        <w:tab/>
      </w:r>
      <w:r w:rsidR="00B23891">
        <w:rPr>
          <w:sz w:val="28"/>
          <w:szCs w:val="28"/>
        </w:rPr>
        <w:tab/>
      </w:r>
      <w:r w:rsidR="00B23891">
        <w:rPr>
          <w:sz w:val="28"/>
          <w:szCs w:val="28"/>
        </w:rPr>
        <w:tab/>
      </w:r>
      <w:r w:rsidR="00B2389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№ ____</w:t>
      </w:r>
    </w:p>
    <w:p w:rsidR="00B23891" w:rsidRDefault="00B23891" w:rsidP="00B23891">
      <w:pPr>
        <w:jc w:val="center"/>
        <w:rPr>
          <w:sz w:val="28"/>
          <w:szCs w:val="28"/>
        </w:rPr>
      </w:pPr>
    </w:p>
    <w:p w:rsidR="00B23891" w:rsidRPr="000A36E5" w:rsidRDefault="00B23891" w:rsidP="00B23891">
      <w:pPr>
        <w:spacing w:line="360" w:lineRule="auto"/>
        <w:jc w:val="center"/>
        <w:rPr>
          <w:b/>
          <w:sz w:val="28"/>
          <w:szCs w:val="28"/>
        </w:rPr>
      </w:pPr>
      <w:r w:rsidRPr="000A36E5">
        <w:rPr>
          <w:b/>
          <w:sz w:val="28"/>
          <w:szCs w:val="28"/>
        </w:rPr>
        <w:t xml:space="preserve">Об утверждении муниципальной целевой программы « Благоустройство </w:t>
      </w:r>
      <w:r>
        <w:rPr>
          <w:b/>
          <w:sz w:val="28"/>
          <w:szCs w:val="28"/>
        </w:rPr>
        <w:t>т</w:t>
      </w:r>
      <w:r w:rsidRPr="000A36E5">
        <w:rPr>
          <w:b/>
          <w:sz w:val="28"/>
          <w:szCs w:val="28"/>
        </w:rPr>
        <w:t xml:space="preserve">ерритории сельского поселения </w:t>
      </w:r>
      <w:r>
        <w:rPr>
          <w:b/>
          <w:sz w:val="28"/>
          <w:szCs w:val="28"/>
        </w:rPr>
        <w:t>Заборовк</w:t>
      </w:r>
      <w:r w:rsidRPr="000A36E5">
        <w:rPr>
          <w:b/>
          <w:sz w:val="28"/>
          <w:szCs w:val="28"/>
        </w:rPr>
        <w:t>а муниципального района Сызранский на 2015-2017 годы»</w:t>
      </w:r>
    </w:p>
    <w:p w:rsidR="00B23891" w:rsidRPr="000A36E5" w:rsidRDefault="00B23891" w:rsidP="00B23891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 w:rsidRPr="000A36E5">
        <w:rPr>
          <w:b/>
          <w:sz w:val="28"/>
          <w:szCs w:val="28"/>
        </w:rPr>
        <w:tab/>
      </w:r>
    </w:p>
    <w:p w:rsidR="00B23891" w:rsidRPr="000A36E5" w:rsidRDefault="00B23891" w:rsidP="00B23891">
      <w:pPr>
        <w:ind w:firstLine="540"/>
        <w:jc w:val="both"/>
        <w:rPr>
          <w:sz w:val="28"/>
          <w:szCs w:val="28"/>
        </w:rPr>
      </w:pPr>
      <w:r w:rsidRPr="000A36E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</w:t>
      </w:r>
      <w:r>
        <w:rPr>
          <w:sz w:val="28"/>
          <w:szCs w:val="28"/>
        </w:rPr>
        <w:t>Забор</w:t>
      </w:r>
      <w:r w:rsidRPr="000A36E5">
        <w:rPr>
          <w:sz w:val="28"/>
          <w:szCs w:val="28"/>
        </w:rPr>
        <w:t xml:space="preserve">овка, определения приоритетных направлений и разработки </w:t>
      </w:r>
      <w:proofErr w:type="gramStart"/>
      <w:r w:rsidRPr="000A36E5">
        <w:rPr>
          <w:sz w:val="28"/>
          <w:szCs w:val="28"/>
        </w:rPr>
        <w:t>комплекса</w:t>
      </w:r>
      <w:proofErr w:type="gramEnd"/>
      <w:r w:rsidRPr="000A36E5">
        <w:rPr>
          <w:sz w:val="28"/>
          <w:szCs w:val="28"/>
        </w:rPr>
        <w:t xml:space="preserve"> конкретных мер развития отрасли на 2015-2017 годы и в соответствии с Постановлением главы сельского поселения </w:t>
      </w:r>
      <w:r>
        <w:rPr>
          <w:sz w:val="28"/>
          <w:szCs w:val="28"/>
        </w:rPr>
        <w:t>Забор</w:t>
      </w:r>
      <w:r w:rsidRPr="000A36E5">
        <w:rPr>
          <w:sz w:val="28"/>
          <w:szCs w:val="28"/>
        </w:rPr>
        <w:t xml:space="preserve">овка  муниципального района Сызранский Самарской области № </w:t>
      </w:r>
      <w:r w:rsidR="00DC538C">
        <w:rPr>
          <w:sz w:val="28"/>
          <w:szCs w:val="28"/>
        </w:rPr>
        <w:t>8</w:t>
      </w:r>
      <w:r w:rsidRPr="000A36E5">
        <w:rPr>
          <w:sz w:val="28"/>
          <w:szCs w:val="28"/>
        </w:rPr>
        <w:t xml:space="preserve"> от </w:t>
      </w:r>
      <w:r w:rsidR="00DC538C">
        <w:rPr>
          <w:sz w:val="28"/>
          <w:szCs w:val="28"/>
        </w:rPr>
        <w:t>03.03</w:t>
      </w:r>
      <w:r w:rsidRPr="000A36E5">
        <w:rPr>
          <w:sz w:val="28"/>
          <w:szCs w:val="28"/>
        </w:rPr>
        <w:t>.201</w:t>
      </w:r>
      <w:r w:rsidR="00DC538C">
        <w:rPr>
          <w:sz w:val="28"/>
          <w:szCs w:val="28"/>
        </w:rPr>
        <w:t>4</w:t>
      </w:r>
      <w:r w:rsidRPr="000A36E5">
        <w:rPr>
          <w:sz w:val="28"/>
          <w:szCs w:val="28"/>
        </w:rPr>
        <w:t xml:space="preserve"> года «О</w:t>
      </w:r>
      <w:r w:rsidR="00DC538C">
        <w:rPr>
          <w:sz w:val="28"/>
          <w:szCs w:val="28"/>
        </w:rPr>
        <w:t>б утверждении Порядка принятия решений о</w:t>
      </w:r>
      <w:r w:rsidRPr="000A36E5">
        <w:rPr>
          <w:sz w:val="28"/>
          <w:szCs w:val="28"/>
        </w:rPr>
        <w:t xml:space="preserve"> разработке</w:t>
      </w:r>
      <w:r w:rsidR="00DC538C">
        <w:rPr>
          <w:sz w:val="28"/>
          <w:szCs w:val="28"/>
        </w:rPr>
        <w:t>, формировании</w:t>
      </w:r>
      <w:r w:rsidRPr="000A36E5">
        <w:rPr>
          <w:sz w:val="28"/>
          <w:szCs w:val="28"/>
        </w:rPr>
        <w:t xml:space="preserve"> и реализации муниципальных программ сельского поселения </w:t>
      </w:r>
      <w:r w:rsidR="00DC538C">
        <w:rPr>
          <w:sz w:val="28"/>
          <w:szCs w:val="28"/>
        </w:rPr>
        <w:t>Забор</w:t>
      </w:r>
      <w:r w:rsidRPr="000A36E5">
        <w:rPr>
          <w:sz w:val="28"/>
          <w:szCs w:val="28"/>
        </w:rPr>
        <w:t xml:space="preserve">овка муниципального района Сызранский», </w:t>
      </w:r>
      <w:r w:rsidR="00DC538C">
        <w:rPr>
          <w:sz w:val="28"/>
          <w:szCs w:val="28"/>
        </w:rPr>
        <w:t xml:space="preserve"> </w:t>
      </w:r>
      <w:r w:rsidRPr="000A36E5">
        <w:rPr>
          <w:sz w:val="28"/>
          <w:szCs w:val="28"/>
        </w:rPr>
        <w:t xml:space="preserve">администрация сельского поселения </w:t>
      </w:r>
      <w:r w:rsidR="00DC538C">
        <w:rPr>
          <w:sz w:val="28"/>
          <w:szCs w:val="28"/>
        </w:rPr>
        <w:t>Забор</w:t>
      </w:r>
      <w:r w:rsidRPr="000A36E5">
        <w:rPr>
          <w:sz w:val="28"/>
          <w:szCs w:val="28"/>
        </w:rPr>
        <w:t>овка</w:t>
      </w:r>
    </w:p>
    <w:p w:rsidR="00B23891" w:rsidRPr="000A36E5" w:rsidRDefault="00B23891" w:rsidP="00B23891">
      <w:pPr>
        <w:ind w:firstLine="540"/>
        <w:jc w:val="both"/>
        <w:rPr>
          <w:sz w:val="28"/>
          <w:szCs w:val="28"/>
        </w:rPr>
      </w:pPr>
    </w:p>
    <w:p w:rsidR="00B23891" w:rsidRPr="000A36E5" w:rsidRDefault="00B23891" w:rsidP="00B23891">
      <w:pPr>
        <w:jc w:val="center"/>
        <w:rPr>
          <w:b/>
          <w:caps/>
          <w:sz w:val="28"/>
          <w:szCs w:val="28"/>
        </w:rPr>
      </w:pPr>
      <w:r w:rsidRPr="000A36E5">
        <w:rPr>
          <w:b/>
          <w:caps/>
          <w:sz w:val="28"/>
          <w:szCs w:val="28"/>
        </w:rPr>
        <w:t>ПОстановляЕТ:</w:t>
      </w:r>
    </w:p>
    <w:p w:rsidR="00B23891" w:rsidRPr="000A36E5" w:rsidRDefault="00B23891" w:rsidP="00B23891">
      <w:pPr>
        <w:rPr>
          <w:caps/>
          <w:sz w:val="28"/>
          <w:szCs w:val="28"/>
        </w:rPr>
      </w:pPr>
    </w:p>
    <w:p w:rsidR="00B23891" w:rsidRPr="000A36E5" w:rsidRDefault="00B23891" w:rsidP="00B238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6E5">
        <w:rPr>
          <w:rFonts w:ascii="Times New Roman" w:hAnsi="Times New Roman"/>
          <w:sz w:val="28"/>
          <w:szCs w:val="28"/>
        </w:rPr>
        <w:t xml:space="preserve">Утвердить муниципальную целевую программу «Благоустройство территории сельского поселения </w:t>
      </w:r>
      <w:r w:rsidR="00DC538C">
        <w:rPr>
          <w:rFonts w:ascii="Times New Roman" w:hAnsi="Times New Roman"/>
          <w:sz w:val="28"/>
          <w:szCs w:val="28"/>
        </w:rPr>
        <w:t>Забор</w:t>
      </w:r>
      <w:r w:rsidRPr="000A36E5">
        <w:rPr>
          <w:rFonts w:ascii="Times New Roman" w:hAnsi="Times New Roman"/>
          <w:sz w:val="28"/>
          <w:szCs w:val="28"/>
        </w:rPr>
        <w:t>овка муниципального района Сызранский на 2015-2017 годы». (Приложение 1).</w:t>
      </w:r>
    </w:p>
    <w:p w:rsidR="00B23891" w:rsidRPr="000A36E5" w:rsidRDefault="00B23891" w:rsidP="00B23891">
      <w:pPr>
        <w:pStyle w:val="a5"/>
        <w:ind w:left="705"/>
        <w:jc w:val="both"/>
        <w:rPr>
          <w:rFonts w:ascii="Times New Roman" w:hAnsi="Times New Roman"/>
          <w:sz w:val="28"/>
          <w:szCs w:val="28"/>
        </w:rPr>
      </w:pPr>
    </w:p>
    <w:p w:rsidR="00B23891" w:rsidRPr="000A36E5" w:rsidRDefault="00B23891" w:rsidP="00B238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6E5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DC538C">
        <w:rPr>
          <w:rFonts w:ascii="Times New Roman" w:hAnsi="Times New Roman"/>
          <w:sz w:val="28"/>
          <w:szCs w:val="28"/>
        </w:rPr>
        <w:t>Забор</w:t>
      </w:r>
      <w:r w:rsidRPr="000A36E5">
        <w:rPr>
          <w:rFonts w:ascii="Times New Roman" w:hAnsi="Times New Roman"/>
          <w:sz w:val="28"/>
          <w:szCs w:val="28"/>
        </w:rPr>
        <w:t xml:space="preserve">овка предусмотреть в бюджете сельского поселения </w:t>
      </w:r>
      <w:r w:rsidR="00DC538C">
        <w:rPr>
          <w:rFonts w:ascii="Times New Roman" w:hAnsi="Times New Roman"/>
          <w:sz w:val="28"/>
          <w:szCs w:val="28"/>
        </w:rPr>
        <w:t>Забор</w:t>
      </w:r>
      <w:r w:rsidRPr="000A36E5">
        <w:rPr>
          <w:rFonts w:ascii="Times New Roman" w:hAnsi="Times New Roman"/>
          <w:sz w:val="28"/>
          <w:szCs w:val="28"/>
        </w:rPr>
        <w:t>овка денежные средства на реализацию муниципальной целевой программы.</w:t>
      </w:r>
    </w:p>
    <w:p w:rsidR="00B23891" w:rsidRPr="000A36E5" w:rsidRDefault="00B23891" w:rsidP="00B23891">
      <w:pPr>
        <w:jc w:val="both"/>
        <w:rPr>
          <w:sz w:val="28"/>
          <w:szCs w:val="28"/>
        </w:rPr>
      </w:pPr>
    </w:p>
    <w:p w:rsidR="00B23891" w:rsidRPr="000A36E5" w:rsidRDefault="00B23891" w:rsidP="00B238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6E5">
        <w:rPr>
          <w:rFonts w:ascii="Times New Roman" w:hAnsi="Times New Roman"/>
          <w:sz w:val="28"/>
          <w:szCs w:val="28"/>
        </w:rPr>
        <w:t xml:space="preserve">Установить, что в ходе реализации муниципальной целевой программы «Благоустройство территории сельского поселения </w:t>
      </w:r>
      <w:r w:rsidR="00DC538C">
        <w:rPr>
          <w:rFonts w:ascii="Times New Roman" w:hAnsi="Times New Roman"/>
          <w:sz w:val="28"/>
          <w:szCs w:val="28"/>
        </w:rPr>
        <w:t>Забор</w:t>
      </w:r>
      <w:r w:rsidRPr="000A36E5">
        <w:rPr>
          <w:rFonts w:ascii="Times New Roman" w:hAnsi="Times New Roman"/>
          <w:sz w:val="28"/>
          <w:szCs w:val="28"/>
        </w:rPr>
        <w:t>овка муниципального района Сызранский на 2015-2017 годы» мероприятия  и объемы их финансирования подлежат ежегодной корректировке с учетом возможностей средств бюджета сельского поселения.</w:t>
      </w:r>
    </w:p>
    <w:p w:rsidR="00B23891" w:rsidRPr="000A36E5" w:rsidRDefault="00B23891" w:rsidP="00B23891">
      <w:pPr>
        <w:pStyle w:val="a5"/>
        <w:rPr>
          <w:rFonts w:ascii="Times New Roman" w:hAnsi="Times New Roman"/>
          <w:sz w:val="28"/>
          <w:szCs w:val="28"/>
        </w:rPr>
      </w:pPr>
    </w:p>
    <w:p w:rsidR="00B23891" w:rsidRPr="000A36E5" w:rsidRDefault="00B23891" w:rsidP="00B23891">
      <w:pPr>
        <w:pStyle w:val="a5"/>
        <w:ind w:left="705"/>
        <w:jc w:val="both"/>
        <w:rPr>
          <w:rFonts w:ascii="Times New Roman" w:hAnsi="Times New Roman"/>
          <w:sz w:val="28"/>
          <w:szCs w:val="28"/>
        </w:rPr>
      </w:pPr>
    </w:p>
    <w:p w:rsidR="00B23891" w:rsidRPr="000A36E5" w:rsidRDefault="00B23891" w:rsidP="00B238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6E5">
        <w:rPr>
          <w:rFonts w:ascii="Times New Roman" w:hAnsi="Times New Roman"/>
          <w:sz w:val="28"/>
          <w:szCs w:val="28"/>
        </w:rPr>
        <w:t>Настоящее постановление   вступает в силу с момента подписания.</w:t>
      </w:r>
    </w:p>
    <w:p w:rsidR="00B23891" w:rsidRPr="000A36E5" w:rsidRDefault="00B23891" w:rsidP="00B23891">
      <w:pPr>
        <w:pStyle w:val="a5"/>
        <w:ind w:left="705"/>
        <w:jc w:val="both"/>
        <w:rPr>
          <w:rFonts w:ascii="Times New Roman" w:hAnsi="Times New Roman"/>
          <w:sz w:val="28"/>
          <w:szCs w:val="28"/>
        </w:rPr>
      </w:pPr>
    </w:p>
    <w:p w:rsidR="00B23891" w:rsidRPr="000A36E5" w:rsidRDefault="00B23891" w:rsidP="00B238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6E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</w:t>
      </w:r>
      <w:r w:rsidR="00DC538C">
        <w:rPr>
          <w:rFonts w:ascii="Times New Roman" w:hAnsi="Times New Roman"/>
          <w:sz w:val="28"/>
          <w:szCs w:val="28"/>
        </w:rPr>
        <w:t>Забор</w:t>
      </w:r>
      <w:r w:rsidRPr="000A36E5">
        <w:rPr>
          <w:rFonts w:ascii="Times New Roman" w:hAnsi="Times New Roman"/>
          <w:sz w:val="28"/>
          <w:szCs w:val="28"/>
        </w:rPr>
        <w:t>овки».</w:t>
      </w:r>
    </w:p>
    <w:p w:rsidR="00B23891" w:rsidRPr="000A36E5" w:rsidRDefault="00B23891" w:rsidP="00B23891">
      <w:pPr>
        <w:jc w:val="both"/>
        <w:rPr>
          <w:sz w:val="28"/>
          <w:szCs w:val="28"/>
        </w:rPr>
      </w:pPr>
    </w:p>
    <w:p w:rsidR="00B23891" w:rsidRPr="000A36E5" w:rsidRDefault="00B23891" w:rsidP="00B23891">
      <w:pPr>
        <w:jc w:val="both"/>
        <w:rPr>
          <w:caps/>
          <w:sz w:val="28"/>
          <w:szCs w:val="28"/>
        </w:rPr>
      </w:pPr>
      <w:r w:rsidRPr="000A36E5">
        <w:rPr>
          <w:sz w:val="28"/>
          <w:szCs w:val="28"/>
        </w:rPr>
        <w:t xml:space="preserve">    3. </w:t>
      </w:r>
      <w:proofErr w:type="gramStart"/>
      <w:r w:rsidRPr="000A36E5">
        <w:rPr>
          <w:sz w:val="28"/>
          <w:szCs w:val="28"/>
        </w:rPr>
        <w:t>Контроль за</w:t>
      </w:r>
      <w:proofErr w:type="gramEnd"/>
      <w:r w:rsidRPr="000A36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3891" w:rsidRPr="000A36E5" w:rsidRDefault="00B23891" w:rsidP="00B23891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B23891" w:rsidRPr="000A36E5" w:rsidRDefault="00B23891" w:rsidP="00B23891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</w:p>
    <w:p w:rsidR="00B23891" w:rsidRDefault="00B23891" w:rsidP="00B2389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B509E" w:rsidRDefault="00B23891" w:rsidP="00B23891">
      <w:pPr>
        <w:rPr>
          <w:sz w:val="28"/>
          <w:szCs w:val="28"/>
        </w:rPr>
      </w:pPr>
      <w:r>
        <w:rPr>
          <w:sz w:val="28"/>
          <w:szCs w:val="28"/>
        </w:rPr>
        <w:t>поселения Заборовка                                                        И.Я. Недайводин</w:t>
      </w: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7B6051">
      <w:pPr>
        <w:ind w:left="5664"/>
        <w:jc w:val="right"/>
      </w:pPr>
      <w:r>
        <w:t xml:space="preserve">   </w:t>
      </w:r>
    </w:p>
    <w:p w:rsidR="007B6051" w:rsidRDefault="007B6051" w:rsidP="007B6051">
      <w:pPr>
        <w:ind w:left="5664"/>
        <w:jc w:val="right"/>
      </w:pPr>
      <w:r>
        <w:t xml:space="preserve"> Приложение № 1</w:t>
      </w:r>
    </w:p>
    <w:p w:rsidR="007B6051" w:rsidRDefault="007B6051" w:rsidP="007B6051">
      <w:pPr>
        <w:jc w:val="right"/>
      </w:pPr>
      <w:r>
        <w:t xml:space="preserve">                                                      </w:t>
      </w:r>
      <w:r w:rsidR="00002F85">
        <w:t xml:space="preserve">                      К проекту </w:t>
      </w:r>
      <w:r>
        <w:t xml:space="preserve"> </w:t>
      </w:r>
    </w:p>
    <w:p w:rsidR="007B6051" w:rsidRDefault="007B6051" w:rsidP="007B6051">
      <w:pPr>
        <w:jc w:val="right"/>
      </w:pPr>
      <w:r>
        <w:t xml:space="preserve">                                                                 </w:t>
      </w:r>
      <w:r w:rsidR="00002F85">
        <w:t xml:space="preserve">                  Постановления</w:t>
      </w:r>
    </w:p>
    <w:p w:rsidR="007B6051" w:rsidRDefault="007B6051" w:rsidP="007B6051">
      <w:pPr>
        <w:jc w:val="right"/>
      </w:pPr>
      <w:r>
        <w:t xml:space="preserve">                                                                                                            главы сельского поселения Заборовка</w:t>
      </w:r>
    </w:p>
    <w:p w:rsidR="007B6051" w:rsidRDefault="007B6051" w:rsidP="007B6051">
      <w:pPr>
        <w:jc w:val="right"/>
        <w:rPr>
          <w:color w:val="FF0000"/>
        </w:rPr>
      </w:pPr>
      <w:r>
        <w:t xml:space="preserve">    </w:t>
      </w:r>
      <w:bookmarkStart w:id="0" w:name="_GoBack"/>
      <w:bookmarkEnd w:id="0"/>
    </w:p>
    <w:p w:rsidR="007B6051" w:rsidRDefault="007B6051" w:rsidP="007B6051">
      <w:pPr>
        <w:jc w:val="right"/>
      </w:pPr>
    </w:p>
    <w:p w:rsidR="007B6051" w:rsidRDefault="007B6051" w:rsidP="007B6051">
      <w:pPr>
        <w:jc w:val="right"/>
      </w:pPr>
    </w:p>
    <w:p w:rsidR="007B6051" w:rsidRDefault="007B6051" w:rsidP="007B6051">
      <w:pPr>
        <w:jc w:val="right"/>
      </w:pPr>
    </w:p>
    <w:p w:rsidR="007B6051" w:rsidRDefault="007B6051" w:rsidP="007B6051">
      <w:pPr>
        <w:jc w:val="right"/>
      </w:pPr>
    </w:p>
    <w:p w:rsidR="007B6051" w:rsidRDefault="007B6051" w:rsidP="007B6051">
      <w:pPr>
        <w:jc w:val="right"/>
      </w:pPr>
    </w:p>
    <w:p w:rsidR="007B6051" w:rsidRDefault="007B6051" w:rsidP="007B60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</w:t>
      </w:r>
    </w:p>
    <w:p w:rsidR="007B6051" w:rsidRDefault="007B6051" w:rsidP="007B6051">
      <w:pPr>
        <w:jc w:val="center"/>
        <w:rPr>
          <w:sz w:val="22"/>
          <w:szCs w:val="22"/>
        </w:rPr>
      </w:pPr>
    </w:p>
    <w:p w:rsidR="007B6051" w:rsidRDefault="007B6051" w:rsidP="007B6051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сельского поселения Заборовка</w:t>
      </w:r>
    </w:p>
    <w:p w:rsidR="007B6051" w:rsidRDefault="007B6051" w:rsidP="007B60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г.»</w:t>
      </w: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7B6051" w:rsidRDefault="007B6051" w:rsidP="007B60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целевой программы </w:t>
      </w:r>
    </w:p>
    <w:p w:rsidR="007B6051" w:rsidRDefault="007B6051" w:rsidP="007B6051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сельского поселения Заборовка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г.»</w:t>
      </w:r>
    </w:p>
    <w:p w:rsidR="007B6051" w:rsidRDefault="007B6051" w:rsidP="007B6051">
      <w:pPr>
        <w:jc w:val="center"/>
        <w:rPr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2118"/>
        <w:gridCol w:w="7503"/>
      </w:tblGrid>
      <w:tr w:rsidR="007B6051" w:rsidTr="007B605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051" w:rsidRDefault="007B60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51" w:rsidRDefault="007B605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целевая программа «Благоустройство территории  сельского поселения Заборовка на 2015-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г.</w:t>
            </w:r>
          </w:p>
        </w:tc>
      </w:tr>
      <w:tr w:rsidR="007B6051" w:rsidTr="007B605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051" w:rsidRDefault="007B60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51" w:rsidRDefault="007B605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B6051" w:rsidTr="007B605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051" w:rsidRDefault="007B60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51" w:rsidRDefault="007B605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7B6051" w:rsidTr="007B605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051" w:rsidRDefault="007B60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51" w:rsidRDefault="007B605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Заборовка,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7B6051" w:rsidTr="007B605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051" w:rsidRDefault="007B60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51" w:rsidRDefault="007B605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7B6051" w:rsidRDefault="007B6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7B6051" w:rsidRDefault="007B6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7B6051" w:rsidTr="007B605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051" w:rsidRDefault="007B60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51" w:rsidRDefault="007B605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Заборовка</w:t>
            </w:r>
          </w:p>
        </w:tc>
      </w:tr>
      <w:tr w:rsidR="007B6051" w:rsidTr="007B605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051" w:rsidRDefault="007B60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51" w:rsidRDefault="007B605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г.</w:t>
            </w:r>
          </w:p>
        </w:tc>
      </w:tr>
      <w:tr w:rsidR="007B6051" w:rsidTr="007B605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051" w:rsidRDefault="007B60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51" w:rsidRDefault="007B605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Средства бюджета сельского поселения Заборовка муниципального района Сызранский.</w:t>
            </w:r>
          </w:p>
        </w:tc>
      </w:tr>
      <w:tr w:rsidR="007B6051" w:rsidTr="007B605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051" w:rsidRDefault="007B60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51" w:rsidRDefault="007B605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за счет средств местного и областного бюджета составляет 4158600 рублей, в том числе:</w:t>
            </w:r>
          </w:p>
          <w:p w:rsidR="007B6051" w:rsidRDefault="007B6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1386200  рублей;</w:t>
            </w:r>
          </w:p>
          <w:p w:rsidR="007B6051" w:rsidRDefault="007B6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  1386200 рублей;</w:t>
            </w:r>
          </w:p>
          <w:p w:rsidR="007B6051" w:rsidRDefault="007B6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- 1386200 рублей.</w:t>
            </w:r>
          </w:p>
        </w:tc>
      </w:tr>
      <w:tr w:rsidR="007B6051" w:rsidTr="007B605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051" w:rsidRDefault="007B60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Важнейшие целевые индикаторы и показатели </w:t>
            </w:r>
            <w:r>
              <w:rPr>
                <w:sz w:val="28"/>
                <w:szCs w:val="28"/>
              </w:rPr>
              <w:lastRenderedPageBreak/>
              <w:t>социально-экономической 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51" w:rsidRDefault="007B605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уровня благоустройства территории сельского поселения Заборовка муниципального района Сызранский;</w:t>
            </w:r>
          </w:p>
          <w:p w:rsidR="007B6051" w:rsidRDefault="007B6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7B6051" w:rsidRDefault="007B6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степени удовлетворенности населения уровнем благоустройства;</w:t>
            </w:r>
          </w:p>
          <w:p w:rsidR="007B6051" w:rsidRDefault="007B6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7B6051" w:rsidRDefault="007B6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7B6051" w:rsidTr="007B605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051" w:rsidRDefault="007B60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51" w:rsidRDefault="007B605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Заборовка, Управление по строительству, архитектуре, жилищно-коммунальному дорожному хозяйству администрации Сызранского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>
              <w:rPr>
                <w:sz w:val="28"/>
                <w:szCs w:val="28"/>
              </w:rPr>
              <w:t>дств в х</w:t>
            </w:r>
            <w:proofErr w:type="gramEnd"/>
            <w:r>
              <w:rPr>
                <w:sz w:val="28"/>
                <w:szCs w:val="28"/>
              </w:rPr>
              <w:t>оде исполнения программы.</w:t>
            </w:r>
          </w:p>
        </w:tc>
      </w:tr>
    </w:tbl>
    <w:p w:rsidR="007B6051" w:rsidRDefault="007B6051" w:rsidP="007B6051">
      <w:pPr>
        <w:rPr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7B6051" w:rsidRDefault="007B6051" w:rsidP="007B60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проблемы.</w:t>
      </w:r>
    </w:p>
    <w:p w:rsidR="007B6051" w:rsidRDefault="007B6051" w:rsidP="007B6051">
      <w:pPr>
        <w:ind w:firstLine="708"/>
        <w:jc w:val="both"/>
        <w:rPr>
          <w:sz w:val="28"/>
          <w:szCs w:val="28"/>
        </w:rPr>
      </w:pPr>
    </w:p>
    <w:p w:rsidR="007B6051" w:rsidRDefault="007B6051" w:rsidP="007B6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Заборовка муниципального района Сызранский на 2015 –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г.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Заборовка на среднесрочную перспективу. Реализация программы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2015-2017 годов необходимо организовать и провести: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7B6051" w:rsidRDefault="007B6051" w:rsidP="007B6051">
      <w:pPr>
        <w:jc w:val="both"/>
        <w:rPr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Заборовка,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Заборовка.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цели необходимо решить следующие задачи:</w:t>
      </w:r>
    </w:p>
    <w:p w:rsidR="007B6051" w:rsidRDefault="007B6051" w:rsidP="007B605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благоустройства и озеленения территории поселения;</w:t>
      </w:r>
    </w:p>
    <w:p w:rsidR="007B6051" w:rsidRDefault="007B6051" w:rsidP="007B605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7B6051" w:rsidRDefault="007B6051" w:rsidP="007B605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7B6051" w:rsidRDefault="007B6051" w:rsidP="007B605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7B6051" w:rsidRDefault="007B6051" w:rsidP="007B605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7B6051" w:rsidRDefault="007B6051" w:rsidP="007B605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Заборовка.</w:t>
      </w:r>
    </w:p>
    <w:p w:rsidR="007B6051" w:rsidRDefault="007B6051" w:rsidP="007B6051">
      <w:pPr>
        <w:ind w:left="705"/>
        <w:jc w:val="both"/>
        <w:rPr>
          <w:b/>
          <w:sz w:val="28"/>
          <w:szCs w:val="28"/>
        </w:rPr>
      </w:pPr>
    </w:p>
    <w:p w:rsidR="007B6051" w:rsidRDefault="007B6051" w:rsidP="007B6051">
      <w:pPr>
        <w:ind w:left="705"/>
        <w:jc w:val="center"/>
        <w:rPr>
          <w:b/>
          <w:sz w:val="28"/>
          <w:szCs w:val="28"/>
        </w:rPr>
      </w:pPr>
    </w:p>
    <w:p w:rsidR="007B6051" w:rsidRDefault="007B6051" w:rsidP="007B6051">
      <w:pPr>
        <w:ind w:left="705"/>
        <w:jc w:val="center"/>
        <w:rPr>
          <w:b/>
          <w:sz w:val="28"/>
          <w:szCs w:val="28"/>
        </w:rPr>
      </w:pPr>
    </w:p>
    <w:p w:rsidR="007B6051" w:rsidRDefault="007B6051" w:rsidP="007B6051">
      <w:pPr>
        <w:ind w:left="705"/>
        <w:jc w:val="center"/>
        <w:rPr>
          <w:b/>
          <w:sz w:val="28"/>
          <w:szCs w:val="28"/>
        </w:rPr>
      </w:pPr>
    </w:p>
    <w:p w:rsidR="007B6051" w:rsidRDefault="007B6051" w:rsidP="007B6051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 и источники финансирования</w:t>
      </w:r>
    </w:p>
    <w:p w:rsidR="007B6051" w:rsidRDefault="007B6051" w:rsidP="007B605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2015-2017 годы.</w:t>
      </w:r>
    </w:p>
    <w:p w:rsidR="007B6051" w:rsidRDefault="007B6051" w:rsidP="007B6051">
      <w:pPr>
        <w:tabs>
          <w:tab w:val="left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Источником финансирования Программы являются средства областного и  бюджета сельского поселения Заборовка муниципального района Сызранский.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на реализацию Программы составляет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>4158600 рублей, в том числе по годам: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на 2015 год – 1386200 рублей;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1 386200 рублей;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1 386200 рублей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Заборовка на соответствующий финансовый год.</w:t>
      </w:r>
    </w:p>
    <w:p w:rsidR="007B6051" w:rsidRDefault="007B6051" w:rsidP="007B6051">
      <w:pPr>
        <w:jc w:val="both"/>
        <w:rPr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</w:p>
    <w:p w:rsidR="007B6051" w:rsidRDefault="007B6051" w:rsidP="007B6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Мероприятия, предусмотренные Программой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обеспечения Программы благоустройства территории сельского поселения Заборовка регулярно проводить следующие работы: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установке новых детских площадок;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ремонту мусорных контейнеров и контейнерных площадок для сбора твердых бытовых отходов, приобретение новых контейнеров;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содержанию и ремонту памятников воинам, погибшим в годы Великой Отечественной войны;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санитарной очистке территории;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скашиванию травы в летний период;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озеленению (посадка цветов, кустарников, деревьев).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организации уличного освещения на территории сельского поселения Заборовка;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мероприятия по содержанию дорог местного значения (очистка снега,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дорог);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мероприятия по содержанию территории сельских кладбищ;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ремонт мостиков на территории сельского поселения Заборовка;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приобретение пожарных гидрантов, пожарного инвентаря;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противопаводковые</w:t>
      </w:r>
      <w:proofErr w:type="spellEnd"/>
      <w:r>
        <w:rPr>
          <w:sz w:val="28"/>
          <w:szCs w:val="28"/>
        </w:rPr>
        <w:t xml:space="preserve"> мероприятия;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обслуживание скотомогильника;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мероприятия по ремонту ГТС пруда  на р. </w:t>
      </w:r>
      <w:proofErr w:type="spellStart"/>
      <w:r>
        <w:rPr>
          <w:sz w:val="28"/>
          <w:szCs w:val="28"/>
        </w:rPr>
        <w:t>Крымза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Заборовка;</w:t>
      </w:r>
    </w:p>
    <w:p w:rsidR="007B6051" w:rsidRDefault="007B6051" w:rsidP="007B6051">
      <w:pPr>
        <w:jc w:val="both"/>
        <w:rPr>
          <w:sz w:val="28"/>
          <w:szCs w:val="28"/>
        </w:rPr>
      </w:pP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6051" w:rsidRDefault="007B6051" w:rsidP="007B6051">
      <w:pPr>
        <w:ind w:right="-66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7B6051" w:rsidRDefault="007B6051" w:rsidP="007B6051">
      <w:pPr>
        <w:ind w:right="-666" w:hanging="426"/>
        <w:jc w:val="center"/>
        <w:rPr>
          <w:b/>
          <w:sz w:val="28"/>
          <w:szCs w:val="28"/>
        </w:rPr>
      </w:pP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7B6051" w:rsidRDefault="007B6051" w:rsidP="007B6051">
      <w:pPr>
        <w:jc w:val="both"/>
        <w:rPr>
          <w:sz w:val="28"/>
          <w:szCs w:val="28"/>
        </w:rPr>
      </w:pPr>
    </w:p>
    <w:tbl>
      <w:tblPr>
        <w:tblW w:w="112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134"/>
        <w:gridCol w:w="1135"/>
        <w:gridCol w:w="1135"/>
        <w:gridCol w:w="1135"/>
        <w:gridCol w:w="993"/>
        <w:gridCol w:w="1135"/>
        <w:gridCol w:w="993"/>
        <w:gridCol w:w="1135"/>
      </w:tblGrid>
      <w:tr w:rsidR="007B6051" w:rsidTr="007B6051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Затраты на 2015г.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.)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Затраты на 2015г.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.) </w:t>
            </w:r>
            <w:proofErr w:type="spellStart"/>
            <w:r>
              <w:rPr>
                <w:color w:val="000000"/>
                <w:sz w:val="20"/>
                <w:szCs w:val="20"/>
              </w:rPr>
              <w:t>стим.субсидии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  <w:sz w:val="20"/>
                  <w:szCs w:val="20"/>
                </w:rPr>
                <w:t>2016 г</w:t>
              </w:r>
            </w:smartTag>
            <w:r>
              <w:rPr>
                <w:color w:val="000000"/>
                <w:sz w:val="20"/>
                <w:szCs w:val="20"/>
              </w:rPr>
              <w:t>.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.)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  <w:sz w:val="20"/>
                  <w:szCs w:val="20"/>
                </w:rPr>
                <w:t>2016 г</w:t>
              </w:r>
            </w:smartTag>
            <w:r>
              <w:rPr>
                <w:color w:val="000000"/>
                <w:sz w:val="20"/>
                <w:szCs w:val="20"/>
              </w:rPr>
              <w:t>.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.) </w:t>
            </w:r>
            <w:proofErr w:type="spellStart"/>
            <w:r>
              <w:rPr>
                <w:color w:val="000000"/>
                <w:sz w:val="20"/>
                <w:szCs w:val="20"/>
              </w:rPr>
              <w:t>стим</w:t>
            </w:r>
            <w:proofErr w:type="spellEnd"/>
            <w:r>
              <w:rPr>
                <w:color w:val="000000"/>
                <w:sz w:val="20"/>
                <w:szCs w:val="20"/>
              </w:rPr>
              <w:t>.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>.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.)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>.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  <w:proofErr w:type="spellStart"/>
            <w:r>
              <w:rPr>
                <w:color w:val="000000"/>
                <w:sz w:val="20"/>
                <w:szCs w:val="20"/>
              </w:rPr>
              <w:t>стим</w:t>
            </w:r>
            <w:proofErr w:type="spellEnd"/>
            <w:r>
              <w:rPr>
                <w:color w:val="000000"/>
                <w:sz w:val="20"/>
                <w:szCs w:val="20"/>
              </w:rPr>
              <w:t>.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средства </w:t>
            </w:r>
            <w:proofErr w:type="spellStart"/>
            <w:r>
              <w:rPr>
                <w:color w:val="000000"/>
                <w:sz w:val="20"/>
                <w:szCs w:val="20"/>
              </w:rPr>
              <w:t>стим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убсидии</w:t>
            </w:r>
            <w:proofErr w:type="spellEnd"/>
          </w:p>
        </w:tc>
      </w:tr>
      <w:tr w:rsidR="007B6051" w:rsidTr="007B605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750000</w:t>
            </w:r>
          </w:p>
        </w:tc>
      </w:tr>
      <w:tr w:rsidR="007B6051" w:rsidTr="007B6051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Ремонт, замена фонарей уличного освещения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</w:t>
            </w:r>
          </w:p>
        </w:tc>
      </w:tr>
      <w:tr w:rsidR="007B6051" w:rsidTr="007B6051">
        <w:trPr>
          <w:trHeight w:val="67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дорог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</w:t>
            </w:r>
          </w:p>
        </w:tc>
      </w:tr>
      <w:tr w:rsidR="007B6051" w:rsidTr="007B6051">
        <w:trPr>
          <w:trHeight w:val="8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 территории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7B6051" w:rsidTr="007B6051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ремонту и очистке кладбища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</w:t>
            </w:r>
          </w:p>
        </w:tc>
      </w:tr>
      <w:tr w:rsidR="007B6051" w:rsidTr="007B6051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контейнеров и контейнерных площадок для сбора ТБО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</w:tr>
      <w:tr w:rsidR="007B6051" w:rsidTr="007B6051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детских площадок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</w:t>
            </w:r>
          </w:p>
        </w:tc>
      </w:tr>
      <w:tr w:rsidR="007B6051" w:rsidTr="007B605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памятника участником ВОВ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</w:t>
            </w:r>
          </w:p>
        </w:tc>
      </w:tr>
      <w:tr w:rsidR="007B6051" w:rsidTr="007B6051">
        <w:trPr>
          <w:trHeight w:val="16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</w:t>
            </w:r>
          </w:p>
        </w:tc>
      </w:tr>
      <w:tr w:rsidR="007B6051" w:rsidTr="007B605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Ликвидация и зачистка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</w:t>
            </w:r>
          </w:p>
        </w:tc>
      </w:tr>
      <w:tr w:rsidR="007B6051" w:rsidTr="007B6051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Противопаводковые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</w:t>
            </w:r>
          </w:p>
        </w:tc>
      </w:tr>
      <w:tr w:rsidR="007B6051" w:rsidTr="007B6051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скашиванию травы в летний период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105000</w:t>
            </w:r>
          </w:p>
        </w:tc>
      </w:tr>
      <w:tr w:rsidR="007B6051" w:rsidTr="007B6051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субботников и месячников по благоустройству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165000</w:t>
            </w:r>
          </w:p>
        </w:tc>
      </w:tr>
      <w:tr w:rsidR="007B6051" w:rsidTr="007B6051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ГТС пруда на р. </w:t>
            </w:r>
            <w:proofErr w:type="spellStart"/>
            <w:r>
              <w:rPr>
                <w:color w:val="000000"/>
              </w:rPr>
              <w:t>Крымза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Заборовка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1410000</w:t>
            </w:r>
          </w:p>
        </w:tc>
      </w:tr>
      <w:tr w:rsidR="007B6051" w:rsidTr="007B6051">
        <w:trPr>
          <w:trHeight w:val="13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пожарных гидрантов и пожарного инвентаря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</w:t>
            </w:r>
          </w:p>
        </w:tc>
      </w:tr>
      <w:tr w:rsidR="007B6051" w:rsidTr="007B6051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мостиков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</w:t>
            </w:r>
          </w:p>
        </w:tc>
      </w:tr>
      <w:tr w:rsidR="007B6051" w:rsidTr="007B6051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скотомогильника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</w:t>
            </w:r>
          </w:p>
        </w:tc>
      </w:tr>
      <w:tr w:rsidR="007B6051" w:rsidTr="007B6051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B6051" w:rsidRDefault="007B6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Дератизация контейнерных площадок и водонапорных башен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</w:tr>
      <w:tr w:rsidR="007B6051" w:rsidTr="007B6051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rPr>
                <w:color w:val="000000"/>
              </w:rPr>
            </w:pPr>
            <w:r>
              <w:rPr>
                <w:color w:val="000000"/>
              </w:rPr>
              <w:t>Вывоз ТБО с природоохранных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6051" w:rsidRDefault="007B605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B6051" w:rsidTr="007B6051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51" w:rsidRDefault="007B6051">
            <w:pPr>
              <w:jc w:val="both"/>
              <w:rPr>
                <w:b/>
                <w:bCs/>
                <w:color w:val="000000"/>
              </w:rPr>
            </w:pPr>
          </w:p>
          <w:p w:rsidR="007B6051" w:rsidRDefault="007B605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051" w:rsidRDefault="007B605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1295000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B6051" w:rsidRDefault="007B6051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3885000</w:t>
            </w:r>
          </w:p>
        </w:tc>
      </w:tr>
    </w:tbl>
    <w:p w:rsidR="007B6051" w:rsidRDefault="007B6051" w:rsidP="007B6051">
      <w:pPr>
        <w:jc w:val="center"/>
        <w:rPr>
          <w:b/>
          <w:bCs/>
          <w:sz w:val="28"/>
          <w:szCs w:val="28"/>
        </w:rPr>
      </w:pPr>
    </w:p>
    <w:p w:rsidR="007B6051" w:rsidRDefault="007B6051" w:rsidP="007B6051">
      <w:pPr>
        <w:jc w:val="center"/>
        <w:rPr>
          <w:b/>
          <w:bCs/>
          <w:sz w:val="28"/>
          <w:szCs w:val="28"/>
        </w:rPr>
      </w:pPr>
    </w:p>
    <w:p w:rsidR="007B6051" w:rsidRDefault="007B6051" w:rsidP="007B6051">
      <w:pPr>
        <w:rPr>
          <w:b/>
          <w:bCs/>
          <w:sz w:val="28"/>
          <w:szCs w:val="28"/>
        </w:rPr>
      </w:pPr>
    </w:p>
    <w:p w:rsidR="007B6051" w:rsidRDefault="007B6051" w:rsidP="007B6051">
      <w:pPr>
        <w:rPr>
          <w:b/>
          <w:bCs/>
          <w:sz w:val="28"/>
          <w:szCs w:val="28"/>
        </w:rPr>
      </w:pPr>
    </w:p>
    <w:p w:rsidR="007B6051" w:rsidRDefault="007B6051" w:rsidP="007B6051">
      <w:pPr>
        <w:rPr>
          <w:b/>
          <w:bCs/>
          <w:sz w:val="28"/>
          <w:szCs w:val="28"/>
        </w:rPr>
      </w:pPr>
    </w:p>
    <w:p w:rsidR="007B6051" w:rsidRDefault="007B6051" w:rsidP="007B6051">
      <w:pPr>
        <w:rPr>
          <w:b/>
          <w:bCs/>
          <w:sz w:val="28"/>
          <w:szCs w:val="28"/>
        </w:rPr>
      </w:pPr>
    </w:p>
    <w:p w:rsidR="007B6051" w:rsidRDefault="007B6051" w:rsidP="007B6051">
      <w:pPr>
        <w:rPr>
          <w:b/>
          <w:bCs/>
          <w:sz w:val="28"/>
          <w:szCs w:val="28"/>
        </w:rPr>
      </w:pPr>
    </w:p>
    <w:p w:rsidR="007B6051" w:rsidRDefault="007B6051" w:rsidP="007B6051">
      <w:pPr>
        <w:rPr>
          <w:b/>
          <w:bCs/>
          <w:sz w:val="28"/>
          <w:szCs w:val="28"/>
        </w:rPr>
      </w:pPr>
    </w:p>
    <w:p w:rsidR="007B6051" w:rsidRDefault="007B6051" w:rsidP="007B6051">
      <w:pPr>
        <w:rPr>
          <w:b/>
          <w:bCs/>
          <w:sz w:val="28"/>
          <w:szCs w:val="28"/>
        </w:rPr>
      </w:pPr>
    </w:p>
    <w:p w:rsidR="007B6051" w:rsidRDefault="007B6051" w:rsidP="007B60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7B6051" w:rsidRDefault="007B6051" w:rsidP="007B605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7B6051" w:rsidRDefault="007B6051" w:rsidP="007B6051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уровня озеленения территории поселения;</w:t>
      </w:r>
    </w:p>
    <w:p w:rsidR="007B6051" w:rsidRDefault="007B6051" w:rsidP="007B6051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7B6051" w:rsidRDefault="007B6051" w:rsidP="007B6051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7B6051" w:rsidRDefault="007B6051" w:rsidP="007B6051">
      <w:pPr>
        <w:ind w:left="1080"/>
        <w:jc w:val="both"/>
        <w:rPr>
          <w:sz w:val="28"/>
          <w:szCs w:val="28"/>
        </w:rPr>
      </w:pPr>
    </w:p>
    <w:p w:rsidR="007B6051" w:rsidRDefault="007B6051" w:rsidP="007B605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7B6051" w:rsidRDefault="007B6051" w:rsidP="007B6051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7B6051" w:rsidRDefault="007B6051" w:rsidP="007B6051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7B6051" w:rsidRDefault="007B6051" w:rsidP="007B6051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7B6051" w:rsidRDefault="007B6051" w:rsidP="007B6051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7B6051" w:rsidRDefault="007B6051" w:rsidP="007B6051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7B6051" w:rsidRDefault="007B6051" w:rsidP="007B6051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эстетики поселения;</w:t>
      </w:r>
    </w:p>
    <w:p w:rsidR="007B6051" w:rsidRDefault="007B6051" w:rsidP="007B6051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7B6051" w:rsidRDefault="007B6051" w:rsidP="007B6051">
      <w:pPr>
        <w:jc w:val="both"/>
        <w:rPr>
          <w:sz w:val="28"/>
          <w:szCs w:val="28"/>
        </w:rPr>
      </w:pPr>
    </w:p>
    <w:p w:rsidR="007B6051" w:rsidRDefault="007B6051" w:rsidP="007B60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управления Программой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Заборовка муниципального района Сызранский, определяющими </w:t>
      </w:r>
      <w:r>
        <w:rPr>
          <w:sz w:val="28"/>
          <w:szCs w:val="28"/>
        </w:rPr>
        <w:lastRenderedPageBreak/>
        <w:t>механизм реализации муниципальных целевых программ сельского поселения Заборовка.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сельского поселения Заборовка</w:t>
      </w:r>
    </w:p>
    <w:p w:rsidR="007B6051" w:rsidRDefault="007B6051" w:rsidP="007B6051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Программы;</w:t>
      </w:r>
    </w:p>
    <w:p w:rsidR="007B6051" w:rsidRDefault="007B6051" w:rsidP="007B6051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6051" w:rsidRDefault="007B6051" w:rsidP="007B6051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7B6051" w:rsidRDefault="007B6051" w:rsidP="007B6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7B6051" w:rsidRDefault="007B6051" w:rsidP="007B6051">
      <w:pPr>
        <w:numPr>
          <w:ilvl w:val="1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7B6051" w:rsidRDefault="007B6051" w:rsidP="007B6051">
      <w:pPr>
        <w:numPr>
          <w:ilvl w:val="1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7B6051" w:rsidRDefault="007B6051" w:rsidP="007B6051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ab/>
      </w:r>
    </w:p>
    <w:p w:rsidR="007B6051" w:rsidRDefault="007B6051" w:rsidP="00B23891">
      <w:pPr>
        <w:rPr>
          <w:sz w:val="28"/>
          <w:szCs w:val="28"/>
        </w:rPr>
      </w:pPr>
    </w:p>
    <w:p w:rsidR="007B6051" w:rsidRDefault="007B6051" w:rsidP="00B23891"/>
    <w:sectPr w:rsidR="007B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53B29AC"/>
    <w:multiLevelType w:val="multilevel"/>
    <w:tmpl w:val="EDEE42B4"/>
    <w:lvl w:ilvl="0">
      <w:start w:val="1"/>
      <w:numFmt w:val="decimal"/>
      <w:lvlText w:val="%1."/>
      <w:lvlJc w:val="left"/>
      <w:pPr>
        <w:ind w:left="10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802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882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02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962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82" w:hanging="2160"/>
      </w:pPr>
      <w:rPr>
        <w:color w:val="auto"/>
      </w:rPr>
    </w:lvl>
  </w:abstractNum>
  <w:abstractNum w:abstractNumId="7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91"/>
    <w:rsid w:val="00002F85"/>
    <w:rsid w:val="002B509E"/>
    <w:rsid w:val="007B6051"/>
    <w:rsid w:val="00B23891"/>
    <w:rsid w:val="00D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38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389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B23891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23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238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38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38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389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B23891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23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238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38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Алнксандровна</cp:lastModifiedBy>
  <cp:revision>5</cp:revision>
  <cp:lastPrinted>2015-01-22T06:41:00Z</cp:lastPrinted>
  <dcterms:created xsi:type="dcterms:W3CDTF">2015-01-22T06:25:00Z</dcterms:created>
  <dcterms:modified xsi:type="dcterms:W3CDTF">2015-02-16T11:32:00Z</dcterms:modified>
</cp:coreProperties>
</file>