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8" w:rsidRDefault="00411D6B" w:rsidP="006C33F8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A40998" w:rsidRDefault="00A40998" w:rsidP="00A4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40998" w:rsidRDefault="00A40998" w:rsidP="00A40998">
      <w:pPr>
        <w:jc w:val="center"/>
        <w:rPr>
          <w:b/>
          <w:caps/>
          <w:sz w:val="20"/>
          <w:szCs w:val="20"/>
        </w:rPr>
      </w:pPr>
    </w:p>
    <w:p w:rsidR="00A40998" w:rsidRDefault="00A40998" w:rsidP="00A40998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A40998" w:rsidRDefault="00A40998" w:rsidP="00A40998">
      <w:pPr>
        <w:jc w:val="center"/>
        <w:rPr>
          <w:b/>
          <w:caps/>
          <w:sz w:val="20"/>
          <w:szCs w:val="20"/>
        </w:rPr>
      </w:pPr>
    </w:p>
    <w:p w:rsidR="00A40998" w:rsidRDefault="00A40998" w:rsidP="00A40998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411D6B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411D6B">
        <w:rPr>
          <w:sz w:val="28"/>
          <w:szCs w:val="28"/>
        </w:rPr>
        <w:t>_________</w:t>
      </w:r>
      <w:r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</w:t>
      </w:r>
      <w:r w:rsidR="00411D6B">
        <w:rPr>
          <w:sz w:val="28"/>
          <w:szCs w:val="28"/>
        </w:rPr>
        <w:t>___</w:t>
      </w:r>
    </w:p>
    <w:p w:rsidR="00A40998" w:rsidRDefault="00A40998" w:rsidP="00A40998">
      <w:pPr>
        <w:jc w:val="center"/>
        <w:rPr>
          <w:sz w:val="28"/>
          <w:szCs w:val="28"/>
        </w:rPr>
      </w:pPr>
    </w:p>
    <w:p w:rsidR="00A40998" w:rsidRDefault="00A40998" w:rsidP="00A40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A40998" w:rsidRDefault="00A40998" w:rsidP="00A40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A40998" w:rsidRDefault="00A40998" w:rsidP="00A40998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0998" w:rsidRDefault="00A40998" w:rsidP="00A409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A40998" w:rsidRDefault="00A40998" w:rsidP="00A40998">
      <w:pPr>
        <w:ind w:firstLine="540"/>
        <w:jc w:val="both"/>
        <w:rPr>
          <w:sz w:val="28"/>
          <w:szCs w:val="28"/>
        </w:rPr>
      </w:pPr>
    </w:p>
    <w:p w:rsidR="00A40998" w:rsidRDefault="00A40998" w:rsidP="00A409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A40998" w:rsidRDefault="00A40998" w:rsidP="00A40998">
      <w:pPr>
        <w:rPr>
          <w:caps/>
          <w:sz w:val="28"/>
          <w:szCs w:val="28"/>
        </w:rPr>
      </w:pPr>
    </w:p>
    <w:p w:rsidR="00A40998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A40998" w:rsidRPr="00087512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A40998" w:rsidRPr="00087512" w:rsidRDefault="00A40998" w:rsidP="00A40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A40998" w:rsidRDefault="00A40998" w:rsidP="00A4099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0998" w:rsidRDefault="00A40998" w:rsidP="00A40998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</w:p>
    <w:p w:rsidR="00A40998" w:rsidRDefault="00A40998" w:rsidP="00A4099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40998" w:rsidRDefault="00A40998" w:rsidP="00A40998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И.В. Беленовская</w:t>
      </w:r>
    </w:p>
    <w:p w:rsidR="00A40998" w:rsidRDefault="00A40998" w:rsidP="00A40998">
      <w:pPr>
        <w:rPr>
          <w:sz w:val="28"/>
          <w:szCs w:val="28"/>
        </w:rPr>
      </w:pPr>
    </w:p>
    <w:p w:rsidR="00734F0E" w:rsidRDefault="00734F0E" w:rsidP="00087512">
      <w:pPr>
        <w:ind w:left="5664"/>
        <w:jc w:val="right"/>
      </w:pPr>
    </w:p>
    <w:p w:rsidR="00087512" w:rsidRPr="00FB7B51" w:rsidRDefault="00087512" w:rsidP="00087512">
      <w:pPr>
        <w:ind w:left="5664"/>
        <w:jc w:val="right"/>
      </w:pPr>
      <w:r w:rsidRPr="00FB7B51">
        <w:lastRenderedPageBreak/>
        <w:t>Приложение № 1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Утверждена 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       Постановлением</w:t>
      </w:r>
    </w:p>
    <w:p w:rsidR="00087512" w:rsidRPr="00FB7B51" w:rsidRDefault="00087512" w:rsidP="00087512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087512" w:rsidRPr="00FB7B51" w:rsidRDefault="00087512" w:rsidP="00087512">
      <w:pPr>
        <w:jc w:val="right"/>
        <w:rPr>
          <w:color w:val="FF0000"/>
        </w:rPr>
      </w:pPr>
      <w:r w:rsidRPr="00FB7B51">
        <w:t xml:space="preserve">    от «</w:t>
      </w:r>
      <w:r w:rsidR="00411D6B">
        <w:t>___</w:t>
      </w:r>
      <w:r w:rsidRPr="00FB7B51">
        <w:t xml:space="preserve">  » </w:t>
      </w:r>
      <w:r w:rsidR="00411D6B">
        <w:t>________</w:t>
      </w:r>
      <w:r w:rsidR="009C169F">
        <w:t xml:space="preserve"> 2016</w:t>
      </w:r>
      <w:r w:rsidRPr="00FB7B51">
        <w:t xml:space="preserve"> года № </w:t>
      </w:r>
      <w:r w:rsidR="00411D6B">
        <w:t>___</w:t>
      </w:r>
      <w:r w:rsidR="003B1A26">
        <w:t xml:space="preserve">  </w:t>
      </w: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right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087512" w:rsidRDefault="00087512" w:rsidP="00087512">
      <w:pPr>
        <w:jc w:val="center"/>
        <w:rPr>
          <w:b/>
          <w:sz w:val="28"/>
          <w:szCs w:val="28"/>
        </w:rPr>
      </w:pPr>
    </w:p>
    <w:p w:rsidR="00FB7B51" w:rsidRPr="006A7ACD" w:rsidRDefault="00FB7B51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.г.»</w:t>
      </w:r>
    </w:p>
    <w:p w:rsidR="00087512" w:rsidRPr="006A7ACD" w:rsidRDefault="00087512" w:rsidP="00087512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 w:rsidR="00734F0E"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20" w:rsidRPr="006A7ACD" w:rsidRDefault="00087512" w:rsidP="00151F20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9C169F">
              <w:rPr>
                <w:sz w:val="28"/>
                <w:szCs w:val="28"/>
              </w:rPr>
              <w:t>2527533,63</w:t>
            </w:r>
            <w:r w:rsidR="00151F20"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51F20" w:rsidRPr="006A7ACD" w:rsidRDefault="00151F20" w:rsidP="00151F20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2015 год – </w:t>
            </w:r>
            <w:r w:rsidR="005147CA"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9C169F">
              <w:rPr>
                <w:sz w:val="28"/>
                <w:szCs w:val="28"/>
              </w:rPr>
              <w:t>506216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087512" w:rsidRPr="006A7ACD" w:rsidRDefault="00C35669" w:rsidP="0077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1378000</w:t>
            </w:r>
            <w:r w:rsidR="00087512"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087512" w:rsidRPr="006A7ACD" w:rsidRDefault="00087512" w:rsidP="007714C3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087512" w:rsidRPr="006A7ACD" w:rsidTr="007714C3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2" w:rsidRPr="006A7ACD" w:rsidRDefault="00087512" w:rsidP="007714C3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087512" w:rsidRPr="006A7ACD" w:rsidRDefault="00087512" w:rsidP="00087512">
      <w:pPr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087512" w:rsidRPr="006A7ACD" w:rsidRDefault="00087512" w:rsidP="00087512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087512" w:rsidRPr="006A7ACD" w:rsidRDefault="00087512" w:rsidP="00087512">
      <w:pPr>
        <w:ind w:firstLine="708"/>
        <w:jc w:val="both"/>
        <w:rPr>
          <w:sz w:val="28"/>
          <w:szCs w:val="28"/>
        </w:rPr>
      </w:pPr>
    </w:p>
    <w:p w:rsidR="00087512" w:rsidRPr="006A7ACD" w:rsidRDefault="00087512" w:rsidP="00087512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</w:t>
      </w:r>
      <w:r w:rsidRPr="006A7ACD">
        <w:rPr>
          <w:sz w:val="28"/>
          <w:szCs w:val="28"/>
        </w:rPr>
        <w:lastRenderedPageBreak/>
        <w:t xml:space="preserve">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приведение в качественное состояние элементов благоустройства населенных пунктов;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087512" w:rsidRPr="006A7ACD" w:rsidRDefault="00087512" w:rsidP="0008751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087512" w:rsidRPr="006A7ACD" w:rsidRDefault="00087512" w:rsidP="00087512">
      <w:pPr>
        <w:ind w:left="705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087512" w:rsidRPr="006A7ACD" w:rsidRDefault="00087512" w:rsidP="00087512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087512" w:rsidRPr="006A7ACD" w:rsidRDefault="00087512" w:rsidP="00087512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="009C169F">
        <w:rPr>
          <w:sz w:val="28"/>
          <w:szCs w:val="28"/>
        </w:rPr>
        <w:t>2527533,63</w:t>
      </w:r>
      <w:r w:rsidR="009C169F" w:rsidRPr="006A7ACD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Общий объем финансирования на реализацию Программы составляет</w:t>
      </w:r>
    </w:p>
    <w:p w:rsidR="00033C63" w:rsidRPr="006A7ACD" w:rsidRDefault="00033C63" w:rsidP="00033C63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рублей, в том числе по годам:</w:t>
      </w:r>
    </w:p>
    <w:p w:rsidR="00033C63" w:rsidRPr="006A7ACD" w:rsidRDefault="00033C63" w:rsidP="00033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 w:rsidR="005147CA"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9C169F">
        <w:rPr>
          <w:sz w:val="28"/>
          <w:szCs w:val="28"/>
        </w:rPr>
        <w:t>506216</w:t>
      </w:r>
      <w:r w:rsidRPr="006A7ACD">
        <w:rPr>
          <w:sz w:val="28"/>
          <w:szCs w:val="28"/>
        </w:rPr>
        <w:t>рублей;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2017 год – 1 </w:t>
      </w:r>
      <w:r w:rsidR="00C35669">
        <w:rPr>
          <w:sz w:val="28"/>
          <w:szCs w:val="28"/>
        </w:rPr>
        <w:t>378000</w:t>
      </w:r>
      <w:r w:rsidRPr="006A7ACD">
        <w:rPr>
          <w:sz w:val="28"/>
          <w:szCs w:val="28"/>
        </w:rPr>
        <w:t xml:space="preserve"> рублей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мероприятия по содержанию дорог местного значения (очистка снега, </w:t>
      </w:r>
      <w:proofErr w:type="spellStart"/>
      <w:r w:rsidRPr="006A7ACD">
        <w:rPr>
          <w:sz w:val="28"/>
          <w:szCs w:val="28"/>
        </w:rPr>
        <w:t>грейдирование</w:t>
      </w:r>
      <w:proofErr w:type="spellEnd"/>
      <w:r w:rsidRPr="006A7ACD">
        <w:rPr>
          <w:sz w:val="28"/>
          <w:szCs w:val="28"/>
        </w:rPr>
        <w:t xml:space="preserve"> дорог);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Крымзав</w:t>
      </w:r>
      <w:proofErr w:type="spellEnd"/>
      <w:r w:rsidRPr="006A7AC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с</w:t>
      </w:r>
      <w:proofErr w:type="gramEnd"/>
      <w:r w:rsidRPr="006A7ACD">
        <w:rPr>
          <w:sz w:val="28"/>
          <w:szCs w:val="28"/>
        </w:rPr>
        <w:t>. Заборовка;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087512" w:rsidRPr="006A7ACD" w:rsidRDefault="00087512" w:rsidP="00087512">
      <w:pPr>
        <w:ind w:right="-666" w:hanging="426"/>
        <w:jc w:val="center"/>
        <w:rPr>
          <w:b/>
          <w:sz w:val="28"/>
          <w:szCs w:val="28"/>
        </w:rPr>
      </w:pPr>
    </w:p>
    <w:p w:rsidR="00087512" w:rsidRPr="006A7ACD" w:rsidRDefault="00087512" w:rsidP="00087512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134"/>
        <w:gridCol w:w="993"/>
        <w:gridCol w:w="1134"/>
        <w:gridCol w:w="1134"/>
        <w:gridCol w:w="1134"/>
      </w:tblGrid>
      <w:tr w:rsidR="00FB3B17" w:rsidRPr="006A7ACD" w:rsidTr="001876AB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№ </w:t>
            </w:r>
          </w:p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7ACD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FB3B17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Затраты на 2015г.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 xml:space="preserve">уб.) </w:t>
            </w:r>
            <w:proofErr w:type="spellStart"/>
            <w:r w:rsidRPr="00033C63">
              <w:rPr>
                <w:color w:val="000000"/>
              </w:rPr>
              <w:t>стим.субсидии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уб.) средства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 xml:space="preserve">уб.)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spellEnd"/>
            <w:r w:rsidRPr="00033C63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3C63">
                <w:rPr>
                  <w:color w:val="000000"/>
                </w:rPr>
                <w:t>2017 г</w:t>
              </w:r>
            </w:smartTag>
            <w:r w:rsidRPr="00033C63">
              <w:rPr>
                <w:color w:val="000000"/>
              </w:rPr>
              <w:t>. (тыс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Итого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033C63" w:rsidRDefault="00FB3B17" w:rsidP="007714C3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Итого средства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gramStart"/>
            <w:r w:rsidRPr="00033C63">
              <w:rPr>
                <w:color w:val="000000"/>
              </w:rPr>
              <w:t>.с</w:t>
            </w:r>
            <w:proofErr w:type="gramEnd"/>
            <w:r w:rsidRPr="00033C63">
              <w:rPr>
                <w:color w:val="000000"/>
              </w:rPr>
              <w:t>убсидии</w:t>
            </w:r>
            <w:proofErr w:type="spellEnd"/>
          </w:p>
        </w:tc>
      </w:tr>
      <w:tr w:rsidR="00FB3B17" w:rsidRPr="006A7ACD" w:rsidTr="001876A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385348,70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18308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371408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323000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341308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3F0097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756756,80</w:t>
            </w:r>
          </w:p>
        </w:tc>
      </w:tr>
      <w:tr w:rsidR="00FB3B17" w:rsidRPr="006A7ACD" w:rsidTr="001876AB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293124,27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301408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283000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576124,27</w:t>
            </w:r>
          </w:p>
        </w:tc>
      </w:tr>
      <w:tr w:rsidR="00FB3B17" w:rsidRPr="006A7ACD" w:rsidTr="001876AB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Ремонт, замена фонарей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42320,43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82320,43</w:t>
            </w:r>
          </w:p>
        </w:tc>
      </w:tr>
      <w:tr w:rsidR="00FB3B17" w:rsidRPr="006A7ACD" w:rsidTr="001876A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>ветильни</w:t>
            </w:r>
            <w:proofErr w:type="spellEnd"/>
          </w:p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49904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79904</w:t>
            </w:r>
          </w:p>
        </w:tc>
      </w:tr>
      <w:tr w:rsidR="00FB3B17" w:rsidRPr="006A7ACD" w:rsidTr="001876A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0263E8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B24421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</w:tr>
      <w:tr w:rsidR="00FB3B17" w:rsidRPr="006A7ACD" w:rsidTr="001876AB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Очистка дорог от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снега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>бкос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0263E8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</w:tr>
      <w:tr w:rsidR="00FB3B17" w:rsidRPr="006A7ACD" w:rsidTr="001876AB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Кредиторская задолженность по установке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</w:tr>
      <w:tr w:rsidR="00FB3B17" w:rsidRPr="006A7ACD" w:rsidTr="001876AB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59114,35</w:t>
            </w:r>
          </w:p>
        </w:tc>
      </w:tr>
      <w:tr w:rsidR="00FB3B17" w:rsidRPr="006A7ACD" w:rsidTr="001876AB">
        <w:trPr>
          <w:trHeight w:val="7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6A7ACD">
              <w:rPr>
                <w:color w:val="000000"/>
                <w:sz w:val="28"/>
                <w:szCs w:val="28"/>
              </w:rPr>
              <w:t>.1.1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</w:tr>
      <w:tr w:rsidR="00FB3B17" w:rsidRPr="006A7ACD" w:rsidTr="001876AB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A7ACD">
              <w:rPr>
                <w:color w:val="000000"/>
                <w:sz w:val="28"/>
                <w:szCs w:val="28"/>
              </w:rPr>
              <w:t>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 с территории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</w:tr>
      <w:tr w:rsidR="00FB3B17" w:rsidRPr="006A7ACD" w:rsidTr="001876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C35669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</w:tr>
      <w:tr w:rsidR="00FB3B17" w:rsidRPr="006A7ACD" w:rsidTr="001876AB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контейнеров и контейнерных площадок для сбора ТБО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B24421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Ликвидация и зачистка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</w:tr>
      <w:tr w:rsidR="00FB3B17" w:rsidRPr="006A7ACD" w:rsidTr="001876AB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</w:tr>
      <w:tr w:rsidR="00FB3B17" w:rsidRPr="006A7ACD" w:rsidTr="001876AB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5.1.5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Вывоз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мусора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рочие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</w:tr>
      <w:tr w:rsidR="00FB3B17" w:rsidRPr="006A7ACD" w:rsidTr="001876AB">
        <w:trPr>
          <w:trHeight w:val="11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5.1.6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Ремонт ГТС пруда на р.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Крымза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 xml:space="preserve"> с. Заборовка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ind w:right="-249"/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</w:tr>
      <w:tr w:rsidR="00FB3B17" w:rsidRPr="006A7ACD" w:rsidTr="001876A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 с природоохранной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</w:tr>
      <w:tr w:rsidR="00FB3B17" w:rsidRPr="006A7ACD" w:rsidTr="001876AB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5.1.8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мостиков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5.1.9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Обслуживание скотомогильника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Дератизация контейнерных площадок и водонапорных башен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</w:tr>
      <w:tr w:rsidR="00FB3B17" w:rsidRPr="006A7ACD" w:rsidTr="001876A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Страхование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</w:tr>
      <w:tr w:rsidR="00FB3B17" w:rsidRPr="006A7ACD" w:rsidTr="001876AB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lastRenderedPageBreak/>
              <w:t>5.2.2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Приобретение счетчиков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</w:tr>
      <w:tr w:rsidR="00FB3B17" w:rsidRPr="006A7ACD" w:rsidTr="001876A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Вывоз ТБО с природоохранных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A1069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12532,46</w:t>
            </w:r>
          </w:p>
        </w:tc>
      </w:tr>
      <w:tr w:rsidR="00FB3B17" w:rsidRPr="006A7ACD" w:rsidTr="001876A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B3B17" w:rsidRPr="006A7ACD" w:rsidRDefault="00FB3B17" w:rsidP="007714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643317,63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5B280A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118308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FB3B17" w:rsidP="007714C3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387908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17" w:rsidRPr="00FB3B17" w:rsidRDefault="001876AB" w:rsidP="007714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1876AB" w:rsidP="0000250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B17" w:rsidRPr="00FB3B17" w:rsidRDefault="001876AB" w:rsidP="0000250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1031225</w:t>
            </w:r>
          </w:p>
        </w:tc>
      </w:tr>
    </w:tbl>
    <w:p w:rsidR="00087512" w:rsidRPr="006A7ACD" w:rsidRDefault="00087512" w:rsidP="00087512">
      <w:pPr>
        <w:rPr>
          <w:b/>
          <w:bCs/>
          <w:sz w:val="28"/>
          <w:szCs w:val="28"/>
        </w:rPr>
      </w:pPr>
    </w:p>
    <w:p w:rsidR="00087512" w:rsidRPr="006A7ACD" w:rsidRDefault="00087512" w:rsidP="00087512">
      <w:pPr>
        <w:rPr>
          <w:b/>
          <w:bCs/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087512" w:rsidRPr="006A7ACD" w:rsidRDefault="00087512" w:rsidP="00087512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087512" w:rsidRPr="006A7ACD" w:rsidRDefault="00087512" w:rsidP="00087512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087512" w:rsidRPr="006A7ACD" w:rsidRDefault="00087512" w:rsidP="00087512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087512" w:rsidRPr="006A7ACD" w:rsidRDefault="00087512" w:rsidP="00087512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087512" w:rsidRPr="006A7ACD" w:rsidRDefault="00087512" w:rsidP="00087512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</w:p>
    <w:p w:rsidR="00087512" w:rsidRPr="006A7ACD" w:rsidRDefault="00087512" w:rsidP="00087512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512" w:rsidRPr="006A7ACD" w:rsidRDefault="00087512" w:rsidP="00087512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87512" w:rsidRPr="006A7ACD" w:rsidRDefault="00087512" w:rsidP="00087512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087512" w:rsidRPr="006A7ACD" w:rsidRDefault="00087512" w:rsidP="00087512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87512" w:rsidRDefault="00087512" w:rsidP="00FB7B51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sectPr w:rsidR="00087512" w:rsidSect="0088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512"/>
    <w:rsid w:val="00002504"/>
    <w:rsid w:val="000228EF"/>
    <w:rsid w:val="000263E8"/>
    <w:rsid w:val="00033C63"/>
    <w:rsid w:val="00087512"/>
    <w:rsid w:val="00096855"/>
    <w:rsid w:val="001012C3"/>
    <w:rsid w:val="00124B0C"/>
    <w:rsid w:val="00151F20"/>
    <w:rsid w:val="001876AB"/>
    <w:rsid w:val="001F6432"/>
    <w:rsid w:val="00215F37"/>
    <w:rsid w:val="002B1A20"/>
    <w:rsid w:val="003B1A26"/>
    <w:rsid w:val="003F0097"/>
    <w:rsid w:val="00411D6B"/>
    <w:rsid w:val="00444157"/>
    <w:rsid w:val="0051333C"/>
    <w:rsid w:val="005147CA"/>
    <w:rsid w:val="00521BA3"/>
    <w:rsid w:val="00593ED1"/>
    <w:rsid w:val="005B280A"/>
    <w:rsid w:val="005D2848"/>
    <w:rsid w:val="00605121"/>
    <w:rsid w:val="00611C23"/>
    <w:rsid w:val="006C33F8"/>
    <w:rsid w:val="006F515C"/>
    <w:rsid w:val="00734F0E"/>
    <w:rsid w:val="008813B1"/>
    <w:rsid w:val="00913AA8"/>
    <w:rsid w:val="00956147"/>
    <w:rsid w:val="009C169F"/>
    <w:rsid w:val="00A10692"/>
    <w:rsid w:val="00A40998"/>
    <w:rsid w:val="00A47820"/>
    <w:rsid w:val="00B24421"/>
    <w:rsid w:val="00BB04C8"/>
    <w:rsid w:val="00C35669"/>
    <w:rsid w:val="00C479D0"/>
    <w:rsid w:val="00D3464A"/>
    <w:rsid w:val="00D5745E"/>
    <w:rsid w:val="00D85479"/>
    <w:rsid w:val="00E5065F"/>
    <w:rsid w:val="00E74377"/>
    <w:rsid w:val="00E74D61"/>
    <w:rsid w:val="00EF4B68"/>
    <w:rsid w:val="00F4163E"/>
    <w:rsid w:val="00FB3B17"/>
    <w:rsid w:val="00FB7B51"/>
    <w:rsid w:val="00FD7A27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75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75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7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E6C7-D113-43FD-B1A1-F08F5A45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31</cp:revision>
  <cp:lastPrinted>2016-02-01T05:15:00Z</cp:lastPrinted>
  <dcterms:created xsi:type="dcterms:W3CDTF">2015-10-12T08:07:00Z</dcterms:created>
  <dcterms:modified xsi:type="dcterms:W3CDTF">2016-03-18T09:44:00Z</dcterms:modified>
</cp:coreProperties>
</file>