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F" w:rsidRPr="00F7656F" w:rsidRDefault="00F7656F" w:rsidP="001B28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2BE8" w:rsidRDefault="00852BE8" w:rsidP="00852BE8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комплекса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t>Приложение № 1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Утверждена </w:t>
      </w:r>
    </w:p>
    <w:p w:rsidR="001B280D" w:rsidRPr="00FB7B51" w:rsidRDefault="001B280D" w:rsidP="001B280D">
      <w:pPr>
        <w:jc w:val="right"/>
      </w:pPr>
      <w:r w:rsidRPr="00FB7B51">
        <w:lastRenderedPageBreak/>
        <w:t xml:space="preserve">                                                                                   Постановлением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1B280D" w:rsidRPr="00FB7B51" w:rsidRDefault="001B280D" w:rsidP="001B280D">
      <w:pPr>
        <w:jc w:val="right"/>
        <w:rPr>
          <w:color w:val="FF0000"/>
        </w:rPr>
      </w:pPr>
      <w:r w:rsidRPr="00FB7B51">
        <w:t xml:space="preserve">    от «</w:t>
      </w:r>
      <w:r w:rsidR="00346682">
        <w:t>30</w:t>
      </w:r>
      <w:r w:rsidRPr="00FB7B51">
        <w:t xml:space="preserve"> »</w:t>
      </w:r>
      <w:r w:rsidR="0082065E">
        <w:t xml:space="preserve"> </w:t>
      </w:r>
      <w:r w:rsidR="00346682">
        <w:t>декабря</w:t>
      </w:r>
      <w:r>
        <w:t xml:space="preserve"> 2016</w:t>
      </w:r>
      <w:r w:rsidRPr="00FB7B51">
        <w:t xml:space="preserve"> года №</w:t>
      </w:r>
      <w:r w:rsidR="00F7656F">
        <w:t xml:space="preserve"> </w:t>
      </w:r>
      <w:r w:rsidR="00346682">
        <w:t>127</w:t>
      </w:r>
      <w:r>
        <w:t xml:space="preserve"> 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>2017 г</w:t>
              </w:r>
            </w:smartTag>
            <w:r w:rsidRPr="006A7ACD">
              <w:rPr>
                <w:sz w:val="28"/>
                <w:szCs w:val="28"/>
              </w:rPr>
              <w:t>.г.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r w:rsidRPr="006A7ACD">
              <w:rPr>
                <w:sz w:val="28"/>
                <w:szCs w:val="28"/>
              </w:rPr>
              <w:lastRenderedPageBreak/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</w:t>
            </w:r>
            <w:r w:rsidRPr="006A7ACD">
              <w:rPr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382F00">
              <w:rPr>
                <w:sz w:val="28"/>
                <w:szCs w:val="28"/>
              </w:rPr>
              <w:t>1772249,53</w:t>
            </w:r>
            <w:r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382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382F00">
              <w:rPr>
                <w:sz w:val="28"/>
                <w:szCs w:val="28"/>
              </w:rPr>
              <w:t>640000,00</w:t>
            </w:r>
            <w:r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средств в ходе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.г.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Pr="006A7ACD">
        <w:rPr>
          <w:sz w:val="28"/>
          <w:szCs w:val="28"/>
        </w:rPr>
        <w:lastRenderedPageBreak/>
        <w:t>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на: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382F00">
        <w:rPr>
          <w:sz w:val="28"/>
          <w:szCs w:val="28"/>
        </w:rPr>
        <w:t>1772249,53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="00382F00">
        <w:rPr>
          <w:sz w:val="28"/>
          <w:szCs w:val="28"/>
        </w:rPr>
        <w:t xml:space="preserve"> 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382F00">
        <w:rPr>
          <w:sz w:val="28"/>
          <w:szCs w:val="28"/>
        </w:rPr>
        <w:t xml:space="preserve">640000,00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Крымза</w:t>
      </w:r>
      <w:r w:rsidR="004E643D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в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1276"/>
        <w:gridCol w:w="992"/>
        <w:gridCol w:w="1134"/>
        <w:gridCol w:w="1134"/>
        <w:gridCol w:w="1322"/>
      </w:tblGrid>
      <w:tr w:rsidR="00320E9E" w:rsidRPr="00382F00" w:rsidTr="00320E9E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2015г. (тыс.руб.) стим.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2016г. (тыс.руб)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F00">
                <w:rPr>
                  <w:color w:val="000000"/>
                </w:rPr>
                <w:t>2016 г</w:t>
              </w:r>
            </w:smartTag>
            <w:r w:rsidRPr="00382F00">
              <w:rPr>
                <w:color w:val="000000"/>
              </w:rPr>
              <w:t>. (тыс.руб.) стим.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2017г (тыс.руб.)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E" w:rsidRDefault="00320E9E" w:rsidP="0093431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</w:t>
            </w:r>
            <w:r>
              <w:rPr>
                <w:color w:val="000000"/>
              </w:rPr>
              <w:t>ы</w:t>
            </w:r>
            <w:r w:rsidRPr="00382F00">
              <w:rPr>
                <w:color w:val="000000"/>
              </w:rPr>
              <w:t xml:space="preserve"> на 2017г (тыс.руб.) </w:t>
            </w:r>
          </w:p>
          <w:p w:rsidR="00320E9E" w:rsidRPr="0093431E" w:rsidRDefault="0093431E" w:rsidP="0093431E">
            <w:r w:rsidRPr="00382F00">
              <w:rPr>
                <w:color w:val="000000"/>
              </w:rPr>
              <w:t>стим.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Итого средства стим. субсидии</w:t>
            </w:r>
          </w:p>
        </w:tc>
      </w:tr>
      <w:tr w:rsidR="00320E9E" w:rsidRPr="00382F00" w:rsidTr="00320E9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385348,70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C2422D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371461,76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382F00">
              <w:rPr>
                <w:b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592D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92DA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93431E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48308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93431E" w:rsidP="00C242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1136810,46</w:t>
            </w:r>
          </w:p>
        </w:tc>
      </w:tr>
      <w:tr w:rsidR="00320E9E" w:rsidRPr="00382F00" w:rsidTr="00320E9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293124,27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271408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9343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320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20E9E" w:rsidRPr="00382F00">
              <w:rPr>
                <w:color w:val="000000"/>
              </w:rPr>
              <w:t>8308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814532,27</w:t>
            </w:r>
          </w:p>
        </w:tc>
      </w:tr>
      <w:tr w:rsidR="00320E9E" w:rsidRPr="00382F00" w:rsidTr="00320E9E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42320,43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C2422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70053,76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592DAB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3431E">
              <w:rPr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C242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192374,19</w:t>
            </w:r>
          </w:p>
        </w:tc>
      </w:tr>
      <w:tr w:rsidR="00320E9E" w:rsidRPr="00382F00" w:rsidTr="00320E9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эл.светильников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49904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9343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129904</w:t>
            </w:r>
          </w:p>
        </w:tc>
      </w:tr>
      <w:tr w:rsidR="00320E9E" w:rsidRPr="00382F00" w:rsidTr="00320E9E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101895,27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101895,27</w:t>
            </w:r>
          </w:p>
        </w:tc>
      </w:tr>
      <w:tr w:rsidR="00320E9E" w:rsidRPr="00382F00" w:rsidTr="00320E9E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Очистка дорог от снега, обкос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75347,07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75347,07</w:t>
            </w:r>
          </w:p>
        </w:tc>
      </w:tr>
      <w:tr w:rsidR="00320E9E" w:rsidRPr="00382F00" w:rsidTr="00320E9E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26548,20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26548,20</w:t>
            </w:r>
          </w:p>
        </w:tc>
      </w:tr>
      <w:tr w:rsidR="00320E9E" w:rsidRPr="00382F00" w:rsidTr="00320E9E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320E9E" w:rsidRPr="00382F00">
              <w:rPr>
                <w:b/>
                <w:color w:val="000000"/>
              </w:rPr>
              <w:t>9114,35</w:t>
            </w:r>
          </w:p>
        </w:tc>
      </w:tr>
      <w:tr w:rsidR="00320E9E" w:rsidRPr="00382F00" w:rsidTr="00320E9E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</w:tr>
      <w:tr w:rsidR="00320E9E" w:rsidRPr="00382F00" w:rsidTr="00320E9E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9114,35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93431E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93431E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320E9E" w:rsidRPr="00382F00">
              <w:rPr>
                <w:color w:val="000000"/>
              </w:rPr>
              <w:t>114,35</w:t>
            </w:r>
          </w:p>
        </w:tc>
      </w:tr>
      <w:tr w:rsidR="00320E9E" w:rsidRPr="00382F00" w:rsidTr="00320E9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140926,85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80782,92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A667C3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250782,92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150926,85</w:t>
            </w:r>
          </w:p>
        </w:tc>
      </w:tr>
      <w:tr w:rsidR="00320E9E" w:rsidRPr="00382F00" w:rsidTr="00320E9E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667C3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</w:t>
            </w:r>
            <w:r w:rsidR="00A667C3">
              <w:rPr>
                <w:color w:val="000000"/>
              </w:rPr>
              <w:t>3</w:t>
            </w:r>
            <w:r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Ликвидация и зачистка несанкциони-рованных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15000</w:t>
            </w:r>
          </w:p>
        </w:tc>
      </w:tr>
      <w:tr w:rsidR="00320E9E" w:rsidRPr="00382F00" w:rsidTr="00320E9E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86000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40500</w:t>
            </w:r>
          </w:p>
        </w:tc>
      </w:tr>
      <w:tr w:rsidR="00320E9E" w:rsidRPr="00382F00" w:rsidTr="00320E9E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77075,60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0E9E" w:rsidRPr="00382F00">
              <w:rPr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20E9E" w:rsidRPr="00382F00">
              <w:rPr>
                <w:color w:val="000000"/>
              </w:rPr>
              <w:t>9000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77075,60</w:t>
            </w:r>
          </w:p>
        </w:tc>
      </w:tr>
      <w:tr w:rsidR="00320E9E" w:rsidRPr="00382F00" w:rsidTr="00320E9E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ГТС пруда на р. Крымза в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2170,09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ind w:right="-249"/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2170,09</w:t>
            </w:r>
          </w:p>
        </w:tc>
      </w:tr>
      <w:tr w:rsidR="00320E9E" w:rsidRPr="00382F00" w:rsidTr="00320E9E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1991,25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1991,25</w:t>
            </w:r>
          </w:p>
        </w:tc>
      </w:tr>
      <w:tr w:rsidR="00320E9E" w:rsidRPr="00382F00" w:rsidTr="00320E9E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мостиков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20E9E" w:rsidRPr="00382F00">
              <w:rPr>
                <w:color w:val="000000"/>
              </w:rPr>
              <w:t>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A667C3" w:rsidP="003F46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320E9E" w:rsidRPr="00382F00" w:rsidTr="00320E9E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4532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 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9532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4532</w:t>
            </w:r>
          </w:p>
        </w:tc>
      </w:tr>
      <w:tr w:rsidR="00320E9E" w:rsidRPr="00382F00" w:rsidTr="00320E9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1828</w:t>
            </w:r>
          </w:p>
        </w:tc>
      </w:tr>
      <w:tr w:rsidR="00320E9E" w:rsidRPr="00382F00" w:rsidTr="00320E9E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1250,92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3F461D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1250,92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</w:p>
        </w:tc>
      </w:tr>
      <w:tr w:rsidR="00320E9E" w:rsidRPr="00382F00" w:rsidTr="00320E9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6032,46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1933,44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6446,24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592DAB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1933,44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12478,70</w:t>
            </w:r>
          </w:p>
        </w:tc>
      </w:tr>
      <w:tr w:rsidR="00320E9E" w:rsidRPr="00382F00" w:rsidTr="00320E9E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101024,36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2350B1" w:rsidP="004019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3F46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301024,36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382F00" w:rsidRDefault="002350B1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1471225,17</w:t>
            </w:r>
          </w:p>
        </w:tc>
      </w:tr>
    </w:tbl>
    <w:p w:rsidR="001B280D" w:rsidRPr="006A7ACD" w:rsidRDefault="001B280D" w:rsidP="001B280D">
      <w:pPr>
        <w:rPr>
          <w:b/>
          <w:bCs/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осуществляет контроль за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муниципальных контрактов (договоров), заключаемых муниципальным заказчиком Программы с исполнителями </w:t>
      </w:r>
      <w:r w:rsidRPr="006A7ACD">
        <w:rPr>
          <w:sz w:val="28"/>
          <w:szCs w:val="28"/>
        </w:rPr>
        <w:lastRenderedPageBreak/>
        <w:t>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112492"/>
    <w:rsid w:val="001B280D"/>
    <w:rsid w:val="002350B1"/>
    <w:rsid w:val="00320E9E"/>
    <w:rsid w:val="00346682"/>
    <w:rsid w:val="00382F00"/>
    <w:rsid w:val="004019D5"/>
    <w:rsid w:val="00470961"/>
    <w:rsid w:val="004E643D"/>
    <w:rsid w:val="00592DAB"/>
    <w:rsid w:val="005C439D"/>
    <w:rsid w:val="0082065E"/>
    <w:rsid w:val="00852BE8"/>
    <w:rsid w:val="0093431E"/>
    <w:rsid w:val="0096067D"/>
    <w:rsid w:val="00A176E2"/>
    <w:rsid w:val="00A667C3"/>
    <w:rsid w:val="00A94930"/>
    <w:rsid w:val="00C2422D"/>
    <w:rsid w:val="00C73768"/>
    <w:rsid w:val="00DE1A12"/>
    <w:rsid w:val="00E8065B"/>
    <w:rsid w:val="00F60ED6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82BC-71DE-4CD8-9D91-3B31EF0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2017-01-09T07:11:00Z</cp:lastPrinted>
  <dcterms:created xsi:type="dcterms:W3CDTF">2016-08-15T12:54:00Z</dcterms:created>
  <dcterms:modified xsi:type="dcterms:W3CDTF">2017-02-07T07:24:00Z</dcterms:modified>
</cp:coreProperties>
</file>