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EF" w:rsidRDefault="007126EF" w:rsidP="001B280D">
      <w:pPr>
        <w:autoSpaceDE w:val="0"/>
        <w:autoSpaceDN w:val="0"/>
        <w:adjustRightInd w:val="0"/>
        <w:jc w:val="center"/>
        <w:rPr>
          <w:b/>
        </w:rPr>
      </w:pPr>
    </w:p>
    <w:p w:rsidR="003F26C4" w:rsidRDefault="003F26C4" w:rsidP="003F26C4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ПРОЕКТ</w:t>
      </w: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1B280D" w:rsidRDefault="001B280D" w:rsidP="001B280D">
      <w:pPr>
        <w:jc w:val="center"/>
        <w:rPr>
          <w:b/>
          <w:caps/>
          <w:sz w:val="32"/>
          <w:szCs w:val="32"/>
        </w:rPr>
      </w:pPr>
    </w:p>
    <w:p w:rsidR="001B280D" w:rsidRDefault="001B280D" w:rsidP="001B280D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1B280D" w:rsidRDefault="001B280D" w:rsidP="001B280D">
      <w:pPr>
        <w:jc w:val="center"/>
        <w:rPr>
          <w:b/>
          <w:caps/>
          <w:sz w:val="32"/>
          <w:szCs w:val="32"/>
        </w:rPr>
      </w:pP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1B280D" w:rsidRDefault="001B280D" w:rsidP="001B280D">
      <w:pPr>
        <w:jc w:val="center"/>
        <w:rPr>
          <w:b/>
          <w:caps/>
          <w:sz w:val="28"/>
          <w:szCs w:val="28"/>
        </w:rPr>
      </w:pPr>
    </w:p>
    <w:p w:rsidR="001B280D" w:rsidRDefault="001B280D" w:rsidP="001B280D">
      <w:pPr>
        <w:spacing w:line="360" w:lineRule="auto"/>
        <w:jc w:val="center"/>
        <w:rPr>
          <w:b/>
          <w:sz w:val="28"/>
          <w:szCs w:val="28"/>
        </w:rPr>
      </w:pPr>
    </w:p>
    <w:p w:rsidR="001B280D" w:rsidRDefault="001B280D" w:rsidP="00DE1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целевую программу </w:t>
      </w:r>
    </w:p>
    <w:p w:rsidR="001B280D" w:rsidRDefault="001B280D" w:rsidP="00DE1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«Благоустройство территории сельского поселения Заборовка муниципального района Сызранский на 2015-2017 годы».</w:t>
      </w:r>
    </w:p>
    <w:p w:rsidR="001B280D" w:rsidRDefault="001B280D" w:rsidP="001B280D">
      <w:pPr>
        <w:tabs>
          <w:tab w:val="left" w:pos="38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B280D" w:rsidRDefault="001B280D" w:rsidP="001B28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в связи с необходимостью развития и поддержки сферы благоустройства сельского поселения Заборовка, определения приоритетных направлений и разработки </w:t>
      </w:r>
      <w:proofErr w:type="gramStart"/>
      <w:r>
        <w:rPr>
          <w:sz w:val="28"/>
          <w:szCs w:val="28"/>
        </w:rPr>
        <w:t>комплекса</w:t>
      </w:r>
      <w:proofErr w:type="gramEnd"/>
      <w:r>
        <w:rPr>
          <w:sz w:val="28"/>
          <w:szCs w:val="28"/>
        </w:rPr>
        <w:t xml:space="preserve"> конкретных мер развития отрасли на 2015-2017 годы и в соответствии с Постановлением главы сельского поселения Заборовка  муниципального района Сызранский Самарской области № 8 от 03.03.2014 года «Об утверждении Порядка принятия решений о разработке, формировании и реализации муниципальных программ сельского поселения Заборовка муниципального района Сызранский»,  администрация сельского поселения Заборовка</w:t>
      </w:r>
    </w:p>
    <w:p w:rsidR="001B280D" w:rsidRDefault="001B280D" w:rsidP="001B280D">
      <w:pPr>
        <w:ind w:firstLine="540"/>
        <w:jc w:val="both"/>
        <w:rPr>
          <w:sz w:val="28"/>
          <w:szCs w:val="28"/>
        </w:rPr>
      </w:pPr>
    </w:p>
    <w:p w:rsidR="001B280D" w:rsidRDefault="001B280D" w:rsidP="001B28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ПОстановляЕТ:</w:t>
      </w:r>
    </w:p>
    <w:p w:rsidR="001B280D" w:rsidRDefault="001B280D" w:rsidP="001B280D">
      <w:pPr>
        <w:rPr>
          <w:caps/>
          <w:sz w:val="28"/>
          <w:szCs w:val="28"/>
        </w:rPr>
      </w:pPr>
    </w:p>
    <w:p w:rsidR="001B280D" w:rsidRDefault="001B280D" w:rsidP="001B28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512">
        <w:rPr>
          <w:rFonts w:ascii="Times New Roman" w:hAnsi="Times New Roman"/>
          <w:sz w:val="28"/>
          <w:szCs w:val="28"/>
        </w:rPr>
        <w:t xml:space="preserve">Внести изменения в муниципальную целевую программу «Благоустройство территории сельского поселения Заборовка муниципального района Сызранский на 2015-2017 годы». </w:t>
      </w:r>
    </w:p>
    <w:p w:rsidR="001B280D" w:rsidRPr="00087512" w:rsidRDefault="001B280D" w:rsidP="001B28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512">
        <w:rPr>
          <w:rFonts w:ascii="Times New Roman" w:hAnsi="Times New Roman"/>
          <w:sz w:val="28"/>
          <w:szCs w:val="28"/>
        </w:rPr>
        <w:t>Приложение № 1 изложить в новой редакции.</w:t>
      </w:r>
    </w:p>
    <w:p w:rsidR="001B280D" w:rsidRPr="00087512" w:rsidRDefault="001B280D" w:rsidP="001B28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512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Заборовки».</w:t>
      </w:r>
    </w:p>
    <w:p w:rsidR="001B280D" w:rsidRDefault="001B280D" w:rsidP="001B280D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B280D" w:rsidRDefault="001B280D" w:rsidP="001B280D">
      <w:pPr>
        <w:tabs>
          <w:tab w:val="left" w:pos="3810"/>
        </w:tabs>
        <w:jc w:val="both"/>
        <w:rPr>
          <w:b/>
          <w:sz w:val="28"/>
          <w:szCs w:val="28"/>
        </w:rPr>
      </w:pPr>
    </w:p>
    <w:p w:rsidR="001B280D" w:rsidRDefault="001B280D" w:rsidP="001B280D">
      <w:pPr>
        <w:tabs>
          <w:tab w:val="left" w:pos="720"/>
        </w:tabs>
        <w:rPr>
          <w:sz w:val="28"/>
          <w:szCs w:val="28"/>
        </w:rPr>
      </w:pPr>
    </w:p>
    <w:p w:rsidR="0082065E" w:rsidRDefault="0082065E" w:rsidP="00470961">
      <w:pPr>
        <w:widowControl w:val="0"/>
        <w:rPr>
          <w:b/>
          <w:sz w:val="28"/>
          <w:szCs w:val="28"/>
        </w:rPr>
      </w:pPr>
    </w:p>
    <w:p w:rsidR="00470961" w:rsidRDefault="00470961" w:rsidP="00470961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D5566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Заборовка</w:t>
      </w:r>
    </w:p>
    <w:p w:rsidR="00470961" w:rsidRDefault="00470961" w:rsidP="00470961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>муниципального района Сызрански</w:t>
      </w:r>
      <w:r>
        <w:rPr>
          <w:b/>
          <w:sz w:val="28"/>
          <w:szCs w:val="28"/>
        </w:rPr>
        <w:t xml:space="preserve">й </w:t>
      </w:r>
    </w:p>
    <w:p w:rsidR="00470961" w:rsidRPr="00075BCA" w:rsidRDefault="00470961" w:rsidP="00470961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</w:t>
      </w:r>
      <w:r>
        <w:rPr>
          <w:b/>
        </w:rPr>
        <w:t xml:space="preserve">                          </w:t>
      </w:r>
      <w:r w:rsidRPr="003F47EC">
        <w:rPr>
          <w:b/>
          <w:sz w:val="28"/>
          <w:szCs w:val="28"/>
        </w:rPr>
        <w:t>И.В. Беленовская</w:t>
      </w:r>
    </w:p>
    <w:p w:rsidR="0082065E" w:rsidRDefault="0082065E" w:rsidP="001B280D">
      <w:pPr>
        <w:ind w:left="5664"/>
        <w:jc w:val="right"/>
      </w:pPr>
    </w:p>
    <w:p w:rsidR="00DE1A12" w:rsidRDefault="00DE1A12" w:rsidP="001B280D">
      <w:pPr>
        <w:ind w:left="5664"/>
        <w:jc w:val="right"/>
      </w:pPr>
    </w:p>
    <w:p w:rsidR="00DE1A12" w:rsidRDefault="00DE1A12" w:rsidP="001B280D">
      <w:pPr>
        <w:ind w:left="5664"/>
        <w:jc w:val="right"/>
      </w:pPr>
    </w:p>
    <w:p w:rsidR="001B280D" w:rsidRPr="006A7ACD" w:rsidRDefault="003F26C4" w:rsidP="001B280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  <w:bookmarkStart w:id="0" w:name="_GoBack"/>
      <w:bookmarkEnd w:id="0"/>
    </w:p>
    <w:p w:rsidR="001B280D" w:rsidRPr="006A7ACD" w:rsidRDefault="001B280D" w:rsidP="001B280D">
      <w:pPr>
        <w:jc w:val="right"/>
        <w:rPr>
          <w:sz w:val="28"/>
          <w:szCs w:val="28"/>
        </w:rPr>
      </w:pPr>
    </w:p>
    <w:p w:rsidR="001B280D" w:rsidRPr="006A7ACD" w:rsidRDefault="001B280D" w:rsidP="001B280D">
      <w:pPr>
        <w:jc w:val="right"/>
        <w:rPr>
          <w:sz w:val="28"/>
          <w:szCs w:val="28"/>
        </w:rPr>
      </w:pPr>
    </w:p>
    <w:p w:rsidR="001B280D" w:rsidRPr="006A7ACD" w:rsidRDefault="001B280D" w:rsidP="001B280D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МУНИЦИПАЛЬНАЯ ЦЕЛЕВАЯ ПРОГРАММА</w:t>
      </w:r>
    </w:p>
    <w:p w:rsidR="001B280D" w:rsidRPr="006A7ACD" w:rsidRDefault="001B280D" w:rsidP="001B280D">
      <w:pPr>
        <w:jc w:val="center"/>
        <w:rPr>
          <w:sz w:val="28"/>
          <w:szCs w:val="28"/>
        </w:rPr>
      </w:pPr>
    </w:p>
    <w:p w:rsidR="001B280D" w:rsidRPr="006A7ACD" w:rsidRDefault="001B280D" w:rsidP="001B280D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«Благоустройство территории сельского поселения Заборовка</w:t>
      </w:r>
    </w:p>
    <w:p w:rsidR="001B280D" w:rsidRPr="006A7ACD" w:rsidRDefault="001B280D" w:rsidP="001B280D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 xml:space="preserve"> муниципального района Сызранский на 2015-</w:t>
      </w:r>
      <w:smartTag w:uri="urn:schemas-microsoft-com:office:smarttags" w:element="metricconverter">
        <w:smartTagPr>
          <w:attr w:name="ProductID" w:val="2017 г"/>
        </w:smartTagPr>
        <w:r w:rsidRPr="006A7ACD">
          <w:rPr>
            <w:sz w:val="28"/>
            <w:szCs w:val="28"/>
          </w:rPr>
          <w:t>2017 г</w:t>
        </w:r>
      </w:smartTag>
      <w:r w:rsidRPr="006A7ACD">
        <w:rPr>
          <w:sz w:val="28"/>
          <w:szCs w:val="28"/>
        </w:rPr>
        <w:t>г.»</w:t>
      </w: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ПАСПОРТ</w:t>
      </w:r>
    </w:p>
    <w:p w:rsidR="001B280D" w:rsidRPr="006A7ACD" w:rsidRDefault="001B280D" w:rsidP="001B280D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 xml:space="preserve">муниципальной целевой программы </w:t>
      </w:r>
    </w:p>
    <w:p w:rsidR="001B280D" w:rsidRPr="006A7ACD" w:rsidRDefault="001B280D" w:rsidP="001B280D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«Благоустройство территории сельского поселения Заборовка муниципального района Сызранский на 2015-</w:t>
      </w:r>
      <w:smartTag w:uri="urn:schemas-microsoft-com:office:smarttags" w:element="metricconverter">
        <w:smartTagPr>
          <w:attr w:name="ProductID" w:val="2017 г"/>
        </w:smartTagPr>
        <w:r w:rsidRPr="006A7ACD">
          <w:rPr>
            <w:sz w:val="28"/>
            <w:szCs w:val="28"/>
          </w:rPr>
          <w:t xml:space="preserve">2017 </w:t>
        </w:r>
        <w:proofErr w:type="spellStart"/>
        <w:r w:rsidRPr="006A7ACD">
          <w:rPr>
            <w:sz w:val="28"/>
            <w:szCs w:val="28"/>
          </w:rPr>
          <w:t>г</w:t>
        </w:r>
      </w:smartTag>
      <w:r w:rsidRPr="006A7ACD">
        <w:rPr>
          <w:sz w:val="28"/>
          <w:szCs w:val="28"/>
        </w:rPr>
        <w:t>.</w:t>
      </w:r>
      <w:proofErr w:type="gramStart"/>
      <w:r w:rsidRPr="006A7ACD">
        <w:rPr>
          <w:sz w:val="28"/>
          <w:szCs w:val="28"/>
        </w:rPr>
        <w:t>г</w:t>
      </w:r>
      <w:proofErr w:type="spellEnd"/>
      <w:proofErr w:type="gramEnd"/>
      <w:r w:rsidRPr="006A7ACD">
        <w:rPr>
          <w:sz w:val="28"/>
          <w:szCs w:val="28"/>
        </w:rPr>
        <w:t>.»</w:t>
      </w:r>
    </w:p>
    <w:p w:rsidR="001B280D" w:rsidRPr="006A7ACD" w:rsidRDefault="001B280D" w:rsidP="001B280D">
      <w:pPr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118"/>
        <w:gridCol w:w="7503"/>
      </w:tblGrid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Муниципальная целевая программа «Благоустройство территории  сельского поселения Заборовка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A7ACD">
                <w:rPr>
                  <w:sz w:val="28"/>
                  <w:szCs w:val="28"/>
                </w:rPr>
                <w:t xml:space="preserve">2017 </w:t>
              </w:r>
              <w:proofErr w:type="spellStart"/>
              <w:r w:rsidRPr="006A7ACD">
                <w:rPr>
                  <w:sz w:val="28"/>
                  <w:szCs w:val="28"/>
                </w:rPr>
                <w:t>г</w:t>
              </w:r>
            </w:smartTag>
            <w:r w:rsidRPr="006A7ACD">
              <w:rPr>
                <w:sz w:val="28"/>
                <w:szCs w:val="28"/>
              </w:rPr>
              <w:t>.</w:t>
            </w:r>
            <w:proofErr w:type="gramStart"/>
            <w:r w:rsidRPr="006A7ACD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6A7ACD">
              <w:rPr>
                <w:sz w:val="28"/>
                <w:szCs w:val="28"/>
              </w:rPr>
              <w:t>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 муниципального района Сызранский Самарской области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Комплексное решение проблем благоустройства, обеспечение и улучшение внешнего вида территории сельского поселения Заборовка,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A7ACD">
                <w:rPr>
                  <w:sz w:val="28"/>
                  <w:szCs w:val="28"/>
                </w:rPr>
                <w:t xml:space="preserve">2017 </w:t>
              </w:r>
              <w:proofErr w:type="spellStart"/>
              <w:r w:rsidRPr="006A7ACD">
                <w:rPr>
                  <w:sz w:val="28"/>
                  <w:szCs w:val="28"/>
                </w:rPr>
                <w:t>г</w:t>
              </w:r>
            </w:smartTag>
            <w:r w:rsidRPr="006A7ACD">
              <w:rPr>
                <w:sz w:val="28"/>
                <w:szCs w:val="28"/>
              </w:rPr>
              <w:t>.</w:t>
            </w:r>
            <w:proofErr w:type="gramStart"/>
            <w:r w:rsidRPr="006A7ACD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6A7ACD">
              <w:rPr>
                <w:sz w:val="28"/>
                <w:szCs w:val="28"/>
              </w:rPr>
              <w:t>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 Средства бюджета сельского поселения Заборовка муниципального района Сызранский.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6A7ACD">
              <w:rPr>
                <w:sz w:val="28"/>
                <w:szCs w:val="28"/>
              </w:rPr>
              <w:t>финансирова</w:t>
            </w:r>
            <w:r>
              <w:rPr>
                <w:sz w:val="28"/>
                <w:szCs w:val="28"/>
              </w:rPr>
              <w:t>-</w:t>
            </w:r>
            <w:r w:rsidRPr="006A7ACD"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Общий объем финансирования за счет средств местного и областного бюджета составляет </w:t>
            </w:r>
            <w:r w:rsidR="00F87C1A">
              <w:rPr>
                <w:sz w:val="28"/>
                <w:szCs w:val="28"/>
              </w:rPr>
              <w:t>1772249,99</w:t>
            </w:r>
            <w:r w:rsidRPr="006A7ACD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643317,63</w:t>
            </w:r>
            <w:r w:rsidRPr="006A7ACD">
              <w:rPr>
                <w:sz w:val="28"/>
                <w:szCs w:val="28"/>
              </w:rPr>
              <w:t xml:space="preserve"> рублей;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lastRenderedPageBreak/>
              <w:t xml:space="preserve">2016 год -  </w:t>
            </w:r>
            <w:r w:rsidR="004E643D">
              <w:rPr>
                <w:sz w:val="28"/>
                <w:szCs w:val="28"/>
              </w:rPr>
              <w:t>488932,36</w:t>
            </w:r>
            <w:r w:rsidRPr="006A7ACD">
              <w:rPr>
                <w:sz w:val="28"/>
                <w:szCs w:val="28"/>
              </w:rPr>
              <w:t xml:space="preserve"> рублей;</w:t>
            </w:r>
          </w:p>
          <w:p w:rsidR="001B280D" w:rsidRPr="006A7ACD" w:rsidRDefault="001B280D" w:rsidP="00382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382F00">
              <w:rPr>
                <w:sz w:val="28"/>
                <w:szCs w:val="28"/>
              </w:rPr>
              <w:t>640000,00</w:t>
            </w:r>
            <w:r w:rsidRPr="006A7ACD">
              <w:rPr>
                <w:sz w:val="28"/>
                <w:szCs w:val="28"/>
              </w:rPr>
              <w:t xml:space="preserve"> рублей.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lastRenderedPageBreak/>
              <w:t>Важнейшие целевые индикаторы и показатели социально-экономической эффективности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Повышение уровня благоустройства территории сельского поселения Заборовка муниципального района Сызранский;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Система организации контроля исполнения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Заборовка, Управление по строительству, архитектуре, жилищно-коммунальному дорожному хозяйству администрации Сызранского района Самарской области осуществляют текущий и финансовый контроль за целевым использованием бюджетных сре</w:t>
            </w:r>
            <w:proofErr w:type="gramStart"/>
            <w:r w:rsidRPr="006A7ACD">
              <w:rPr>
                <w:sz w:val="28"/>
                <w:szCs w:val="28"/>
              </w:rPr>
              <w:t>дств в х</w:t>
            </w:r>
            <w:proofErr w:type="gramEnd"/>
            <w:r w:rsidRPr="006A7ACD">
              <w:rPr>
                <w:sz w:val="28"/>
                <w:szCs w:val="28"/>
              </w:rPr>
              <w:t>оде исполнения программы.</w:t>
            </w:r>
          </w:p>
        </w:tc>
      </w:tr>
    </w:tbl>
    <w:p w:rsidR="001B280D" w:rsidRPr="006A7ACD" w:rsidRDefault="001B280D" w:rsidP="001B280D">
      <w:pPr>
        <w:rPr>
          <w:sz w:val="28"/>
          <w:szCs w:val="28"/>
        </w:rPr>
      </w:pP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Введение</w:t>
      </w:r>
    </w:p>
    <w:p w:rsidR="001B280D" w:rsidRPr="006A7ACD" w:rsidRDefault="001B280D" w:rsidP="001B280D">
      <w:pPr>
        <w:rPr>
          <w:sz w:val="28"/>
          <w:szCs w:val="28"/>
        </w:rPr>
      </w:pPr>
      <w:proofErr w:type="gramStart"/>
      <w:r w:rsidRPr="006A7ACD">
        <w:rPr>
          <w:sz w:val="28"/>
          <w:szCs w:val="28"/>
        </w:rPr>
        <w:t>Право граждан на благоприятную среду жизнедеятельности, а также на укрепление здорового образа жизни закреплено в основном законе государства – Конституции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населения.</w:t>
      </w:r>
      <w:proofErr w:type="gramEnd"/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Характеристика проблемы.</w:t>
      </w:r>
    </w:p>
    <w:p w:rsidR="001B280D" w:rsidRPr="006A7ACD" w:rsidRDefault="001B280D" w:rsidP="001B280D">
      <w:pPr>
        <w:ind w:firstLine="708"/>
        <w:jc w:val="both"/>
        <w:rPr>
          <w:sz w:val="28"/>
          <w:szCs w:val="28"/>
        </w:rPr>
      </w:pPr>
    </w:p>
    <w:p w:rsidR="001B280D" w:rsidRPr="006A7ACD" w:rsidRDefault="001B280D" w:rsidP="001B280D">
      <w:pPr>
        <w:ind w:firstLine="708"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Заборовка муниципального района Сызранский на 2015 – </w:t>
      </w:r>
      <w:smartTag w:uri="urn:schemas-microsoft-com:office:smarttags" w:element="metricconverter">
        <w:smartTagPr>
          <w:attr w:name="ProductID" w:val="2017 г"/>
        </w:smartTagPr>
        <w:r w:rsidRPr="006A7ACD">
          <w:rPr>
            <w:sz w:val="28"/>
            <w:szCs w:val="28"/>
          </w:rPr>
          <w:t xml:space="preserve">2017 </w:t>
        </w:r>
        <w:proofErr w:type="spellStart"/>
        <w:r w:rsidRPr="006A7ACD">
          <w:rPr>
            <w:sz w:val="28"/>
            <w:szCs w:val="28"/>
          </w:rPr>
          <w:t>г</w:t>
        </w:r>
      </w:smartTag>
      <w:r w:rsidRPr="006A7ACD">
        <w:rPr>
          <w:sz w:val="28"/>
          <w:szCs w:val="28"/>
        </w:rPr>
        <w:t>.</w:t>
      </w:r>
      <w:proofErr w:type="gramStart"/>
      <w:r w:rsidRPr="006A7ACD">
        <w:rPr>
          <w:sz w:val="28"/>
          <w:szCs w:val="28"/>
        </w:rPr>
        <w:t>г</w:t>
      </w:r>
      <w:proofErr w:type="spellEnd"/>
      <w:proofErr w:type="gramEnd"/>
      <w:r w:rsidRPr="006A7ACD">
        <w:rPr>
          <w:sz w:val="28"/>
          <w:szCs w:val="28"/>
        </w:rPr>
        <w:t>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Имеющиеся объекты благоустройства, расположенные на территории поселения, не обеспечивают растущие потребности и не удовлетворяют </w:t>
      </w:r>
      <w:r w:rsidRPr="006A7ACD">
        <w:rPr>
          <w:sz w:val="28"/>
          <w:szCs w:val="28"/>
        </w:rPr>
        <w:lastRenderedPageBreak/>
        <w:t>современным требованиям, предъявляемым к их качеству, а уровень износа продолжает увеличиваться.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местного бюджета.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сельского поселения Заборовка на среднесрочную перспективу. Реализация программы направлена </w:t>
      </w:r>
      <w:proofErr w:type="gramStart"/>
      <w:r w:rsidRPr="006A7ACD">
        <w:rPr>
          <w:sz w:val="28"/>
          <w:szCs w:val="28"/>
        </w:rPr>
        <w:t>на</w:t>
      </w:r>
      <w:proofErr w:type="gramEnd"/>
      <w:r w:rsidRPr="006A7ACD">
        <w:rPr>
          <w:sz w:val="28"/>
          <w:szCs w:val="28"/>
        </w:rPr>
        <w:t>: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создание условий для улучшения качества жизни населения;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В течение 2015-2017 годов необходимо организовать и провести: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различные конкурсы, направленные на озеленение дворов, улиц.</w:t>
      </w:r>
    </w:p>
    <w:p w:rsidR="001B280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4E643D" w:rsidRPr="006A7ACD" w:rsidRDefault="004E643D" w:rsidP="001B280D">
      <w:pPr>
        <w:jc w:val="both"/>
        <w:rPr>
          <w:sz w:val="28"/>
          <w:szCs w:val="28"/>
        </w:rPr>
      </w:pPr>
    </w:p>
    <w:p w:rsidR="001B280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Цели и задачи программы.</w:t>
      </w:r>
    </w:p>
    <w:p w:rsidR="004E643D" w:rsidRPr="006A7ACD" w:rsidRDefault="004E643D" w:rsidP="001B280D">
      <w:pPr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Заборовка,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Заборовка.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Для достижения цели необходимо решить следующие задачи: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организация благоустройства и озеленения территории поселения;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рациональное и эффективное использование средств местного бюджета;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сельского поселения Заборовка.</w:t>
      </w:r>
    </w:p>
    <w:p w:rsidR="001B280D" w:rsidRPr="006A7ACD" w:rsidRDefault="001B280D" w:rsidP="001B280D">
      <w:pPr>
        <w:ind w:left="705"/>
        <w:jc w:val="center"/>
        <w:rPr>
          <w:b/>
          <w:sz w:val="28"/>
          <w:szCs w:val="28"/>
        </w:rPr>
      </w:pPr>
    </w:p>
    <w:p w:rsidR="001B280D" w:rsidRDefault="001B280D" w:rsidP="001B280D">
      <w:pPr>
        <w:ind w:left="705"/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Срок реализации Программы и источники финансирования</w:t>
      </w:r>
    </w:p>
    <w:p w:rsidR="004E643D" w:rsidRPr="006A7ACD" w:rsidRDefault="004E643D" w:rsidP="001B280D">
      <w:pPr>
        <w:ind w:left="705"/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ind w:left="705"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Реализация Программы рассчитана на 2015-2017 годы.</w:t>
      </w:r>
    </w:p>
    <w:p w:rsidR="001B280D" w:rsidRPr="006A7ACD" w:rsidRDefault="001B280D" w:rsidP="001B280D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sz w:val="28"/>
          <w:szCs w:val="28"/>
        </w:rPr>
        <w:tab/>
        <w:t>Источником финансирования Программы являются средства областного и  бюджета сельского поселения Заборовка муниципального района Сызранский.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Общий объем финансирования на реализацию Программы составляет</w:t>
      </w:r>
      <w:r w:rsidR="004E643D">
        <w:rPr>
          <w:sz w:val="28"/>
          <w:szCs w:val="28"/>
        </w:rPr>
        <w:t xml:space="preserve"> </w:t>
      </w:r>
      <w:r w:rsidR="00F87C1A">
        <w:rPr>
          <w:sz w:val="28"/>
          <w:szCs w:val="28"/>
        </w:rPr>
        <w:t>1772249,99</w:t>
      </w:r>
      <w:r w:rsidRPr="006A7ACD">
        <w:rPr>
          <w:sz w:val="28"/>
          <w:szCs w:val="28"/>
        </w:rPr>
        <w:t>рублей, в том числе по годам: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-на</w:t>
      </w:r>
      <w:r w:rsidRPr="006A7ACD">
        <w:rPr>
          <w:sz w:val="28"/>
          <w:szCs w:val="28"/>
        </w:rPr>
        <w:t xml:space="preserve"> 2015 год – </w:t>
      </w:r>
      <w:r>
        <w:rPr>
          <w:sz w:val="28"/>
          <w:szCs w:val="28"/>
        </w:rPr>
        <w:t>643317,63</w:t>
      </w:r>
      <w:r w:rsidRPr="006A7ACD">
        <w:rPr>
          <w:sz w:val="28"/>
          <w:szCs w:val="28"/>
        </w:rPr>
        <w:t xml:space="preserve"> рублей;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- на 2016 год – </w:t>
      </w:r>
      <w:r w:rsidR="004E643D">
        <w:rPr>
          <w:sz w:val="28"/>
          <w:szCs w:val="28"/>
        </w:rPr>
        <w:t>488932,36</w:t>
      </w:r>
      <w:r w:rsidR="00382F00">
        <w:rPr>
          <w:sz w:val="28"/>
          <w:szCs w:val="28"/>
        </w:rPr>
        <w:t xml:space="preserve"> р</w:t>
      </w:r>
      <w:r w:rsidRPr="006A7ACD">
        <w:rPr>
          <w:sz w:val="28"/>
          <w:szCs w:val="28"/>
        </w:rPr>
        <w:t>ублей;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- на 2017 год – </w:t>
      </w:r>
      <w:r w:rsidR="00382F00">
        <w:rPr>
          <w:sz w:val="28"/>
          <w:szCs w:val="28"/>
        </w:rPr>
        <w:t xml:space="preserve">640000,00 </w:t>
      </w:r>
      <w:r w:rsidRPr="006A7ACD">
        <w:rPr>
          <w:sz w:val="28"/>
          <w:szCs w:val="28"/>
        </w:rPr>
        <w:t>рублей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Объемы финансирования Программы по мероприятиям и годам подлежат уточнению при формировании бюджета сельского поселения Заборовка на соответствующий финансовый год.</w:t>
      </w: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</w:p>
    <w:p w:rsidR="001B280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Мероприятия, предусмотренные Программой</w:t>
      </w:r>
    </w:p>
    <w:p w:rsidR="004E643D" w:rsidRPr="006A7ACD" w:rsidRDefault="004E643D" w:rsidP="001B280D">
      <w:pPr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Для обеспечения Программы благоустройства территории сельского поселения Заборовка регулярно проводить следующие работы: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ремонту мусорных контейнеров и контейнерных площадок для сбора твердых бытовых отходов, приобретение новых контейнеров;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ликвидации и зачистке несанкционированных свалок;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санитарной очистке территории;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скашиванию травы в летний период;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организации уличного освещения на территории сельского поселения Заборовка;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содержанию дорог местного</w:t>
      </w:r>
      <w:r w:rsidR="004E643D">
        <w:rPr>
          <w:sz w:val="28"/>
          <w:szCs w:val="28"/>
        </w:rPr>
        <w:t xml:space="preserve"> значения (очистка снега, </w:t>
      </w:r>
      <w:proofErr w:type="spellStart"/>
      <w:r w:rsidR="004E643D">
        <w:rPr>
          <w:sz w:val="28"/>
          <w:szCs w:val="28"/>
        </w:rPr>
        <w:t>грейдирование</w:t>
      </w:r>
      <w:proofErr w:type="spellEnd"/>
      <w:r w:rsidRPr="006A7ACD">
        <w:rPr>
          <w:sz w:val="28"/>
          <w:szCs w:val="28"/>
        </w:rPr>
        <w:t xml:space="preserve"> дорог);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 - мероприятия по содержанию территории сельских кладбищ;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 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ремонт мостиков на территории сельского поселения Заборовка;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обслуживание скотомогильника;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мероприятия по ремонту ГТС пруда  на р. </w:t>
      </w:r>
      <w:proofErr w:type="spellStart"/>
      <w:r w:rsidRPr="006A7ACD">
        <w:rPr>
          <w:sz w:val="28"/>
          <w:szCs w:val="28"/>
        </w:rPr>
        <w:t>Крымза</w:t>
      </w:r>
      <w:proofErr w:type="spellEnd"/>
      <w:r w:rsidR="004E643D">
        <w:rPr>
          <w:sz w:val="28"/>
          <w:szCs w:val="28"/>
        </w:rPr>
        <w:t xml:space="preserve"> </w:t>
      </w:r>
      <w:proofErr w:type="gramStart"/>
      <w:r w:rsidRPr="006A7ACD">
        <w:rPr>
          <w:sz w:val="28"/>
          <w:szCs w:val="28"/>
        </w:rPr>
        <w:t>в</w:t>
      </w:r>
      <w:proofErr w:type="gramEnd"/>
      <w:r w:rsidRPr="006A7ACD">
        <w:rPr>
          <w:sz w:val="28"/>
          <w:szCs w:val="28"/>
        </w:rPr>
        <w:t xml:space="preserve"> с. Заборовка;</w:t>
      </w:r>
    </w:p>
    <w:p w:rsidR="001B280D" w:rsidRPr="006A7ACD" w:rsidRDefault="001B280D" w:rsidP="001B280D">
      <w:pPr>
        <w:ind w:right="-666" w:hanging="426"/>
        <w:jc w:val="center"/>
        <w:rPr>
          <w:b/>
          <w:sz w:val="28"/>
          <w:szCs w:val="28"/>
        </w:rPr>
      </w:pPr>
    </w:p>
    <w:p w:rsidR="001B280D" w:rsidRDefault="001B280D" w:rsidP="001B280D">
      <w:pPr>
        <w:ind w:right="-666" w:hanging="426"/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Перечень программных мероприятий</w:t>
      </w:r>
    </w:p>
    <w:p w:rsidR="004019D5" w:rsidRPr="006A7ACD" w:rsidRDefault="004019D5" w:rsidP="001B280D">
      <w:pPr>
        <w:ind w:right="-666" w:hanging="426"/>
        <w:jc w:val="center"/>
        <w:rPr>
          <w:b/>
          <w:sz w:val="28"/>
          <w:szCs w:val="28"/>
        </w:rPr>
      </w:pPr>
    </w:p>
    <w:p w:rsidR="001B280D" w:rsidRDefault="001B280D" w:rsidP="004019D5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4019D5" w:rsidRPr="006A7ACD" w:rsidRDefault="004019D5" w:rsidP="004019D5">
      <w:pPr>
        <w:jc w:val="center"/>
        <w:rPr>
          <w:sz w:val="28"/>
          <w:szCs w:val="28"/>
        </w:rPr>
      </w:pPr>
    </w:p>
    <w:tbl>
      <w:tblPr>
        <w:tblW w:w="1096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134"/>
        <w:gridCol w:w="1276"/>
        <w:gridCol w:w="992"/>
        <w:gridCol w:w="1134"/>
        <w:gridCol w:w="1134"/>
        <w:gridCol w:w="1322"/>
      </w:tblGrid>
      <w:tr w:rsidR="00320E9E" w:rsidRPr="00382F00" w:rsidTr="00320E9E">
        <w:trPr>
          <w:trHeight w:val="2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lastRenderedPageBreak/>
              <w:t xml:space="preserve">№ </w:t>
            </w:r>
          </w:p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proofErr w:type="spellStart"/>
            <w:r w:rsidRPr="00382F00">
              <w:rPr>
                <w:color w:val="000000"/>
              </w:rPr>
              <w:t>пп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2015г.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 xml:space="preserve">.) </w:t>
            </w:r>
            <w:proofErr w:type="spellStart"/>
            <w:r w:rsidRPr="00382F00">
              <w:rPr>
                <w:color w:val="000000"/>
              </w:rPr>
              <w:t>стим</w:t>
            </w:r>
            <w:proofErr w:type="spellEnd"/>
            <w:r w:rsidRPr="00382F00">
              <w:rPr>
                <w:color w:val="000000"/>
              </w:rPr>
              <w:t>.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4019D5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2016г.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>) средства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Затраты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82F00">
                <w:rPr>
                  <w:color w:val="000000"/>
                </w:rPr>
                <w:t>2016 г</w:t>
              </w:r>
            </w:smartTag>
            <w:r w:rsidRPr="00382F00">
              <w:rPr>
                <w:color w:val="000000"/>
              </w:rPr>
              <w:t>.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 xml:space="preserve">.) </w:t>
            </w:r>
            <w:proofErr w:type="spellStart"/>
            <w:r w:rsidRPr="00382F00">
              <w:rPr>
                <w:color w:val="000000"/>
              </w:rPr>
              <w:t>стим</w:t>
            </w:r>
            <w:proofErr w:type="spellEnd"/>
            <w:r w:rsidRPr="00382F00">
              <w:rPr>
                <w:color w:val="000000"/>
              </w:rPr>
              <w:t>.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4019D5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2017г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>.) средства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E" w:rsidRDefault="00320E9E" w:rsidP="0093431E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</w:t>
            </w:r>
            <w:r>
              <w:rPr>
                <w:color w:val="000000"/>
              </w:rPr>
              <w:t>ы</w:t>
            </w:r>
            <w:r w:rsidRPr="00382F00">
              <w:rPr>
                <w:color w:val="000000"/>
              </w:rPr>
              <w:t xml:space="preserve"> на 2017г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 xml:space="preserve">.) </w:t>
            </w:r>
          </w:p>
          <w:p w:rsidR="00320E9E" w:rsidRPr="0093431E" w:rsidRDefault="0093431E" w:rsidP="0093431E">
            <w:proofErr w:type="spellStart"/>
            <w:r w:rsidRPr="00382F00">
              <w:rPr>
                <w:color w:val="000000"/>
              </w:rPr>
              <w:t>стим</w:t>
            </w:r>
            <w:proofErr w:type="spellEnd"/>
            <w:r w:rsidRPr="00382F00">
              <w:rPr>
                <w:color w:val="000000"/>
              </w:rPr>
              <w:t>.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320E9E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Итого </w:t>
            </w:r>
            <w:r>
              <w:rPr>
                <w:color w:val="000000"/>
              </w:rPr>
              <w:t>с</w:t>
            </w:r>
            <w:r w:rsidRPr="00382F00">
              <w:rPr>
                <w:color w:val="000000"/>
              </w:rPr>
              <w:t>редства поселения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Итого средства </w:t>
            </w:r>
            <w:proofErr w:type="spellStart"/>
            <w:r w:rsidRPr="00382F00">
              <w:rPr>
                <w:color w:val="000000"/>
              </w:rPr>
              <w:t>стим</w:t>
            </w:r>
            <w:proofErr w:type="spellEnd"/>
            <w:r w:rsidRPr="00382F00">
              <w:rPr>
                <w:color w:val="000000"/>
              </w:rPr>
              <w:t>. субсидии</w:t>
            </w:r>
          </w:p>
        </w:tc>
      </w:tr>
      <w:tr w:rsidR="00320E9E" w:rsidRPr="00382F00" w:rsidTr="00320E9E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385348,70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18308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C2422D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371461,76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DC4A2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DC4A2A">
              <w:rPr>
                <w:b/>
                <w:color w:val="000000"/>
              </w:rPr>
              <w:t>8278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382F00" w:rsidRDefault="0093431E" w:rsidP="00592DA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592DAB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DC4A2A" w:rsidP="0093431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56586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F87C1A" w:rsidP="00C242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</w:t>
            </w:r>
            <w:r w:rsidR="0093431E">
              <w:rPr>
                <w:b/>
                <w:color w:val="000000"/>
              </w:rPr>
              <w:t>6810,46</w:t>
            </w:r>
          </w:p>
        </w:tc>
      </w:tr>
      <w:tr w:rsidR="00320E9E" w:rsidRPr="00382F00" w:rsidTr="00320E9E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Содержание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293124,27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18308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271408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93431E" w:rsidP="009343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320E9E" w:rsidRPr="00382F00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382F00" w:rsidRDefault="0093431E" w:rsidP="003F4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93431E" w:rsidP="00320E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20E9E" w:rsidRPr="00382F00">
              <w:rPr>
                <w:color w:val="000000"/>
              </w:rPr>
              <w:t>8308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93431E" w:rsidP="00F345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814532,27</w:t>
            </w:r>
          </w:p>
        </w:tc>
      </w:tr>
      <w:tr w:rsidR="00320E9E" w:rsidRPr="00382F00" w:rsidTr="00320E9E">
        <w:trPr>
          <w:trHeight w:val="100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1.2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Ремонт, замена фонарей уличного освещения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42320,43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C2422D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70053,76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382F00" w:rsidRDefault="00592DAB" w:rsidP="003F4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3431E">
              <w:rPr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93431E" w:rsidP="00C242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192374,19</w:t>
            </w:r>
          </w:p>
        </w:tc>
      </w:tr>
      <w:tr w:rsidR="00320E9E" w:rsidRPr="00382F00" w:rsidTr="00320E9E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4019D5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Приобретение </w:t>
            </w:r>
            <w:proofErr w:type="spellStart"/>
            <w:r w:rsidRPr="00382F00">
              <w:rPr>
                <w:color w:val="000000"/>
              </w:rPr>
              <w:t>эл</w:t>
            </w:r>
            <w:proofErr w:type="gramStart"/>
            <w:r w:rsidRPr="00382F00">
              <w:rPr>
                <w:color w:val="000000"/>
              </w:rPr>
              <w:t>.с</w:t>
            </w:r>
            <w:proofErr w:type="gramEnd"/>
            <w:r w:rsidRPr="00382F00">
              <w:rPr>
                <w:color w:val="000000"/>
              </w:rPr>
              <w:t>ветильников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49904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DC4A2A" w:rsidP="00F345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382F00" w:rsidRDefault="0093431E" w:rsidP="003F4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DC4A2A" w:rsidP="003F4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8278,0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93431E" w:rsidP="009343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129904</w:t>
            </w:r>
          </w:p>
        </w:tc>
      </w:tr>
      <w:tr w:rsidR="00320E9E" w:rsidRPr="00382F00" w:rsidTr="00320E9E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Содержание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101895,27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382F00" w:rsidRDefault="00320E9E" w:rsidP="003F461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3F461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101895,27</w:t>
            </w:r>
          </w:p>
        </w:tc>
      </w:tr>
      <w:tr w:rsidR="00320E9E" w:rsidRPr="00382F00" w:rsidTr="00320E9E">
        <w:trPr>
          <w:trHeight w:val="6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2.1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Очистка дорог от снега, обкос травы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75347,07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75347,07</w:t>
            </w:r>
          </w:p>
        </w:tc>
      </w:tr>
      <w:tr w:rsidR="00320E9E" w:rsidRPr="00382F00" w:rsidTr="00320E9E">
        <w:trPr>
          <w:trHeight w:val="130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Кредиторская задолженность по установке дорожных знаков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26548,20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26548,20</w:t>
            </w:r>
          </w:p>
        </w:tc>
      </w:tr>
      <w:tr w:rsidR="00320E9E" w:rsidRPr="00382F00" w:rsidTr="00320E9E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9114,35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382F00" w:rsidRDefault="0093431E" w:rsidP="003F461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3F461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93431E" w:rsidP="00F345A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320E9E" w:rsidRPr="00382F00">
              <w:rPr>
                <w:b/>
                <w:color w:val="000000"/>
              </w:rPr>
              <w:t>9114,35</w:t>
            </w:r>
          </w:p>
        </w:tc>
      </w:tr>
      <w:tr w:rsidR="00320E9E" w:rsidRPr="00382F00" w:rsidTr="00320E9E">
        <w:trPr>
          <w:trHeight w:val="61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3.1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Уборка территории кладбища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382F00" w:rsidRDefault="0093431E" w:rsidP="003F4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93431E" w:rsidP="00F345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35000</w:t>
            </w:r>
          </w:p>
        </w:tc>
      </w:tr>
      <w:tr w:rsidR="00320E9E" w:rsidRPr="00382F00" w:rsidTr="00320E9E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Вывоз мусора с территории кладбища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9114,35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382F00" w:rsidRDefault="0093431E" w:rsidP="003F4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93431E" w:rsidP="00F345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320E9E" w:rsidRPr="00382F00">
              <w:rPr>
                <w:color w:val="000000"/>
              </w:rPr>
              <w:t>114,35</w:t>
            </w:r>
          </w:p>
        </w:tc>
      </w:tr>
      <w:tr w:rsidR="00320E9E" w:rsidRPr="00382F00" w:rsidTr="00320E9E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140926,85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80782,92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DC4A2A" w:rsidP="00F345A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161722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382F00" w:rsidRDefault="00A667C3" w:rsidP="003F461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DC4A2A" w:rsidP="003F461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242504,92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A667C3" w:rsidP="00F345A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150926,85</w:t>
            </w:r>
          </w:p>
        </w:tc>
      </w:tr>
      <w:tr w:rsidR="00320E9E" w:rsidRPr="00382F00" w:rsidTr="00320E9E">
        <w:trPr>
          <w:trHeight w:val="99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4019D5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Ремонт контейнеров и контейнерных площадок для сбора ТБО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A667C3" w:rsidP="00F345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20E9E" w:rsidRPr="00382F00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A667C3" w:rsidP="003F4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20E9E" w:rsidRPr="00382F00">
              <w:rPr>
                <w:color w:val="000000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</w:tr>
      <w:tr w:rsidR="00320E9E" w:rsidRPr="00382F00" w:rsidTr="00320E9E">
        <w:trPr>
          <w:trHeight w:val="140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lastRenderedPageBreak/>
              <w:t>4.2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 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A667C3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 </w:t>
            </w:r>
            <w:r w:rsidR="00A667C3">
              <w:rPr>
                <w:color w:val="000000"/>
              </w:rPr>
              <w:t>3</w:t>
            </w:r>
            <w:r w:rsidRPr="00382F00">
              <w:rPr>
                <w:color w:val="000000"/>
              </w:rPr>
              <w:t>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A667C3" w:rsidP="003F4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20E9E" w:rsidRPr="00382F00">
              <w:rPr>
                <w:color w:val="000000"/>
              </w:rPr>
              <w:t>5000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</w:tr>
      <w:tr w:rsidR="00320E9E" w:rsidRPr="00382F00" w:rsidTr="00320E9E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Ликвидация и зачистка </w:t>
            </w:r>
            <w:proofErr w:type="spellStart"/>
            <w:proofErr w:type="gramStart"/>
            <w:r w:rsidRPr="00382F00">
              <w:rPr>
                <w:color w:val="000000"/>
              </w:rPr>
              <w:t>несанкциони-рованных</w:t>
            </w:r>
            <w:proofErr w:type="spellEnd"/>
            <w:proofErr w:type="gramEnd"/>
            <w:r w:rsidRPr="00382F00">
              <w:rPr>
                <w:color w:val="000000"/>
              </w:rPr>
              <w:t xml:space="preserve"> свалок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A667C3" w:rsidP="00F345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20E9E" w:rsidRPr="00382F00">
              <w:rPr>
                <w:color w:val="00000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A667C3" w:rsidP="003F4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20E9E" w:rsidRPr="00382F00">
              <w:rPr>
                <w:color w:val="000000"/>
              </w:rPr>
              <w:t>5000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15000</w:t>
            </w:r>
          </w:p>
        </w:tc>
      </w:tr>
      <w:tr w:rsidR="00320E9E" w:rsidRPr="00382F00" w:rsidTr="00320E9E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4.4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Мероприятия по скашиванию травы в летний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40500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36000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86000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40500</w:t>
            </w:r>
          </w:p>
        </w:tc>
      </w:tr>
      <w:tr w:rsidR="00320E9E" w:rsidRPr="00382F00" w:rsidTr="00320E9E">
        <w:trPr>
          <w:trHeight w:val="46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4.5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Вывоз мусора, прочие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77075,60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 14000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A667C3" w:rsidP="00F345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20E9E" w:rsidRPr="00382F00">
              <w:rPr>
                <w:color w:val="000000"/>
              </w:rPr>
              <w:t>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A667C3" w:rsidP="003F4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20E9E" w:rsidRPr="00382F00">
              <w:rPr>
                <w:color w:val="000000"/>
              </w:rPr>
              <w:t>9000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77075,60</w:t>
            </w:r>
          </w:p>
        </w:tc>
      </w:tr>
      <w:tr w:rsidR="00320E9E" w:rsidRPr="00382F00" w:rsidTr="00320E9E">
        <w:trPr>
          <w:trHeight w:val="90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4.6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Ремонт ГТС пруда на р. </w:t>
            </w:r>
            <w:proofErr w:type="spellStart"/>
            <w:r w:rsidRPr="00382F00">
              <w:rPr>
                <w:color w:val="000000"/>
              </w:rPr>
              <w:t>Крымза</w:t>
            </w:r>
            <w:proofErr w:type="spellEnd"/>
            <w:r w:rsidRPr="00382F00">
              <w:rPr>
                <w:color w:val="000000"/>
              </w:rPr>
              <w:t xml:space="preserve"> </w:t>
            </w:r>
            <w:proofErr w:type="gramStart"/>
            <w:r w:rsidRPr="00382F00">
              <w:rPr>
                <w:color w:val="000000"/>
              </w:rPr>
              <w:t>в</w:t>
            </w:r>
            <w:proofErr w:type="gramEnd"/>
            <w:r w:rsidRPr="00382F00">
              <w:rPr>
                <w:color w:val="000000"/>
              </w:rPr>
              <w:t xml:space="preserve"> с. Заборовка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2170,09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ind w:right="-249"/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2170,09</w:t>
            </w:r>
          </w:p>
        </w:tc>
      </w:tr>
      <w:tr w:rsidR="00320E9E" w:rsidRPr="00382F00" w:rsidTr="00320E9E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Вывоз мусора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1991,25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1991,25</w:t>
            </w:r>
          </w:p>
        </w:tc>
      </w:tr>
      <w:tr w:rsidR="00320E9E" w:rsidRPr="00382F00" w:rsidTr="00320E9E">
        <w:trPr>
          <w:trHeight w:val="41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4.8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Ремонт мостиков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DC4A2A" w:rsidP="00F345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11722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DC4A2A" w:rsidP="003F4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11722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</w:tr>
      <w:tr w:rsidR="00320E9E" w:rsidRPr="00382F00" w:rsidTr="00320E9E">
        <w:trPr>
          <w:trHeight w:val="68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4.9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Обслуживание скотомогильника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 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382F00" w:rsidRDefault="00A667C3" w:rsidP="003F4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2350B1" w:rsidP="00F345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</w:tr>
      <w:tr w:rsidR="00320E9E" w:rsidRPr="00382F00" w:rsidTr="00320E9E">
        <w:trPr>
          <w:trHeight w:val="13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Дератизация контейнерных площадок и водонапорных башен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4532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 4532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 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9532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4532</w:t>
            </w:r>
          </w:p>
        </w:tc>
      </w:tr>
      <w:tr w:rsidR="00320E9E" w:rsidRPr="00382F00" w:rsidTr="00320E9E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Приобретение счетчиков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1828</w:t>
            </w:r>
          </w:p>
        </w:tc>
      </w:tr>
      <w:tr w:rsidR="00320E9E" w:rsidRPr="00382F00" w:rsidTr="00320E9E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Санитарно-эпидемиологическая  оценка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1250,92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1250,92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</w:tr>
      <w:tr w:rsidR="00320E9E" w:rsidRPr="00382F00" w:rsidTr="00320E9E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Вывоз ТБО с природоохранных зон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6032,46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bCs/>
                <w:color w:val="000000"/>
              </w:rPr>
            </w:pPr>
            <w:r w:rsidRPr="00382F00">
              <w:rPr>
                <w:b/>
                <w:bCs/>
                <w:color w:val="000000"/>
              </w:rPr>
              <w:t>1933,44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6446,24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382F00" w:rsidRDefault="00592DAB" w:rsidP="003F461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2350B1" w:rsidP="003F461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1933,44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F87C1A" w:rsidP="00F345A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320E9E" w:rsidRPr="00382F00">
              <w:rPr>
                <w:b/>
                <w:color w:val="000000"/>
              </w:rPr>
              <w:t>2478,70</w:t>
            </w:r>
          </w:p>
        </w:tc>
      </w:tr>
      <w:tr w:rsidR="00320E9E" w:rsidRPr="00382F00" w:rsidTr="00320E9E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bCs/>
                <w:color w:val="000000"/>
              </w:rPr>
            </w:pPr>
            <w:r w:rsidRPr="00382F00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bCs/>
                <w:color w:val="000000"/>
              </w:rPr>
            </w:pPr>
          </w:p>
          <w:p w:rsidR="00320E9E" w:rsidRPr="00382F00" w:rsidRDefault="00320E9E" w:rsidP="00F345AA">
            <w:pPr>
              <w:jc w:val="both"/>
              <w:rPr>
                <w:b/>
                <w:bCs/>
                <w:color w:val="000000"/>
              </w:rPr>
            </w:pPr>
            <w:r w:rsidRPr="00382F0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bCs/>
                <w:color w:val="000000"/>
              </w:rPr>
            </w:pPr>
            <w:r w:rsidRPr="00382F00">
              <w:rPr>
                <w:b/>
                <w:bCs/>
                <w:color w:val="000000"/>
              </w:rPr>
              <w:t>643317,63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bCs/>
                <w:color w:val="000000"/>
              </w:rPr>
            </w:pPr>
            <w:r w:rsidRPr="00382F00">
              <w:rPr>
                <w:b/>
                <w:bCs/>
                <w:color w:val="000000"/>
              </w:rPr>
              <w:t>101024,36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bCs/>
                <w:color w:val="000000"/>
              </w:rPr>
            </w:pPr>
            <w:r w:rsidRPr="00382F00">
              <w:rPr>
                <w:b/>
                <w:bCs/>
                <w:color w:val="000000"/>
              </w:rPr>
              <w:t>387908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2350B1" w:rsidP="004019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20000</w:t>
            </w:r>
            <w:r w:rsidR="00DC4A2A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382F00" w:rsidRDefault="002350B1" w:rsidP="003F461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2350B1" w:rsidP="003F461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301024,36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F87C1A" w:rsidP="00F345A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1471225,63</w:t>
            </w:r>
          </w:p>
        </w:tc>
      </w:tr>
    </w:tbl>
    <w:p w:rsidR="001B280D" w:rsidRPr="006A7ACD" w:rsidRDefault="001B280D" w:rsidP="001B280D">
      <w:pPr>
        <w:rPr>
          <w:b/>
          <w:bCs/>
          <w:sz w:val="28"/>
          <w:szCs w:val="28"/>
        </w:rPr>
      </w:pPr>
    </w:p>
    <w:p w:rsidR="001B280D" w:rsidRDefault="001B280D" w:rsidP="001B280D">
      <w:pPr>
        <w:jc w:val="center"/>
        <w:rPr>
          <w:b/>
          <w:bCs/>
          <w:sz w:val="28"/>
          <w:szCs w:val="28"/>
        </w:rPr>
      </w:pPr>
      <w:r w:rsidRPr="006A7ACD"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A94930" w:rsidRPr="006A7ACD" w:rsidRDefault="00A94930" w:rsidP="001B280D">
      <w:pPr>
        <w:jc w:val="center"/>
        <w:rPr>
          <w:b/>
          <w:bCs/>
          <w:sz w:val="28"/>
          <w:szCs w:val="28"/>
        </w:rPr>
      </w:pP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1B280D" w:rsidRPr="006A7ACD" w:rsidRDefault="001B280D" w:rsidP="001B280D">
      <w:pPr>
        <w:jc w:val="both"/>
        <w:rPr>
          <w:b/>
          <w:bCs/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1B280D" w:rsidRPr="006A7ACD" w:rsidRDefault="001B280D" w:rsidP="001B280D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увеличение уровня озеленения территории поселения;</w:t>
      </w:r>
    </w:p>
    <w:p w:rsidR="001B280D" w:rsidRPr="006A7ACD" w:rsidRDefault="001B280D" w:rsidP="001B280D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>стабилизация количества аварийных зеленых насаждений, подлежащих сносу;</w:t>
      </w:r>
    </w:p>
    <w:p w:rsidR="001B280D" w:rsidRPr="006A7ACD" w:rsidRDefault="001B280D" w:rsidP="001B280D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увеличение площади газонов и цветников на объектах зеленого фонда.</w:t>
      </w:r>
    </w:p>
    <w:p w:rsidR="001B280D" w:rsidRPr="006A7ACD" w:rsidRDefault="001B280D" w:rsidP="001B280D">
      <w:pPr>
        <w:jc w:val="both"/>
        <w:rPr>
          <w:b/>
          <w:bCs/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1B280D" w:rsidRPr="006A7ACD" w:rsidRDefault="001B280D" w:rsidP="001B280D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повышение уровня эстетики поселения;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</w:p>
    <w:p w:rsidR="001B280D" w:rsidRDefault="001B280D" w:rsidP="001B280D">
      <w:pPr>
        <w:jc w:val="center"/>
        <w:rPr>
          <w:b/>
          <w:bCs/>
          <w:sz w:val="28"/>
          <w:szCs w:val="28"/>
        </w:rPr>
      </w:pPr>
      <w:r w:rsidRPr="006A7ACD">
        <w:rPr>
          <w:b/>
          <w:bCs/>
          <w:sz w:val="28"/>
          <w:szCs w:val="28"/>
        </w:rPr>
        <w:t>Организация управления Программой</w:t>
      </w:r>
    </w:p>
    <w:p w:rsidR="00A94930" w:rsidRPr="006A7ACD" w:rsidRDefault="00A94930" w:rsidP="001B280D">
      <w:pPr>
        <w:jc w:val="center"/>
        <w:rPr>
          <w:b/>
          <w:bCs/>
          <w:sz w:val="28"/>
          <w:szCs w:val="28"/>
        </w:rPr>
      </w:pP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Программы осуществляется в соответствии с действующим законодательством, нормативно-правовыми актами администрации сельского поселения Заборовка муниципального района Сызранский, определяющими механизм реализации муниципальных целевых программ сельского поселения Заборовка.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Администрация сельского поселения Заборовка</w:t>
      </w:r>
    </w:p>
    <w:p w:rsidR="001B280D" w:rsidRPr="006A7ACD" w:rsidRDefault="001B280D" w:rsidP="001B280D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осуществляет </w:t>
      </w:r>
      <w:proofErr w:type="gramStart"/>
      <w:r w:rsidRPr="006A7ACD">
        <w:rPr>
          <w:sz w:val="28"/>
          <w:szCs w:val="28"/>
        </w:rPr>
        <w:t>контроль за</w:t>
      </w:r>
      <w:proofErr w:type="gramEnd"/>
      <w:r w:rsidRPr="006A7ACD">
        <w:rPr>
          <w:sz w:val="28"/>
          <w:szCs w:val="28"/>
        </w:rPr>
        <w:t xml:space="preserve"> выполнением мероприятий Программы;</w:t>
      </w:r>
    </w:p>
    <w:p w:rsidR="001B280D" w:rsidRPr="006A7ACD" w:rsidRDefault="001B280D" w:rsidP="001B280D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80D" w:rsidRPr="006A7ACD" w:rsidRDefault="001B280D" w:rsidP="001B280D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1B280D" w:rsidRPr="006A7ACD" w:rsidRDefault="001B280D" w:rsidP="001B280D">
      <w:pPr>
        <w:numPr>
          <w:ilvl w:val="1"/>
          <w:numId w:val="7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муниципальных контрактов (договоров), заключаемых муниципальным заказчиком Программы с исполнителями </w:t>
      </w:r>
      <w:r w:rsidRPr="006A7ACD">
        <w:rPr>
          <w:sz w:val="28"/>
          <w:szCs w:val="28"/>
        </w:rPr>
        <w:lastRenderedPageBreak/>
        <w:t>программных мероприятий в соответствии с действующим законодательством;</w:t>
      </w:r>
    </w:p>
    <w:p w:rsidR="001B280D" w:rsidRDefault="001B280D" w:rsidP="001B280D">
      <w:pPr>
        <w:numPr>
          <w:ilvl w:val="1"/>
          <w:numId w:val="7"/>
        </w:numPr>
        <w:suppressAutoHyphens/>
        <w:jc w:val="both"/>
      </w:pPr>
      <w:r w:rsidRPr="00FB7B51">
        <w:rPr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C73768" w:rsidRDefault="00C73768"/>
    <w:sectPr w:rsidR="00C73768" w:rsidSect="00F60E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41A6306C"/>
    <w:multiLevelType w:val="hybridMultilevel"/>
    <w:tmpl w:val="8EE44CBC"/>
    <w:lvl w:ilvl="0" w:tplc="0B0ABF68">
      <w:start w:val="1"/>
      <w:numFmt w:val="decimal"/>
      <w:lvlText w:val="%1."/>
      <w:lvlJc w:val="left"/>
      <w:pPr>
        <w:ind w:left="705" w:hanging="40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D"/>
    <w:rsid w:val="00112492"/>
    <w:rsid w:val="001B280D"/>
    <w:rsid w:val="002350B1"/>
    <w:rsid w:val="00320E9E"/>
    <w:rsid w:val="00346682"/>
    <w:rsid w:val="00382F00"/>
    <w:rsid w:val="003F26C4"/>
    <w:rsid w:val="004019D5"/>
    <w:rsid w:val="00470961"/>
    <w:rsid w:val="004E643D"/>
    <w:rsid w:val="00592DAB"/>
    <w:rsid w:val="005C439D"/>
    <w:rsid w:val="007126EF"/>
    <w:rsid w:val="007B3C5E"/>
    <w:rsid w:val="0082065E"/>
    <w:rsid w:val="008C3429"/>
    <w:rsid w:val="0093431E"/>
    <w:rsid w:val="0096067D"/>
    <w:rsid w:val="009D4997"/>
    <w:rsid w:val="00A176E2"/>
    <w:rsid w:val="00A667C3"/>
    <w:rsid w:val="00A94930"/>
    <w:rsid w:val="00C2422D"/>
    <w:rsid w:val="00C73768"/>
    <w:rsid w:val="00DC4A2A"/>
    <w:rsid w:val="00DE1A12"/>
    <w:rsid w:val="00E54FE7"/>
    <w:rsid w:val="00E8065B"/>
    <w:rsid w:val="00F60ED6"/>
    <w:rsid w:val="00F7656F"/>
    <w:rsid w:val="00F8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1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A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1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0F78D-9354-4832-A1D4-EBC5E045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Ирина Алнксандровна</cp:lastModifiedBy>
  <cp:revision>10</cp:revision>
  <cp:lastPrinted>2017-02-09T05:29:00Z</cp:lastPrinted>
  <dcterms:created xsi:type="dcterms:W3CDTF">2017-01-09T13:55:00Z</dcterms:created>
  <dcterms:modified xsi:type="dcterms:W3CDTF">2017-03-26T06:27:00Z</dcterms:modified>
</cp:coreProperties>
</file>