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D024FC">
        <w:rPr>
          <w:sz w:val="28"/>
          <w:szCs w:val="28"/>
        </w:rPr>
        <w:t>09</w:t>
      </w:r>
      <w:r w:rsidRPr="00964036">
        <w:rPr>
          <w:sz w:val="28"/>
          <w:szCs w:val="28"/>
        </w:rPr>
        <w:t xml:space="preserve">» </w:t>
      </w:r>
      <w:r w:rsidR="0076355D">
        <w:rPr>
          <w:sz w:val="28"/>
          <w:szCs w:val="28"/>
        </w:rPr>
        <w:t>апреля</w:t>
      </w:r>
      <w:r w:rsidR="00964036">
        <w:rPr>
          <w:sz w:val="28"/>
          <w:szCs w:val="28"/>
        </w:rPr>
        <w:t xml:space="preserve"> 201</w:t>
      </w:r>
      <w:r w:rsidR="0076355D">
        <w:rPr>
          <w:sz w:val="28"/>
          <w:szCs w:val="28"/>
        </w:rPr>
        <w:t>8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D024FC">
        <w:rPr>
          <w:sz w:val="28"/>
          <w:szCs w:val="28"/>
        </w:rPr>
        <w:t>22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76355D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26.12.2017 г. № 110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2018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B74E1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Уставом сельского поселения Ивашевка муниципального района Сызранский, 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B74E1">
        <w:rPr>
          <w:sz w:val="28"/>
          <w:szCs w:val="28"/>
        </w:rPr>
        <w:t>Внести в постановление от 26.12.2017 г. № 110 «Об утверждении  муниципальной программы</w:t>
      </w:r>
      <w:r>
        <w:rPr>
          <w:sz w:val="28"/>
          <w:szCs w:val="28"/>
        </w:rPr>
        <w:t xml:space="preserve"> «Благоустройство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</w:t>
      </w:r>
      <w:r w:rsidR="00373D68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373D68">
        <w:rPr>
          <w:sz w:val="28"/>
          <w:szCs w:val="28"/>
        </w:rPr>
        <w:t>од</w:t>
      </w:r>
      <w:r w:rsidR="00B24EE4">
        <w:rPr>
          <w:sz w:val="28"/>
          <w:szCs w:val="28"/>
        </w:rPr>
        <w:t>»</w:t>
      </w:r>
      <w:r w:rsidR="007B74E1">
        <w:rPr>
          <w:sz w:val="28"/>
          <w:szCs w:val="28"/>
        </w:rPr>
        <w:t xml:space="preserve"> следующие изменения:</w:t>
      </w:r>
    </w:p>
    <w:p w:rsidR="007B74E1" w:rsidRDefault="00133F57" w:rsidP="007B74E1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B74E1">
        <w:rPr>
          <w:sz w:val="28"/>
          <w:szCs w:val="28"/>
        </w:rPr>
        <w:t xml:space="preserve">1.1. В Паспорте Программы раздел Объемы и источники </w:t>
      </w:r>
      <w:r w:rsidR="009A7E7B">
        <w:rPr>
          <w:sz w:val="28"/>
          <w:szCs w:val="28"/>
        </w:rPr>
        <w:t>финансирования Программы изложить в новой редакции: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167"/>
      </w:tblGrid>
      <w:tr w:rsidR="007B74E1" w:rsidTr="003D3436">
        <w:trPr>
          <w:trHeight w:val="22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4E1" w:rsidRDefault="007B74E1" w:rsidP="003D3436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7B74E1" w:rsidRDefault="007B74E1" w:rsidP="003D3436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7B74E1" w:rsidRDefault="007B74E1" w:rsidP="003D3436">
            <w:pPr>
              <w:spacing w:line="20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4E1" w:rsidRPr="00373D68" w:rsidRDefault="007B74E1" w:rsidP="003D3436">
            <w:pPr>
              <w:snapToGrid w:val="0"/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год – </w:t>
            </w:r>
            <w:r w:rsidR="009D7A45">
              <w:rPr>
                <w:b/>
                <w:color w:val="000000"/>
                <w:sz w:val="28"/>
                <w:szCs w:val="28"/>
              </w:rPr>
              <w:t>70</w:t>
            </w:r>
            <w:r>
              <w:rPr>
                <w:b/>
                <w:color w:val="000000"/>
                <w:sz w:val="28"/>
                <w:szCs w:val="28"/>
              </w:rPr>
              <w:t>9 000 руб.</w:t>
            </w:r>
          </w:p>
          <w:p w:rsidR="007B74E1" w:rsidRDefault="007B74E1" w:rsidP="003D3436">
            <w:pPr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</w:tbl>
    <w:p w:rsidR="009A7E7B" w:rsidRDefault="009A7E7B" w:rsidP="009A7E7B">
      <w:pPr>
        <w:spacing w:line="360" w:lineRule="auto"/>
        <w:ind w:firstLine="700"/>
        <w:rPr>
          <w:sz w:val="28"/>
        </w:rPr>
      </w:pPr>
      <w:r w:rsidRPr="009A7E7B">
        <w:rPr>
          <w:sz w:val="28"/>
        </w:rPr>
        <w:t>1.2.</w:t>
      </w:r>
      <w:r>
        <w:rPr>
          <w:b/>
          <w:sz w:val="28"/>
        </w:rPr>
        <w:t xml:space="preserve"> </w:t>
      </w:r>
      <w:r w:rsidRPr="009A7E7B">
        <w:rPr>
          <w:sz w:val="28"/>
        </w:rPr>
        <w:t>Раздел 5. Ресурсное обеспечение Программы</w:t>
      </w:r>
      <w:r>
        <w:rPr>
          <w:sz w:val="28"/>
        </w:rPr>
        <w:t xml:space="preserve"> изложить в новой редакции:</w:t>
      </w:r>
    </w:p>
    <w:p w:rsidR="009A7E7B" w:rsidRDefault="009A7E7B" w:rsidP="009A7E7B">
      <w:pPr>
        <w:snapToGrid w:val="0"/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Программы за счет средств местного бюджета составляет 160,0 тыс.</w:t>
      </w:r>
      <w:r>
        <w:rPr>
          <w:sz w:val="28"/>
          <w:szCs w:val="28"/>
        </w:rPr>
        <w:t xml:space="preserve"> рублей, стимулирующих субсидий – 549,0 тыс.руб. в том числе по годам: 2018 г. – 709,0 тыс.руб.</w:t>
      </w:r>
    </w:p>
    <w:p w:rsidR="009A7E7B" w:rsidRDefault="009A7E7B" w:rsidP="009A7E7B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9A7E7B" w:rsidRDefault="009A7E7B" w:rsidP="009A7E7B">
      <w:pPr>
        <w:shd w:val="clear" w:color="auto" w:fill="FFFFFF"/>
        <w:spacing w:line="200" w:lineRule="atLeast"/>
        <w:ind w:right="24"/>
        <w:contextualSpacing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lastRenderedPageBreak/>
        <w:t xml:space="preserve">1.3. Приложение № 1 к муниципальной программе «Благоустройство территории сельского поселения Ивашевка муниципального района Сызранский Самарской области на 2018 год» изложить в новой редакции: </w:t>
      </w:r>
    </w:p>
    <w:p w:rsidR="009A7E7B" w:rsidRDefault="009A7E7B" w:rsidP="009A7E7B">
      <w:pPr>
        <w:shd w:val="clear" w:color="auto" w:fill="FFFFFF"/>
        <w:spacing w:line="200" w:lineRule="atLeast"/>
        <w:ind w:right="24"/>
        <w:contextualSpacing/>
        <w:rPr>
          <w:bCs/>
          <w:color w:val="000000"/>
          <w:spacing w:val="-12"/>
          <w:sz w:val="28"/>
          <w:szCs w:val="28"/>
        </w:rPr>
      </w:pPr>
    </w:p>
    <w:p w:rsidR="009A7E7B" w:rsidRDefault="009A7E7B" w:rsidP="009A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9A7E7B" w:rsidRDefault="009A7E7B" w:rsidP="009A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9A7E7B" w:rsidRDefault="009A7E7B" w:rsidP="009A7E7B">
      <w:pPr>
        <w:jc w:val="center"/>
      </w:pPr>
      <w:r>
        <w:rPr>
          <w:b/>
          <w:sz w:val="28"/>
          <w:szCs w:val="28"/>
        </w:rPr>
        <w:t>сельского поселения Ивашевка муниципального района Сызранский Самарской области на 2018 год»</w:t>
      </w:r>
    </w:p>
    <w:p w:rsidR="009A7E7B" w:rsidRDefault="009A7E7B" w:rsidP="009A7E7B">
      <w:pPr>
        <w:jc w:val="center"/>
      </w:pPr>
    </w:p>
    <w:p w:rsidR="009A7E7B" w:rsidRDefault="009A7E7B" w:rsidP="009A7E7B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1603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978"/>
        <w:gridCol w:w="1275"/>
        <w:gridCol w:w="1843"/>
        <w:gridCol w:w="6128"/>
        <w:gridCol w:w="3243"/>
      </w:tblGrid>
      <w:tr w:rsidR="009A7E7B" w:rsidTr="009A7E7B">
        <w:trPr>
          <w:trHeight w:val="67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9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4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7E7B" w:rsidRPr="00921FC8" w:rsidRDefault="009A7E7B" w:rsidP="00BD2D39">
            <w:pPr>
              <w:pStyle w:val="aa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9A7E7B" w:rsidRPr="00921FC8" w:rsidRDefault="009A7E7B" w:rsidP="00BD2D39">
            <w:pPr>
              <w:pStyle w:val="aa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Default="009A7E7B" w:rsidP="003D3436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9A7E7B" w:rsidTr="009A7E7B">
        <w:trPr>
          <w:trHeight w:val="15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Default="009A7E7B" w:rsidP="008A553A">
            <w:pPr>
              <w:pStyle w:val="a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</w:t>
            </w:r>
          </w:p>
          <w:p w:rsidR="009A7E7B" w:rsidRPr="005623BF" w:rsidRDefault="009A7E7B" w:rsidP="008A553A">
            <w:pPr>
              <w:pStyle w:val="aa"/>
              <w:snapToGrid w:val="0"/>
              <w:rPr>
                <w:b/>
                <w:sz w:val="20"/>
                <w:szCs w:val="20"/>
              </w:rPr>
            </w:pPr>
            <w:r w:rsidRPr="005623BF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Default="009A7E7B" w:rsidP="003D3436">
            <w:pPr>
              <w:pStyle w:val="aa"/>
              <w:snapToGrid w:val="0"/>
              <w:jc w:val="center"/>
            </w:pPr>
          </w:p>
        </w:tc>
      </w:tr>
      <w:tr w:rsidR="009A7E7B" w:rsidTr="009A7E7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6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200897,57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Техническое обслуживание ламп уличного освещения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188102,43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8A553A">
        <w:trPr>
          <w:trHeight w:val="4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E7B">
              <w:rPr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BD2D39" w:rsidTr="002071DB">
        <w:trPr>
          <w:trHeight w:val="57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8A553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24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BD2D39" w:rsidTr="00F53EBD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Опашка территории с.п. Ивашевка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2D39" w:rsidRDefault="00BD2D39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D39" w:rsidRDefault="00BD2D39" w:rsidP="008A553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</w:p>
        </w:tc>
      </w:tr>
      <w:tr w:rsidR="00BD2D39" w:rsidTr="00BD2D39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хоз.инвентаря для противопожарных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2D39" w:rsidRDefault="00BD2D39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D2D39" w:rsidRDefault="00BD2D39" w:rsidP="008A553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D39" w:rsidRPr="00921FC8" w:rsidRDefault="00BD2D39" w:rsidP="003D3436">
            <w:pPr>
              <w:rPr>
                <w:sz w:val="22"/>
                <w:szCs w:val="22"/>
              </w:rPr>
            </w:pPr>
          </w:p>
        </w:tc>
      </w:tr>
      <w:tr w:rsidR="009A7E7B" w:rsidTr="009A7E7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9A7E7B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921FC8" w:rsidRDefault="00BD2D39" w:rsidP="003D3436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  <w:r w:rsidR="009A7E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A7E7B" w:rsidRPr="00E42DFE" w:rsidRDefault="009A7E7B" w:rsidP="008A553A">
            <w:pPr>
              <w:pStyle w:val="aa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549000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E7B" w:rsidRPr="00921FC8" w:rsidRDefault="009A7E7B" w:rsidP="003D3436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133F57" w:rsidRDefault="00133F57" w:rsidP="007B74E1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D3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4EE4" w:rsidRDefault="00133F57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="00B24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А.А. Гаранин.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 w:rsidP="00BD2D39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</w:pPr>
    </w:p>
    <w:sectPr w:rsidR="00133F57" w:rsidSect="008A553A">
      <w:pgSz w:w="11906" w:h="16838"/>
      <w:pgMar w:top="567" w:right="991" w:bottom="28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133F57"/>
    <w:rsid w:val="00143D6B"/>
    <w:rsid w:val="00170AC2"/>
    <w:rsid w:val="001C4721"/>
    <w:rsid w:val="00267465"/>
    <w:rsid w:val="003711C6"/>
    <w:rsid w:val="00373D68"/>
    <w:rsid w:val="003A3512"/>
    <w:rsid w:val="00463CB1"/>
    <w:rsid w:val="00497C8A"/>
    <w:rsid w:val="004E7CD3"/>
    <w:rsid w:val="005623BF"/>
    <w:rsid w:val="0070744C"/>
    <w:rsid w:val="0076355D"/>
    <w:rsid w:val="007B74E1"/>
    <w:rsid w:val="008527DB"/>
    <w:rsid w:val="00873FC0"/>
    <w:rsid w:val="008A553A"/>
    <w:rsid w:val="00921FC8"/>
    <w:rsid w:val="00964036"/>
    <w:rsid w:val="00981A89"/>
    <w:rsid w:val="009A7E7B"/>
    <w:rsid w:val="009B2F11"/>
    <w:rsid w:val="009D7A45"/>
    <w:rsid w:val="00B24EE4"/>
    <w:rsid w:val="00BA5810"/>
    <w:rsid w:val="00BC5875"/>
    <w:rsid w:val="00BD2D39"/>
    <w:rsid w:val="00BD623A"/>
    <w:rsid w:val="00C5464C"/>
    <w:rsid w:val="00D024FC"/>
    <w:rsid w:val="00E42DFE"/>
    <w:rsid w:val="00EC57C8"/>
    <w:rsid w:val="00EF2D8B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2018-04-09T06:00:00Z</cp:lastPrinted>
  <dcterms:created xsi:type="dcterms:W3CDTF">2018-04-17T06:10:00Z</dcterms:created>
  <dcterms:modified xsi:type="dcterms:W3CDTF">2018-04-17T06:10:00Z</dcterms:modified>
</cp:coreProperties>
</file>