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1" w:rsidRDefault="009B2F11" w:rsidP="009B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</w:p>
    <w:p w:rsidR="009B2F11" w:rsidRPr="00964036" w:rsidRDefault="009B2F11" w:rsidP="009B2F11">
      <w:pPr>
        <w:rPr>
          <w:sz w:val="28"/>
          <w:szCs w:val="28"/>
        </w:rPr>
      </w:pPr>
      <w:r w:rsidRPr="00964036">
        <w:rPr>
          <w:sz w:val="28"/>
          <w:szCs w:val="28"/>
        </w:rPr>
        <w:t>«</w:t>
      </w:r>
      <w:r w:rsidR="007F4135">
        <w:rPr>
          <w:sz w:val="28"/>
          <w:szCs w:val="28"/>
        </w:rPr>
        <w:t>07</w:t>
      </w:r>
      <w:r w:rsidRPr="00964036">
        <w:rPr>
          <w:sz w:val="28"/>
          <w:szCs w:val="28"/>
        </w:rPr>
        <w:t xml:space="preserve">» </w:t>
      </w:r>
      <w:r w:rsidR="007F4135">
        <w:rPr>
          <w:sz w:val="28"/>
          <w:szCs w:val="28"/>
        </w:rPr>
        <w:t>мая</w:t>
      </w:r>
      <w:r w:rsidR="00964036">
        <w:rPr>
          <w:sz w:val="28"/>
          <w:szCs w:val="28"/>
        </w:rPr>
        <w:t xml:space="preserve"> 201</w:t>
      </w:r>
      <w:r w:rsidR="0076355D">
        <w:rPr>
          <w:sz w:val="28"/>
          <w:szCs w:val="28"/>
        </w:rPr>
        <w:t>8</w:t>
      </w:r>
      <w:r w:rsidR="00964036">
        <w:rPr>
          <w:sz w:val="28"/>
          <w:szCs w:val="28"/>
        </w:rPr>
        <w:t xml:space="preserve"> </w:t>
      </w:r>
      <w:r w:rsidRPr="0096403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</w:t>
      </w:r>
      <w:r w:rsidRPr="00964036">
        <w:rPr>
          <w:sz w:val="28"/>
          <w:szCs w:val="28"/>
        </w:rPr>
        <w:t xml:space="preserve">№ </w:t>
      </w:r>
      <w:r w:rsidR="007F4135">
        <w:rPr>
          <w:sz w:val="28"/>
          <w:szCs w:val="28"/>
        </w:rPr>
        <w:t>33</w:t>
      </w:r>
    </w:p>
    <w:p w:rsidR="004E7CD3" w:rsidRDefault="004E7CD3" w:rsidP="004E7CD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33F57" w:rsidRPr="007F4135" w:rsidRDefault="00133F57" w:rsidP="007F4135">
      <w:pPr>
        <w:spacing w:line="20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F4135" w:rsidRPr="007F4135" w:rsidRDefault="007F4135" w:rsidP="007F4135">
      <w:pPr>
        <w:suppressAutoHyphens w:val="0"/>
        <w:autoSpaceDE w:val="0"/>
        <w:autoSpaceDN w:val="0"/>
        <w:adjustRightInd w:val="0"/>
        <w:rPr>
          <w:b/>
          <w:color w:val="000008"/>
          <w:sz w:val="28"/>
          <w:szCs w:val="28"/>
          <w:lang w:eastAsia="ru-RU"/>
        </w:rPr>
      </w:pPr>
      <w:r w:rsidRPr="007F4135">
        <w:rPr>
          <w:b/>
          <w:color w:val="000008"/>
          <w:sz w:val="28"/>
          <w:szCs w:val="28"/>
          <w:lang w:eastAsia="ru-RU"/>
        </w:rPr>
        <w:t xml:space="preserve">Об утверждении годового отчёта о ходе реализации и оценке эффективности муниципальной программы  </w:t>
      </w:r>
      <w:r w:rsidR="00721F58">
        <w:rPr>
          <w:b/>
          <w:color w:val="000008"/>
          <w:sz w:val="28"/>
          <w:szCs w:val="28"/>
          <w:lang w:eastAsia="ru-RU"/>
        </w:rPr>
        <w:t>«</w:t>
      </w:r>
      <w:r w:rsidR="00721F58">
        <w:rPr>
          <w:b/>
          <w:sz w:val="28"/>
          <w:szCs w:val="28"/>
        </w:rPr>
        <w:t>К</w:t>
      </w:r>
      <w:r w:rsidRPr="007F4135">
        <w:rPr>
          <w:b/>
          <w:sz w:val="28"/>
          <w:szCs w:val="28"/>
        </w:rPr>
        <w:t>омплексного развития систем коммунальной инфраструктуры сельского поселения Ивашевка муниципа</w:t>
      </w:r>
      <w:r w:rsidR="00C73CF7">
        <w:rPr>
          <w:b/>
          <w:sz w:val="28"/>
          <w:szCs w:val="28"/>
        </w:rPr>
        <w:t>льного района Сызранский на 2017</w:t>
      </w:r>
      <w:r w:rsidRPr="007F4135">
        <w:rPr>
          <w:b/>
          <w:sz w:val="28"/>
          <w:szCs w:val="28"/>
        </w:rPr>
        <w:t xml:space="preserve"> год</w:t>
      </w:r>
      <w:r w:rsidRPr="007F4135">
        <w:rPr>
          <w:b/>
          <w:color w:val="000008"/>
          <w:sz w:val="28"/>
          <w:szCs w:val="28"/>
          <w:lang w:eastAsia="ru-RU"/>
        </w:rPr>
        <w:t>» за 2017 г.</w:t>
      </w:r>
    </w:p>
    <w:p w:rsidR="007F4135" w:rsidRDefault="007F4135" w:rsidP="007F4135">
      <w:pPr>
        <w:suppressAutoHyphens w:val="0"/>
        <w:autoSpaceDE w:val="0"/>
        <w:autoSpaceDN w:val="0"/>
        <w:adjustRightInd w:val="0"/>
        <w:rPr>
          <w:color w:val="000008"/>
          <w:sz w:val="28"/>
          <w:szCs w:val="28"/>
          <w:lang w:eastAsia="ru-RU"/>
        </w:rPr>
      </w:pPr>
    </w:p>
    <w:p w:rsidR="007F4135" w:rsidRDefault="007F4135" w:rsidP="007F4135">
      <w:pPr>
        <w:suppressAutoHyphens w:val="0"/>
        <w:autoSpaceDE w:val="0"/>
        <w:autoSpaceDN w:val="0"/>
        <w:adjustRightInd w:val="0"/>
        <w:rPr>
          <w:color w:val="000008"/>
          <w:sz w:val="28"/>
          <w:szCs w:val="28"/>
          <w:lang w:eastAsia="ru-RU"/>
        </w:rPr>
      </w:pPr>
    </w:p>
    <w:p w:rsidR="00C73CF7" w:rsidRDefault="007F4135" w:rsidP="007F4135">
      <w:pPr>
        <w:suppressAutoHyphens w:val="0"/>
        <w:autoSpaceDE w:val="0"/>
        <w:autoSpaceDN w:val="0"/>
        <w:adjustRightInd w:val="0"/>
        <w:rPr>
          <w:color w:val="000008"/>
          <w:sz w:val="28"/>
          <w:szCs w:val="28"/>
          <w:lang w:eastAsia="ru-RU"/>
        </w:rPr>
      </w:pPr>
      <w:r>
        <w:rPr>
          <w:color w:val="000008"/>
          <w:sz w:val="28"/>
          <w:szCs w:val="28"/>
          <w:lang w:eastAsia="ru-RU"/>
        </w:rPr>
        <w:t xml:space="preserve">         </w:t>
      </w:r>
      <w:r w:rsidRPr="007F4135">
        <w:rPr>
          <w:color w:val="000008"/>
          <w:sz w:val="28"/>
          <w:szCs w:val="28"/>
          <w:lang w:eastAsia="ru-RU"/>
        </w:rPr>
        <w:t>В соответствии с Федеральным законом от 06.10.2003 г. N 131-ФЗ "Об общих</w:t>
      </w:r>
      <w:r>
        <w:rPr>
          <w:color w:val="000008"/>
          <w:sz w:val="28"/>
          <w:szCs w:val="28"/>
          <w:lang w:eastAsia="ru-RU"/>
        </w:rPr>
        <w:t xml:space="preserve"> </w:t>
      </w:r>
      <w:r w:rsidRPr="007F4135">
        <w:rPr>
          <w:color w:val="000008"/>
          <w:sz w:val="28"/>
          <w:szCs w:val="28"/>
          <w:lang w:eastAsia="ru-RU"/>
        </w:rPr>
        <w:t>принципах организации местного самоуправления в Российской Федерации</w:t>
      </w:r>
      <w:r w:rsidRPr="007F4135">
        <w:rPr>
          <w:color w:val="0000FF"/>
          <w:sz w:val="28"/>
          <w:szCs w:val="28"/>
          <w:lang w:eastAsia="ru-RU"/>
        </w:rPr>
        <w:t>"</w:t>
      </w:r>
      <w:r w:rsidRPr="007F4135">
        <w:rPr>
          <w:color w:val="000008"/>
          <w:sz w:val="28"/>
          <w:szCs w:val="28"/>
          <w:lang w:eastAsia="ru-RU"/>
        </w:rPr>
        <w:t>, со статьей</w:t>
      </w:r>
      <w:r>
        <w:rPr>
          <w:color w:val="000008"/>
          <w:sz w:val="28"/>
          <w:szCs w:val="28"/>
          <w:lang w:eastAsia="ru-RU"/>
        </w:rPr>
        <w:t xml:space="preserve"> </w:t>
      </w:r>
      <w:r w:rsidRPr="007F4135">
        <w:rPr>
          <w:color w:val="000008"/>
          <w:sz w:val="28"/>
          <w:szCs w:val="28"/>
          <w:lang w:eastAsia="ru-RU"/>
        </w:rPr>
        <w:t>179 Бюджетного кодекса Российской Федерации, Уставом сельского</w:t>
      </w:r>
      <w:r>
        <w:rPr>
          <w:color w:val="000008"/>
          <w:sz w:val="28"/>
          <w:szCs w:val="28"/>
          <w:lang w:eastAsia="ru-RU"/>
        </w:rPr>
        <w:t xml:space="preserve"> </w:t>
      </w:r>
      <w:r w:rsidRPr="007F4135">
        <w:rPr>
          <w:color w:val="000008"/>
          <w:sz w:val="28"/>
          <w:szCs w:val="28"/>
          <w:lang w:eastAsia="ru-RU"/>
        </w:rPr>
        <w:t>поселения</w:t>
      </w:r>
      <w:r w:rsidR="00C73CF7">
        <w:rPr>
          <w:color w:val="000008"/>
          <w:sz w:val="28"/>
          <w:szCs w:val="28"/>
          <w:lang w:eastAsia="ru-RU"/>
        </w:rPr>
        <w:t xml:space="preserve"> Ивашевка</w:t>
      </w:r>
      <w:r w:rsidRPr="007F4135">
        <w:rPr>
          <w:color w:val="000008"/>
          <w:sz w:val="28"/>
          <w:szCs w:val="28"/>
          <w:lang w:eastAsia="ru-RU"/>
        </w:rPr>
        <w:t>,</w:t>
      </w:r>
      <w:r w:rsidR="00C73CF7">
        <w:rPr>
          <w:color w:val="000008"/>
          <w:sz w:val="28"/>
          <w:szCs w:val="28"/>
          <w:lang w:eastAsia="ru-RU"/>
        </w:rPr>
        <w:t xml:space="preserve"> а</w:t>
      </w:r>
      <w:r w:rsidRPr="007F4135">
        <w:rPr>
          <w:color w:val="000008"/>
          <w:sz w:val="28"/>
          <w:szCs w:val="28"/>
          <w:lang w:eastAsia="ru-RU"/>
        </w:rPr>
        <w:t xml:space="preserve">дминистрация </w:t>
      </w:r>
      <w:r w:rsidR="00C73CF7">
        <w:rPr>
          <w:color w:val="000008"/>
          <w:sz w:val="28"/>
          <w:szCs w:val="28"/>
          <w:lang w:eastAsia="ru-RU"/>
        </w:rPr>
        <w:t xml:space="preserve">сельского поселения Ивашевка </w:t>
      </w:r>
    </w:p>
    <w:p w:rsidR="00C73CF7" w:rsidRDefault="00C73CF7" w:rsidP="007F4135">
      <w:pPr>
        <w:suppressAutoHyphens w:val="0"/>
        <w:autoSpaceDE w:val="0"/>
        <w:autoSpaceDN w:val="0"/>
        <w:adjustRightInd w:val="0"/>
        <w:rPr>
          <w:b/>
          <w:color w:val="000008"/>
          <w:sz w:val="28"/>
          <w:szCs w:val="28"/>
          <w:lang w:eastAsia="ru-RU"/>
        </w:rPr>
      </w:pPr>
    </w:p>
    <w:p w:rsidR="007F4135" w:rsidRPr="00C73CF7" w:rsidRDefault="00C73CF7" w:rsidP="007F4135">
      <w:pPr>
        <w:suppressAutoHyphens w:val="0"/>
        <w:autoSpaceDE w:val="0"/>
        <w:autoSpaceDN w:val="0"/>
        <w:adjustRightInd w:val="0"/>
        <w:rPr>
          <w:b/>
          <w:color w:val="000008"/>
          <w:sz w:val="28"/>
          <w:szCs w:val="28"/>
          <w:lang w:eastAsia="ru-RU"/>
        </w:rPr>
      </w:pPr>
      <w:r w:rsidRPr="00C73CF7">
        <w:rPr>
          <w:b/>
          <w:color w:val="000008"/>
          <w:sz w:val="28"/>
          <w:szCs w:val="28"/>
          <w:lang w:eastAsia="ru-RU"/>
        </w:rPr>
        <w:t>П</w:t>
      </w:r>
      <w:r w:rsidR="007F4135" w:rsidRPr="00C73CF7">
        <w:rPr>
          <w:b/>
          <w:color w:val="000008"/>
          <w:sz w:val="28"/>
          <w:szCs w:val="28"/>
          <w:lang w:eastAsia="ru-RU"/>
        </w:rPr>
        <w:t>остановляет:</w:t>
      </w:r>
    </w:p>
    <w:p w:rsidR="007F4135" w:rsidRPr="007F4135" w:rsidRDefault="007F4135" w:rsidP="007F4135">
      <w:pPr>
        <w:suppressAutoHyphens w:val="0"/>
        <w:autoSpaceDE w:val="0"/>
        <w:autoSpaceDN w:val="0"/>
        <w:adjustRightInd w:val="0"/>
        <w:rPr>
          <w:color w:val="000008"/>
          <w:sz w:val="28"/>
          <w:szCs w:val="28"/>
          <w:lang w:eastAsia="ru-RU"/>
        </w:rPr>
      </w:pPr>
      <w:r w:rsidRPr="007F4135">
        <w:rPr>
          <w:color w:val="000008"/>
          <w:sz w:val="28"/>
          <w:szCs w:val="28"/>
          <w:lang w:eastAsia="ru-RU"/>
        </w:rPr>
        <w:t>1. Утвердить годовой отчет за 201</w:t>
      </w:r>
      <w:r w:rsidR="00C73CF7">
        <w:rPr>
          <w:color w:val="000008"/>
          <w:sz w:val="28"/>
          <w:szCs w:val="28"/>
          <w:lang w:eastAsia="ru-RU"/>
        </w:rPr>
        <w:t>7</w:t>
      </w:r>
      <w:r w:rsidRPr="007F4135">
        <w:rPr>
          <w:color w:val="000008"/>
          <w:sz w:val="28"/>
          <w:szCs w:val="28"/>
          <w:lang w:eastAsia="ru-RU"/>
        </w:rPr>
        <w:t xml:space="preserve"> г. о ходе реализации и оценке эффективности</w:t>
      </w:r>
    </w:p>
    <w:p w:rsidR="007F4135" w:rsidRPr="007F4135" w:rsidRDefault="007F4135" w:rsidP="00C73CF7">
      <w:pPr>
        <w:suppressAutoHyphens w:val="0"/>
        <w:autoSpaceDE w:val="0"/>
        <w:autoSpaceDN w:val="0"/>
        <w:adjustRightInd w:val="0"/>
        <w:rPr>
          <w:color w:val="000008"/>
          <w:sz w:val="28"/>
          <w:szCs w:val="28"/>
          <w:lang w:eastAsia="ru-RU"/>
        </w:rPr>
      </w:pPr>
      <w:r w:rsidRPr="007F4135">
        <w:rPr>
          <w:color w:val="000008"/>
          <w:sz w:val="28"/>
          <w:szCs w:val="28"/>
          <w:lang w:eastAsia="ru-RU"/>
        </w:rPr>
        <w:t>муниципальной программы «</w:t>
      </w:r>
      <w:r w:rsidR="00721F58">
        <w:rPr>
          <w:color w:val="000008"/>
          <w:sz w:val="28"/>
          <w:szCs w:val="28"/>
          <w:lang w:eastAsia="ru-RU"/>
        </w:rPr>
        <w:t>К</w:t>
      </w:r>
      <w:r w:rsidR="00C73CF7">
        <w:rPr>
          <w:color w:val="000008"/>
          <w:sz w:val="28"/>
          <w:szCs w:val="28"/>
          <w:lang w:eastAsia="ru-RU"/>
        </w:rPr>
        <w:t xml:space="preserve">омплексного развития систем коммунальной </w:t>
      </w:r>
      <w:r w:rsidR="00721F58">
        <w:rPr>
          <w:color w:val="000008"/>
          <w:sz w:val="28"/>
          <w:szCs w:val="28"/>
          <w:lang w:eastAsia="ru-RU"/>
        </w:rPr>
        <w:t>инфраструктуры сельского поселения Ивашевка муниципального района Сызранский на 2017 год».</w:t>
      </w:r>
    </w:p>
    <w:p w:rsidR="007F4135" w:rsidRPr="007F4135" w:rsidRDefault="007F4135" w:rsidP="007F4135">
      <w:pPr>
        <w:suppressAutoHyphens w:val="0"/>
        <w:autoSpaceDE w:val="0"/>
        <w:autoSpaceDN w:val="0"/>
        <w:adjustRightInd w:val="0"/>
        <w:rPr>
          <w:color w:val="000008"/>
          <w:sz w:val="28"/>
          <w:szCs w:val="28"/>
          <w:lang w:eastAsia="ru-RU"/>
        </w:rPr>
      </w:pPr>
      <w:r w:rsidRPr="007F4135">
        <w:rPr>
          <w:color w:val="000008"/>
          <w:sz w:val="28"/>
          <w:szCs w:val="28"/>
          <w:lang w:eastAsia="ru-RU"/>
        </w:rPr>
        <w:t xml:space="preserve">2. Опубликовать данное постановление в </w:t>
      </w:r>
      <w:r w:rsidR="00721F58">
        <w:rPr>
          <w:color w:val="000008"/>
          <w:sz w:val="28"/>
          <w:szCs w:val="28"/>
          <w:lang w:eastAsia="ru-RU"/>
        </w:rPr>
        <w:t xml:space="preserve">газете </w:t>
      </w:r>
      <w:r w:rsidRPr="007F4135">
        <w:rPr>
          <w:color w:val="000008"/>
          <w:sz w:val="28"/>
          <w:szCs w:val="28"/>
          <w:lang w:eastAsia="ru-RU"/>
        </w:rPr>
        <w:t>«</w:t>
      </w:r>
      <w:r w:rsidR="00721F58">
        <w:rPr>
          <w:color w:val="000008"/>
          <w:sz w:val="28"/>
          <w:szCs w:val="28"/>
          <w:lang w:eastAsia="ru-RU"/>
        </w:rPr>
        <w:t>Вестник Ивашевки</w:t>
      </w:r>
      <w:r w:rsidRPr="007F4135">
        <w:rPr>
          <w:color w:val="000008"/>
          <w:sz w:val="28"/>
          <w:szCs w:val="28"/>
          <w:lang w:eastAsia="ru-RU"/>
        </w:rPr>
        <w:t xml:space="preserve">» и разместить на сайте администрации </w:t>
      </w:r>
      <w:r w:rsidR="00721F58">
        <w:rPr>
          <w:color w:val="000008"/>
          <w:sz w:val="28"/>
          <w:szCs w:val="28"/>
          <w:lang w:eastAsia="ru-RU"/>
        </w:rPr>
        <w:t xml:space="preserve">Сызранского района </w:t>
      </w:r>
      <w:r w:rsidRPr="007F4135">
        <w:rPr>
          <w:color w:val="000008"/>
          <w:sz w:val="28"/>
          <w:szCs w:val="28"/>
          <w:lang w:eastAsia="ru-RU"/>
        </w:rPr>
        <w:t xml:space="preserve"> в сети</w:t>
      </w:r>
      <w:r w:rsidR="00721F58">
        <w:rPr>
          <w:color w:val="000008"/>
          <w:sz w:val="28"/>
          <w:szCs w:val="28"/>
          <w:lang w:eastAsia="ru-RU"/>
        </w:rPr>
        <w:t xml:space="preserve"> </w:t>
      </w:r>
      <w:r w:rsidRPr="007F4135">
        <w:rPr>
          <w:color w:val="000008"/>
          <w:sz w:val="28"/>
          <w:szCs w:val="28"/>
          <w:lang w:eastAsia="ru-RU"/>
        </w:rPr>
        <w:t>Интерне</w:t>
      </w:r>
      <w:r w:rsidR="00721F58">
        <w:rPr>
          <w:color w:val="000008"/>
          <w:sz w:val="28"/>
          <w:szCs w:val="28"/>
          <w:lang w:eastAsia="ru-RU"/>
        </w:rPr>
        <w:t>т.</w:t>
      </w:r>
    </w:p>
    <w:p w:rsidR="007F4135" w:rsidRPr="007F4135" w:rsidRDefault="007F4135" w:rsidP="007F4135">
      <w:pPr>
        <w:suppressAutoHyphens w:val="0"/>
        <w:autoSpaceDE w:val="0"/>
        <w:autoSpaceDN w:val="0"/>
        <w:adjustRightInd w:val="0"/>
        <w:rPr>
          <w:color w:val="000008"/>
          <w:sz w:val="28"/>
          <w:szCs w:val="28"/>
          <w:lang w:eastAsia="ru-RU"/>
        </w:rPr>
      </w:pPr>
      <w:r w:rsidRPr="007F4135">
        <w:rPr>
          <w:color w:val="000008"/>
          <w:sz w:val="28"/>
          <w:szCs w:val="28"/>
          <w:lang w:eastAsia="ru-RU"/>
        </w:rPr>
        <w:t xml:space="preserve">3. Контроль </w:t>
      </w:r>
      <w:r w:rsidR="00721F58">
        <w:rPr>
          <w:color w:val="000008"/>
          <w:sz w:val="28"/>
          <w:szCs w:val="28"/>
          <w:lang w:eastAsia="ru-RU"/>
        </w:rPr>
        <w:t>исполнения</w:t>
      </w:r>
      <w:r w:rsidRPr="007F4135">
        <w:rPr>
          <w:color w:val="000008"/>
          <w:sz w:val="28"/>
          <w:szCs w:val="28"/>
          <w:lang w:eastAsia="ru-RU"/>
        </w:rPr>
        <w:t xml:space="preserve"> данного постановления оставляю за собой.</w:t>
      </w:r>
    </w:p>
    <w:p w:rsidR="007F4135" w:rsidRPr="007F4135" w:rsidRDefault="007F4135" w:rsidP="007F4135">
      <w:pPr>
        <w:spacing w:line="200" w:lineRule="atLeast"/>
        <w:contextualSpacing/>
        <w:rPr>
          <w:b/>
          <w:sz w:val="28"/>
          <w:szCs w:val="28"/>
        </w:rPr>
      </w:pPr>
    </w:p>
    <w:p w:rsidR="007F4135" w:rsidRDefault="007F4135" w:rsidP="007F4135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Ивашевка</w:t>
      </w:r>
      <w:r>
        <w:rPr>
          <w:b/>
          <w:sz w:val="28"/>
          <w:szCs w:val="28"/>
        </w:rPr>
        <w:tab/>
      </w:r>
    </w:p>
    <w:p w:rsidR="007F4135" w:rsidRDefault="007F4135" w:rsidP="007F4135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133F57" w:rsidRDefault="007F4135" w:rsidP="007F4135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А.А. Гаранин.</w:t>
      </w:r>
    </w:p>
    <w:p w:rsidR="007F4135" w:rsidRDefault="007F4135" w:rsidP="007F4135">
      <w:pPr>
        <w:spacing w:line="200" w:lineRule="atLeast"/>
        <w:contextualSpacing/>
        <w:rPr>
          <w:b/>
          <w:sz w:val="28"/>
          <w:szCs w:val="28"/>
        </w:rPr>
      </w:pPr>
    </w:p>
    <w:p w:rsidR="007F4135" w:rsidRDefault="007F4135" w:rsidP="007F4135">
      <w:pPr>
        <w:spacing w:line="200" w:lineRule="atLeast"/>
        <w:contextualSpacing/>
        <w:rPr>
          <w:b/>
          <w:sz w:val="28"/>
          <w:szCs w:val="28"/>
        </w:rPr>
      </w:pPr>
    </w:p>
    <w:p w:rsidR="007F4135" w:rsidRDefault="007F4135" w:rsidP="007F4135">
      <w:pPr>
        <w:spacing w:line="200" w:lineRule="atLeast"/>
        <w:contextualSpacing/>
        <w:rPr>
          <w:b/>
          <w:sz w:val="28"/>
          <w:szCs w:val="28"/>
        </w:rPr>
      </w:pPr>
    </w:p>
    <w:p w:rsidR="007F4135" w:rsidRDefault="007F4135" w:rsidP="007F4135">
      <w:pPr>
        <w:spacing w:line="200" w:lineRule="atLeast"/>
        <w:contextualSpacing/>
        <w:rPr>
          <w:b/>
          <w:sz w:val="28"/>
          <w:szCs w:val="28"/>
        </w:rPr>
      </w:pPr>
    </w:p>
    <w:p w:rsidR="007F4135" w:rsidRDefault="007F4135" w:rsidP="007F4135">
      <w:pPr>
        <w:spacing w:line="200" w:lineRule="atLeast"/>
        <w:contextualSpacing/>
        <w:rPr>
          <w:b/>
          <w:sz w:val="28"/>
          <w:szCs w:val="28"/>
        </w:rPr>
      </w:pPr>
    </w:p>
    <w:p w:rsidR="007F4135" w:rsidRDefault="007F4135" w:rsidP="007F4135">
      <w:pPr>
        <w:spacing w:line="200" w:lineRule="atLeast"/>
        <w:contextualSpacing/>
        <w:rPr>
          <w:b/>
          <w:sz w:val="28"/>
          <w:szCs w:val="28"/>
        </w:rPr>
      </w:pPr>
    </w:p>
    <w:p w:rsidR="007F4135" w:rsidRDefault="007F4135" w:rsidP="007F4135">
      <w:pPr>
        <w:spacing w:line="200" w:lineRule="atLeast"/>
        <w:contextualSpacing/>
        <w:rPr>
          <w:b/>
          <w:sz w:val="28"/>
          <w:szCs w:val="28"/>
        </w:rPr>
      </w:pPr>
    </w:p>
    <w:p w:rsidR="007F4135" w:rsidRDefault="007F4135" w:rsidP="007F4135">
      <w:pPr>
        <w:spacing w:line="200" w:lineRule="atLeast"/>
        <w:contextualSpacing/>
        <w:rPr>
          <w:b/>
          <w:sz w:val="28"/>
          <w:szCs w:val="28"/>
        </w:rPr>
      </w:pPr>
    </w:p>
    <w:p w:rsidR="00721F58" w:rsidRDefault="00721F58" w:rsidP="007F4135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8"/>
          <w:lang w:eastAsia="ru-RU"/>
        </w:rPr>
      </w:pPr>
    </w:p>
    <w:p w:rsidR="00721F58" w:rsidRDefault="00721F58" w:rsidP="007F4135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8"/>
          <w:lang w:eastAsia="ru-RU"/>
        </w:rPr>
      </w:pPr>
    </w:p>
    <w:p w:rsidR="00721F58" w:rsidRDefault="00721F58" w:rsidP="007F4135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8"/>
          <w:lang w:eastAsia="ru-RU"/>
        </w:rPr>
      </w:pPr>
    </w:p>
    <w:p w:rsidR="00721F58" w:rsidRDefault="00721F58" w:rsidP="007F4135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8"/>
          <w:lang w:eastAsia="ru-RU"/>
        </w:rPr>
      </w:pPr>
    </w:p>
    <w:p w:rsidR="00721F58" w:rsidRDefault="00721F58" w:rsidP="007F4135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8"/>
          <w:lang w:eastAsia="ru-RU"/>
        </w:rPr>
      </w:pPr>
    </w:p>
    <w:p w:rsidR="00721F58" w:rsidRDefault="00721F58" w:rsidP="007F4135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8"/>
          <w:lang w:eastAsia="ru-RU"/>
        </w:rPr>
      </w:pPr>
    </w:p>
    <w:p w:rsidR="00721F58" w:rsidRDefault="00721F58" w:rsidP="007F4135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8"/>
          <w:lang w:eastAsia="ru-RU"/>
        </w:rPr>
      </w:pPr>
    </w:p>
    <w:p w:rsidR="007F4135" w:rsidRPr="00721F58" w:rsidRDefault="007F4135" w:rsidP="00721F58">
      <w:pPr>
        <w:suppressAutoHyphens w:val="0"/>
        <w:autoSpaceDE w:val="0"/>
        <w:autoSpaceDN w:val="0"/>
        <w:adjustRightInd w:val="0"/>
        <w:jc w:val="right"/>
        <w:rPr>
          <w:color w:val="000008"/>
          <w:lang w:eastAsia="ru-RU"/>
        </w:rPr>
      </w:pPr>
      <w:r w:rsidRPr="00721F58">
        <w:rPr>
          <w:color w:val="000008"/>
          <w:lang w:eastAsia="ru-RU"/>
        </w:rPr>
        <w:lastRenderedPageBreak/>
        <w:t xml:space="preserve">Приложение </w:t>
      </w:r>
    </w:p>
    <w:p w:rsidR="007F4135" w:rsidRPr="00721F58" w:rsidRDefault="007F4135" w:rsidP="00721F58">
      <w:pPr>
        <w:suppressAutoHyphens w:val="0"/>
        <w:autoSpaceDE w:val="0"/>
        <w:autoSpaceDN w:val="0"/>
        <w:adjustRightInd w:val="0"/>
        <w:jc w:val="right"/>
        <w:rPr>
          <w:color w:val="000008"/>
          <w:lang w:eastAsia="ru-RU"/>
        </w:rPr>
      </w:pPr>
      <w:r w:rsidRPr="00721F58">
        <w:rPr>
          <w:color w:val="000008"/>
          <w:lang w:eastAsia="ru-RU"/>
        </w:rPr>
        <w:t>к постановлению администрации</w:t>
      </w:r>
    </w:p>
    <w:p w:rsidR="007F4135" w:rsidRPr="00721F58" w:rsidRDefault="007F4135" w:rsidP="00721F58">
      <w:pPr>
        <w:suppressAutoHyphens w:val="0"/>
        <w:autoSpaceDE w:val="0"/>
        <w:autoSpaceDN w:val="0"/>
        <w:adjustRightInd w:val="0"/>
        <w:jc w:val="right"/>
        <w:rPr>
          <w:color w:val="000008"/>
          <w:lang w:eastAsia="ru-RU"/>
        </w:rPr>
      </w:pPr>
      <w:r w:rsidRPr="00721F58">
        <w:rPr>
          <w:color w:val="000008"/>
          <w:lang w:eastAsia="ru-RU"/>
        </w:rPr>
        <w:t>сельского поселения</w:t>
      </w:r>
      <w:r w:rsidR="00721F58">
        <w:rPr>
          <w:color w:val="000008"/>
          <w:lang w:eastAsia="ru-RU"/>
        </w:rPr>
        <w:t xml:space="preserve"> Ивашевка</w:t>
      </w:r>
    </w:p>
    <w:p w:rsidR="007F4135" w:rsidRPr="00721F58" w:rsidRDefault="007F4135" w:rsidP="00721F58">
      <w:pPr>
        <w:suppressAutoHyphens w:val="0"/>
        <w:autoSpaceDE w:val="0"/>
        <w:autoSpaceDN w:val="0"/>
        <w:adjustRightInd w:val="0"/>
        <w:jc w:val="right"/>
        <w:rPr>
          <w:color w:val="000008"/>
          <w:lang w:eastAsia="ru-RU"/>
        </w:rPr>
      </w:pPr>
      <w:r w:rsidRPr="00721F58">
        <w:rPr>
          <w:color w:val="000008"/>
          <w:lang w:eastAsia="ru-RU"/>
        </w:rPr>
        <w:t xml:space="preserve">№ </w:t>
      </w:r>
      <w:r w:rsidR="00721F58">
        <w:rPr>
          <w:color w:val="000008"/>
          <w:lang w:eastAsia="ru-RU"/>
        </w:rPr>
        <w:t>33</w:t>
      </w:r>
      <w:r w:rsidRPr="00721F58">
        <w:rPr>
          <w:color w:val="000008"/>
          <w:lang w:eastAsia="ru-RU"/>
        </w:rPr>
        <w:t xml:space="preserve"> от </w:t>
      </w:r>
      <w:r w:rsidR="00721F58">
        <w:rPr>
          <w:color w:val="000008"/>
          <w:lang w:eastAsia="ru-RU"/>
        </w:rPr>
        <w:t>07.05.2018</w:t>
      </w:r>
      <w:r w:rsidRPr="00721F58">
        <w:rPr>
          <w:color w:val="000008"/>
          <w:lang w:eastAsia="ru-RU"/>
        </w:rPr>
        <w:t xml:space="preserve"> г</w:t>
      </w:r>
    </w:p>
    <w:p w:rsidR="00721F58" w:rsidRDefault="00721F58" w:rsidP="007F4135">
      <w:pPr>
        <w:suppressAutoHyphens w:val="0"/>
        <w:autoSpaceDE w:val="0"/>
        <w:autoSpaceDN w:val="0"/>
        <w:adjustRightInd w:val="0"/>
        <w:rPr>
          <w:b/>
          <w:color w:val="000008"/>
          <w:sz w:val="28"/>
          <w:szCs w:val="28"/>
          <w:lang w:eastAsia="ru-RU"/>
        </w:rPr>
      </w:pPr>
      <w:r>
        <w:rPr>
          <w:b/>
          <w:color w:val="000008"/>
          <w:sz w:val="28"/>
          <w:szCs w:val="28"/>
          <w:lang w:eastAsia="ru-RU"/>
        </w:rPr>
        <w:t>Отчёт</w:t>
      </w:r>
      <w:r w:rsidRPr="007F4135">
        <w:rPr>
          <w:b/>
          <w:color w:val="000008"/>
          <w:sz w:val="28"/>
          <w:szCs w:val="28"/>
          <w:lang w:eastAsia="ru-RU"/>
        </w:rPr>
        <w:t xml:space="preserve"> о ходе реализации и оценке эффективности муниципальной программы  </w:t>
      </w:r>
      <w:r>
        <w:rPr>
          <w:b/>
          <w:color w:val="000008"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>К</w:t>
      </w:r>
      <w:r w:rsidRPr="007F4135">
        <w:rPr>
          <w:b/>
          <w:sz w:val="28"/>
          <w:szCs w:val="28"/>
        </w:rPr>
        <w:t>омплексного развития систем коммунальной инфраструктуры сельского поселения Ивашевка муниципа</w:t>
      </w:r>
      <w:r>
        <w:rPr>
          <w:b/>
          <w:sz w:val="28"/>
          <w:szCs w:val="28"/>
        </w:rPr>
        <w:t>льного района Сызранский на 2017</w:t>
      </w:r>
      <w:r w:rsidRPr="007F4135">
        <w:rPr>
          <w:b/>
          <w:sz w:val="28"/>
          <w:szCs w:val="28"/>
        </w:rPr>
        <w:t xml:space="preserve"> год</w:t>
      </w:r>
      <w:r w:rsidRPr="007F4135">
        <w:rPr>
          <w:b/>
          <w:color w:val="000008"/>
          <w:sz w:val="28"/>
          <w:szCs w:val="28"/>
          <w:lang w:eastAsia="ru-RU"/>
        </w:rPr>
        <w:t>» за</w:t>
      </w:r>
      <w:r>
        <w:rPr>
          <w:b/>
          <w:color w:val="000008"/>
          <w:sz w:val="28"/>
          <w:szCs w:val="28"/>
          <w:lang w:eastAsia="ru-RU"/>
        </w:rPr>
        <w:t xml:space="preserve"> 2017 год.</w:t>
      </w:r>
    </w:p>
    <w:p w:rsidR="00721F58" w:rsidRDefault="00721F58" w:rsidP="007F4135">
      <w:pPr>
        <w:suppressAutoHyphens w:val="0"/>
        <w:autoSpaceDE w:val="0"/>
        <w:autoSpaceDN w:val="0"/>
        <w:adjustRightInd w:val="0"/>
        <w:rPr>
          <w:b/>
          <w:color w:val="000008"/>
          <w:sz w:val="28"/>
          <w:szCs w:val="28"/>
          <w:lang w:eastAsia="ru-RU"/>
        </w:rPr>
      </w:pPr>
    </w:p>
    <w:p w:rsidR="007F4135" w:rsidRPr="00721F58" w:rsidRDefault="007F4135" w:rsidP="00721F58">
      <w:pPr>
        <w:suppressAutoHyphens w:val="0"/>
        <w:autoSpaceDE w:val="0"/>
        <w:autoSpaceDN w:val="0"/>
        <w:adjustRightInd w:val="0"/>
        <w:rPr>
          <w:color w:val="000008"/>
          <w:sz w:val="28"/>
          <w:szCs w:val="28"/>
          <w:lang w:eastAsia="ru-RU"/>
        </w:rPr>
      </w:pPr>
      <w:r w:rsidRPr="00721F58">
        <w:rPr>
          <w:color w:val="000008"/>
          <w:sz w:val="28"/>
          <w:szCs w:val="28"/>
          <w:lang w:eastAsia="ru-RU"/>
        </w:rPr>
        <w:t xml:space="preserve">Исполнитель: </w:t>
      </w:r>
      <w:r w:rsidR="00721F58">
        <w:rPr>
          <w:color w:val="000008"/>
          <w:sz w:val="28"/>
          <w:szCs w:val="28"/>
          <w:lang w:eastAsia="ru-RU"/>
        </w:rPr>
        <w:t>Тулупова Т.Ю</w:t>
      </w:r>
      <w:r w:rsidRPr="00721F58">
        <w:rPr>
          <w:color w:val="000008"/>
          <w:sz w:val="28"/>
          <w:szCs w:val="28"/>
          <w:lang w:eastAsia="ru-RU"/>
        </w:rPr>
        <w:t xml:space="preserve">. – ведущий специалист администрации </w:t>
      </w:r>
      <w:r w:rsidR="00721F58">
        <w:rPr>
          <w:color w:val="000008"/>
          <w:sz w:val="28"/>
          <w:szCs w:val="28"/>
          <w:lang w:eastAsia="ru-RU"/>
        </w:rPr>
        <w:t>сельского поселения Ивашевка муниципального района Сызранский.</w:t>
      </w:r>
    </w:p>
    <w:p w:rsidR="00721F58" w:rsidRDefault="00721F58" w:rsidP="007F4135">
      <w:pPr>
        <w:suppressAutoHyphens w:val="0"/>
        <w:autoSpaceDE w:val="0"/>
        <w:autoSpaceDN w:val="0"/>
        <w:adjustRightInd w:val="0"/>
        <w:rPr>
          <w:color w:val="000008"/>
          <w:sz w:val="28"/>
          <w:szCs w:val="28"/>
          <w:lang w:eastAsia="ru-RU"/>
        </w:rPr>
      </w:pPr>
    </w:p>
    <w:p w:rsidR="007F4135" w:rsidRPr="00721F58" w:rsidRDefault="007F4135" w:rsidP="007F4135">
      <w:pPr>
        <w:suppressAutoHyphens w:val="0"/>
        <w:autoSpaceDE w:val="0"/>
        <w:autoSpaceDN w:val="0"/>
        <w:adjustRightInd w:val="0"/>
        <w:rPr>
          <w:color w:val="000008"/>
          <w:sz w:val="28"/>
          <w:szCs w:val="28"/>
          <w:lang w:eastAsia="ru-RU"/>
        </w:rPr>
      </w:pPr>
      <w:r w:rsidRPr="00721F58">
        <w:rPr>
          <w:color w:val="000008"/>
          <w:sz w:val="28"/>
          <w:szCs w:val="28"/>
          <w:lang w:eastAsia="ru-RU"/>
        </w:rPr>
        <w:t>Муни</w:t>
      </w:r>
      <w:r w:rsidR="00721F58">
        <w:rPr>
          <w:color w:val="000008"/>
          <w:sz w:val="28"/>
          <w:szCs w:val="28"/>
          <w:lang w:eastAsia="ru-RU"/>
        </w:rPr>
        <w:t>ципальная Программа «Комплексного развития</w:t>
      </w:r>
      <w:r w:rsidRPr="00721F58">
        <w:rPr>
          <w:color w:val="000008"/>
          <w:sz w:val="28"/>
          <w:szCs w:val="28"/>
          <w:lang w:eastAsia="ru-RU"/>
        </w:rPr>
        <w:t xml:space="preserve"> систем коммунальной</w:t>
      </w:r>
    </w:p>
    <w:p w:rsidR="006B01FD" w:rsidRDefault="007F4135" w:rsidP="007F4135">
      <w:pPr>
        <w:suppressAutoHyphens w:val="0"/>
        <w:autoSpaceDE w:val="0"/>
        <w:autoSpaceDN w:val="0"/>
        <w:adjustRightInd w:val="0"/>
      </w:pPr>
      <w:r w:rsidRPr="00721F58">
        <w:rPr>
          <w:color w:val="000008"/>
          <w:sz w:val="28"/>
          <w:szCs w:val="28"/>
          <w:lang w:eastAsia="ru-RU"/>
        </w:rPr>
        <w:t xml:space="preserve">инфраструктуры </w:t>
      </w:r>
      <w:r w:rsidR="00721F58">
        <w:rPr>
          <w:color w:val="000008"/>
          <w:sz w:val="28"/>
          <w:szCs w:val="28"/>
          <w:lang w:eastAsia="ru-RU"/>
        </w:rPr>
        <w:t>сельского поселения Ивашевка муниципального района Сызранский на 2017 год</w:t>
      </w:r>
      <w:r w:rsidRPr="00721F58">
        <w:rPr>
          <w:color w:val="000008"/>
          <w:sz w:val="28"/>
          <w:szCs w:val="28"/>
          <w:lang w:eastAsia="ru-RU"/>
        </w:rPr>
        <w:t>» утверждена</w:t>
      </w:r>
      <w:r w:rsidR="00721F58">
        <w:rPr>
          <w:color w:val="000008"/>
          <w:sz w:val="28"/>
          <w:szCs w:val="28"/>
          <w:lang w:eastAsia="ru-RU"/>
        </w:rPr>
        <w:t xml:space="preserve"> </w:t>
      </w:r>
      <w:r w:rsidRPr="00721F58">
        <w:rPr>
          <w:color w:val="000008"/>
          <w:sz w:val="28"/>
          <w:szCs w:val="28"/>
          <w:lang w:eastAsia="ru-RU"/>
        </w:rPr>
        <w:t xml:space="preserve">постановлением администрации </w:t>
      </w:r>
      <w:r w:rsidR="00721F58">
        <w:rPr>
          <w:color w:val="000008"/>
          <w:sz w:val="28"/>
          <w:szCs w:val="28"/>
          <w:lang w:eastAsia="ru-RU"/>
        </w:rPr>
        <w:t xml:space="preserve">сельского поселения Ивашевка муниципального района Сызранский </w:t>
      </w:r>
      <w:r w:rsidR="006B01FD">
        <w:t xml:space="preserve"> </w:t>
      </w:r>
      <w:r w:rsidR="006B01FD" w:rsidRPr="006B01FD">
        <w:rPr>
          <w:sz w:val="28"/>
          <w:szCs w:val="28"/>
        </w:rPr>
        <w:t xml:space="preserve">от </w:t>
      </w:r>
      <w:r w:rsidR="006B01FD">
        <w:t xml:space="preserve"> </w:t>
      </w:r>
      <w:r w:rsidR="006B01FD" w:rsidRPr="006B01FD">
        <w:rPr>
          <w:sz w:val="28"/>
          <w:szCs w:val="28"/>
        </w:rPr>
        <w:t>20.12.2016 г. № 140.</w:t>
      </w:r>
      <w:r w:rsidR="006B01FD">
        <w:t xml:space="preserve"> </w:t>
      </w:r>
    </w:p>
    <w:p w:rsidR="006B01FD" w:rsidRDefault="007F4135" w:rsidP="007F4135">
      <w:pPr>
        <w:suppressAutoHyphens w:val="0"/>
        <w:autoSpaceDE w:val="0"/>
        <w:autoSpaceDN w:val="0"/>
        <w:adjustRightInd w:val="0"/>
        <w:rPr>
          <w:color w:val="000008"/>
          <w:sz w:val="28"/>
          <w:szCs w:val="28"/>
          <w:lang w:eastAsia="ru-RU"/>
        </w:rPr>
      </w:pPr>
      <w:r w:rsidRPr="00721F58">
        <w:rPr>
          <w:color w:val="000008"/>
          <w:sz w:val="28"/>
          <w:szCs w:val="28"/>
          <w:lang w:eastAsia="ru-RU"/>
        </w:rPr>
        <w:t>Муниципальным заказчиком и разработчиком п</w:t>
      </w:r>
      <w:r w:rsidR="006B01FD">
        <w:rPr>
          <w:color w:val="000008"/>
          <w:sz w:val="28"/>
          <w:szCs w:val="28"/>
          <w:lang w:eastAsia="ru-RU"/>
        </w:rPr>
        <w:t>рограммы является администрация сельского поселения Ивашевка.</w:t>
      </w:r>
    </w:p>
    <w:p w:rsidR="004F6C6F" w:rsidRPr="004F6C6F" w:rsidRDefault="007F4135" w:rsidP="004F6C6F">
      <w:pPr>
        <w:suppressAutoHyphens w:val="0"/>
        <w:autoSpaceDE w:val="0"/>
        <w:autoSpaceDN w:val="0"/>
        <w:adjustRightInd w:val="0"/>
        <w:rPr>
          <w:color w:val="000008"/>
          <w:sz w:val="28"/>
          <w:szCs w:val="28"/>
          <w:lang w:eastAsia="ru-RU"/>
        </w:rPr>
      </w:pPr>
      <w:r w:rsidRPr="00721F58">
        <w:rPr>
          <w:color w:val="000008"/>
          <w:sz w:val="28"/>
          <w:szCs w:val="28"/>
          <w:lang w:eastAsia="ru-RU"/>
        </w:rPr>
        <w:t>Основная цель и задачи программы</w:t>
      </w:r>
      <w:r w:rsidR="004F6C6F">
        <w:rPr>
          <w:color w:val="000008"/>
          <w:sz w:val="28"/>
          <w:szCs w:val="28"/>
          <w:lang w:eastAsia="ru-RU"/>
        </w:rPr>
        <w:t>:</w:t>
      </w:r>
      <w:r w:rsidR="004F6C6F" w:rsidRPr="00275F90">
        <w:rPr>
          <w:sz w:val="28"/>
          <w:szCs w:val="28"/>
        </w:rPr>
        <w:br/>
        <w:t>- развитие         системы     коммунальной</w:t>
      </w:r>
      <w:r w:rsidR="004F6C6F" w:rsidRPr="00275F90">
        <w:rPr>
          <w:sz w:val="28"/>
          <w:szCs w:val="28"/>
        </w:rPr>
        <w:br/>
        <w:t xml:space="preserve">инфраструктуры  сельского поселения </w:t>
      </w:r>
      <w:r w:rsidR="004F6C6F">
        <w:rPr>
          <w:sz w:val="28"/>
          <w:szCs w:val="28"/>
        </w:rPr>
        <w:t xml:space="preserve">Ивашевка </w:t>
      </w:r>
      <w:r w:rsidR="004F6C6F" w:rsidRPr="00275F90">
        <w:rPr>
          <w:sz w:val="28"/>
          <w:szCs w:val="28"/>
        </w:rPr>
        <w:t>муниципального</w:t>
      </w:r>
      <w:r w:rsidR="004F6C6F">
        <w:rPr>
          <w:sz w:val="28"/>
          <w:szCs w:val="28"/>
        </w:rPr>
        <w:t xml:space="preserve"> района Сызранский,  отвечающей </w:t>
      </w:r>
      <w:r w:rsidR="004F6C6F" w:rsidRPr="00275F90">
        <w:rPr>
          <w:sz w:val="28"/>
          <w:szCs w:val="28"/>
        </w:rPr>
        <w:t>современным   требованиям   его  социально-</w:t>
      </w:r>
      <w:r w:rsidR="004F6C6F" w:rsidRPr="00275F90">
        <w:rPr>
          <w:sz w:val="28"/>
          <w:szCs w:val="28"/>
        </w:rPr>
        <w:br/>
        <w:t>экономического  развития</w:t>
      </w:r>
      <w:r w:rsidR="004F6C6F">
        <w:rPr>
          <w:sz w:val="28"/>
          <w:szCs w:val="28"/>
        </w:rPr>
        <w:t>,</w:t>
      </w:r>
      <w:r w:rsidR="004F6C6F" w:rsidRPr="00275F90">
        <w:rPr>
          <w:sz w:val="28"/>
          <w:szCs w:val="28"/>
        </w:rPr>
        <w:t xml:space="preserve">   </w:t>
      </w:r>
      <w:r w:rsidR="004F6C6F" w:rsidRPr="00275F90">
        <w:rPr>
          <w:sz w:val="28"/>
          <w:szCs w:val="28"/>
        </w:rPr>
        <w:br/>
        <w:t xml:space="preserve">- повышение </w:t>
      </w:r>
      <w:r w:rsidR="004F6C6F">
        <w:rPr>
          <w:sz w:val="28"/>
          <w:szCs w:val="28"/>
        </w:rPr>
        <w:t xml:space="preserve">качества  коммунальных   услуг, </w:t>
      </w:r>
      <w:r w:rsidR="004F6C6F" w:rsidRPr="00275F90">
        <w:rPr>
          <w:sz w:val="28"/>
          <w:szCs w:val="28"/>
        </w:rPr>
        <w:t>предоставляе</w:t>
      </w:r>
      <w:r w:rsidR="004F6C6F">
        <w:rPr>
          <w:sz w:val="28"/>
          <w:szCs w:val="28"/>
        </w:rPr>
        <w:t xml:space="preserve">мых потребителям  на территории </w:t>
      </w:r>
      <w:r w:rsidR="004F6C6F" w:rsidRPr="00275F90">
        <w:rPr>
          <w:sz w:val="28"/>
          <w:szCs w:val="28"/>
        </w:rPr>
        <w:t xml:space="preserve">сельского поселения </w:t>
      </w:r>
      <w:r w:rsidR="004F6C6F">
        <w:rPr>
          <w:sz w:val="28"/>
          <w:szCs w:val="28"/>
        </w:rPr>
        <w:t>Ивашевка</w:t>
      </w:r>
      <w:r w:rsidR="004F6C6F" w:rsidRPr="00275F90">
        <w:rPr>
          <w:sz w:val="28"/>
          <w:szCs w:val="28"/>
        </w:rPr>
        <w:t xml:space="preserve"> муниципального района Сызранский;                              </w:t>
      </w:r>
      <w:r w:rsidR="004F6C6F" w:rsidRPr="00275F90">
        <w:rPr>
          <w:sz w:val="28"/>
          <w:szCs w:val="28"/>
        </w:rPr>
        <w:br/>
        <w:t>- обеспечени</w:t>
      </w:r>
      <w:r w:rsidR="004F6C6F">
        <w:rPr>
          <w:sz w:val="28"/>
          <w:szCs w:val="28"/>
        </w:rPr>
        <w:t xml:space="preserve">е   условий  и предпосылок  для </w:t>
      </w:r>
      <w:r w:rsidR="004F6C6F" w:rsidRPr="00275F90">
        <w:rPr>
          <w:sz w:val="28"/>
          <w:szCs w:val="28"/>
        </w:rPr>
        <w:t>формирования</w:t>
      </w:r>
      <w:r w:rsidR="004F6C6F">
        <w:rPr>
          <w:sz w:val="28"/>
          <w:szCs w:val="28"/>
        </w:rPr>
        <w:t xml:space="preserve">       тарифной       политики, </w:t>
      </w:r>
      <w:r w:rsidR="004F6C6F" w:rsidRPr="00275F90">
        <w:rPr>
          <w:sz w:val="28"/>
          <w:szCs w:val="28"/>
        </w:rPr>
        <w:t>обеспечивающ</w:t>
      </w:r>
      <w:r w:rsidR="004F6C6F">
        <w:rPr>
          <w:sz w:val="28"/>
          <w:szCs w:val="28"/>
        </w:rPr>
        <w:t xml:space="preserve">ей    создание    экономической </w:t>
      </w:r>
      <w:r w:rsidR="004F6C6F" w:rsidRPr="00275F90">
        <w:rPr>
          <w:sz w:val="28"/>
          <w:szCs w:val="28"/>
        </w:rPr>
        <w:t xml:space="preserve">основы  для </w:t>
      </w:r>
      <w:r w:rsidR="004F6C6F">
        <w:rPr>
          <w:sz w:val="28"/>
          <w:szCs w:val="28"/>
        </w:rPr>
        <w:t xml:space="preserve"> развития  систем  коммунальной </w:t>
      </w:r>
      <w:r w:rsidR="004F6C6F" w:rsidRPr="00275F90">
        <w:rPr>
          <w:sz w:val="28"/>
          <w:szCs w:val="28"/>
        </w:rPr>
        <w:t>инфраструктуры поселения</w:t>
      </w:r>
      <w:r w:rsidR="004F6C6F">
        <w:rPr>
          <w:sz w:val="28"/>
          <w:szCs w:val="28"/>
        </w:rPr>
        <w:t>,</w:t>
      </w:r>
      <w:r w:rsidR="004F6C6F" w:rsidRPr="00275F90">
        <w:rPr>
          <w:sz w:val="28"/>
          <w:szCs w:val="28"/>
        </w:rPr>
        <w:t xml:space="preserve">                     </w:t>
      </w:r>
      <w:r w:rsidR="004F6C6F" w:rsidRPr="00275F90">
        <w:rPr>
          <w:sz w:val="28"/>
          <w:szCs w:val="28"/>
        </w:rPr>
        <w:br/>
        <w:t>- определени</w:t>
      </w:r>
      <w:r w:rsidR="004F6C6F">
        <w:rPr>
          <w:sz w:val="28"/>
          <w:szCs w:val="28"/>
        </w:rPr>
        <w:t xml:space="preserve">е    источников     привлечения </w:t>
      </w:r>
      <w:r w:rsidR="004F6C6F" w:rsidRPr="00275F90">
        <w:rPr>
          <w:sz w:val="28"/>
          <w:szCs w:val="28"/>
        </w:rPr>
        <w:t>средств  для</w:t>
      </w:r>
      <w:r w:rsidR="004F6C6F">
        <w:rPr>
          <w:sz w:val="28"/>
          <w:szCs w:val="28"/>
        </w:rPr>
        <w:t xml:space="preserve">  развития  систем коммунальной </w:t>
      </w:r>
      <w:r w:rsidR="004F6C6F" w:rsidRPr="00275F90">
        <w:rPr>
          <w:sz w:val="28"/>
          <w:szCs w:val="28"/>
        </w:rPr>
        <w:t xml:space="preserve">инфраструктуры </w:t>
      </w:r>
      <w:r w:rsidR="004F6C6F">
        <w:rPr>
          <w:sz w:val="28"/>
          <w:szCs w:val="28"/>
        </w:rPr>
        <w:t xml:space="preserve">поселения в интересах жилищного </w:t>
      </w:r>
      <w:r w:rsidR="004F6C6F" w:rsidRPr="00275F90">
        <w:rPr>
          <w:sz w:val="28"/>
          <w:szCs w:val="28"/>
        </w:rPr>
        <w:t xml:space="preserve">и промышленного строительства;             </w:t>
      </w:r>
      <w:r w:rsidR="004F6C6F" w:rsidRPr="00275F90">
        <w:rPr>
          <w:sz w:val="28"/>
          <w:szCs w:val="28"/>
        </w:rPr>
        <w:br/>
        <w:t>- привлечени</w:t>
      </w:r>
      <w:r w:rsidR="004F6C6F">
        <w:rPr>
          <w:sz w:val="28"/>
          <w:szCs w:val="28"/>
        </w:rPr>
        <w:t xml:space="preserve">е        инвестиций  в </w:t>
      </w:r>
      <w:r w:rsidR="004F6C6F" w:rsidRPr="00275F90">
        <w:rPr>
          <w:sz w:val="28"/>
          <w:szCs w:val="28"/>
        </w:rPr>
        <w:t xml:space="preserve">жилищно-коммунальный комплекс;             </w:t>
      </w:r>
      <w:r w:rsidR="004F6C6F" w:rsidRPr="00275F90">
        <w:rPr>
          <w:sz w:val="28"/>
          <w:szCs w:val="28"/>
        </w:rPr>
        <w:br/>
        <w:t>- проведение</w:t>
      </w:r>
      <w:r w:rsidR="004F6C6F">
        <w:rPr>
          <w:sz w:val="28"/>
          <w:szCs w:val="28"/>
        </w:rPr>
        <w:t xml:space="preserve">     экспертизы    деятельности </w:t>
      </w:r>
      <w:r w:rsidR="004F6C6F" w:rsidRPr="00275F90">
        <w:rPr>
          <w:sz w:val="28"/>
          <w:szCs w:val="28"/>
        </w:rPr>
        <w:t xml:space="preserve">организаций </w:t>
      </w:r>
      <w:r w:rsidR="004F6C6F">
        <w:rPr>
          <w:sz w:val="28"/>
          <w:szCs w:val="28"/>
        </w:rPr>
        <w:t xml:space="preserve">коммунального комплекса с целью </w:t>
      </w:r>
      <w:r w:rsidR="004F6C6F" w:rsidRPr="00275F90">
        <w:rPr>
          <w:sz w:val="28"/>
          <w:szCs w:val="28"/>
        </w:rPr>
        <w:t>выявления  и</w:t>
      </w:r>
      <w:r w:rsidR="004F6C6F">
        <w:rPr>
          <w:sz w:val="28"/>
          <w:szCs w:val="28"/>
        </w:rPr>
        <w:t xml:space="preserve">  ликвидации  нерациональных  и </w:t>
      </w:r>
      <w:r w:rsidR="004F6C6F" w:rsidRPr="00275F90">
        <w:rPr>
          <w:sz w:val="28"/>
          <w:szCs w:val="28"/>
        </w:rPr>
        <w:t>необоснованн</w:t>
      </w:r>
      <w:r w:rsidR="004F6C6F">
        <w:rPr>
          <w:sz w:val="28"/>
          <w:szCs w:val="28"/>
        </w:rPr>
        <w:t xml:space="preserve">ых затрат, включаемых в  тарифы </w:t>
      </w:r>
      <w:r w:rsidR="004F6C6F" w:rsidRPr="00275F90">
        <w:rPr>
          <w:sz w:val="28"/>
          <w:szCs w:val="28"/>
        </w:rPr>
        <w:t xml:space="preserve">на соответствующие услуги;                 </w:t>
      </w:r>
      <w:r w:rsidR="004F6C6F" w:rsidRPr="00275F90">
        <w:rPr>
          <w:sz w:val="28"/>
          <w:szCs w:val="28"/>
        </w:rPr>
        <w:br/>
        <w:t xml:space="preserve">- создание   предпосылок   </w:t>
      </w:r>
      <w:r w:rsidR="004F6C6F">
        <w:rPr>
          <w:sz w:val="28"/>
          <w:szCs w:val="28"/>
        </w:rPr>
        <w:t xml:space="preserve">и   условий  для </w:t>
      </w:r>
      <w:r w:rsidR="004F6C6F" w:rsidRPr="00275F90">
        <w:rPr>
          <w:sz w:val="28"/>
          <w:szCs w:val="28"/>
        </w:rPr>
        <w:t xml:space="preserve">активного    участия    сельского поселения </w:t>
      </w:r>
      <w:r w:rsidR="004F6C6F">
        <w:rPr>
          <w:sz w:val="28"/>
          <w:szCs w:val="28"/>
        </w:rPr>
        <w:t>Ивашевка</w:t>
      </w:r>
      <w:r w:rsidR="004F6C6F" w:rsidRPr="00275F90">
        <w:rPr>
          <w:sz w:val="28"/>
          <w:szCs w:val="28"/>
        </w:rPr>
        <w:t xml:space="preserve">  муниц</w:t>
      </w:r>
      <w:r w:rsidR="004F6C6F">
        <w:rPr>
          <w:sz w:val="28"/>
          <w:szCs w:val="28"/>
        </w:rPr>
        <w:t xml:space="preserve">ипального района Сызранский   в </w:t>
      </w:r>
      <w:r w:rsidR="004F6C6F" w:rsidRPr="00275F90">
        <w:rPr>
          <w:sz w:val="28"/>
          <w:szCs w:val="28"/>
        </w:rPr>
        <w:t>национальном</w:t>
      </w:r>
      <w:r w:rsidR="004F6C6F">
        <w:rPr>
          <w:sz w:val="28"/>
          <w:szCs w:val="28"/>
        </w:rPr>
        <w:t xml:space="preserve">    проекте     "Доступное    и </w:t>
      </w:r>
      <w:r w:rsidR="004F6C6F" w:rsidRPr="00275F90">
        <w:rPr>
          <w:sz w:val="28"/>
          <w:szCs w:val="28"/>
        </w:rPr>
        <w:t>комфортное   жилье   гражданам   Российской</w:t>
      </w:r>
      <w:r w:rsidR="004F6C6F" w:rsidRPr="00275F90">
        <w:rPr>
          <w:sz w:val="28"/>
          <w:szCs w:val="28"/>
        </w:rPr>
        <w:br/>
        <w:t>Федерации"</w:t>
      </w:r>
    </w:p>
    <w:p w:rsidR="007F4135" w:rsidRPr="00721F58" w:rsidRDefault="007F4135" w:rsidP="007F4135">
      <w:pPr>
        <w:suppressAutoHyphens w:val="0"/>
        <w:autoSpaceDE w:val="0"/>
        <w:autoSpaceDN w:val="0"/>
        <w:adjustRightInd w:val="0"/>
        <w:rPr>
          <w:color w:val="000008"/>
          <w:sz w:val="28"/>
          <w:szCs w:val="28"/>
          <w:lang w:eastAsia="ru-RU"/>
        </w:rPr>
      </w:pPr>
      <w:r w:rsidRPr="00721F58">
        <w:rPr>
          <w:color w:val="000008"/>
          <w:sz w:val="28"/>
          <w:szCs w:val="28"/>
          <w:lang w:eastAsia="ru-RU"/>
        </w:rPr>
        <w:t>В результате реализации Программы:</w:t>
      </w:r>
    </w:p>
    <w:p w:rsidR="007F4135" w:rsidRPr="00721F58" w:rsidRDefault="007F4135" w:rsidP="007F4135">
      <w:pPr>
        <w:suppressAutoHyphens w:val="0"/>
        <w:autoSpaceDE w:val="0"/>
        <w:autoSpaceDN w:val="0"/>
        <w:adjustRightInd w:val="0"/>
        <w:rPr>
          <w:color w:val="000008"/>
          <w:sz w:val="28"/>
          <w:szCs w:val="28"/>
          <w:lang w:eastAsia="ru-RU"/>
        </w:rPr>
      </w:pPr>
      <w:r w:rsidRPr="00721F58">
        <w:rPr>
          <w:color w:val="000008"/>
          <w:sz w:val="28"/>
          <w:szCs w:val="28"/>
          <w:lang w:eastAsia="ru-RU"/>
        </w:rPr>
        <w:t>Проведены мероприятия в 201</w:t>
      </w:r>
      <w:r w:rsidR="004F6C6F">
        <w:rPr>
          <w:color w:val="000008"/>
          <w:sz w:val="28"/>
          <w:szCs w:val="28"/>
          <w:lang w:eastAsia="ru-RU"/>
        </w:rPr>
        <w:t>7</w:t>
      </w:r>
      <w:r w:rsidRPr="00721F58">
        <w:rPr>
          <w:color w:val="000008"/>
          <w:sz w:val="28"/>
          <w:szCs w:val="28"/>
          <w:lang w:eastAsia="ru-RU"/>
        </w:rPr>
        <w:t xml:space="preserve"> г.: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5993"/>
        <w:gridCol w:w="3402"/>
      </w:tblGrid>
      <w:tr w:rsidR="004F6C6F" w:rsidRPr="00220AA0" w:rsidTr="004F6C6F">
        <w:trPr>
          <w:trHeight w:val="1230"/>
        </w:trPr>
        <w:tc>
          <w:tcPr>
            <w:tcW w:w="636" w:type="dxa"/>
            <w:tcBorders>
              <w:bottom w:val="single" w:sz="4" w:space="0" w:color="auto"/>
            </w:tcBorders>
          </w:tcPr>
          <w:p w:rsidR="004F6C6F" w:rsidRPr="00220AA0" w:rsidRDefault="004F6C6F" w:rsidP="00072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A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93" w:type="dxa"/>
            <w:tcBorders>
              <w:bottom w:val="single" w:sz="4" w:space="0" w:color="auto"/>
            </w:tcBorders>
          </w:tcPr>
          <w:p w:rsidR="004F6C6F" w:rsidRDefault="004F6C6F" w:rsidP="000722CE">
            <w:r>
              <w:t>Капитальный ремонт водопровода в п. Кошелевка   от ул. Новая,  до ул.Вишневая.</w:t>
            </w:r>
          </w:p>
          <w:p w:rsidR="004F6C6F" w:rsidRPr="00C66002" w:rsidRDefault="004F6C6F" w:rsidP="000722CE"/>
        </w:tc>
        <w:tc>
          <w:tcPr>
            <w:tcW w:w="3402" w:type="dxa"/>
            <w:tcBorders>
              <w:bottom w:val="single" w:sz="4" w:space="0" w:color="auto"/>
            </w:tcBorders>
          </w:tcPr>
          <w:p w:rsidR="004F6C6F" w:rsidRPr="00220AA0" w:rsidRDefault="004F6C6F" w:rsidP="000722CE">
            <w:pPr>
              <w:jc w:val="center"/>
              <w:rPr>
                <w:b/>
              </w:rPr>
            </w:pPr>
            <w:r>
              <w:rPr>
                <w:b/>
              </w:rPr>
              <w:t>642999,09</w:t>
            </w:r>
          </w:p>
        </w:tc>
      </w:tr>
      <w:tr w:rsidR="004F6C6F" w:rsidTr="004F6C6F">
        <w:trPr>
          <w:trHeight w:val="34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>1.1.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>Капитальный ремонт водопровода в п. Кошелевка от ул.Новая, до ул. Вишневая .Разработка грунта в траншеи.</w:t>
            </w:r>
          </w:p>
          <w:p w:rsidR="004F6C6F" w:rsidRDefault="004F6C6F" w:rsidP="000722C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pPr>
              <w:jc w:val="center"/>
            </w:pPr>
            <w:r>
              <w:lastRenderedPageBreak/>
              <w:t>91995,64</w:t>
            </w:r>
          </w:p>
        </w:tc>
      </w:tr>
      <w:tr w:rsidR="004F6C6F" w:rsidTr="004F6C6F">
        <w:trPr>
          <w:trHeight w:val="34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lastRenderedPageBreak/>
              <w:t>1.2.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 xml:space="preserve">Капитальный ремонт водопровода в п. Кошелевка  от ул. Новая, до ул. Вишневая. Монтаж трубопровода водоснабжения без стоимости материала.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pPr>
              <w:jc w:val="center"/>
            </w:pPr>
            <w:r>
              <w:t>99979,93</w:t>
            </w:r>
          </w:p>
        </w:tc>
      </w:tr>
      <w:tr w:rsidR="004F6C6F" w:rsidTr="004F6C6F">
        <w:trPr>
          <w:trHeight w:val="34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>1.3.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>Капитальный ремонт водопровода в п. Кошелевка от ул. Новая,  до ул. Вишневая. Монтаж трубопровода водоснабжения без стоимости материала с засыпкой траншеи.</w:t>
            </w:r>
          </w:p>
          <w:p w:rsidR="004F6C6F" w:rsidRDefault="004F6C6F" w:rsidP="000722C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pPr>
              <w:jc w:val="center"/>
            </w:pPr>
            <w:r>
              <w:t>69659,79</w:t>
            </w:r>
          </w:p>
        </w:tc>
      </w:tr>
      <w:tr w:rsidR="004F6C6F" w:rsidTr="004F6C6F">
        <w:trPr>
          <w:trHeight w:val="34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>1.4.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>Капитальный ремонт водопровода в п. Кошелевка от ул. Новая,  до ул. Вишневая. Работы по продавливанию (проколы) без разработки.</w:t>
            </w:r>
          </w:p>
          <w:p w:rsidR="004F6C6F" w:rsidRDefault="004F6C6F" w:rsidP="000722C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pPr>
              <w:jc w:val="center"/>
            </w:pPr>
            <w:r>
              <w:t>82709,93</w:t>
            </w:r>
          </w:p>
        </w:tc>
      </w:tr>
      <w:tr w:rsidR="004F6C6F" w:rsidTr="004F6C6F">
        <w:trPr>
          <w:trHeight w:val="34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>1.5.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 xml:space="preserve">Капитальный ремонт водопровода в п. Кошелевка от ул. Новая,  до ул. Вишневая. Приобретение полиэтиленовой трубы питьевой  ПЭ 100 </w:t>
            </w:r>
            <w:r>
              <w:rPr>
                <w:lang w:val="en-US"/>
              </w:rPr>
              <w:t>SDR</w:t>
            </w:r>
            <w:r>
              <w:t xml:space="preserve"> </w:t>
            </w:r>
            <w:r w:rsidRPr="00A7266D">
              <w:t>17</w:t>
            </w:r>
            <w:r>
              <w:rPr>
                <w:lang w:val="en-US"/>
              </w:rPr>
              <w:t>D</w:t>
            </w:r>
            <w:r>
              <w:t xml:space="preserve"> 110х6,6 - 350м.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pPr>
              <w:jc w:val="center"/>
            </w:pPr>
            <w:r>
              <w:t>96848,50</w:t>
            </w:r>
          </w:p>
        </w:tc>
      </w:tr>
      <w:tr w:rsidR="004F6C6F" w:rsidTr="004F6C6F">
        <w:trPr>
          <w:trHeight w:val="34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>1.6.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 xml:space="preserve">Капитальный ремонт  водопровода в п. Кошелевка от ул. Новая,  до ул. Вишневая. Приобретение полиэтиленовой трубы питьевой  ПЭ 100 </w:t>
            </w:r>
            <w:r>
              <w:rPr>
                <w:lang w:val="en-US"/>
              </w:rPr>
              <w:t>SDR</w:t>
            </w:r>
            <w:r>
              <w:t xml:space="preserve"> </w:t>
            </w:r>
            <w:r w:rsidRPr="00A7266D">
              <w:t>17</w:t>
            </w:r>
            <w:r>
              <w:rPr>
                <w:lang w:val="en-US"/>
              </w:rPr>
              <w:t>D</w:t>
            </w:r>
            <w:r>
              <w:t xml:space="preserve"> 110х6,6 - 350м.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pPr>
              <w:jc w:val="center"/>
            </w:pPr>
            <w:r>
              <w:t>96848,50</w:t>
            </w:r>
          </w:p>
        </w:tc>
      </w:tr>
      <w:tr w:rsidR="004F6C6F" w:rsidRPr="00220AA0" w:rsidTr="004F6C6F">
        <w:trPr>
          <w:trHeight w:val="34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8D5EE5" w:rsidRDefault="004F6C6F" w:rsidP="000722CE">
            <w:r>
              <w:t>1.7.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>Капитальный ремонт  водопровода в п. Кошелевка от ул. Новая,  до ул. Вишневая.  Приобретение продукции - фасонных частей для полиэтиленовых труб.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220AA0" w:rsidRDefault="004F6C6F" w:rsidP="000722CE">
            <w:pPr>
              <w:jc w:val="center"/>
            </w:pPr>
            <w:r>
              <w:t>10110,00</w:t>
            </w:r>
          </w:p>
        </w:tc>
      </w:tr>
      <w:tr w:rsidR="004F6C6F" w:rsidRPr="00220AA0" w:rsidTr="004F6C6F">
        <w:trPr>
          <w:trHeight w:val="34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8D5EE5" w:rsidRDefault="004F6C6F" w:rsidP="000722CE">
            <w:r>
              <w:t>1.8.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>Капитальный ремонт водопровода в п. Кошелевка от ул. Новая,  до ул. Вишневая. Установка фасонных частей.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220AA0" w:rsidRDefault="004F6C6F" w:rsidP="000722CE">
            <w:pPr>
              <w:jc w:val="center"/>
            </w:pPr>
            <w:r>
              <w:t>8446,80</w:t>
            </w:r>
          </w:p>
        </w:tc>
      </w:tr>
      <w:tr w:rsidR="004F6C6F" w:rsidRPr="00220AA0" w:rsidTr="004F6C6F">
        <w:trPr>
          <w:trHeight w:val="130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8D5EE5" w:rsidRDefault="004F6C6F" w:rsidP="000722CE">
            <w:r w:rsidRPr="008D5EE5">
              <w:t>1.</w:t>
            </w:r>
            <w:r>
              <w:t>9.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A7266D" w:rsidRDefault="004F6C6F" w:rsidP="000722CE">
            <w:r>
              <w:t xml:space="preserve">Капитальный ремонт водопровода в п. Кошелевка от ул. Новая,  до ул. Вишневая. Приобретение полиэтиленовой трубы 110*6,6 ПЭ 100 </w:t>
            </w:r>
            <w:r>
              <w:rPr>
                <w:lang w:val="en-US"/>
              </w:rPr>
              <w:t>SDR</w:t>
            </w:r>
            <w:r w:rsidRPr="00A7266D">
              <w:t>17</w:t>
            </w:r>
            <w:r>
              <w:t xml:space="preserve"> ПИТ.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220AA0" w:rsidRDefault="004F6C6F" w:rsidP="000722CE">
            <w:pPr>
              <w:jc w:val="center"/>
            </w:pPr>
            <w:r w:rsidRPr="00220AA0">
              <w:t>86400,00</w:t>
            </w:r>
          </w:p>
        </w:tc>
      </w:tr>
      <w:tr w:rsidR="004F6C6F" w:rsidRPr="00A13AB4" w:rsidTr="004F6C6F">
        <w:trPr>
          <w:trHeight w:val="15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4F6C6F" w:rsidRDefault="004F6C6F" w:rsidP="000722CE">
            <w:r w:rsidRPr="004F6C6F">
              <w:t>2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>Капитальный ремонт водопровода в жилом доме № 66 по улице Школьная с. Ивашевка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A13AB4" w:rsidRDefault="004F6C6F" w:rsidP="000722CE">
            <w:pPr>
              <w:jc w:val="center"/>
            </w:pPr>
            <w:r>
              <w:t>14 286,20</w:t>
            </w:r>
          </w:p>
        </w:tc>
      </w:tr>
      <w:tr w:rsidR="004F6C6F" w:rsidRPr="00A13AB4" w:rsidTr="004F6C6F">
        <w:trPr>
          <w:trHeight w:val="79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4F6C6F" w:rsidRDefault="004F6C6F" w:rsidP="000722CE">
            <w:r w:rsidRPr="004F6C6F">
              <w:t>3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>Приобретение агрегата ЭЦВ 6-10-110, 6-16-125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A13AB4" w:rsidRDefault="004F6C6F" w:rsidP="000722CE">
            <w:pPr>
              <w:jc w:val="center"/>
            </w:pPr>
            <w:r>
              <w:t>76942,00</w:t>
            </w:r>
          </w:p>
        </w:tc>
      </w:tr>
      <w:tr w:rsidR="004F6C6F" w:rsidTr="004F6C6F">
        <w:trPr>
          <w:trHeight w:val="79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4F6C6F" w:rsidRDefault="004F6C6F" w:rsidP="000722CE">
            <w:r w:rsidRPr="004F6C6F">
              <w:t>4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>Капитальный ремонт участка водопроводной сети по ул. Школьная 1, ул. Дорожная с. Ивашевка. установка пожарных гидрантов в с. Ивашевка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pPr>
              <w:jc w:val="center"/>
            </w:pPr>
            <w:r>
              <w:t>52586,93</w:t>
            </w:r>
          </w:p>
        </w:tc>
      </w:tr>
      <w:tr w:rsidR="004F6C6F" w:rsidTr="004F6C6F">
        <w:trPr>
          <w:trHeight w:val="79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4F6C6F" w:rsidRDefault="004F6C6F" w:rsidP="000722CE">
            <w:r w:rsidRPr="004F6C6F">
              <w:t>5</w:t>
            </w:r>
          </w:p>
          <w:p w:rsidR="004F6C6F" w:rsidRPr="004F6C6F" w:rsidRDefault="004F6C6F" w:rsidP="000722CE"/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r>
              <w:t>Капитальный ремонт водопровода на ул.Школьная в с.Ивашевка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Default="004F6C6F" w:rsidP="000722CE">
            <w:pPr>
              <w:jc w:val="center"/>
            </w:pPr>
            <w:r>
              <w:t>27126,32</w:t>
            </w:r>
          </w:p>
        </w:tc>
      </w:tr>
      <w:tr w:rsidR="004F6C6F" w:rsidRPr="001E0EA6" w:rsidTr="004F6C6F">
        <w:trPr>
          <w:trHeight w:val="5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4F6C6F" w:rsidRDefault="004F6C6F" w:rsidP="000722CE">
            <w:r w:rsidRPr="004F6C6F">
              <w:t>6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F07C50" w:rsidRDefault="004F6C6F" w:rsidP="000722CE">
            <w:pPr>
              <w:rPr>
                <w:b/>
              </w:rPr>
            </w:pPr>
            <w:r w:rsidRPr="00F07C50">
              <w:rPr>
                <w:b/>
              </w:rPr>
              <w:t>Капитальный ремонт водопровода в п. Кошелевка   по ул. Спортивная</w:t>
            </w:r>
            <w:r>
              <w:rPr>
                <w:b/>
              </w:rPr>
              <w:t>- по ул. Новая</w:t>
            </w:r>
            <w:r w:rsidRPr="00F07C50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457318" w:rsidRDefault="004F6C6F" w:rsidP="000722CE">
            <w:pPr>
              <w:jc w:val="center"/>
              <w:rPr>
                <w:b/>
              </w:rPr>
            </w:pPr>
            <w:r>
              <w:rPr>
                <w:b/>
              </w:rPr>
              <w:t>287952,00</w:t>
            </w:r>
          </w:p>
          <w:p w:rsidR="004F6C6F" w:rsidRPr="001E0EA6" w:rsidRDefault="004F6C6F" w:rsidP="000722CE">
            <w:pPr>
              <w:jc w:val="center"/>
            </w:pPr>
          </w:p>
        </w:tc>
      </w:tr>
      <w:tr w:rsidR="004F6C6F" w:rsidRPr="00062E40" w:rsidTr="004F6C6F">
        <w:trPr>
          <w:trHeight w:val="795"/>
        </w:trPr>
        <w:tc>
          <w:tcPr>
            <w:tcW w:w="636" w:type="dxa"/>
            <w:tcBorders>
              <w:top w:val="single" w:sz="4" w:space="0" w:color="auto"/>
            </w:tcBorders>
          </w:tcPr>
          <w:p w:rsidR="004F6C6F" w:rsidRPr="00062E40" w:rsidRDefault="004F6C6F" w:rsidP="000722CE">
            <w:r w:rsidRPr="00062E40">
              <w:t>6.1</w:t>
            </w: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4F6C6F" w:rsidRPr="00062E40" w:rsidRDefault="004F6C6F" w:rsidP="000722CE">
            <w:r w:rsidRPr="00062E40">
              <w:t xml:space="preserve"> Капитальный ремонт водопровода в п. Кошелевка   по ул. Спортивная Приобретение полиэтиленовой трубы 110*6,6 ПЭ 100 </w:t>
            </w:r>
            <w:r w:rsidRPr="00062E40">
              <w:rPr>
                <w:lang w:val="en-US"/>
              </w:rPr>
              <w:t>SDR</w:t>
            </w:r>
            <w:r w:rsidRPr="00062E40">
              <w:t>17 ПИТ. 200 м.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6C6F" w:rsidRPr="00062E40" w:rsidRDefault="004F6C6F" w:rsidP="000722CE">
            <w:pPr>
              <w:jc w:val="center"/>
            </w:pPr>
            <w:r>
              <w:t>73168,00</w:t>
            </w:r>
          </w:p>
        </w:tc>
      </w:tr>
      <w:tr w:rsidR="004F6C6F" w:rsidRPr="00062E40" w:rsidTr="004F6C6F">
        <w:trPr>
          <w:trHeight w:val="294"/>
        </w:trPr>
        <w:tc>
          <w:tcPr>
            <w:tcW w:w="636" w:type="dxa"/>
            <w:tcBorders>
              <w:top w:val="single" w:sz="4" w:space="0" w:color="auto"/>
            </w:tcBorders>
          </w:tcPr>
          <w:p w:rsidR="004F6C6F" w:rsidRPr="00062E40" w:rsidRDefault="004F6C6F" w:rsidP="000722CE">
            <w:r w:rsidRPr="00062E40">
              <w:t>6.2</w:t>
            </w: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4F6C6F" w:rsidRPr="00062E40" w:rsidRDefault="004F6C6F" w:rsidP="000722CE">
            <w:r>
              <w:t>Капитальный ремонт водопровода в п. Кошелевка по ул. Спортивная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6C6F" w:rsidRPr="00062E40" w:rsidRDefault="004F6C6F" w:rsidP="000722CE">
            <w:pPr>
              <w:jc w:val="center"/>
            </w:pPr>
            <w:r w:rsidRPr="00062E40">
              <w:t>100000,00</w:t>
            </w:r>
          </w:p>
        </w:tc>
      </w:tr>
      <w:tr w:rsidR="004F6C6F" w:rsidRPr="00062E40" w:rsidTr="004F6C6F">
        <w:trPr>
          <w:trHeight w:val="111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062E40" w:rsidRDefault="004F6C6F" w:rsidP="000722CE">
            <w:r>
              <w:t>6.3.</w:t>
            </w:r>
          </w:p>
        </w:tc>
        <w:tc>
          <w:tcPr>
            <w:tcW w:w="5993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062E40" w:rsidRDefault="004F6C6F" w:rsidP="000722CE">
            <w:r>
              <w:t>Капитальный ремонт водопровода в п. Кошелевка по ул. Спортивная. Установка железобетонных колец в п. Кошелевка ул. Новая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6C6F" w:rsidRPr="00062E40" w:rsidRDefault="004F6C6F" w:rsidP="000722CE">
            <w:pPr>
              <w:jc w:val="center"/>
            </w:pPr>
            <w:r>
              <w:t>22134,00</w:t>
            </w:r>
          </w:p>
        </w:tc>
      </w:tr>
      <w:tr w:rsidR="004F6C6F" w:rsidTr="004F6C6F">
        <w:trPr>
          <w:trHeight w:val="255"/>
        </w:trPr>
        <w:tc>
          <w:tcPr>
            <w:tcW w:w="636" w:type="dxa"/>
            <w:tcBorders>
              <w:top w:val="single" w:sz="4" w:space="0" w:color="auto"/>
            </w:tcBorders>
          </w:tcPr>
          <w:p w:rsidR="004F6C6F" w:rsidRDefault="004F6C6F" w:rsidP="000722CE">
            <w:r>
              <w:t>6.4.</w:t>
            </w: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4F6C6F" w:rsidRDefault="004F6C6F" w:rsidP="000722CE">
            <w:r>
              <w:t xml:space="preserve">Капитальный ремонт водопровода в п. Кошелевка по ул. Спортивная. Устройство 2 круглых колодцев из сборного железобетона. Установка 1 пожарного </w:t>
            </w:r>
            <w:r>
              <w:lastRenderedPageBreak/>
              <w:t>гидранта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6C6F" w:rsidRDefault="004F6C6F" w:rsidP="000722CE">
            <w:pPr>
              <w:jc w:val="center"/>
            </w:pPr>
            <w:r>
              <w:lastRenderedPageBreak/>
              <w:t>92650,00</w:t>
            </w:r>
          </w:p>
        </w:tc>
      </w:tr>
      <w:tr w:rsidR="004F6C6F" w:rsidTr="004F6C6F">
        <w:trPr>
          <w:trHeight w:val="294"/>
        </w:trPr>
        <w:tc>
          <w:tcPr>
            <w:tcW w:w="636" w:type="dxa"/>
            <w:tcBorders>
              <w:top w:val="single" w:sz="4" w:space="0" w:color="auto"/>
            </w:tcBorders>
          </w:tcPr>
          <w:p w:rsidR="004F6C6F" w:rsidRDefault="004F6C6F" w:rsidP="000722CE"/>
        </w:tc>
        <w:tc>
          <w:tcPr>
            <w:tcW w:w="5993" w:type="dxa"/>
            <w:tcBorders>
              <w:top w:val="single" w:sz="4" w:space="0" w:color="auto"/>
            </w:tcBorders>
          </w:tcPr>
          <w:p w:rsidR="004F6C6F" w:rsidRPr="00220AA0" w:rsidRDefault="004F6C6F" w:rsidP="000722CE">
            <w:pPr>
              <w:rPr>
                <w:b/>
              </w:rPr>
            </w:pPr>
            <w:r w:rsidRPr="00220AA0">
              <w:rPr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6C6F" w:rsidRDefault="004F6C6F" w:rsidP="000722CE">
            <w:pPr>
              <w:jc w:val="center"/>
              <w:rPr>
                <w:b/>
              </w:rPr>
            </w:pPr>
            <w:r>
              <w:rPr>
                <w:b/>
              </w:rPr>
              <w:t>1 101 892,54</w:t>
            </w:r>
          </w:p>
        </w:tc>
      </w:tr>
    </w:tbl>
    <w:p w:rsidR="004F6C6F" w:rsidRDefault="004F6C6F" w:rsidP="007F4135">
      <w:pPr>
        <w:suppressAutoHyphens w:val="0"/>
        <w:autoSpaceDE w:val="0"/>
        <w:autoSpaceDN w:val="0"/>
        <w:adjustRightInd w:val="0"/>
        <w:rPr>
          <w:rFonts w:eastAsia="SymbolMT"/>
          <w:color w:val="000008"/>
          <w:sz w:val="28"/>
          <w:szCs w:val="28"/>
          <w:lang w:eastAsia="ru-RU"/>
        </w:rPr>
      </w:pPr>
    </w:p>
    <w:p w:rsidR="007F4135" w:rsidRPr="00721F58" w:rsidRDefault="007F4135" w:rsidP="007F4135">
      <w:pPr>
        <w:suppressAutoHyphens w:val="0"/>
        <w:autoSpaceDE w:val="0"/>
        <w:autoSpaceDN w:val="0"/>
        <w:adjustRightInd w:val="0"/>
        <w:rPr>
          <w:b/>
          <w:bCs/>
          <w:color w:val="000008"/>
          <w:sz w:val="28"/>
          <w:szCs w:val="28"/>
          <w:lang w:eastAsia="ru-RU"/>
        </w:rPr>
      </w:pPr>
      <w:r w:rsidRPr="00721F58">
        <w:rPr>
          <w:b/>
          <w:bCs/>
          <w:color w:val="000008"/>
          <w:sz w:val="28"/>
          <w:szCs w:val="28"/>
          <w:lang w:eastAsia="ru-RU"/>
        </w:rPr>
        <w:t xml:space="preserve"> Оценка эффективности реализации Программы.</w:t>
      </w:r>
    </w:p>
    <w:p w:rsidR="004F6C6F" w:rsidRPr="00FE6579" w:rsidRDefault="004F6C6F" w:rsidP="004F6C6F">
      <w:pPr>
        <w:rPr>
          <w:sz w:val="28"/>
          <w:szCs w:val="28"/>
        </w:rPr>
      </w:pPr>
      <w:r w:rsidRPr="00FE6579">
        <w:rPr>
          <w:sz w:val="28"/>
          <w:szCs w:val="28"/>
        </w:rPr>
        <w:t>Успешн</w:t>
      </w:r>
      <w:r>
        <w:rPr>
          <w:sz w:val="28"/>
          <w:szCs w:val="28"/>
        </w:rPr>
        <w:t>ая реализация Программы позволило</w:t>
      </w:r>
      <w:r w:rsidRPr="00FE6579">
        <w:rPr>
          <w:sz w:val="28"/>
          <w:szCs w:val="28"/>
        </w:rPr>
        <w:t>:</w:t>
      </w:r>
    </w:p>
    <w:p w:rsidR="004F6C6F" w:rsidRPr="00FE6579" w:rsidRDefault="004F6C6F" w:rsidP="004F6C6F">
      <w:pPr>
        <w:rPr>
          <w:sz w:val="28"/>
          <w:szCs w:val="28"/>
        </w:rPr>
      </w:pPr>
      <w:r w:rsidRPr="00FE6579">
        <w:rPr>
          <w:sz w:val="28"/>
          <w:szCs w:val="28"/>
        </w:rPr>
        <w:t>- обеспечить жителей поселения бесперебойным, безопасным предоставлением коммунальных услуг (</w:t>
      </w:r>
      <w:r>
        <w:rPr>
          <w:sz w:val="28"/>
          <w:szCs w:val="28"/>
        </w:rPr>
        <w:t>водоснабжение</w:t>
      </w:r>
      <w:r w:rsidRPr="00FE6579">
        <w:rPr>
          <w:sz w:val="28"/>
          <w:szCs w:val="28"/>
        </w:rPr>
        <w:t>);</w:t>
      </w:r>
    </w:p>
    <w:p w:rsidR="004F6C6F" w:rsidRPr="00FE6579" w:rsidRDefault="004F6C6F" w:rsidP="004F6C6F">
      <w:pPr>
        <w:rPr>
          <w:sz w:val="28"/>
          <w:szCs w:val="28"/>
        </w:rPr>
      </w:pPr>
      <w:r w:rsidRPr="00FE6579">
        <w:rPr>
          <w:sz w:val="28"/>
          <w:szCs w:val="28"/>
        </w:rPr>
        <w:t xml:space="preserve">- поэтапно восстановить ветхие инженерные сети и </w:t>
      </w:r>
      <w:r>
        <w:rPr>
          <w:sz w:val="28"/>
          <w:szCs w:val="28"/>
        </w:rPr>
        <w:t>увеличить протяженность водопроводной сети</w:t>
      </w:r>
      <w:r w:rsidRPr="00FE6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FE6579">
        <w:rPr>
          <w:sz w:val="28"/>
          <w:szCs w:val="28"/>
        </w:rPr>
        <w:t>поселения;</w:t>
      </w:r>
    </w:p>
    <w:p w:rsidR="004F6C6F" w:rsidRDefault="004F6C6F" w:rsidP="004F6C6F">
      <w:pPr>
        <w:rPr>
          <w:sz w:val="28"/>
          <w:szCs w:val="28"/>
        </w:rPr>
      </w:pPr>
      <w:r w:rsidRPr="00FE6579">
        <w:rPr>
          <w:sz w:val="28"/>
          <w:szCs w:val="28"/>
        </w:rPr>
        <w:t>- сократить ежегодные потери воды в систем</w:t>
      </w:r>
      <w:r>
        <w:rPr>
          <w:sz w:val="28"/>
          <w:szCs w:val="28"/>
        </w:rPr>
        <w:t>е водоснабжения</w:t>
      </w:r>
      <w:r w:rsidRPr="00FE6579">
        <w:rPr>
          <w:sz w:val="28"/>
          <w:szCs w:val="28"/>
        </w:rPr>
        <w:t>.</w:t>
      </w:r>
      <w:r w:rsidR="007B07E6">
        <w:rPr>
          <w:sz w:val="28"/>
          <w:szCs w:val="28"/>
        </w:rPr>
        <w:t xml:space="preserve"> </w:t>
      </w:r>
    </w:p>
    <w:p w:rsidR="007B07E6" w:rsidRDefault="007B07E6" w:rsidP="007B07E6">
      <w:pPr>
        <w:pStyle w:val="af1"/>
        <w:shd w:val="clear" w:color="auto" w:fill="FFFFFF"/>
        <w:jc w:val="both"/>
        <w:rPr>
          <w:sz w:val="28"/>
          <w:szCs w:val="28"/>
        </w:rPr>
      </w:pPr>
      <w:r w:rsidRPr="007B07E6">
        <w:rPr>
          <w:sz w:val="28"/>
          <w:szCs w:val="28"/>
        </w:rPr>
        <w:t xml:space="preserve">     </w:t>
      </w:r>
      <w:r>
        <w:rPr>
          <w:sz w:val="28"/>
          <w:szCs w:val="28"/>
        </w:rPr>
        <w:t>Изначально на финансирование муниципальной</w:t>
      </w:r>
      <w:r w:rsidRPr="007B07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B07E6">
        <w:rPr>
          <w:sz w:val="28"/>
          <w:szCs w:val="28"/>
        </w:rPr>
        <w:t xml:space="preserve"> было предусмотрено из средств бюджета</w:t>
      </w:r>
      <w:r>
        <w:rPr>
          <w:sz w:val="28"/>
          <w:szCs w:val="28"/>
        </w:rPr>
        <w:t xml:space="preserve"> сельского поселения Ивашевка </w:t>
      </w:r>
      <w:r w:rsidRPr="007B07E6">
        <w:rPr>
          <w:sz w:val="28"/>
          <w:szCs w:val="28"/>
        </w:rPr>
        <w:t xml:space="preserve"> </w:t>
      </w:r>
      <w:r>
        <w:rPr>
          <w:sz w:val="28"/>
          <w:szCs w:val="28"/>
        </w:rPr>
        <w:t>348,1</w:t>
      </w:r>
      <w:r w:rsidRPr="007B07E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одно мероприятие</w:t>
      </w:r>
      <w:r w:rsidRPr="007B07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затем, была внесена корректировка по бюджетным средствам и программным мероприятиям,  </w:t>
      </w:r>
      <w:r w:rsidRPr="007B07E6">
        <w:rPr>
          <w:sz w:val="28"/>
          <w:szCs w:val="28"/>
        </w:rPr>
        <w:t>фактическое исполнение составило 1076</w:t>
      </w:r>
      <w:r>
        <w:rPr>
          <w:sz w:val="28"/>
          <w:szCs w:val="28"/>
        </w:rPr>
        <w:t>,3</w:t>
      </w:r>
      <w:r>
        <w:t xml:space="preserve">  </w:t>
      </w:r>
      <w:r w:rsidRPr="007B07E6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309</w:t>
      </w:r>
      <w:r w:rsidRPr="007B07E6">
        <w:rPr>
          <w:sz w:val="28"/>
          <w:szCs w:val="28"/>
        </w:rPr>
        <w:t xml:space="preserve"> %.</w:t>
      </w:r>
    </w:p>
    <w:p w:rsidR="007F4135" w:rsidRPr="007B07E6" w:rsidRDefault="007B07E6" w:rsidP="007B07E6">
      <w:pPr>
        <w:pStyle w:val="af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B07E6">
        <w:rPr>
          <w:sz w:val="28"/>
          <w:szCs w:val="28"/>
        </w:rPr>
        <w:t xml:space="preserve">Анализ реализации Программы за 2017 год показал, что программные цели и ожидаемые результаты от реализации </w:t>
      </w:r>
      <w:r>
        <w:rPr>
          <w:sz w:val="28"/>
          <w:szCs w:val="28"/>
        </w:rPr>
        <w:t>«</w:t>
      </w:r>
      <w:r w:rsidRPr="007B07E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комплексного развития систем коммунальной инфраструктуры сельского поселения Ивашевка муниципального района Сызранский на 2017 год» </w:t>
      </w:r>
      <w:r w:rsidRPr="007B07E6">
        <w:rPr>
          <w:sz w:val="28"/>
          <w:szCs w:val="28"/>
        </w:rPr>
        <w:t>достигнуты.</w:t>
      </w:r>
      <w:r w:rsidRPr="007B07E6">
        <w:rPr>
          <w:sz w:val="28"/>
          <w:szCs w:val="28"/>
        </w:rPr>
        <w:br/>
        <w:t xml:space="preserve">В соответствии с Порядком разработки, реализации и оценки эффективности программ сельского поселения </w:t>
      </w:r>
      <w:r>
        <w:rPr>
          <w:sz w:val="28"/>
          <w:szCs w:val="28"/>
        </w:rPr>
        <w:t xml:space="preserve">Ивашевка </w:t>
      </w:r>
      <w:r w:rsidRPr="007B07E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Сызранский </w:t>
      </w:r>
      <w:r w:rsidRPr="007B07E6">
        <w:rPr>
          <w:sz w:val="28"/>
          <w:szCs w:val="28"/>
        </w:rPr>
        <w:t xml:space="preserve"> программа «</w:t>
      </w:r>
      <w:r>
        <w:rPr>
          <w:sz w:val="28"/>
          <w:szCs w:val="28"/>
        </w:rPr>
        <w:t xml:space="preserve">Комплексного развития систем коммунальной инфраструктуры сельского поселения Ивашевка муниципального района Сызранский на 2017 год» </w:t>
      </w:r>
      <w:r w:rsidRPr="007B07E6">
        <w:rPr>
          <w:sz w:val="28"/>
          <w:szCs w:val="28"/>
        </w:rPr>
        <w:t xml:space="preserve"> признана эффективной.</w:t>
      </w:r>
    </w:p>
    <w:sectPr w:rsidR="007F4135" w:rsidRPr="007B07E6" w:rsidSect="008A553A">
      <w:pgSz w:w="11906" w:h="16838"/>
      <w:pgMar w:top="567" w:right="991" w:bottom="28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5E2D"/>
    <w:rsid w:val="00111BEC"/>
    <w:rsid w:val="00133F57"/>
    <w:rsid w:val="00143D6B"/>
    <w:rsid w:val="00170AC2"/>
    <w:rsid w:val="00187D76"/>
    <w:rsid w:val="001C4721"/>
    <w:rsid w:val="00324DF8"/>
    <w:rsid w:val="003711C6"/>
    <w:rsid w:val="00373D68"/>
    <w:rsid w:val="003759E7"/>
    <w:rsid w:val="003A3512"/>
    <w:rsid w:val="00463CB1"/>
    <w:rsid w:val="00497C8A"/>
    <w:rsid w:val="004E7CD3"/>
    <w:rsid w:val="004F6C6F"/>
    <w:rsid w:val="005623BF"/>
    <w:rsid w:val="005F13B4"/>
    <w:rsid w:val="006A08AD"/>
    <w:rsid w:val="006B01FD"/>
    <w:rsid w:val="006E02FC"/>
    <w:rsid w:val="0070744C"/>
    <w:rsid w:val="00721F58"/>
    <w:rsid w:val="00732266"/>
    <w:rsid w:val="0076355D"/>
    <w:rsid w:val="00775C4B"/>
    <w:rsid w:val="007801C8"/>
    <w:rsid w:val="007B07E6"/>
    <w:rsid w:val="007B74E1"/>
    <w:rsid w:val="007F4135"/>
    <w:rsid w:val="00815A50"/>
    <w:rsid w:val="008527DB"/>
    <w:rsid w:val="008A553A"/>
    <w:rsid w:val="00921FC8"/>
    <w:rsid w:val="00964036"/>
    <w:rsid w:val="00981A89"/>
    <w:rsid w:val="009A7E7B"/>
    <w:rsid w:val="009B2F11"/>
    <w:rsid w:val="009D7A45"/>
    <w:rsid w:val="00B24EE4"/>
    <w:rsid w:val="00BA5810"/>
    <w:rsid w:val="00BC5875"/>
    <w:rsid w:val="00BD2D39"/>
    <w:rsid w:val="00BD623A"/>
    <w:rsid w:val="00C5464C"/>
    <w:rsid w:val="00C73CF7"/>
    <w:rsid w:val="00D024FC"/>
    <w:rsid w:val="00DE1689"/>
    <w:rsid w:val="00E42DFE"/>
    <w:rsid w:val="00EC57C8"/>
    <w:rsid w:val="00EF2D8B"/>
    <w:rsid w:val="00F1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  <w:style w:type="paragraph" w:styleId="af">
    <w:name w:val="Balloon Text"/>
    <w:basedOn w:val="a"/>
    <w:link w:val="af0"/>
    <w:uiPriority w:val="99"/>
    <w:semiHidden/>
    <w:unhideWhenUsed/>
    <w:rsid w:val="00815A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15A50"/>
    <w:rPr>
      <w:rFonts w:ascii="Segoe UI" w:hAnsi="Segoe UI" w:cs="Segoe UI"/>
      <w:sz w:val="18"/>
      <w:szCs w:val="18"/>
      <w:lang w:eastAsia="zh-CN"/>
    </w:rPr>
  </w:style>
  <w:style w:type="paragraph" w:styleId="af1">
    <w:name w:val="Normal (Web)"/>
    <w:basedOn w:val="a"/>
    <w:uiPriority w:val="99"/>
    <w:unhideWhenUsed/>
    <w:rsid w:val="007B07E6"/>
    <w:pPr>
      <w:suppressAutoHyphens w:val="0"/>
      <w:spacing w:after="15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3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2018-05-08T07:57:00Z</cp:lastPrinted>
  <dcterms:created xsi:type="dcterms:W3CDTF">2018-07-04T10:25:00Z</dcterms:created>
  <dcterms:modified xsi:type="dcterms:W3CDTF">2018-07-04T10:25:00Z</dcterms:modified>
</cp:coreProperties>
</file>