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EF" w:rsidRDefault="00CC0FEF" w:rsidP="00CC0FE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9B2F11" w:rsidRDefault="009B2F11" w:rsidP="009B2F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СЕЛЬСКОГО ПОСЕЛЕНИЯ ИВАШЕВКА 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мУНИЦИПАЛЬНОГо района СЫЗРАНСКИЙ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Самарской области</w:t>
      </w:r>
    </w:p>
    <w:p w:rsidR="009B2F11" w:rsidRDefault="009B2F11" w:rsidP="009B2F11">
      <w:pPr>
        <w:jc w:val="center"/>
        <w:rPr>
          <w:b/>
          <w:caps/>
        </w:rPr>
      </w:pPr>
    </w:p>
    <w:p w:rsidR="009B2F11" w:rsidRDefault="009B2F11" w:rsidP="009B2F11">
      <w:pPr>
        <w:jc w:val="center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постановление</w:t>
      </w:r>
    </w:p>
    <w:p w:rsidR="009B2F11" w:rsidRDefault="009B2F11" w:rsidP="009B2F11">
      <w:pPr>
        <w:jc w:val="center"/>
        <w:rPr>
          <w:b/>
          <w:caps/>
          <w:sz w:val="28"/>
          <w:szCs w:val="28"/>
        </w:rPr>
      </w:pPr>
    </w:p>
    <w:p w:rsidR="009B2F11" w:rsidRPr="00964036" w:rsidRDefault="009B2F11" w:rsidP="009B2F11">
      <w:pPr>
        <w:rPr>
          <w:sz w:val="28"/>
          <w:szCs w:val="28"/>
        </w:rPr>
      </w:pPr>
      <w:r w:rsidRPr="00964036">
        <w:rPr>
          <w:sz w:val="28"/>
          <w:szCs w:val="28"/>
        </w:rPr>
        <w:t>«</w:t>
      </w:r>
      <w:r w:rsidR="00CC0FEF">
        <w:rPr>
          <w:sz w:val="28"/>
          <w:szCs w:val="28"/>
        </w:rPr>
        <w:t xml:space="preserve">      </w:t>
      </w:r>
      <w:r w:rsidRPr="00964036">
        <w:rPr>
          <w:sz w:val="28"/>
          <w:szCs w:val="28"/>
        </w:rPr>
        <w:t xml:space="preserve">» </w:t>
      </w:r>
      <w:r w:rsidR="00CC0FEF">
        <w:rPr>
          <w:sz w:val="28"/>
          <w:szCs w:val="28"/>
        </w:rPr>
        <w:t xml:space="preserve"> </w:t>
      </w:r>
      <w:r w:rsidR="00BE74C9">
        <w:rPr>
          <w:sz w:val="28"/>
          <w:szCs w:val="28"/>
        </w:rPr>
        <w:t xml:space="preserve">февраля  </w:t>
      </w:r>
      <w:r w:rsidR="00964036">
        <w:rPr>
          <w:sz w:val="28"/>
          <w:szCs w:val="28"/>
        </w:rPr>
        <w:t>201</w:t>
      </w:r>
      <w:r w:rsidR="00BE74C9">
        <w:rPr>
          <w:sz w:val="28"/>
          <w:szCs w:val="28"/>
        </w:rPr>
        <w:t>9</w:t>
      </w:r>
      <w:r w:rsidR="00964036">
        <w:rPr>
          <w:sz w:val="28"/>
          <w:szCs w:val="28"/>
        </w:rPr>
        <w:t xml:space="preserve"> </w:t>
      </w:r>
      <w:r w:rsidRPr="0096403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  <w:t xml:space="preserve">                 </w:t>
      </w:r>
      <w:r w:rsidRPr="00964036">
        <w:rPr>
          <w:sz w:val="28"/>
          <w:szCs w:val="28"/>
        </w:rPr>
        <w:t xml:space="preserve">№ </w:t>
      </w:r>
      <w:r w:rsidR="00373D68" w:rsidRPr="00964036">
        <w:rPr>
          <w:sz w:val="28"/>
          <w:szCs w:val="28"/>
        </w:rPr>
        <w:t xml:space="preserve">   </w:t>
      </w:r>
    </w:p>
    <w:p w:rsidR="004E7CD3" w:rsidRDefault="004E7CD3" w:rsidP="004E7CD3">
      <w:pPr>
        <w:jc w:val="center"/>
        <w:rPr>
          <w:b/>
          <w:sz w:val="28"/>
          <w:szCs w:val="28"/>
        </w:rPr>
      </w:pPr>
    </w:p>
    <w:p w:rsidR="009B2F11" w:rsidRPr="00B24EE4" w:rsidRDefault="00BE74C9" w:rsidP="004E7C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28.12.201</w:t>
      </w:r>
      <w:r w:rsidR="005B14D4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г.</w:t>
      </w:r>
      <w:r w:rsidR="007E3F6A">
        <w:rPr>
          <w:b/>
          <w:sz w:val="28"/>
          <w:szCs w:val="28"/>
        </w:rPr>
        <w:t xml:space="preserve"> № 166 </w:t>
      </w:r>
      <w:r w:rsidR="00B24EE4" w:rsidRPr="00B24EE4">
        <w:rPr>
          <w:b/>
          <w:sz w:val="28"/>
          <w:szCs w:val="28"/>
        </w:rPr>
        <w:t xml:space="preserve">«Об утверждении муниципальной программы «Благоустройство территории сельского поселения 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CC0FEF">
        <w:rPr>
          <w:b/>
          <w:sz w:val="28"/>
          <w:szCs w:val="28"/>
        </w:rPr>
        <w:t>9</w:t>
      </w:r>
      <w:r w:rsidR="00373D68">
        <w:rPr>
          <w:b/>
          <w:sz w:val="28"/>
          <w:szCs w:val="28"/>
        </w:rPr>
        <w:t xml:space="preserve"> год</w:t>
      </w:r>
      <w:r w:rsidR="00B24EE4" w:rsidRPr="00B24EE4">
        <w:rPr>
          <w:b/>
          <w:sz w:val="28"/>
          <w:szCs w:val="28"/>
        </w:rPr>
        <w:t>»</w:t>
      </w:r>
    </w:p>
    <w:p w:rsidR="00133F57" w:rsidRDefault="00133F57" w:rsidP="004E7CD3">
      <w:pPr>
        <w:pStyle w:val="a6"/>
        <w:spacing w:line="200" w:lineRule="atLeast"/>
        <w:ind w:right="0"/>
        <w:contextualSpacing/>
      </w:pPr>
    </w:p>
    <w:p w:rsidR="00133F57" w:rsidRDefault="00133F57">
      <w:pPr>
        <w:pStyle w:val="a6"/>
        <w:numPr>
          <w:ilvl w:val="8"/>
          <w:numId w:val="2"/>
        </w:numPr>
        <w:spacing w:line="200" w:lineRule="atLeast"/>
        <w:ind w:left="15" w:right="0" w:firstLine="15"/>
        <w:contextualSpacing/>
        <w:jc w:val="both"/>
      </w:pPr>
    </w:p>
    <w:p w:rsidR="00133F57" w:rsidRDefault="00133F57">
      <w:pPr>
        <w:numPr>
          <w:ilvl w:val="8"/>
          <w:numId w:val="2"/>
        </w:numPr>
        <w:shd w:val="clear" w:color="auto" w:fill="FFFFFF"/>
        <w:spacing w:after="120" w:line="200" w:lineRule="atLeast"/>
        <w:ind w:left="15" w:hanging="1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соответствии с </w:t>
      </w:r>
      <w:r w:rsidR="007E3F6A">
        <w:rPr>
          <w:color w:val="000000"/>
          <w:sz w:val="28"/>
          <w:szCs w:val="28"/>
        </w:rPr>
        <w:t xml:space="preserve">Федеральным  законом </w:t>
      </w:r>
      <w:r>
        <w:rPr>
          <w:color w:val="000000"/>
          <w:sz w:val="28"/>
          <w:szCs w:val="28"/>
        </w:rPr>
        <w:t xml:space="preserve"> Российской Федерации от 06.10.2003 года №</w:t>
      </w:r>
      <w:r w:rsidR="00373D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131 «Об общих принципах организации местного самоуправления в Российской Федерации», </w:t>
      </w:r>
      <w:r w:rsidR="00B24EE4">
        <w:rPr>
          <w:color w:val="000000"/>
          <w:sz w:val="28"/>
          <w:szCs w:val="28"/>
        </w:rPr>
        <w:t>администрация сельского поселения Ивашевка муниципального района Сызранский</w:t>
      </w:r>
    </w:p>
    <w:p w:rsidR="00133F57" w:rsidRDefault="00133F57">
      <w:pPr>
        <w:spacing w:line="200" w:lineRule="atLeast"/>
        <w:ind w:right="4820"/>
        <w:contextualSpacing/>
        <w:jc w:val="both"/>
        <w:rPr>
          <w:color w:val="000000"/>
          <w:sz w:val="28"/>
          <w:szCs w:val="28"/>
        </w:rPr>
      </w:pPr>
    </w:p>
    <w:p w:rsidR="00133F57" w:rsidRDefault="00B24EE4" w:rsidP="00B24EE4">
      <w:pPr>
        <w:spacing w:line="20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133F57">
        <w:rPr>
          <w:b/>
          <w:sz w:val="28"/>
          <w:szCs w:val="28"/>
        </w:rPr>
        <w:t>:</w:t>
      </w:r>
    </w:p>
    <w:p w:rsidR="00133F57" w:rsidRDefault="00133F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3F57" w:rsidRDefault="00133F57" w:rsidP="007E3F6A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7E3F6A">
        <w:rPr>
          <w:sz w:val="28"/>
          <w:szCs w:val="28"/>
        </w:rPr>
        <w:t>Внести в постановление от 28.12.201</w:t>
      </w:r>
      <w:r w:rsidR="005B14D4">
        <w:rPr>
          <w:sz w:val="28"/>
          <w:szCs w:val="28"/>
        </w:rPr>
        <w:t>8</w:t>
      </w:r>
      <w:r w:rsidR="007E3F6A">
        <w:rPr>
          <w:sz w:val="28"/>
          <w:szCs w:val="28"/>
        </w:rPr>
        <w:t xml:space="preserve"> г. № 166 «Об утверждении муниципальной программы Благоустройство территории сельского поселения Ивашевка муниципального района Сызранский Самарской области на 2019 год» следующие изменения:</w:t>
      </w:r>
    </w:p>
    <w:p w:rsidR="007E3F6A" w:rsidRDefault="007E3F6A" w:rsidP="007E3F6A">
      <w:pPr>
        <w:spacing w:line="20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прог</w:t>
      </w:r>
      <w:r w:rsidR="000E55AD">
        <w:rPr>
          <w:sz w:val="28"/>
          <w:szCs w:val="28"/>
        </w:rPr>
        <w:t>раммы Объемы и источники финансирования Программы изложить в новой редакции: 2019 г. – 604000,00 рублей, из них средства бюджета поселения: 85000,00 рублей, средства областного бюджета: 519000,00 рублей. Программа финансируется в пределах бюджетных ассигнований, предусмотренных на её реализацию местным бюджетом на очередной финансовый год и плановый период.</w:t>
      </w:r>
    </w:p>
    <w:p w:rsidR="003A66F7" w:rsidRDefault="000E55AD" w:rsidP="003A66F7">
      <w:pPr>
        <w:snapToGrid w:val="0"/>
        <w:jc w:val="both"/>
        <w:rPr>
          <w:sz w:val="28"/>
        </w:rPr>
      </w:pPr>
      <w:r>
        <w:rPr>
          <w:sz w:val="28"/>
          <w:szCs w:val="28"/>
        </w:rPr>
        <w:t xml:space="preserve">1.2. Раздел 5 Ресурсное обеспечение Программы изложить в новой </w:t>
      </w:r>
      <w:r w:rsidR="003A66F7">
        <w:rPr>
          <w:sz w:val="28"/>
          <w:szCs w:val="28"/>
        </w:rPr>
        <w:t xml:space="preserve">редакции к настоящему постановлению: </w:t>
      </w:r>
      <w:r w:rsidR="003A66F7">
        <w:rPr>
          <w:sz w:val="28"/>
        </w:rPr>
        <w:t>Общий объем финансирования Программы за счет средств местного бюджета составляет 85000,00</w:t>
      </w:r>
      <w:r w:rsidR="003A66F7">
        <w:rPr>
          <w:sz w:val="28"/>
          <w:szCs w:val="28"/>
        </w:rPr>
        <w:t xml:space="preserve"> рублей, стимулирующих субсидий – 519000,00 руб. в том числе по годам: 2019 г. – 604000,00 руб.</w:t>
      </w:r>
    </w:p>
    <w:p w:rsidR="003A66F7" w:rsidRDefault="003A66F7" w:rsidP="003A66F7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Финансирование мероприятий, указанных в перечне мероприятий Программы, осуществляется в форме бюджетных ассигнований на оплату муниципальных контрактов на поставку товаров, выполнение работ, оказание услуг для муниципальных нужд.</w:t>
      </w:r>
    </w:p>
    <w:p w:rsidR="003A66F7" w:rsidRPr="000C2AC2" w:rsidRDefault="003A66F7" w:rsidP="000C2AC2">
      <w:pPr>
        <w:pStyle w:val="ad"/>
        <w:rPr>
          <w:b/>
          <w:sz w:val="28"/>
          <w:szCs w:val="28"/>
        </w:rPr>
      </w:pPr>
      <w:r w:rsidRPr="000C2AC2">
        <w:rPr>
          <w:sz w:val="28"/>
          <w:szCs w:val="28"/>
        </w:rPr>
        <w:lastRenderedPageBreak/>
        <w:t xml:space="preserve">1.3. </w:t>
      </w:r>
      <w:r w:rsidR="000C2AC2" w:rsidRPr="000C2AC2">
        <w:rPr>
          <w:sz w:val="28"/>
          <w:szCs w:val="28"/>
        </w:rPr>
        <w:t>Приложение № 1 к постановлению изложить в новой редакции к настоящему постановлению.</w:t>
      </w:r>
    </w:p>
    <w:p w:rsidR="00133F57" w:rsidRPr="000C2AC2" w:rsidRDefault="007E3F6A" w:rsidP="000C2AC2">
      <w:pPr>
        <w:pStyle w:val="ad"/>
        <w:rPr>
          <w:b/>
          <w:sz w:val="28"/>
          <w:szCs w:val="28"/>
        </w:rPr>
      </w:pPr>
      <w:r w:rsidRPr="000C2AC2">
        <w:rPr>
          <w:sz w:val="28"/>
          <w:szCs w:val="28"/>
        </w:rPr>
        <w:t>2</w:t>
      </w:r>
      <w:r w:rsidR="00133F57" w:rsidRPr="000C2AC2">
        <w:rPr>
          <w:sz w:val="28"/>
          <w:szCs w:val="28"/>
        </w:rPr>
        <w:t>.</w:t>
      </w:r>
      <w:r w:rsidR="00133F57" w:rsidRPr="000C2AC2">
        <w:rPr>
          <w:color w:val="000000"/>
          <w:sz w:val="28"/>
          <w:szCs w:val="28"/>
        </w:rPr>
        <w:t xml:space="preserve">Опубликовать  настоящее постановление в газете «Вестник </w:t>
      </w:r>
      <w:r w:rsidR="00B24EE4" w:rsidRPr="000C2AC2">
        <w:rPr>
          <w:color w:val="000000"/>
          <w:sz w:val="28"/>
          <w:szCs w:val="28"/>
        </w:rPr>
        <w:t>Ивашевки</w:t>
      </w:r>
      <w:r w:rsidR="00133F57" w:rsidRPr="000C2AC2">
        <w:rPr>
          <w:color w:val="000000"/>
          <w:sz w:val="28"/>
          <w:szCs w:val="28"/>
        </w:rPr>
        <w:t>».</w:t>
      </w:r>
    </w:p>
    <w:p w:rsidR="00133F57" w:rsidRPr="000C2AC2" w:rsidRDefault="007E3F6A" w:rsidP="000C2AC2">
      <w:pPr>
        <w:pStyle w:val="ad"/>
        <w:rPr>
          <w:sz w:val="28"/>
          <w:szCs w:val="28"/>
        </w:rPr>
      </w:pPr>
      <w:r w:rsidRPr="000C2AC2">
        <w:rPr>
          <w:color w:val="000000"/>
          <w:sz w:val="28"/>
          <w:szCs w:val="28"/>
        </w:rPr>
        <w:t>3</w:t>
      </w:r>
      <w:r w:rsidR="00133F57" w:rsidRPr="000C2AC2">
        <w:rPr>
          <w:color w:val="000000"/>
          <w:sz w:val="28"/>
          <w:szCs w:val="28"/>
        </w:rPr>
        <w:t xml:space="preserve">. </w:t>
      </w:r>
      <w:r w:rsidR="00133F57" w:rsidRPr="000C2AC2">
        <w:rPr>
          <w:sz w:val="28"/>
          <w:szCs w:val="28"/>
        </w:rPr>
        <w:t xml:space="preserve">Контроль </w:t>
      </w:r>
      <w:r w:rsidR="00B24EE4" w:rsidRPr="000C2AC2">
        <w:rPr>
          <w:sz w:val="28"/>
          <w:szCs w:val="28"/>
        </w:rPr>
        <w:t>выполнения</w:t>
      </w:r>
      <w:r w:rsidR="00133F57" w:rsidRPr="000C2AC2">
        <w:rPr>
          <w:sz w:val="28"/>
          <w:szCs w:val="28"/>
        </w:rPr>
        <w:t xml:space="preserve"> настоящего постановления оставляю за собой.</w:t>
      </w:r>
    </w:p>
    <w:p w:rsidR="00133F57" w:rsidRPr="000C2AC2" w:rsidRDefault="00133F57" w:rsidP="000C2AC2">
      <w:pPr>
        <w:pStyle w:val="ad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24EE4" w:rsidRDefault="00CC0FEF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И.о.</w:t>
      </w:r>
      <w:r w:rsidR="007E3F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Главы</w:t>
      </w:r>
      <w:r w:rsidR="00133F57">
        <w:rPr>
          <w:b/>
          <w:sz w:val="28"/>
          <w:szCs w:val="28"/>
        </w:rPr>
        <w:t xml:space="preserve"> сельского</w:t>
      </w:r>
      <w:r w:rsidR="00B24EE4">
        <w:rPr>
          <w:b/>
          <w:sz w:val="28"/>
          <w:szCs w:val="28"/>
        </w:rPr>
        <w:t xml:space="preserve"> </w:t>
      </w:r>
      <w:r w:rsidR="00133F57">
        <w:rPr>
          <w:b/>
          <w:sz w:val="28"/>
          <w:szCs w:val="28"/>
        </w:rPr>
        <w:t xml:space="preserve">поселения </w:t>
      </w:r>
      <w:r w:rsidR="00B24EE4">
        <w:rPr>
          <w:b/>
          <w:sz w:val="28"/>
          <w:szCs w:val="28"/>
        </w:rPr>
        <w:t>Ивашевка</w:t>
      </w:r>
      <w:r w:rsidR="00133F57">
        <w:rPr>
          <w:b/>
          <w:sz w:val="28"/>
          <w:szCs w:val="28"/>
        </w:rPr>
        <w:tab/>
      </w:r>
    </w:p>
    <w:p w:rsidR="00B24EE4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133F57" w:rsidRDefault="00B24EE4" w:rsidP="00B24EE4">
      <w:pPr>
        <w:spacing w:line="200" w:lineRule="atLeast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     </w:t>
      </w:r>
      <w:r w:rsidR="00CC0FEF">
        <w:rPr>
          <w:b/>
          <w:sz w:val="28"/>
          <w:szCs w:val="28"/>
        </w:rPr>
        <w:t>Т.Ю. Тулупова</w:t>
      </w:r>
      <w:r>
        <w:rPr>
          <w:b/>
          <w:sz w:val="28"/>
          <w:szCs w:val="28"/>
        </w:rPr>
        <w:t>.</w:t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</w:r>
      <w:r w:rsidR="00133F57">
        <w:rPr>
          <w:b/>
          <w:sz w:val="28"/>
          <w:szCs w:val="28"/>
        </w:rPr>
        <w:tab/>
        <w:t xml:space="preserve">                   </w:t>
      </w: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133F57" w:rsidRDefault="00133F57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</w:pPr>
    </w:p>
    <w:p w:rsidR="000C2AC2" w:rsidRDefault="000C2AC2">
      <w:pPr>
        <w:spacing w:line="200" w:lineRule="atLeast"/>
        <w:contextualSpacing/>
        <w:jc w:val="right"/>
        <w:rPr>
          <w:b/>
          <w:bCs/>
          <w:color w:val="000000"/>
          <w:spacing w:val="-12"/>
          <w:sz w:val="28"/>
          <w:szCs w:val="28"/>
        </w:rPr>
        <w:sectPr w:rsidR="000C2AC2" w:rsidSect="000C2AC2">
          <w:pgSz w:w="11906" w:h="16838"/>
          <w:pgMar w:top="1440" w:right="1080" w:bottom="1440" w:left="1080" w:header="720" w:footer="720" w:gutter="0"/>
          <w:cols w:space="720"/>
          <w:docGrid w:linePitch="360"/>
        </w:sectPr>
      </w:pPr>
    </w:p>
    <w:p w:rsidR="000C2AC2" w:rsidRDefault="000C2AC2" w:rsidP="000C2AC2">
      <w:pPr>
        <w:shd w:val="clear" w:color="auto" w:fill="FFFFFF"/>
        <w:spacing w:line="200" w:lineRule="atLeast"/>
        <w:ind w:right="24"/>
        <w:contextualSpacing/>
        <w:rPr>
          <w:b/>
          <w:sz w:val="28"/>
          <w:szCs w:val="28"/>
          <w:lang w:eastAsia="ru-RU"/>
        </w:rPr>
      </w:pPr>
    </w:p>
    <w:p w:rsidR="000C2AC2" w:rsidRDefault="000C2AC2">
      <w:pPr>
        <w:shd w:val="clear" w:color="auto" w:fill="FFFFFF"/>
        <w:spacing w:line="200" w:lineRule="atLeast"/>
        <w:ind w:right="24"/>
        <w:contextualSpacing/>
        <w:jc w:val="right"/>
        <w:rPr>
          <w:b/>
          <w:sz w:val="28"/>
          <w:szCs w:val="28"/>
          <w:lang w:eastAsia="ru-RU"/>
        </w:rPr>
      </w:pPr>
    </w:p>
    <w:p w:rsidR="00133F57" w:rsidRPr="00F133A2" w:rsidRDefault="00133F57">
      <w:pPr>
        <w:shd w:val="clear" w:color="auto" w:fill="FFFFFF"/>
        <w:spacing w:line="200" w:lineRule="atLeast"/>
        <w:ind w:right="24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12"/>
          <w:sz w:val="28"/>
          <w:szCs w:val="28"/>
        </w:rPr>
        <w:t>Приложение № 1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 к  муниципальной программе </w:t>
      </w:r>
    </w:p>
    <w:p w:rsidR="00133F57" w:rsidRP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«Благоустройство территории сельского </w:t>
      </w:r>
    </w:p>
    <w:p w:rsidR="00F133A2" w:rsidRDefault="00133F57">
      <w:pPr>
        <w:shd w:val="clear" w:color="auto" w:fill="FFFFFF"/>
        <w:spacing w:line="200" w:lineRule="atLeast"/>
        <w:ind w:left="4301"/>
        <w:contextualSpacing/>
        <w:jc w:val="right"/>
        <w:rPr>
          <w:bCs/>
          <w:color w:val="000000"/>
          <w:spacing w:val="-8"/>
          <w:sz w:val="28"/>
          <w:szCs w:val="28"/>
        </w:rPr>
      </w:pPr>
      <w:r w:rsidRPr="00F133A2">
        <w:rPr>
          <w:bCs/>
          <w:color w:val="000000"/>
          <w:spacing w:val="-8"/>
          <w:sz w:val="28"/>
          <w:szCs w:val="28"/>
        </w:rPr>
        <w:t xml:space="preserve">поселения </w:t>
      </w:r>
      <w:r w:rsidR="00F133A2">
        <w:rPr>
          <w:bCs/>
          <w:color w:val="000000"/>
          <w:spacing w:val="-8"/>
          <w:sz w:val="28"/>
          <w:szCs w:val="28"/>
        </w:rPr>
        <w:t xml:space="preserve">Ивашевка муниципального района </w:t>
      </w:r>
    </w:p>
    <w:p w:rsidR="00133F57" w:rsidRPr="00F133A2" w:rsidRDefault="00F133A2" w:rsidP="00921FC8">
      <w:pPr>
        <w:shd w:val="clear" w:color="auto" w:fill="FFFFFF"/>
        <w:spacing w:line="200" w:lineRule="atLeast"/>
        <w:ind w:left="4301"/>
        <w:contextualSpacing/>
        <w:jc w:val="right"/>
      </w:pPr>
      <w:r>
        <w:rPr>
          <w:bCs/>
          <w:color w:val="000000"/>
          <w:spacing w:val="-8"/>
          <w:sz w:val="28"/>
          <w:szCs w:val="28"/>
        </w:rPr>
        <w:t xml:space="preserve">Сызранский Самарской области на </w:t>
      </w:r>
      <w:r w:rsidR="00373D68">
        <w:rPr>
          <w:bCs/>
          <w:color w:val="000000"/>
          <w:spacing w:val="-8"/>
          <w:sz w:val="28"/>
          <w:szCs w:val="28"/>
        </w:rPr>
        <w:t>201</w:t>
      </w:r>
      <w:r w:rsidR="00CC0FEF">
        <w:rPr>
          <w:bCs/>
          <w:color w:val="000000"/>
          <w:spacing w:val="-8"/>
          <w:sz w:val="28"/>
          <w:szCs w:val="28"/>
        </w:rPr>
        <w:t>9</w:t>
      </w:r>
      <w:r w:rsidR="00373D68">
        <w:rPr>
          <w:bCs/>
          <w:color w:val="000000"/>
          <w:spacing w:val="-8"/>
          <w:sz w:val="28"/>
          <w:szCs w:val="28"/>
        </w:rPr>
        <w:t xml:space="preserve"> год</w:t>
      </w:r>
      <w:r w:rsidR="00133F57" w:rsidRPr="00F133A2">
        <w:rPr>
          <w:bCs/>
          <w:color w:val="000000"/>
          <w:spacing w:val="-8"/>
          <w:sz w:val="28"/>
          <w:szCs w:val="28"/>
        </w:rPr>
        <w:t>»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мероприятий </w:t>
      </w:r>
    </w:p>
    <w:p w:rsidR="00133F57" w:rsidRDefault="00133F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color w:val="000000"/>
          <w:sz w:val="28"/>
          <w:szCs w:val="28"/>
        </w:rPr>
        <w:t>«</w:t>
      </w:r>
      <w:r>
        <w:rPr>
          <w:b/>
          <w:sz w:val="28"/>
          <w:szCs w:val="28"/>
        </w:rPr>
        <w:t xml:space="preserve">Благоустройство территории </w:t>
      </w:r>
    </w:p>
    <w:p w:rsidR="00133F57" w:rsidRDefault="00133F57">
      <w:pPr>
        <w:jc w:val="center"/>
      </w:pPr>
      <w:r>
        <w:rPr>
          <w:b/>
          <w:sz w:val="28"/>
          <w:szCs w:val="28"/>
        </w:rPr>
        <w:t xml:space="preserve">сельского поселения </w:t>
      </w:r>
      <w:r w:rsidR="00F133A2">
        <w:rPr>
          <w:b/>
          <w:sz w:val="28"/>
          <w:szCs w:val="28"/>
        </w:rPr>
        <w:t xml:space="preserve">Ивашевка муниципального района Сызранский Самарской области на </w:t>
      </w:r>
      <w:r w:rsidR="00373D68">
        <w:rPr>
          <w:b/>
          <w:sz w:val="28"/>
          <w:szCs w:val="28"/>
        </w:rPr>
        <w:t>201</w:t>
      </w:r>
      <w:r w:rsidR="00ED552D">
        <w:rPr>
          <w:b/>
          <w:sz w:val="28"/>
          <w:szCs w:val="28"/>
        </w:rPr>
        <w:t xml:space="preserve">9 </w:t>
      </w:r>
      <w:r w:rsidR="00373D68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»</w:t>
      </w:r>
    </w:p>
    <w:p w:rsidR="00133F57" w:rsidRDefault="00133F57">
      <w:pPr>
        <w:jc w:val="center"/>
      </w:pPr>
    </w:p>
    <w:p w:rsidR="00133F57" w:rsidRDefault="00133F57">
      <w:pPr>
        <w:jc w:val="center"/>
        <w:rPr>
          <w:b/>
          <w:bCs/>
        </w:rPr>
      </w:pPr>
      <w:r>
        <w:rPr>
          <w:b/>
          <w:sz w:val="28"/>
          <w:szCs w:val="28"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5"/>
        <w:gridCol w:w="6405"/>
        <w:gridCol w:w="1620"/>
        <w:gridCol w:w="1560"/>
        <w:gridCol w:w="1650"/>
        <w:gridCol w:w="3243"/>
      </w:tblGrid>
      <w:tr w:rsidR="00133F57">
        <w:trPr>
          <w:trHeight w:val="675"/>
        </w:trPr>
        <w:tc>
          <w:tcPr>
            <w:tcW w:w="7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№п/п</w:t>
            </w:r>
          </w:p>
        </w:tc>
        <w:tc>
          <w:tcPr>
            <w:tcW w:w="6405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4830" w:type="dxa"/>
            <w:gridSpan w:val="3"/>
            <w:tcBorders>
              <w:top w:val="single" w:sz="1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Объем финансирования по годам,</w:t>
            </w:r>
          </w:p>
          <w:p w:rsidR="00133F57" w:rsidRPr="00921FC8" w:rsidRDefault="00133F57">
            <w:pPr>
              <w:pStyle w:val="aa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324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jc w:val="center"/>
            </w:pPr>
            <w:r>
              <w:rPr>
                <w:b/>
                <w:bCs/>
              </w:rPr>
              <w:t>Ответственные исполнители</w:t>
            </w:r>
          </w:p>
        </w:tc>
      </w:tr>
      <w:tr w:rsidR="00133F57">
        <w:trPr>
          <w:trHeight w:val="150"/>
        </w:trPr>
        <w:tc>
          <w:tcPr>
            <w:tcW w:w="7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40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 w:rsidP="00CC0FE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921FC8">
              <w:rPr>
                <w:b/>
                <w:bCs/>
                <w:sz w:val="20"/>
                <w:szCs w:val="20"/>
              </w:rPr>
              <w:t>201</w:t>
            </w:r>
            <w:r w:rsidR="00CC0FEF">
              <w:rPr>
                <w:b/>
                <w:bCs/>
                <w:sz w:val="20"/>
                <w:szCs w:val="20"/>
              </w:rPr>
              <w:t>9</w:t>
            </w:r>
            <w:r w:rsidRPr="00921FC8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5623BF" w:rsidP="005623BF">
            <w:pPr>
              <w:pStyle w:val="a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бюджет поселения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133F57" w:rsidRPr="005623BF" w:rsidRDefault="005623BF">
            <w:pPr>
              <w:pStyle w:val="a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областного</w:t>
            </w:r>
            <w:r w:rsidRPr="005623BF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>а</w:t>
            </w:r>
          </w:p>
        </w:tc>
        <w:tc>
          <w:tcPr>
            <w:tcW w:w="324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Default="00133F57">
            <w:pPr>
              <w:pStyle w:val="aa"/>
              <w:snapToGrid w:val="0"/>
              <w:jc w:val="center"/>
            </w:pPr>
          </w:p>
        </w:tc>
      </w:tr>
      <w:tr w:rsidR="00133F57">
        <w:tc>
          <w:tcPr>
            <w:tcW w:w="7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133F57">
            <w:pPr>
              <w:pStyle w:val="aa"/>
              <w:jc w:val="center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1</w:t>
            </w:r>
          </w:p>
        </w:tc>
        <w:tc>
          <w:tcPr>
            <w:tcW w:w="64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Содержание уличного освещения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D552D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293540,35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33F57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253540,35</w:t>
            </w:r>
          </w:p>
        </w:tc>
        <w:tc>
          <w:tcPr>
            <w:tcW w:w="32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33F57" w:rsidRPr="00921FC8" w:rsidRDefault="00F133A2" w:rsidP="00F133A2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CC0FEF" w:rsidP="00CC0FEF">
            <w:pPr>
              <w:pStyle w:val="aa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Покупка прожекторов для уличного освещения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  <w:r w:rsidR="00CC0FEF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6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D552D">
              <w:rPr>
                <w:sz w:val="22"/>
                <w:szCs w:val="22"/>
              </w:rPr>
              <w:t>0000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C0FEF">
              <w:rPr>
                <w:sz w:val="22"/>
                <w:szCs w:val="22"/>
              </w:rPr>
              <w:t>0000,00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23BF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скашиванию травы в летний период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85459,65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85459,65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Ликвидация и зачистка несанкционированных свалок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благоустройству, очистке кладбищ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8527DB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Мероприятия по удалению сухостойных, больных и аварийных деревьев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42DFE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ED552D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E7CD3">
              <w:rPr>
                <w:sz w:val="22"/>
                <w:szCs w:val="22"/>
              </w:rPr>
              <w:t>0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 w:rsidTr="000C2AC2">
        <w:trPr>
          <w:trHeight w:val="360"/>
        </w:trPr>
        <w:tc>
          <w:tcPr>
            <w:tcW w:w="7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0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C2AC2" w:rsidRPr="00921FC8" w:rsidRDefault="00921FC8" w:rsidP="000C2AC2">
            <w:pPr>
              <w:pStyle w:val="ad"/>
              <w:snapToGrid w:val="0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Ремонт памятников участникам ВОВ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133A2" w:rsidRPr="00921FC8" w:rsidRDefault="000C2AC2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F2D8B">
              <w:rPr>
                <w:sz w:val="22"/>
                <w:szCs w:val="22"/>
              </w:rPr>
              <w:t>000</w:t>
            </w:r>
            <w:r w:rsidR="00F028AE">
              <w:rPr>
                <w:sz w:val="22"/>
                <w:szCs w:val="22"/>
              </w:rPr>
              <w:t>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028AE" w:rsidTr="00F028AE">
        <w:trPr>
          <w:trHeight w:val="61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хоз.товаров для ремонта памятников (краска, ветошь, кисточки, побелка)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028AE" w:rsidRDefault="00F028A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F028AE" w:rsidRPr="00921FC8" w:rsidRDefault="00F028AE" w:rsidP="006517A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028AE" w:rsidTr="000C2AC2">
        <w:trPr>
          <w:trHeight w:val="225"/>
        </w:trPr>
        <w:tc>
          <w:tcPr>
            <w:tcW w:w="7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AE" w:rsidRDefault="00F028AE" w:rsidP="000C2AC2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AE" w:rsidRDefault="00F028AE" w:rsidP="000C2AC2">
            <w:pPr>
              <w:pStyle w:val="ad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Опашка территорий с.п. Ивашевка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8AE" w:rsidRDefault="00F028AE" w:rsidP="00EF2D8B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028AE" w:rsidRPr="00921FC8" w:rsidRDefault="00F028AE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028AE" w:rsidRDefault="00F028AE" w:rsidP="00EF2D8B">
            <w:pPr>
              <w:pStyle w:val="aa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30000,00</w:t>
            </w:r>
          </w:p>
        </w:tc>
        <w:tc>
          <w:tcPr>
            <w:tcW w:w="324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028AE" w:rsidRPr="00921FC8" w:rsidRDefault="00F028AE" w:rsidP="006517AB">
            <w:pPr>
              <w:pStyle w:val="aa"/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  <w:tr w:rsidR="00F133A2">
        <w:tc>
          <w:tcPr>
            <w:tcW w:w="7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4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 w:rsidRPr="00921FC8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 w:rsidP="00EF2D8B">
            <w:pPr>
              <w:pStyle w:val="aa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604000,00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921FC8" w:rsidRDefault="00F028AE" w:rsidP="00EF2D8B">
            <w:pPr>
              <w:pStyle w:val="aa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85000,00</w:t>
            </w:r>
          </w:p>
        </w:tc>
        <w:tc>
          <w:tcPr>
            <w:tcW w:w="165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F133A2" w:rsidRPr="00E42DFE" w:rsidRDefault="00F028AE" w:rsidP="00EF2D8B">
            <w:pPr>
              <w:pStyle w:val="aa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519000,00</w:t>
            </w:r>
          </w:p>
        </w:tc>
        <w:tc>
          <w:tcPr>
            <w:tcW w:w="324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133A2" w:rsidRPr="00921FC8" w:rsidRDefault="00F133A2">
            <w:pPr>
              <w:rPr>
                <w:sz w:val="22"/>
                <w:szCs w:val="22"/>
              </w:rPr>
            </w:pPr>
            <w:r w:rsidRPr="00921FC8">
              <w:rPr>
                <w:sz w:val="22"/>
                <w:szCs w:val="22"/>
              </w:rPr>
              <w:t>Администрация с.п. Ивашевка</w:t>
            </w:r>
          </w:p>
        </w:tc>
      </w:tr>
    </w:tbl>
    <w:p w:rsidR="00133F57" w:rsidRDefault="00133F57" w:rsidP="005623BF">
      <w:pPr>
        <w:shd w:val="clear" w:color="auto" w:fill="FFFFFF"/>
        <w:spacing w:line="200" w:lineRule="atLeast"/>
        <w:ind w:right="24"/>
        <w:contextualSpacing/>
      </w:pPr>
    </w:p>
    <w:sectPr w:rsidR="00133F57" w:rsidSect="00463CB1">
      <w:pgSz w:w="16838" w:h="11906" w:orient="landscape"/>
      <w:pgMar w:top="284" w:right="1134" w:bottom="28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  <w:b w:val="0"/>
        <w:bCs w:val="0"/>
        <w:color w:val="000000"/>
        <w:sz w:val="28"/>
        <w:szCs w:val="28"/>
        <w:lang w:val="ru-RU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color w:val="000000"/>
        <w:sz w:val="28"/>
        <w:szCs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</w:compat>
  <w:rsids>
    <w:rsidRoot w:val="001C4721"/>
    <w:rsid w:val="00045E2D"/>
    <w:rsid w:val="000772C1"/>
    <w:rsid w:val="000C2AC2"/>
    <w:rsid w:val="000E55AD"/>
    <w:rsid w:val="00133F57"/>
    <w:rsid w:val="00143D6B"/>
    <w:rsid w:val="001C4721"/>
    <w:rsid w:val="002C0238"/>
    <w:rsid w:val="003711C6"/>
    <w:rsid w:val="00373D68"/>
    <w:rsid w:val="003A3512"/>
    <w:rsid w:val="003A66F7"/>
    <w:rsid w:val="0045617B"/>
    <w:rsid w:val="00463CB1"/>
    <w:rsid w:val="00497C8A"/>
    <w:rsid w:val="004E7CD3"/>
    <w:rsid w:val="005623BF"/>
    <w:rsid w:val="005B14D4"/>
    <w:rsid w:val="005F6F2E"/>
    <w:rsid w:val="0070744C"/>
    <w:rsid w:val="007E3F6A"/>
    <w:rsid w:val="008527DB"/>
    <w:rsid w:val="00921FC8"/>
    <w:rsid w:val="00964036"/>
    <w:rsid w:val="00981A89"/>
    <w:rsid w:val="009B2F11"/>
    <w:rsid w:val="00B24EE4"/>
    <w:rsid w:val="00BA5810"/>
    <w:rsid w:val="00BD623A"/>
    <w:rsid w:val="00BE74C9"/>
    <w:rsid w:val="00C5464C"/>
    <w:rsid w:val="00C8688E"/>
    <w:rsid w:val="00CC0FEF"/>
    <w:rsid w:val="00E42DFE"/>
    <w:rsid w:val="00ED552D"/>
    <w:rsid w:val="00EF2D8B"/>
    <w:rsid w:val="00F028AE"/>
    <w:rsid w:val="00F1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B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463CB1"/>
    <w:pPr>
      <w:keepNext/>
      <w:tabs>
        <w:tab w:val="num" w:pos="0"/>
      </w:tabs>
      <w:ind w:right="6475"/>
      <w:jc w:val="center"/>
      <w:outlineLvl w:val="0"/>
    </w:pPr>
    <w:rPr>
      <w:rFonts w:ascii="Bookman Old Style" w:hAnsi="Bookman Old Style" w:cs="Tahoma"/>
      <w:b/>
      <w:bCs/>
      <w:color w:val="000000"/>
      <w:sz w:val="22"/>
    </w:rPr>
  </w:style>
  <w:style w:type="paragraph" w:styleId="3">
    <w:name w:val="heading 3"/>
    <w:basedOn w:val="a"/>
    <w:next w:val="a"/>
    <w:qFormat/>
    <w:rsid w:val="0046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463CB1"/>
    <w:pPr>
      <w:keepNext/>
      <w:tabs>
        <w:tab w:val="num" w:pos="0"/>
      </w:tabs>
      <w:ind w:left="864" w:hanging="864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false">
    <w:name w:val="WW8Num1zfalse"/>
    <w:rsid w:val="00463CB1"/>
  </w:style>
  <w:style w:type="character" w:customStyle="1" w:styleId="WW8Num1ztrue">
    <w:name w:val="WW8Num1ztrue"/>
    <w:rsid w:val="00463CB1"/>
  </w:style>
  <w:style w:type="character" w:customStyle="1" w:styleId="WW8Num1ztrue0">
    <w:name w:val="WW8Num1ztrue"/>
    <w:rsid w:val="00463CB1"/>
  </w:style>
  <w:style w:type="character" w:customStyle="1" w:styleId="WW8Num1ztrue1">
    <w:name w:val="WW8Num1ztrue"/>
    <w:rsid w:val="00463CB1"/>
  </w:style>
  <w:style w:type="character" w:customStyle="1" w:styleId="WW8Num1ztrue2">
    <w:name w:val="WW8Num1ztrue"/>
    <w:rsid w:val="00463CB1"/>
  </w:style>
  <w:style w:type="character" w:customStyle="1" w:styleId="WW8Num1ztrue3">
    <w:name w:val="WW8Num1ztrue"/>
    <w:rsid w:val="00463CB1"/>
  </w:style>
  <w:style w:type="character" w:customStyle="1" w:styleId="WW8Num1ztrue4">
    <w:name w:val="WW8Num1ztrue"/>
    <w:rsid w:val="00463CB1"/>
  </w:style>
  <w:style w:type="character" w:customStyle="1" w:styleId="WW8Num1ztrue5">
    <w:name w:val="WW8Num1ztrue"/>
    <w:rsid w:val="00463CB1"/>
  </w:style>
  <w:style w:type="character" w:customStyle="1" w:styleId="WW8Num1ztrue6">
    <w:name w:val="WW8Num1ztrue"/>
    <w:rsid w:val="00463CB1"/>
  </w:style>
  <w:style w:type="character" w:customStyle="1" w:styleId="WW8Num2z0">
    <w:name w:val="WW8Num2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2ztrue">
    <w:name w:val="WW8Num2ztrue"/>
    <w:rsid w:val="00463CB1"/>
  </w:style>
  <w:style w:type="character" w:customStyle="1" w:styleId="WW8Num2ztrue0">
    <w:name w:val="WW8Num2ztrue"/>
    <w:rsid w:val="00463CB1"/>
  </w:style>
  <w:style w:type="character" w:customStyle="1" w:styleId="WW8Num2ztrue1">
    <w:name w:val="WW8Num2ztrue"/>
    <w:rsid w:val="00463CB1"/>
  </w:style>
  <w:style w:type="character" w:customStyle="1" w:styleId="WW8Num2ztrue2">
    <w:name w:val="WW8Num2ztrue"/>
    <w:rsid w:val="00463CB1"/>
  </w:style>
  <w:style w:type="character" w:customStyle="1" w:styleId="WW8Num2ztrue3">
    <w:name w:val="WW8Num2ztrue"/>
    <w:rsid w:val="00463CB1"/>
  </w:style>
  <w:style w:type="character" w:customStyle="1" w:styleId="WW8Num2ztrue4">
    <w:name w:val="WW8Num2ztrue"/>
    <w:rsid w:val="00463CB1"/>
  </w:style>
  <w:style w:type="character" w:customStyle="1" w:styleId="WW8Num2ztrue5">
    <w:name w:val="WW8Num2ztrue"/>
    <w:rsid w:val="00463CB1"/>
  </w:style>
  <w:style w:type="character" w:customStyle="1" w:styleId="WW8Num2z8">
    <w:name w:val="WW8Num2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customStyle="1" w:styleId="WW8Num3z0">
    <w:name w:val="WW8Num3z0"/>
    <w:rsid w:val="00463CB1"/>
    <w:rPr>
      <w:rFonts w:ascii="Times New Roman" w:hAnsi="Times New Roman" w:cs="Times New Roman"/>
      <w:b/>
      <w:bCs/>
      <w:color w:val="000000"/>
      <w:sz w:val="28"/>
      <w:szCs w:val="28"/>
      <w:lang w:val="ru-RU"/>
    </w:rPr>
  </w:style>
  <w:style w:type="character" w:customStyle="1" w:styleId="WW8Num3ztrue">
    <w:name w:val="WW8Num3ztrue"/>
    <w:rsid w:val="00463CB1"/>
  </w:style>
  <w:style w:type="character" w:customStyle="1" w:styleId="WW8Num3ztrue0">
    <w:name w:val="WW8Num3ztrue"/>
    <w:rsid w:val="00463CB1"/>
  </w:style>
  <w:style w:type="character" w:customStyle="1" w:styleId="WW8Num3ztrue1">
    <w:name w:val="WW8Num3ztrue"/>
    <w:rsid w:val="00463CB1"/>
  </w:style>
  <w:style w:type="character" w:customStyle="1" w:styleId="WW8Num3ztrue2">
    <w:name w:val="WW8Num3ztrue"/>
    <w:rsid w:val="00463CB1"/>
  </w:style>
  <w:style w:type="character" w:customStyle="1" w:styleId="WW8Num3ztrue3">
    <w:name w:val="WW8Num3ztrue"/>
    <w:rsid w:val="00463CB1"/>
  </w:style>
  <w:style w:type="character" w:customStyle="1" w:styleId="WW8Num3ztrue4">
    <w:name w:val="WW8Num3ztrue"/>
    <w:rsid w:val="00463CB1"/>
  </w:style>
  <w:style w:type="character" w:customStyle="1" w:styleId="WW8Num3ztrue5">
    <w:name w:val="WW8Num3ztrue"/>
    <w:rsid w:val="00463CB1"/>
  </w:style>
  <w:style w:type="character" w:customStyle="1" w:styleId="WW8Num3ztrue6">
    <w:name w:val="WW8Num3ztrue"/>
    <w:rsid w:val="00463CB1"/>
  </w:style>
  <w:style w:type="character" w:customStyle="1" w:styleId="WW8Num4z0">
    <w:name w:val="WW8Num4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5zfalse">
    <w:name w:val="WW8Num5zfalse"/>
    <w:rsid w:val="00463CB1"/>
  </w:style>
  <w:style w:type="character" w:customStyle="1" w:styleId="WW-WW8Num1ztrue">
    <w:name w:val="WW-WW8Num1ztrue"/>
    <w:rsid w:val="00463CB1"/>
  </w:style>
  <w:style w:type="character" w:customStyle="1" w:styleId="WW-WW8Num1ztrue1">
    <w:name w:val="WW-WW8Num1ztrue1"/>
    <w:rsid w:val="00463CB1"/>
  </w:style>
  <w:style w:type="character" w:customStyle="1" w:styleId="WW-WW8Num1ztrue2">
    <w:name w:val="WW-WW8Num1ztrue2"/>
    <w:rsid w:val="00463CB1"/>
  </w:style>
  <w:style w:type="character" w:customStyle="1" w:styleId="WW-WW8Num1ztrue3">
    <w:name w:val="WW-WW8Num1ztrue3"/>
    <w:rsid w:val="00463CB1"/>
  </w:style>
  <w:style w:type="character" w:customStyle="1" w:styleId="WW-WW8Num1ztrue4">
    <w:name w:val="WW-WW8Num1ztrue4"/>
    <w:rsid w:val="00463CB1"/>
  </w:style>
  <w:style w:type="character" w:customStyle="1" w:styleId="WW-WW8Num1ztrue5">
    <w:name w:val="WW-WW8Num1ztrue5"/>
    <w:rsid w:val="00463CB1"/>
  </w:style>
  <w:style w:type="character" w:customStyle="1" w:styleId="WW-WW8Num1ztrue6">
    <w:name w:val="WW-WW8Num1ztrue6"/>
    <w:rsid w:val="00463CB1"/>
  </w:style>
  <w:style w:type="character" w:customStyle="1" w:styleId="WW-WW8Num2ztrue">
    <w:name w:val="WW-WW8Num2ztrue"/>
    <w:rsid w:val="00463CB1"/>
  </w:style>
  <w:style w:type="character" w:customStyle="1" w:styleId="WW-WW8Num2ztrue1">
    <w:name w:val="WW-WW8Num2ztrue1"/>
    <w:rsid w:val="00463CB1"/>
  </w:style>
  <w:style w:type="character" w:customStyle="1" w:styleId="WW-WW8Num2ztrue2">
    <w:name w:val="WW-WW8Num2ztrue2"/>
    <w:rsid w:val="00463CB1"/>
  </w:style>
  <w:style w:type="character" w:customStyle="1" w:styleId="WW-WW8Num2ztrue3">
    <w:name w:val="WW-WW8Num2ztrue3"/>
    <w:rsid w:val="00463CB1"/>
  </w:style>
  <w:style w:type="character" w:customStyle="1" w:styleId="WW-WW8Num2ztrue4">
    <w:name w:val="WW-WW8Num2ztrue4"/>
    <w:rsid w:val="00463CB1"/>
  </w:style>
  <w:style w:type="character" w:customStyle="1" w:styleId="WW-WW8Num2ztrue5">
    <w:name w:val="WW-WW8Num2ztrue5"/>
    <w:rsid w:val="00463CB1"/>
  </w:style>
  <w:style w:type="character" w:customStyle="1" w:styleId="WW-WW8Num3ztrue">
    <w:name w:val="WW-WW8Num3ztrue"/>
    <w:rsid w:val="00463CB1"/>
  </w:style>
  <w:style w:type="character" w:customStyle="1" w:styleId="WW-WW8Num3ztrue1">
    <w:name w:val="WW-WW8Num3ztrue1"/>
    <w:rsid w:val="00463CB1"/>
  </w:style>
  <w:style w:type="character" w:customStyle="1" w:styleId="WW-WW8Num3ztrue2">
    <w:name w:val="WW-WW8Num3ztrue2"/>
    <w:rsid w:val="00463CB1"/>
  </w:style>
  <w:style w:type="character" w:customStyle="1" w:styleId="WW-WW8Num3ztrue3">
    <w:name w:val="WW-WW8Num3ztrue3"/>
    <w:rsid w:val="00463CB1"/>
  </w:style>
  <w:style w:type="character" w:customStyle="1" w:styleId="WW-WW8Num3ztrue4">
    <w:name w:val="WW-WW8Num3ztrue4"/>
    <w:rsid w:val="00463CB1"/>
  </w:style>
  <w:style w:type="character" w:customStyle="1" w:styleId="WW-WW8Num3ztrue5">
    <w:name w:val="WW-WW8Num3ztrue5"/>
    <w:rsid w:val="00463CB1"/>
  </w:style>
  <w:style w:type="character" w:customStyle="1" w:styleId="WW-WW8Num3ztrue6">
    <w:name w:val="WW-WW8Num3ztrue6"/>
    <w:rsid w:val="00463CB1"/>
  </w:style>
  <w:style w:type="character" w:customStyle="1" w:styleId="WW8Num5z0">
    <w:name w:val="WW8Num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6zfalse">
    <w:name w:val="WW8Num6zfalse"/>
    <w:rsid w:val="00463CB1"/>
  </w:style>
  <w:style w:type="character" w:customStyle="1" w:styleId="WW-WW8Num1ztrue7">
    <w:name w:val="WW-WW8Num1ztrue7"/>
    <w:rsid w:val="00463CB1"/>
  </w:style>
  <w:style w:type="character" w:customStyle="1" w:styleId="WW-WW8Num1ztrue11">
    <w:name w:val="WW-WW8Num1ztrue11"/>
    <w:rsid w:val="00463CB1"/>
  </w:style>
  <w:style w:type="character" w:customStyle="1" w:styleId="WW-WW8Num1ztrue21">
    <w:name w:val="WW-WW8Num1ztrue21"/>
    <w:rsid w:val="00463CB1"/>
  </w:style>
  <w:style w:type="character" w:customStyle="1" w:styleId="WW-WW8Num1ztrue31">
    <w:name w:val="WW-WW8Num1ztrue31"/>
    <w:rsid w:val="00463CB1"/>
  </w:style>
  <w:style w:type="character" w:customStyle="1" w:styleId="WW-WW8Num1ztrue41">
    <w:name w:val="WW-WW8Num1ztrue41"/>
    <w:rsid w:val="00463CB1"/>
  </w:style>
  <w:style w:type="character" w:customStyle="1" w:styleId="WW-WW8Num1ztrue51">
    <w:name w:val="WW-WW8Num1ztrue51"/>
    <w:rsid w:val="00463CB1"/>
  </w:style>
  <w:style w:type="character" w:customStyle="1" w:styleId="WW-WW8Num1ztrue61">
    <w:name w:val="WW-WW8Num1ztrue61"/>
    <w:rsid w:val="00463CB1"/>
  </w:style>
  <w:style w:type="character" w:customStyle="1" w:styleId="WW-WW8Num2ztrue6">
    <w:name w:val="WW-WW8Num2ztrue6"/>
    <w:rsid w:val="00463CB1"/>
  </w:style>
  <w:style w:type="character" w:customStyle="1" w:styleId="WW-WW8Num2ztrue11">
    <w:name w:val="WW-WW8Num2ztrue11"/>
    <w:rsid w:val="00463CB1"/>
  </w:style>
  <w:style w:type="character" w:customStyle="1" w:styleId="WW-WW8Num2ztrue21">
    <w:name w:val="WW-WW8Num2ztrue21"/>
    <w:rsid w:val="00463CB1"/>
  </w:style>
  <w:style w:type="character" w:customStyle="1" w:styleId="WW-WW8Num2ztrue31">
    <w:name w:val="WW-WW8Num2ztrue31"/>
    <w:rsid w:val="00463CB1"/>
  </w:style>
  <w:style w:type="character" w:customStyle="1" w:styleId="WW-WW8Num2ztrue41">
    <w:name w:val="WW-WW8Num2ztrue41"/>
    <w:rsid w:val="00463CB1"/>
  </w:style>
  <w:style w:type="character" w:customStyle="1" w:styleId="WW-WW8Num2ztrue51">
    <w:name w:val="WW-WW8Num2ztrue51"/>
    <w:rsid w:val="00463CB1"/>
  </w:style>
  <w:style w:type="character" w:customStyle="1" w:styleId="WW-WW8Num3ztrue7">
    <w:name w:val="WW-WW8Num3ztrue7"/>
    <w:rsid w:val="00463CB1"/>
  </w:style>
  <w:style w:type="character" w:customStyle="1" w:styleId="WW-WW8Num3ztrue11">
    <w:name w:val="WW-WW8Num3ztrue11"/>
    <w:rsid w:val="00463CB1"/>
  </w:style>
  <w:style w:type="character" w:customStyle="1" w:styleId="WW-WW8Num3ztrue21">
    <w:name w:val="WW-WW8Num3ztrue21"/>
    <w:rsid w:val="00463CB1"/>
  </w:style>
  <w:style w:type="character" w:customStyle="1" w:styleId="WW-WW8Num3ztrue31">
    <w:name w:val="WW-WW8Num3ztrue31"/>
    <w:rsid w:val="00463CB1"/>
  </w:style>
  <w:style w:type="character" w:customStyle="1" w:styleId="WW-WW8Num3ztrue41">
    <w:name w:val="WW-WW8Num3ztrue41"/>
    <w:rsid w:val="00463CB1"/>
  </w:style>
  <w:style w:type="character" w:customStyle="1" w:styleId="WW-WW8Num3ztrue51">
    <w:name w:val="WW-WW8Num3ztrue51"/>
    <w:rsid w:val="00463CB1"/>
  </w:style>
  <w:style w:type="character" w:customStyle="1" w:styleId="WW-WW8Num3ztrue61">
    <w:name w:val="WW-WW8Num3ztrue61"/>
    <w:rsid w:val="00463CB1"/>
  </w:style>
  <w:style w:type="character" w:customStyle="1" w:styleId="WW-WW8Num1ztrue71">
    <w:name w:val="WW-WW8Num1ztrue71"/>
    <w:rsid w:val="00463CB1"/>
  </w:style>
  <w:style w:type="character" w:customStyle="1" w:styleId="WW-WW8Num1ztrue111">
    <w:name w:val="WW-WW8Num1ztrue111"/>
    <w:rsid w:val="00463CB1"/>
  </w:style>
  <w:style w:type="character" w:customStyle="1" w:styleId="WW-WW8Num1ztrue211">
    <w:name w:val="WW-WW8Num1ztrue211"/>
    <w:rsid w:val="00463CB1"/>
  </w:style>
  <w:style w:type="character" w:customStyle="1" w:styleId="WW-WW8Num1ztrue311">
    <w:name w:val="WW-WW8Num1ztrue311"/>
    <w:rsid w:val="00463CB1"/>
  </w:style>
  <w:style w:type="character" w:customStyle="1" w:styleId="WW-WW8Num1ztrue411">
    <w:name w:val="WW-WW8Num1ztrue411"/>
    <w:rsid w:val="00463CB1"/>
  </w:style>
  <w:style w:type="character" w:customStyle="1" w:styleId="WW-WW8Num1ztrue511">
    <w:name w:val="WW-WW8Num1ztrue511"/>
    <w:rsid w:val="00463CB1"/>
  </w:style>
  <w:style w:type="character" w:customStyle="1" w:styleId="WW-WW8Num1ztrue611">
    <w:name w:val="WW-WW8Num1ztrue611"/>
    <w:rsid w:val="00463CB1"/>
  </w:style>
  <w:style w:type="character" w:customStyle="1" w:styleId="WW-WW8Num2ztrue61">
    <w:name w:val="WW-WW8Num2ztrue61"/>
    <w:rsid w:val="00463CB1"/>
  </w:style>
  <w:style w:type="character" w:customStyle="1" w:styleId="WW-WW8Num2ztrue111">
    <w:name w:val="WW-WW8Num2ztrue111"/>
    <w:rsid w:val="00463CB1"/>
  </w:style>
  <w:style w:type="character" w:customStyle="1" w:styleId="WW-WW8Num2ztrue211">
    <w:name w:val="WW-WW8Num2ztrue211"/>
    <w:rsid w:val="00463CB1"/>
  </w:style>
  <w:style w:type="character" w:customStyle="1" w:styleId="WW-WW8Num2ztrue311">
    <w:name w:val="WW-WW8Num2ztrue311"/>
    <w:rsid w:val="00463CB1"/>
  </w:style>
  <w:style w:type="character" w:customStyle="1" w:styleId="WW-WW8Num2ztrue411">
    <w:name w:val="WW-WW8Num2ztrue411"/>
    <w:rsid w:val="00463CB1"/>
  </w:style>
  <w:style w:type="character" w:customStyle="1" w:styleId="WW-WW8Num2ztrue511">
    <w:name w:val="WW-WW8Num2ztrue511"/>
    <w:rsid w:val="00463CB1"/>
  </w:style>
  <w:style w:type="character" w:customStyle="1" w:styleId="WW-WW8Num3ztrue71">
    <w:name w:val="WW-WW8Num3ztrue71"/>
    <w:rsid w:val="00463CB1"/>
  </w:style>
  <w:style w:type="character" w:customStyle="1" w:styleId="WW-WW8Num3ztrue111">
    <w:name w:val="WW-WW8Num3ztrue111"/>
    <w:rsid w:val="00463CB1"/>
  </w:style>
  <w:style w:type="character" w:customStyle="1" w:styleId="WW-WW8Num3ztrue211">
    <w:name w:val="WW-WW8Num3ztrue211"/>
    <w:rsid w:val="00463CB1"/>
  </w:style>
  <w:style w:type="character" w:customStyle="1" w:styleId="WW-WW8Num3ztrue311">
    <w:name w:val="WW-WW8Num3ztrue311"/>
    <w:rsid w:val="00463CB1"/>
  </w:style>
  <w:style w:type="character" w:customStyle="1" w:styleId="WW-WW8Num3ztrue411">
    <w:name w:val="WW-WW8Num3ztrue411"/>
    <w:rsid w:val="00463CB1"/>
  </w:style>
  <w:style w:type="character" w:customStyle="1" w:styleId="WW-WW8Num3ztrue511">
    <w:name w:val="WW-WW8Num3ztrue511"/>
    <w:rsid w:val="00463CB1"/>
  </w:style>
  <w:style w:type="character" w:customStyle="1" w:styleId="WW-WW8Num3ztrue611">
    <w:name w:val="WW-WW8Num3ztrue611"/>
    <w:rsid w:val="00463CB1"/>
  </w:style>
  <w:style w:type="character" w:customStyle="1" w:styleId="WW-WW8Num1ztrue711">
    <w:name w:val="WW-WW8Num1ztrue711"/>
    <w:rsid w:val="00463CB1"/>
  </w:style>
  <w:style w:type="character" w:customStyle="1" w:styleId="WW-WW8Num1ztrue1111">
    <w:name w:val="WW-WW8Num1ztrue1111"/>
    <w:rsid w:val="00463CB1"/>
  </w:style>
  <w:style w:type="character" w:customStyle="1" w:styleId="WW-WW8Num1ztrue2111">
    <w:name w:val="WW-WW8Num1ztrue2111"/>
    <w:rsid w:val="00463CB1"/>
  </w:style>
  <w:style w:type="character" w:customStyle="1" w:styleId="WW-WW8Num1ztrue3111">
    <w:name w:val="WW-WW8Num1ztrue3111"/>
    <w:rsid w:val="00463CB1"/>
  </w:style>
  <w:style w:type="character" w:customStyle="1" w:styleId="WW-WW8Num1ztrue4111">
    <w:name w:val="WW-WW8Num1ztrue4111"/>
    <w:rsid w:val="00463CB1"/>
  </w:style>
  <w:style w:type="character" w:customStyle="1" w:styleId="WW-WW8Num1ztrue5111">
    <w:name w:val="WW-WW8Num1ztrue5111"/>
    <w:rsid w:val="00463CB1"/>
  </w:style>
  <w:style w:type="character" w:customStyle="1" w:styleId="WW-WW8Num1ztrue6111">
    <w:name w:val="WW-WW8Num1ztrue6111"/>
    <w:rsid w:val="00463CB1"/>
  </w:style>
  <w:style w:type="character" w:customStyle="1" w:styleId="WW-WW8Num2ztrue611">
    <w:name w:val="WW-WW8Num2ztrue611"/>
    <w:rsid w:val="00463CB1"/>
  </w:style>
  <w:style w:type="character" w:customStyle="1" w:styleId="WW-WW8Num2ztrue1111">
    <w:name w:val="WW-WW8Num2ztrue1111"/>
    <w:rsid w:val="00463CB1"/>
  </w:style>
  <w:style w:type="character" w:customStyle="1" w:styleId="WW-WW8Num2ztrue2111">
    <w:name w:val="WW-WW8Num2ztrue2111"/>
    <w:rsid w:val="00463CB1"/>
  </w:style>
  <w:style w:type="character" w:customStyle="1" w:styleId="WW-WW8Num2ztrue3111">
    <w:name w:val="WW-WW8Num2ztrue3111"/>
    <w:rsid w:val="00463CB1"/>
  </w:style>
  <w:style w:type="character" w:customStyle="1" w:styleId="WW-WW8Num2ztrue4111">
    <w:name w:val="WW-WW8Num2ztrue4111"/>
    <w:rsid w:val="00463CB1"/>
  </w:style>
  <w:style w:type="character" w:customStyle="1" w:styleId="WW-WW8Num2ztrue5111">
    <w:name w:val="WW-WW8Num2ztrue5111"/>
    <w:rsid w:val="00463CB1"/>
  </w:style>
  <w:style w:type="character" w:customStyle="1" w:styleId="WW-WW8Num3ztrue711">
    <w:name w:val="WW-WW8Num3ztrue711"/>
    <w:rsid w:val="00463CB1"/>
  </w:style>
  <w:style w:type="character" w:customStyle="1" w:styleId="WW-WW8Num3ztrue1111">
    <w:name w:val="WW-WW8Num3ztrue1111"/>
    <w:rsid w:val="00463CB1"/>
  </w:style>
  <w:style w:type="character" w:customStyle="1" w:styleId="WW-WW8Num3ztrue2111">
    <w:name w:val="WW-WW8Num3ztrue2111"/>
    <w:rsid w:val="00463CB1"/>
  </w:style>
  <w:style w:type="character" w:customStyle="1" w:styleId="WW-WW8Num3ztrue3111">
    <w:name w:val="WW-WW8Num3ztrue3111"/>
    <w:rsid w:val="00463CB1"/>
  </w:style>
  <w:style w:type="character" w:customStyle="1" w:styleId="WW-WW8Num3ztrue4111">
    <w:name w:val="WW-WW8Num3ztrue4111"/>
    <w:rsid w:val="00463CB1"/>
  </w:style>
  <w:style w:type="character" w:customStyle="1" w:styleId="WW-WW8Num3ztrue5111">
    <w:name w:val="WW-WW8Num3ztrue5111"/>
    <w:rsid w:val="00463CB1"/>
  </w:style>
  <w:style w:type="character" w:customStyle="1" w:styleId="WW-WW8Num3ztrue6111">
    <w:name w:val="WW-WW8Num3ztrue6111"/>
    <w:rsid w:val="00463CB1"/>
  </w:style>
  <w:style w:type="character" w:customStyle="1" w:styleId="WW-WW8Num1ztrue7111">
    <w:name w:val="WW-WW8Num1ztrue7111"/>
    <w:rsid w:val="00463CB1"/>
  </w:style>
  <w:style w:type="character" w:customStyle="1" w:styleId="WW-WW8Num1ztrue11111">
    <w:name w:val="WW-WW8Num1ztrue11111"/>
    <w:rsid w:val="00463CB1"/>
  </w:style>
  <w:style w:type="character" w:customStyle="1" w:styleId="WW-WW8Num1ztrue21111">
    <w:name w:val="WW-WW8Num1ztrue21111"/>
    <w:rsid w:val="00463CB1"/>
  </w:style>
  <w:style w:type="character" w:customStyle="1" w:styleId="WW-WW8Num1ztrue31111">
    <w:name w:val="WW-WW8Num1ztrue31111"/>
    <w:rsid w:val="00463CB1"/>
  </w:style>
  <w:style w:type="character" w:customStyle="1" w:styleId="WW-WW8Num1ztrue41111">
    <w:name w:val="WW-WW8Num1ztrue41111"/>
    <w:rsid w:val="00463CB1"/>
  </w:style>
  <w:style w:type="character" w:customStyle="1" w:styleId="WW-WW8Num1ztrue51111">
    <w:name w:val="WW-WW8Num1ztrue51111"/>
    <w:rsid w:val="00463CB1"/>
  </w:style>
  <w:style w:type="character" w:customStyle="1" w:styleId="WW-WW8Num1ztrue61111">
    <w:name w:val="WW-WW8Num1ztrue61111"/>
    <w:rsid w:val="00463CB1"/>
  </w:style>
  <w:style w:type="character" w:customStyle="1" w:styleId="WW-WW8Num2ztrue6111">
    <w:name w:val="WW-WW8Num2ztrue6111"/>
    <w:rsid w:val="00463CB1"/>
  </w:style>
  <w:style w:type="character" w:customStyle="1" w:styleId="WW-WW8Num2ztrue11111">
    <w:name w:val="WW-WW8Num2ztrue11111"/>
    <w:rsid w:val="00463CB1"/>
  </w:style>
  <w:style w:type="character" w:customStyle="1" w:styleId="WW-WW8Num2ztrue21111">
    <w:name w:val="WW-WW8Num2ztrue21111"/>
    <w:rsid w:val="00463CB1"/>
  </w:style>
  <w:style w:type="character" w:customStyle="1" w:styleId="WW-WW8Num2ztrue31111">
    <w:name w:val="WW-WW8Num2ztrue31111"/>
    <w:rsid w:val="00463CB1"/>
  </w:style>
  <w:style w:type="character" w:customStyle="1" w:styleId="WW-WW8Num2ztrue41111">
    <w:name w:val="WW-WW8Num2ztrue41111"/>
    <w:rsid w:val="00463CB1"/>
  </w:style>
  <w:style w:type="character" w:customStyle="1" w:styleId="WW-WW8Num2ztrue51111">
    <w:name w:val="WW-WW8Num2ztrue51111"/>
    <w:rsid w:val="00463CB1"/>
  </w:style>
  <w:style w:type="character" w:customStyle="1" w:styleId="WW-WW8Num3ztrue7111">
    <w:name w:val="WW-WW8Num3ztrue7111"/>
    <w:rsid w:val="00463CB1"/>
  </w:style>
  <w:style w:type="character" w:customStyle="1" w:styleId="WW-WW8Num3ztrue11111">
    <w:name w:val="WW-WW8Num3ztrue11111"/>
    <w:rsid w:val="00463CB1"/>
  </w:style>
  <w:style w:type="character" w:customStyle="1" w:styleId="WW-WW8Num3ztrue21111">
    <w:name w:val="WW-WW8Num3ztrue21111"/>
    <w:rsid w:val="00463CB1"/>
  </w:style>
  <w:style w:type="character" w:customStyle="1" w:styleId="WW-WW8Num3ztrue31111">
    <w:name w:val="WW-WW8Num3ztrue31111"/>
    <w:rsid w:val="00463CB1"/>
  </w:style>
  <w:style w:type="character" w:customStyle="1" w:styleId="WW-WW8Num3ztrue41111">
    <w:name w:val="WW-WW8Num3ztrue41111"/>
    <w:rsid w:val="00463CB1"/>
  </w:style>
  <w:style w:type="character" w:customStyle="1" w:styleId="WW-WW8Num3ztrue51111">
    <w:name w:val="WW-WW8Num3ztrue51111"/>
    <w:rsid w:val="00463CB1"/>
  </w:style>
  <w:style w:type="character" w:customStyle="1" w:styleId="WW-WW8Num3ztrue61111">
    <w:name w:val="WW-WW8Num3ztrue61111"/>
    <w:rsid w:val="00463CB1"/>
  </w:style>
  <w:style w:type="character" w:customStyle="1" w:styleId="30">
    <w:name w:val="Основной шрифт абзаца3"/>
    <w:rsid w:val="00463CB1"/>
  </w:style>
  <w:style w:type="character" w:customStyle="1" w:styleId="WW-WW8Num1ztrue71111">
    <w:name w:val="WW-WW8Num1ztrue71111"/>
    <w:rsid w:val="00463CB1"/>
  </w:style>
  <w:style w:type="character" w:customStyle="1" w:styleId="WW-WW8Num1ztrue111111">
    <w:name w:val="WW-WW8Num1ztrue111111"/>
    <w:rsid w:val="00463CB1"/>
  </w:style>
  <w:style w:type="character" w:customStyle="1" w:styleId="WW-WW8Num1ztrue211111">
    <w:name w:val="WW-WW8Num1ztrue211111"/>
    <w:rsid w:val="00463CB1"/>
  </w:style>
  <w:style w:type="character" w:customStyle="1" w:styleId="WW-WW8Num1ztrue311111">
    <w:name w:val="WW-WW8Num1ztrue311111"/>
    <w:rsid w:val="00463CB1"/>
  </w:style>
  <w:style w:type="character" w:customStyle="1" w:styleId="WW-WW8Num1ztrue411111">
    <w:name w:val="WW-WW8Num1ztrue411111"/>
    <w:rsid w:val="00463CB1"/>
  </w:style>
  <w:style w:type="character" w:customStyle="1" w:styleId="WW-WW8Num1ztrue511111">
    <w:name w:val="WW-WW8Num1ztrue511111"/>
    <w:rsid w:val="00463CB1"/>
  </w:style>
  <w:style w:type="character" w:customStyle="1" w:styleId="WW-WW8Num1ztrue611111">
    <w:name w:val="WW-WW8Num1ztrue611111"/>
    <w:rsid w:val="00463CB1"/>
  </w:style>
  <w:style w:type="character" w:customStyle="1" w:styleId="WW-WW8Num1ztrue711111">
    <w:name w:val="WW-WW8Num1ztrue711111"/>
    <w:rsid w:val="00463CB1"/>
  </w:style>
  <w:style w:type="character" w:customStyle="1" w:styleId="WW-WW8Num1ztrue1111111">
    <w:name w:val="WW-WW8Num1ztrue1111111"/>
    <w:rsid w:val="00463CB1"/>
  </w:style>
  <w:style w:type="character" w:customStyle="1" w:styleId="WW-WW8Num1ztrue2111111">
    <w:name w:val="WW-WW8Num1ztrue2111111"/>
    <w:rsid w:val="00463CB1"/>
  </w:style>
  <w:style w:type="character" w:customStyle="1" w:styleId="WW-WW8Num1ztrue3111111">
    <w:name w:val="WW-WW8Num1ztrue3111111"/>
    <w:rsid w:val="00463CB1"/>
  </w:style>
  <w:style w:type="character" w:customStyle="1" w:styleId="WW-WW8Num1ztrue4111111">
    <w:name w:val="WW-WW8Num1ztrue4111111"/>
    <w:rsid w:val="00463CB1"/>
  </w:style>
  <w:style w:type="character" w:customStyle="1" w:styleId="WW-WW8Num1ztrue5111111">
    <w:name w:val="WW-WW8Num1ztrue5111111"/>
    <w:rsid w:val="00463CB1"/>
  </w:style>
  <w:style w:type="character" w:customStyle="1" w:styleId="WW-WW8Num1ztrue6111111">
    <w:name w:val="WW-WW8Num1ztrue6111111"/>
    <w:rsid w:val="00463CB1"/>
  </w:style>
  <w:style w:type="character" w:customStyle="1" w:styleId="WW-WW8Num1ztrue7111111">
    <w:name w:val="WW-WW8Num1ztrue7111111"/>
    <w:rsid w:val="00463CB1"/>
  </w:style>
  <w:style w:type="character" w:customStyle="1" w:styleId="WW-WW8Num1ztrue11111111">
    <w:name w:val="WW-WW8Num1ztrue11111111"/>
    <w:rsid w:val="00463CB1"/>
  </w:style>
  <w:style w:type="character" w:customStyle="1" w:styleId="WW-WW8Num1ztrue21111111">
    <w:name w:val="WW-WW8Num1ztrue21111111"/>
    <w:rsid w:val="00463CB1"/>
  </w:style>
  <w:style w:type="character" w:customStyle="1" w:styleId="WW-WW8Num1ztrue31111111">
    <w:name w:val="WW-WW8Num1ztrue31111111"/>
    <w:rsid w:val="00463CB1"/>
  </w:style>
  <w:style w:type="character" w:customStyle="1" w:styleId="WW-WW8Num1ztrue41111111">
    <w:name w:val="WW-WW8Num1ztrue41111111"/>
    <w:rsid w:val="00463CB1"/>
  </w:style>
  <w:style w:type="character" w:customStyle="1" w:styleId="WW-WW8Num1ztrue51111111">
    <w:name w:val="WW-WW8Num1ztrue51111111"/>
    <w:rsid w:val="00463CB1"/>
  </w:style>
  <w:style w:type="character" w:customStyle="1" w:styleId="WW-WW8Num1ztrue61111111">
    <w:name w:val="WW-WW8Num1ztrue61111111"/>
    <w:rsid w:val="00463CB1"/>
  </w:style>
  <w:style w:type="character" w:customStyle="1" w:styleId="WW-WW8Num1ztrue71111111">
    <w:name w:val="WW-WW8Num1ztrue71111111"/>
    <w:rsid w:val="00463CB1"/>
  </w:style>
  <w:style w:type="character" w:customStyle="1" w:styleId="WW-WW8Num1ztrue111111111">
    <w:name w:val="WW-WW8Num1ztrue111111111"/>
    <w:rsid w:val="00463CB1"/>
  </w:style>
  <w:style w:type="character" w:customStyle="1" w:styleId="WW-WW8Num1ztrue211111111">
    <w:name w:val="WW-WW8Num1ztrue211111111"/>
    <w:rsid w:val="00463CB1"/>
  </w:style>
  <w:style w:type="character" w:customStyle="1" w:styleId="WW-WW8Num1ztrue311111111">
    <w:name w:val="WW-WW8Num1ztrue311111111"/>
    <w:rsid w:val="00463CB1"/>
  </w:style>
  <w:style w:type="character" w:customStyle="1" w:styleId="WW-WW8Num1ztrue411111111">
    <w:name w:val="WW-WW8Num1ztrue411111111"/>
    <w:rsid w:val="00463CB1"/>
  </w:style>
  <w:style w:type="character" w:customStyle="1" w:styleId="WW-WW8Num1ztrue511111111">
    <w:name w:val="WW-WW8Num1ztrue511111111"/>
    <w:rsid w:val="00463CB1"/>
  </w:style>
  <w:style w:type="character" w:customStyle="1" w:styleId="WW-WW8Num1ztrue611111111">
    <w:name w:val="WW-WW8Num1ztrue611111111"/>
    <w:rsid w:val="00463CB1"/>
  </w:style>
  <w:style w:type="character" w:customStyle="1" w:styleId="WW-WW8Num1ztrue711111111">
    <w:name w:val="WW-WW8Num1ztrue711111111"/>
    <w:rsid w:val="00463CB1"/>
  </w:style>
  <w:style w:type="character" w:customStyle="1" w:styleId="WW-WW8Num1ztrue1111111111">
    <w:name w:val="WW-WW8Num1ztrue1111111111"/>
    <w:rsid w:val="00463CB1"/>
  </w:style>
  <w:style w:type="character" w:customStyle="1" w:styleId="WW-WW8Num1ztrue2111111111">
    <w:name w:val="WW-WW8Num1ztrue2111111111"/>
    <w:rsid w:val="00463CB1"/>
  </w:style>
  <w:style w:type="character" w:customStyle="1" w:styleId="WW-WW8Num1ztrue3111111111">
    <w:name w:val="WW-WW8Num1ztrue3111111111"/>
    <w:rsid w:val="00463CB1"/>
  </w:style>
  <w:style w:type="character" w:customStyle="1" w:styleId="WW-WW8Num1ztrue4111111111">
    <w:name w:val="WW-WW8Num1ztrue4111111111"/>
    <w:rsid w:val="00463CB1"/>
  </w:style>
  <w:style w:type="character" w:customStyle="1" w:styleId="WW-WW8Num1ztrue5111111111">
    <w:name w:val="WW-WW8Num1ztrue5111111111"/>
    <w:rsid w:val="00463CB1"/>
  </w:style>
  <w:style w:type="character" w:customStyle="1" w:styleId="WW-WW8Num1ztrue6111111111">
    <w:name w:val="WW-WW8Num1ztrue6111111111"/>
    <w:rsid w:val="00463CB1"/>
  </w:style>
  <w:style w:type="character" w:customStyle="1" w:styleId="WW8Num2zfalse">
    <w:name w:val="WW8Num2zfalse"/>
    <w:rsid w:val="00463CB1"/>
  </w:style>
  <w:style w:type="character" w:customStyle="1" w:styleId="WW-WW8Num2ztrue61111">
    <w:name w:val="WW-WW8Num2ztrue61111"/>
    <w:rsid w:val="00463CB1"/>
  </w:style>
  <w:style w:type="character" w:customStyle="1" w:styleId="WW-WW8Num2ztrue111111">
    <w:name w:val="WW-WW8Num2ztrue111111"/>
    <w:rsid w:val="00463CB1"/>
  </w:style>
  <w:style w:type="character" w:customStyle="1" w:styleId="WW-WW8Num2ztrue211111">
    <w:name w:val="WW-WW8Num2ztrue211111"/>
    <w:rsid w:val="00463CB1"/>
  </w:style>
  <w:style w:type="character" w:customStyle="1" w:styleId="WW-WW8Num2ztrue311111">
    <w:name w:val="WW-WW8Num2ztrue311111"/>
    <w:rsid w:val="00463CB1"/>
  </w:style>
  <w:style w:type="character" w:customStyle="1" w:styleId="WW-WW8Num2ztrue411111">
    <w:name w:val="WW-WW8Num2ztrue411111"/>
    <w:rsid w:val="00463CB1"/>
  </w:style>
  <w:style w:type="character" w:customStyle="1" w:styleId="WW-WW8Num2ztrue511111">
    <w:name w:val="WW-WW8Num2ztrue511111"/>
    <w:rsid w:val="00463CB1"/>
  </w:style>
  <w:style w:type="character" w:customStyle="1" w:styleId="WW-WW8Num2ztrue611111">
    <w:name w:val="WW-WW8Num2ztrue611111"/>
    <w:rsid w:val="00463CB1"/>
  </w:style>
  <w:style w:type="character" w:customStyle="1" w:styleId="WW8Num3zfalse">
    <w:name w:val="WW8Num3zfalse"/>
    <w:rsid w:val="00463CB1"/>
  </w:style>
  <w:style w:type="character" w:customStyle="1" w:styleId="WW8Num3z1">
    <w:name w:val="WW8Num3z1"/>
    <w:rsid w:val="00463CB1"/>
    <w:rPr>
      <w:rFonts w:ascii="Symbol" w:hAnsi="Symbol" w:cs="Symbol"/>
    </w:rPr>
  </w:style>
  <w:style w:type="character" w:customStyle="1" w:styleId="WW-WW8Num3ztrue71111">
    <w:name w:val="WW-WW8Num3ztrue71111"/>
    <w:rsid w:val="00463CB1"/>
  </w:style>
  <w:style w:type="character" w:customStyle="1" w:styleId="WW-WW8Num3ztrue111111">
    <w:name w:val="WW-WW8Num3ztrue111111"/>
    <w:rsid w:val="00463CB1"/>
  </w:style>
  <w:style w:type="character" w:customStyle="1" w:styleId="WW-WW8Num3ztrue211111">
    <w:name w:val="WW-WW8Num3ztrue211111"/>
    <w:rsid w:val="00463CB1"/>
  </w:style>
  <w:style w:type="character" w:customStyle="1" w:styleId="WW-WW8Num3ztrue311111">
    <w:name w:val="WW-WW8Num3ztrue311111"/>
    <w:rsid w:val="00463CB1"/>
  </w:style>
  <w:style w:type="character" w:customStyle="1" w:styleId="WW-WW8Num3ztrue411111">
    <w:name w:val="WW-WW8Num3ztrue411111"/>
    <w:rsid w:val="00463CB1"/>
  </w:style>
  <w:style w:type="character" w:customStyle="1" w:styleId="WW-WW8Num3ztrue511111">
    <w:name w:val="WW-WW8Num3ztrue511111"/>
    <w:rsid w:val="00463CB1"/>
  </w:style>
  <w:style w:type="character" w:customStyle="1" w:styleId="2">
    <w:name w:val="Основной шрифт абзаца2"/>
    <w:rsid w:val="00463CB1"/>
  </w:style>
  <w:style w:type="character" w:customStyle="1" w:styleId="Absatz-Standardschriftart">
    <w:name w:val="Absatz-Standardschriftart"/>
    <w:rsid w:val="00463CB1"/>
  </w:style>
  <w:style w:type="character" w:customStyle="1" w:styleId="WW-Absatz-Standardschriftart">
    <w:name w:val="WW-Absatz-Standardschriftart"/>
    <w:rsid w:val="00463CB1"/>
  </w:style>
  <w:style w:type="character" w:customStyle="1" w:styleId="10">
    <w:name w:val="Основной шрифт абзаца1"/>
    <w:rsid w:val="00463CB1"/>
  </w:style>
  <w:style w:type="character" w:styleId="a3">
    <w:name w:val="Hyperlink"/>
    <w:rsid w:val="00463CB1"/>
    <w:rPr>
      <w:color w:val="0857A6"/>
      <w:u w:val="single"/>
    </w:rPr>
  </w:style>
  <w:style w:type="character" w:customStyle="1" w:styleId="31">
    <w:name w:val="Заголовок 3 Знак"/>
    <w:rsid w:val="00463CB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W8Num3z8">
    <w:name w:val="WW8Num3z8"/>
    <w:rsid w:val="00463CB1"/>
    <w:rPr>
      <w:rFonts w:ascii="Times New Roman" w:hAnsi="Times New Roman" w:cs="Times New Roman"/>
      <w:b w:val="0"/>
      <w:bCs w:val="0"/>
      <w:color w:val="000000"/>
      <w:sz w:val="28"/>
      <w:szCs w:val="28"/>
      <w:lang w:val="ru-RU"/>
    </w:rPr>
  </w:style>
  <w:style w:type="character" w:styleId="a4">
    <w:name w:val="Strong"/>
    <w:qFormat/>
    <w:rsid w:val="00463CB1"/>
    <w:rPr>
      <w:b/>
      <w:bCs/>
    </w:rPr>
  </w:style>
  <w:style w:type="character" w:customStyle="1" w:styleId="WW8Num9z0">
    <w:name w:val="WW8Num9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9ztrue">
    <w:name w:val="WW8Num9ztrue"/>
    <w:rsid w:val="00463CB1"/>
  </w:style>
  <w:style w:type="character" w:customStyle="1" w:styleId="WW8Num15z0">
    <w:name w:val="WW8Num15z0"/>
    <w:rsid w:val="00463CB1"/>
    <w:rPr>
      <w:rFonts w:eastAsia="Times New Roman" w:cs="Times New Roman"/>
      <w:b/>
      <w:sz w:val="28"/>
      <w:szCs w:val="28"/>
      <w:lang w:eastAsia="ru-RU"/>
    </w:rPr>
  </w:style>
  <w:style w:type="character" w:customStyle="1" w:styleId="WW8Num15ztrue">
    <w:name w:val="WW8Num15ztrue"/>
    <w:rsid w:val="00463CB1"/>
  </w:style>
  <w:style w:type="character" w:customStyle="1" w:styleId="WW8Num16zfalse">
    <w:name w:val="WW8Num16zfalse"/>
    <w:rsid w:val="00463CB1"/>
  </w:style>
  <w:style w:type="character" w:customStyle="1" w:styleId="WW8Num16ztrue">
    <w:name w:val="WW8Num16ztrue"/>
    <w:rsid w:val="00463CB1"/>
  </w:style>
  <w:style w:type="paragraph" w:customStyle="1" w:styleId="a5">
    <w:name w:val="Заголовок"/>
    <w:basedOn w:val="a"/>
    <w:next w:val="a6"/>
    <w:rsid w:val="00463CB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463CB1"/>
    <w:pPr>
      <w:ind w:right="6475"/>
      <w:jc w:val="center"/>
    </w:pPr>
    <w:rPr>
      <w:rFonts w:ascii="Impact" w:hAnsi="Impact" w:cs="Impact"/>
      <w:color w:val="333333"/>
      <w:sz w:val="18"/>
    </w:rPr>
  </w:style>
  <w:style w:type="paragraph" w:styleId="a7">
    <w:name w:val="List"/>
    <w:basedOn w:val="a6"/>
    <w:rsid w:val="00463CB1"/>
    <w:rPr>
      <w:rFonts w:cs="Tahoma"/>
    </w:rPr>
  </w:style>
  <w:style w:type="paragraph" w:styleId="a8">
    <w:name w:val="caption"/>
    <w:basedOn w:val="a"/>
    <w:qFormat/>
    <w:rsid w:val="00463CB1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463CB1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9"/>
    <w:rsid w:val="00463CB1"/>
    <w:pPr>
      <w:tabs>
        <w:tab w:val="left" w:pos="540"/>
      </w:tabs>
      <w:ind w:right="6475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20">
    <w:name w:val="Указатель2"/>
    <w:basedOn w:val="a"/>
    <w:rsid w:val="00463CB1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463CB1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463CB1"/>
    <w:pPr>
      <w:suppressLineNumbers/>
    </w:pPr>
    <w:rPr>
      <w:rFonts w:cs="Tahoma"/>
    </w:rPr>
  </w:style>
  <w:style w:type="paragraph" w:styleId="a9">
    <w:name w:val="Subtitle"/>
    <w:basedOn w:val="a5"/>
    <w:next w:val="a6"/>
    <w:qFormat/>
    <w:rsid w:val="00463CB1"/>
    <w:pPr>
      <w:jc w:val="center"/>
    </w:pPr>
    <w:rPr>
      <w:i/>
      <w:iCs/>
    </w:rPr>
  </w:style>
  <w:style w:type="paragraph" w:customStyle="1" w:styleId="21">
    <w:name w:val="Основной текст 21"/>
    <w:basedOn w:val="a"/>
    <w:rsid w:val="00463CB1"/>
    <w:pPr>
      <w:ind w:right="5988"/>
      <w:jc w:val="center"/>
    </w:pPr>
    <w:rPr>
      <w:rFonts w:ascii="Bookman Old Style" w:hAnsi="Bookman Old Style" w:cs="Tahoma"/>
      <w:b/>
      <w:bCs/>
      <w:color w:val="000000"/>
      <w:sz w:val="22"/>
    </w:rPr>
  </w:style>
  <w:style w:type="paragraph" w:customStyle="1" w:styleId="aa">
    <w:name w:val="Содержимое таблицы"/>
    <w:basedOn w:val="a"/>
    <w:rsid w:val="00463CB1"/>
    <w:pPr>
      <w:suppressLineNumbers/>
    </w:pPr>
  </w:style>
  <w:style w:type="paragraph" w:customStyle="1" w:styleId="ab">
    <w:name w:val="Заголовок таблицы"/>
    <w:basedOn w:val="aa"/>
    <w:rsid w:val="00463CB1"/>
    <w:pPr>
      <w:jc w:val="center"/>
    </w:pPr>
    <w:rPr>
      <w:b/>
      <w:bCs/>
    </w:rPr>
  </w:style>
  <w:style w:type="paragraph" w:customStyle="1" w:styleId="ConsPlusNormal">
    <w:name w:val="ConsPlusNormal"/>
    <w:rsid w:val="00463C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c">
    <w:name w:val="List Paragraph"/>
    <w:basedOn w:val="a"/>
    <w:qFormat/>
    <w:rsid w:val="00463CB1"/>
    <w:pPr>
      <w:suppressAutoHyphens w:val="0"/>
      <w:ind w:left="720"/>
      <w:contextualSpacing/>
    </w:pPr>
    <w:rPr>
      <w:b/>
      <w:kern w:val="1"/>
      <w:sz w:val="28"/>
      <w:szCs w:val="28"/>
    </w:rPr>
  </w:style>
  <w:style w:type="paragraph" w:styleId="ad">
    <w:name w:val="No Spacing"/>
    <w:basedOn w:val="a"/>
    <w:qFormat/>
    <w:rsid w:val="00463CB1"/>
    <w:rPr>
      <w:kern w:val="1"/>
    </w:rPr>
  </w:style>
  <w:style w:type="paragraph" w:styleId="ae">
    <w:name w:val="footer"/>
    <w:basedOn w:val="a"/>
    <w:rsid w:val="00463CB1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210">
    <w:name w:val="Основной текст с отступом 21"/>
    <w:basedOn w:val="a"/>
    <w:rsid w:val="00463CB1"/>
    <w:pPr>
      <w:suppressAutoHyphens w:val="0"/>
      <w:ind w:firstLine="720"/>
      <w:jc w:val="both"/>
    </w:pPr>
    <w:rPr>
      <w:b/>
      <w:bCs/>
      <w:kern w:val="1"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A319F-538B-4335-8087-E422C338E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MultiDVD Team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none</dc:creator>
  <cp:lastModifiedBy>USER</cp:lastModifiedBy>
  <cp:revision>2</cp:revision>
  <cp:lastPrinted>2018-01-09T06:53:00Z</cp:lastPrinted>
  <dcterms:created xsi:type="dcterms:W3CDTF">2019-02-26T07:19:00Z</dcterms:created>
  <dcterms:modified xsi:type="dcterms:W3CDTF">2019-02-26T07:19:00Z</dcterms:modified>
</cp:coreProperties>
</file>