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EF" w:rsidRDefault="00CC0FEF" w:rsidP="00CC0F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CC0FEF">
        <w:rPr>
          <w:sz w:val="28"/>
          <w:szCs w:val="28"/>
        </w:rPr>
        <w:t xml:space="preserve">      </w:t>
      </w:r>
      <w:r w:rsidRPr="00964036">
        <w:rPr>
          <w:sz w:val="28"/>
          <w:szCs w:val="28"/>
        </w:rPr>
        <w:t xml:space="preserve">» </w:t>
      </w:r>
      <w:r w:rsidR="00CC0FEF">
        <w:rPr>
          <w:sz w:val="28"/>
          <w:szCs w:val="28"/>
        </w:rPr>
        <w:t xml:space="preserve"> </w:t>
      </w:r>
      <w:r w:rsidR="00D02BFE">
        <w:rPr>
          <w:sz w:val="28"/>
          <w:szCs w:val="28"/>
        </w:rPr>
        <w:t>марта</w:t>
      </w:r>
      <w:r w:rsidR="00BE74C9">
        <w:rPr>
          <w:sz w:val="28"/>
          <w:szCs w:val="28"/>
        </w:rPr>
        <w:t xml:space="preserve"> </w:t>
      </w:r>
      <w:r w:rsidR="00964036">
        <w:rPr>
          <w:sz w:val="28"/>
          <w:szCs w:val="28"/>
        </w:rPr>
        <w:t>201</w:t>
      </w:r>
      <w:r w:rsidR="00BE74C9">
        <w:rPr>
          <w:sz w:val="28"/>
          <w:szCs w:val="28"/>
        </w:rPr>
        <w:t>9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 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9B2F11" w:rsidRPr="00B24EE4" w:rsidRDefault="00BE74C9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</w:t>
      </w:r>
      <w:r w:rsidR="005B14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7E3F6A">
        <w:rPr>
          <w:b/>
          <w:sz w:val="28"/>
          <w:szCs w:val="28"/>
        </w:rPr>
        <w:t xml:space="preserve"> № 166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201</w:t>
      </w:r>
      <w:r w:rsidR="00CC0FEF">
        <w:rPr>
          <w:b/>
          <w:sz w:val="28"/>
          <w:szCs w:val="28"/>
        </w:rPr>
        <w:t>9</w:t>
      </w:r>
      <w:r w:rsidR="00373D68">
        <w:rPr>
          <w:b/>
          <w:sz w:val="28"/>
          <w:szCs w:val="28"/>
        </w:rPr>
        <w:t xml:space="preserve"> год</w:t>
      </w:r>
      <w:r w:rsidR="00B24EE4" w:rsidRPr="00B24EE4">
        <w:rPr>
          <w:b/>
          <w:sz w:val="28"/>
          <w:szCs w:val="28"/>
        </w:rPr>
        <w:t>»</w:t>
      </w:r>
    </w:p>
    <w:p w:rsidR="00133F57" w:rsidRDefault="00133F57" w:rsidP="004E7CD3">
      <w:pPr>
        <w:pStyle w:val="a6"/>
        <w:spacing w:line="200" w:lineRule="atLeast"/>
        <w:ind w:right="0"/>
        <w:contextualSpacing/>
      </w:pPr>
    </w:p>
    <w:p w:rsidR="00133F57" w:rsidRDefault="00133F57">
      <w:pPr>
        <w:pStyle w:val="a6"/>
        <w:numPr>
          <w:ilvl w:val="8"/>
          <w:numId w:val="2"/>
        </w:numPr>
        <w:spacing w:line="200" w:lineRule="atLeast"/>
        <w:ind w:left="15" w:right="0" w:firstLine="15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r w:rsidR="007E3F6A">
        <w:rPr>
          <w:color w:val="000000"/>
          <w:sz w:val="28"/>
          <w:szCs w:val="28"/>
        </w:rPr>
        <w:t xml:space="preserve">Федеральным  законом </w:t>
      </w:r>
      <w:r>
        <w:rPr>
          <w:color w:val="000000"/>
          <w:sz w:val="28"/>
          <w:szCs w:val="28"/>
        </w:rPr>
        <w:t xml:space="preserve">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B24EE4">
        <w:rPr>
          <w:color w:val="000000"/>
          <w:sz w:val="28"/>
          <w:szCs w:val="28"/>
        </w:rPr>
        <w:t>администрация сельского поселения Ивашевка муниципального района Сызранский</w:t>
      </w:r>
    </w:p>
    <w:p w:rsidR="00133F57" w:rsidRDefault="00133F57">
      <w:pPr>
        <w:spacing w:line="200" w:lineRule="atLeast"/>
        <w:ind w:right="4820"/>
        <w:contextualSpacing/>
        <w:jc w:val="both"/>
        <w:rPr>
          <w:color w:val="000000"/>
          <w:sz w:val="28"/>
          <w:szCs w:val="28"/>
        </w:rPr>
      </w:pP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F57" w:rsidRDefault="00133F57" w:rsidP="007E3F6A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E3F6A">
        <w:rPr>
          <w:sz w:val="28"/>
          <w:szCs w:val="28"/>
        </w:rPr>
        <w:t>Внести в постановление от 28.12.201</w:t>
      </w:r>
      <w:r w:rsidR="005B14D4">
        <w:rPr>
          <w:sz w:val="28"/>
          <w:szCs w:val="28"/>
        </w:rPr>
        <w:t>8</w:t>
      </w:r>
      <w:r w:rsidR="007E3F6A">
        <w:rPr>
          <w:sz w:val="28"/>
          <w:szCs w:val="28"/>
        </w:rPr>
        <w:t xml:space="preserve"> г. № 166 «Об утверждении муниципальной программы Благоустройство территории сельского поселения Ивашевка муниципального района Сызранский Самарской области на 2019 год» следующие изменения:</w:t>
      </w:r>
    </w:p>
    <w:p w:rsidR="003A66F7" w:rsidRPr="00D02BFE" w:rsidRDefault="007E3F6A" w:rsidP="00D02BFE">
      <w:pPr>
        <w:spacing w:line="200" w:lineRule="atLeast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3A66F7" w:rsidRPr="000C2AC2">
        <w:rPr>
          <w:sz w:val="28"/>
          <w:szCs w:val="28"/>
        </w:rPr>
        <w:t xml:space="preserve"> </w:t>
      </w:r>
      <w:r w:rsidR="000C2AC2" w:rsidRPr="000C2AC2">
        <w:rPr>
          <w:sz w:val="28"/>
          <w:szCs w:val="28"/>
        </w:rPr>
        <w:t>Приложение № 1 к постановлению изложить в новой редакции к настоящему постановлению.</w:t>
      </w:r>
    </w:p>
    <w:p w:rsidR="00133F57" w:rsidRPr="000C2AC2" w:rsidRDefault="007E3F6A" w:rsidP="000C2AC2">
      <w:pPr>
        <w:pStyle w:val="ad"/>
        <w:rPr>
          <w:b/>
          <w:sz w:val="28"/>
          <w:szCs w:val="28"/>
        </w:rPr>
      </w:pPr>
      <w:r w:rsidRPr="000C2AC2">
        <w:rPr>
          <w:sz w:val="28"/>
          <w:szCs w:val="28"/>
        </w:rPr>
        <w:t>2</w:t>
      </w:r>
      <w:r w:rsidR="00133F57" w:rsidRPr="000C2AC2">
        <w:rPr>
          <w:sz w:val="28"/>
          <w:szCs w:val="28"/>
        </w:rPr>
        <w:t>.</w:t>
      </w:r>
      <w:r w:rsidR="00133F57" w:rsidRPr="000C2AC2"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 w:rsidRPr="000C2AC2">
        <w:rPr>
          <w:color w:val="000000"/>
          <w:sz w:val="28"/>
          <w:szCs w:val="28"/>
        </w:rPr>
        <w:t>Ивашевки</w:t>
      </w:r>
      <w:r w:rsidR="00133F57" w:rsidRPr="000C2AC2">
        <w:rPr>
          <w:color w:val="000000"/>
          <w:sz w:val="28"/>
          <w:szCs w:val="28"/>
        </w:rPr>
        <w:t>».</w:t>
      </w:r>
    </w:p>
    <w:p w:rsidR="00133F57" w:rsidRPr="000C2AC2" w:rsidRDefault="007E3F6A" w:rsidP="000C2AC2">
      <w:pPr>
        <w:pStyle w:val="ad"/>
        <w:rPr>
          <w:sz w:val="28"/>
          <w:szCs w:val="28"/>
        </w:rPr>
      </w:pPr>
      <w:r w:rsidRPr="000C2AC2">
        <w:rPr>
          <w:color w:val="000000"/>
          <w:sz w:val="28"/>
          <w:szCs w:val="28"/>
        </w:rPr>
        <w:t>3</w:t>
      </w:r>
      <w:r w:rsidR="00133F57" w:rsidRPr="000C2AC2">
        <w:rPr>
          <w:color w:val="000000"/>
          <w:sz w:val="28"/>
          <w:szCs w:val="28"/>
        </w:rPr>
        <w:t xml:space="preserve">. </w:t>
      </w:r>
      <w:r w:rsidR="00133F57" w:rsidRPr="000C2AC2">
        <w:rPr>
          <w:sz w:val="28"/>
          <w:szCs w:val="28"/>
        </w:rPr>
        <w:t xml:space="preserve">Контроль </w:t>
      </w:r>
      <w:r w:rsidR="00B24EE4" w:rsidRPr="000C2AC2">
        <w:rPr>
          <w:sz w:val="28"/>
          <w:szCs w:val="28"/>
        </w:rPr>
        <w:t>выполнения</w:t>
      </w:r>
      <w:r w:rsidR="00133F57" w:rsidRPr="000C2AC2">
        <w:rPr>
          <w:sz w:val="28"/>
          <w:szCs w:val="28"/>
        </w:rPr>
        <w:t xml:space="preserve"> настоящего постановления оставляю за собой.</w:t>
      </w:r>
    </w:p>
    <w:p w:rsidR="00133F57" w:rsidRPr="000C2AC2" w:rsidRDefault="00133F57" w:rsidP="000C2AC2">
      <w:pPr>
        <w:pStyle w:val="ad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4EE4" w:rsidRDefault="00CC0FEF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7E3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133F57">
        <w:rPr>
          <w:b/>
          <w:sz w:val="28"/>
          <w:szCs w:val="28"/>
        </w:rPr>
        <w:t xml:space="preserve"> сельского</w:t>
      </w:r>
      <w:r w:rsidR="00B24EE4">
        <w:rPr>
          <w:b/>
          <w:sz w:val="28"/>
          <w:szCs w:val="28"/>
        </w:rPr>
        <w:t xml:space="preserve"> </w:t>
      </w:r>
      <w:r w:rsidR="00133F57"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 w:rsidR="00133F57"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133F57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r w:rsidR="00CC0FEF">
        <w:rPr>
          <w:b/>
          <w:sz w:val="28"/>
          <w:szCs w:val="28"/>
        </w:rPr>
        <w:t>Т.Ю. Тулупова</w:t>
      </w:r>
      <w:r>
        <w:rPr>
          <w:b/>
          <w:sz w:val="28"/>
          <w:szCs w:val="28"/>
        </w:rPr>
        <w:t>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  </w:t>
      </w: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0C2AC2" w:rsidRDefault="000C2AC2" w:rsidP="00D02BFE">
      <w:pPr>
        <w:spacing w:line="200" w:lineRule="atLeast"/>
        <w:contextualSpacing/>
        <w:rPr>
          <w:b/>
          <w:bCs/>
          <w:color w:val="000000"/>
          <w:spacing w:val="-12"/>
          <w:sz w:val="28"/>
          <w:szCs w:val="28"/>
        </w:rPr>
        <w:sectPr w:rsidR="000C2AC2" w:rsidSect="000C2AC2"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0C2AC2" w:rsidRDefault="000C2AC2" w:rsidP="000C2AC2">
      <w:pPr>
        <w:shd w:val="clear" w:color="auto" w:fill="FFFFFF"/>
        <w:spacing w:line="200" w:lineRule="atLeast"/>
        <w:ind w:right="24"/>
        <w:contextualSpacing/>
        <w:rPr>
          <w:b/>
          <w:sz w:val="28"/>
          <w:szCs w:val="28"/>
          <w:lang w:eastAsia="ru-RU"/>
        </w:rPr>
      </w:pPr>
    </w:p>
    <w:p w:rsidR="000C2AC2" w:rsidRDefault="000C2AC2">
      <w:pPr>
        <w:shd w:val="clear" w:color="auto" w:fill="FFFFFF"/>
        <w:spacing w:line="200" w:lineRule="atLeast"/>
        <w:ind w:right="24"/>
        <w:contextualSpacing/>
        <w:jc w:val="right"/>
        <w:rPr>
          <w:b/>
          <w:sz w:val="28"/>
          <w:szCs w:val="28"/>
          <w:lang w:eastAsia="ru-RU"/>
        </w:rPr>
      </w:pPr>
    </w:p>
    <w:p w:rsidR="00133F57" w:rsidRPr="00F133A2" w:rsidRDefault="00133F57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12"/>
          <w:sz w:val="28"/>
          <w:szCs w:val="28"/>
        </w:rPr>
        <w:t>Приложение № 1</w:t>
      </w:r>
    </w:p>
    <w:p w:rsidR="00133F57" w:rsidRP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 к  муниципальной программе </w:t>
      </w:r>
    </w:p>
    <w:p w:rsidR="00133F57" w:rsidRP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«Благоустройство территории </w:t>
      </w:r>
      <w:proofErr w:type="gramStart"/>
      <w:r w:rsidRPr="00F133A2">
        <w:rPr>
          <w:bCs/>
          <w:color w:val="000000"/>
          <w:spacing w:val="-8"/>
          <w:sz w:val="28"/>
          <w:szCs w:val="28"/>
        </w:rPr>
        <w:t>сельского</w:t>
      </w:r>
      <w:proofErr w:type="gramEnd"/>
      <w:r w:rsidRPr="00F133A2">
        <w:rPr>
          <w:bCs/>
          <w:color w:val="000000"/>
          <w:spacing w:val="-8"/>
          <w:sz w:val="28"/>
          <w:szCs w:val="28"/>
        </w:rPr>
        <w:t xml:space="preserve"> </w:t>
      </w:r>
    </w:p>
    <w:p w:rsid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поселения </w:t>
      </w:r>
      <w:r w:rsidR="00F133A2">
        <w:rPr>
          <w:bCs/>
          <w:color w:val="000000"/>
          <w:spacing w:val="-8"/>
          <w:sz w:val="28"/>
          <w:szCs w:val="28"/>
        </w:rPr>
        <w:t xml:space="preserve">Ивашевка муниципального района </w:t>
      </w:r>
    </w:p>
    <w:p w:rsidR="00133F57" w:rsidRPr="00F133A2" w:rsidRDefault="00F133A2" w:rsidP="00921FC8">
      <w:pPr>
        <w:shd w:val="clear" w:color="auto" w:fill="FFFFFF"/>
        <w:spacing w:line="200" w:lineRule="atLeast"/>
        <w:ind w:left="4301"/>
        <w:contextualSpacing/>
        <w:jc w:val="right"/>
      </w:pPr>
      <w:r>
        <w:rPr>
          <w:bCs/>
          <w:color w:val="000000"/>
          <w:spacing w:val="-8"/>
          <w:sz w:val="28"/>
          <w:szCs w:val="28"/>
        </w:rPr>
        <w:t xml:space="preserve">Сызранский Самарской области на </w:t>
      </w:r>
      <w:r w:rsidR="00373D68">
        <w:rPr>
          <w:bCs/>
          <w:color w:val="000000"/>
          <w:spacing w:val="-8"/>
          <w:sz w:val="28"/>
          <w:szCs w:val="28"/>
        </w:rPr>
        <w:t>201</w:t>
      </w:r>
      <w:r w:rsidR="00CC0FEF">
        <w:rPr>
          <w:bCs/>
          <w:color w:val="000000"/>
          <w:spacing w:val="-8"/>
          <w:sz w:val="28"/>
          <w:szCs w:val="28"/>
        </w:rPr>
        <w:t>9</w:t>
      </w:r>
      <w:r w:rsidR="00373D68">
        <w:rPr>
          <w:bCs/>
          <w:color w:val="000000"/>
          <w:spacing w:val="-8"/>
          <w:sz w:val="28"/>
          <w:szCs w:val="28"/>
        </w:rPr>
        <w:t xml:space="preserve"> год</w:t>
      </w:r>
      <w:r w:rsidR="00133F57" w:rsidRPr="00F133A2">
        <w:rPr>
          <w:bCs/>
          <w:color w:val="000000"/>
          <w:spacing w:val="-8"/>
          <w:sz w:val="28"/>
          <w:szCs w:val="28"/>
        </w:rPr>
        <w:t>»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</w:p>
    <w:p w:rsidR="00133F57" w:rsidRDefault="00133F57">
      <w:pPr>
        <w:jc w:val="center"/>
      </w:pPr>
      <w:r>
        <w:rPr>
          <w:b/>
          <w:sz w:val="28"/>
          <w:szCs w:val="28"/>
        </w:rPr>
        <w:t xml:space="preserve">сельского поселения </w:t>
      </w:r>
      <w:r w:rsidR="00F133A2">
        <w:rPr>
          <w:b/>
          <w:sz w:val="28"/>
          <w:szCs w:val="28"/>
        </w:rPr>
        <w:t xml:space="preserve">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201</w:t>
      </w:r>
      <w:r w:rsidR="00ED552D">
        <w:rPr>
          <w:b/>
          <w:sz w:val="28"/>
          <w:szCs w:val="28"/>
        </w:rPr>
        <w:t xml:space="preserve">9 </w:t>
      </w:r>
      <w:r w:rsidR="00373D6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133F57" w:rsidRDefault="00133F57">
      <w:pPr>
        <w:jc w:val="center"/>
      </w:pPr>
    </w:p>
    <w:p w:rsidR="00133F57" w:rsidRDefault="00133F57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6405"/>
        <w:gridCol w:w="1620"/>
        <w:gridCol w:w="1560"/>
        <w:gridCol w:w="1650"/>
        <w:gridCol w:w="3243"/>
      </w:tblGrid>
      <w:tr w:rsidR="00133F57">
        <w:trPr>
          <w:trHeight w:val="675"/>
        </w:trPr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921FC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21FC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21FC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</w:p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32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Default="00133F57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133F57">
        <w:trPr>
          <w:trHeight w:val="150"/>
        </w:trPr>
        <w:tc>
          <w:tcPr>
            <w:tcW w:w="7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 w:rsidP="00CC0FE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201</w:t>
            </w:r>
            <w:r w:rsidR="00CC0FEF">
              <w:rPr>
                <w:b/>
                <w:bCs/>
                <w:sz w:val="20"/>
                <w:szCs w:val="20"/>
              </w:rPr>
              <w:t>9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5623BF" w:rsidP="005623B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33F57" w:rsidRPr="005623BF" w:rsidRDefault="005623BF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областного</w:t>
            </w:r>
            <w:r w:rsidRPr="005623BF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2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Default="00133F57">
            <w:pPr>
              <w:pStyle w:val="aa"/>
              <w:snapToGrid w:val="0"/>
              <w:jc w:val="center"/>
            </w:pPr>
          </w:p>
        </w:tc>
      </w:tr>
      <w:tr w:rsidR="00133F57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F133A2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D552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293540,35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253540,35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Pr="00921FC8" w:rsidRDefault="00F133A2" w:rsidP="00F133A2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CC0FEF" w:rsidP="00CC0FE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прожекторов для уличного освещения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C0FEF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552D">
              <w:rPr>
                <w:sz w:val="22"/>
                <w:szCs w:val="22"/>
              </w:rPr>
              <w:t>0000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FEF">
              <w:rPr>
                <w:sz w:val="22"/>
                <w:szCs w:val="22"/>
              </w:rPr>
              <w:t>0000,00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D02BF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2AC2">
              <w:rPr>
                <w:sz w:val="22"/>
                <w:szCs w:val="22"/>
              </w:rPr>
              <w:t>5459,65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D02BF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2AC2">
              <w:rPr>
                <w:sz w:val="22"/>
                <w:szCs w:val="22"/>
              </w:rPr>
              <w:t>5459,65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благоустройству, очистке кладбищ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 w:rsidTr="000C2AC2">
        <w:trPr>
          <w:trHeight w:val="360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2AC2" w:rsidRPr="00921FC8" w:rsidRDefault="00921FC8" w:rsidP="000C2AC2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028AE" w:rsidTr="00F028AE">
        <w:trPr>
          <w:trHeight w:val="61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Pr="00921FC8" w:rsidRDefault="00F028AE" w:rsidP="000C2AC2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оваров</w:t>
            </w:r>
            <w:proofErr w:type="spellEnd"/>
            <w:r>
              <w:rPr>
                <w:sz w:val="22"/>
                <w:szCs w:val="22"/>
              </w:rPr>
              <w:t xml:space="preserve"> для ремонта памятников (краска, ветошь, кисточки, побелка)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28AE" w:rsidRPr="00921FC8" w:rsidRDefault="00F028AE" w:rsidP="006517AB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028AE" w:rsidTr="00D02BFE">
        <w:trPr>
          <w:trHeight w:val="39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0C2AC2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Опашка территорий с.п. Ивашевка</w:t>
            </w:r>
          </w:p>
          <w:p w:rsidR="00D02BFE" w:rsidRDefault="00D02BFE" w:rsidP="000C2AC2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28AE" w:rsidRPr="00921FC8" w:rsidRDefault="00F028AE" w:rsidP="006517AB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D02BFE" w:rsidTr="000C2AC2">
        <w:trPr>
          <w:trHeight w:val="19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BFE" w:rsidRDefault="00D02BFE" w:rsidP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BFE" w:rsidRDefault="00D02BFE" w:rsidP="000C2AC2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замене ламп уличного 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BFE" w:rsidRDefault="00D02BF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02BFE" w:rsidRPr="00921FC8" w:rsidRDefault="00D02BF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02BFE" w:rsidRDefault="00D02BF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BFE" w:rsidRPr="00921FC8" w:rsidRDefault="00D02BFE" w:rsidP="006517A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 w:rsidP="00EF2D8B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 w:rsidP="00EF2D8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E42DFE" w:rsidRDefault="00F028AE" w:rsidP="00EF2D8B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630D98" w:rsidRDefault="00F133A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33F57" w:rsidRDefault="00133F57" w:rsidP="005623BF">
      <w:pPr>
        <w:shd w:val="clear" w:color="auto" w:fill="FFFFFF"/>
        <w:spacing w:line="200" w:lineRule="atLeast"/>
        <w:ind w:right="24"/>
        <w:contextualSpacing/>
      </w:pPr>
    </w:p>
    <w:sectPr w:rsidR="00133F57" w:rsidSect="00463CB1">
      <w:pgSz w:w="16838" w:h="11906" w:orient="landscape"/>
      <w:pgMar w:top="284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0772C1"/>
    <w:rsid w:val="000C2AC2"/>
    <w:rsid w:val="000E55AD"/>
    <w:rsid w:val="00133F57"/>
    <w:rsid w:val="00143D6B"/>
    <w:rsid w:val="001C4721"/>
    <w:rsid w:val="002C0238"/>
    <w:rsid w:val="003711C6"/>
    <w:rsid w:val="00373D68"/>
    <w:rsid w:val="003A3512"/>
    <w:rsid w:val="003A66F7"/>
    <w:rsid w:val="00463CB1"/>
    <w:rsid w:val="00497C8A"/>
    <w:rsid w:val="004E7CD3"/>
    <w:rsid w:val="005623BF"/>
    <w:rsid w:val="005B14D4"/>
    <w:rsid w:val="00630D98"/>
    <w:rsid w:val="0070744C"/>
    <w:rsid w:val="007E3F6A"/>
    <w:rsid w:val="008527DB"/>
    <w:rsid w:val="00921FC8"/>
    <w:rsid w:val="00964036"/>
    <w:rsid w:val="00981A89"/>
    <w:rsid w:val="009B2F11"/>
    <w:rsid w:val="00B24EE4"/>
    <w:rsid w:val="00B827CF"/>
    <w:rsid w:val="00BA5810"/>
    <w:rsid w:val="00BD623A"/>
    <w:rsid w:val="00BE74C9"/>
    <w:rsid w:val="00C5464C"/>
    <w:rsid w:val="00C8688E"/>
    <w:rsid w:val="00CB0314"/>
    <w:rsid w:val="00CC0FEF"/>
    <w:rsid w:val="00D02BFE"/>
    <w:rsid w:val="00E42DFE"/>
    <w:rsid w:val="00ED552D"/>
    <w:rsid w:val="00EF2D8B"/>
    <w:rsid w:val="00F028AE"/>
    <w:rsid w:val="00F1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F6D4-A6FF-4597-A8CD-A82EEC24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2018-01-09T06:53:00Z</cp:lastPrinted>
  <dcterms:created xsi:type="dcterms:W3CDTF">2019-03-15T12:01:00Z</dcterms:created>
  <dcterms:modified xsi:type="dcterms:W3CDTF">2019-03-15T12:01:00Z</dcterms:modified>
</cp:coreProperties>
</file>