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EF" w:rsidRDefault="00CC0FEF" w:rsidP="00CC0F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CC0FEF">
        <w:rPr>
          <w:sz w:val="28"/>
          <w:szCs w:val="28"/>
        </w:rPr>
        <w:t xml:space="preserve">      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EC6538">
        <w:rPr>
          <w:sz w:val="28"/>
          <w:szCs w:val="28"/>
        </w:rPr>
        <w:t>июня</w:t>
      </w:r>
      <w:r w:rsidR="00B25F01">
        <w:rPr>
          <w:sz w:val="28"/>
          <w:szCs w:val="28"/>
        </w:rPr>
        <w:t xml:space="preserve"> </w:t>
      </w:r>
      <w:r w:rsidR="00BE74C9"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>201</w:t>
      </w:r>
      <w:r w:rsidR="00BE74C9">
        <w:rPr>
          <w:sz w:val="28"/>
          <w:szCs w:val="28"/>
        </w:rPr>
        <w:t>9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BE74C9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</w:t>
      </w:r>
      <w:r w:rsidR="005B14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7E3F6A">
        <w:rPr>
          <w:b/>
          <w:sz w:val="28"/>
          <w:szCs w:val="28"/>
        </w:rPr>
        <w:t xml:space="preserve"> № 166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CC0FEF">
        <w:rPr>
          <w:b/>
          <w:sz w:val="28"/>
          <w:szCs w:val="28"/>
        </w:rPr>
        <w:t>9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  <w:r w:rsidR="00B25F01">
        <w:rPr>
          <w:b/>
          <w:sz w:val="28"/>
          <w:szCs w:val="28"/>
        </w:rPr>
        <w:t xml:space="preserve"> (в редакции постановления от 18.02.2019 г. № 11, от 18.03.2019 г. № 21</w:t>
      </w:r>
      <w:r w:rsidR="00EC6538">
        <w:rPr>
          <w:b/>
          <w:sz w:val="28"/>
          <w:szCs w:val="28"/>
        </w:rPr>
        <w:t>; от 24.04.2019 г. № 35</w:t>
      </w:r>
      <w:r w:rsidR="00B25F01">
        <w:rPr>
          <w:b/>
          <w:sz w:val="28"/>
          <w:szCs w:val="28"/>
        </w:rPr>
        <w:t>)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E3F6A">
        <w:rPr>
          <w:color w:val="000000"/>
          <w:sz w:val="28"/>
          <w:szCs w:val="28"/>
        </w:rPr>
        <w:t xml:space="preserve">Федеральным  законом 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923" w:rsidRPr="00311923" w:rsidRDefault="00133F57" w:rsidP="0031192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3F6A">
        <w:rPr>
          <w:sz w:val="28"/>
          <w:szCs w:val="28"/>
        </w:rPr>
        <w:t>Внести в постановление от 28.12.201</w:t>
      </w:r>
      <w:r w:rsidR="005B14D4">
        <w:rPr>
          <w:sz w:val="28"/>
          <w:szCs w:val="28"/>
        </w:rPr>
        <w:t>8</w:t>
      </w:r>
      <w:r w:rsidR="007E3F6A">
        <w:rPr>
          <w:sz w:val="28"/>
          <w:szCs w:val="28"/>
        </w:rPr>
        <w:t xml:space="preserve"> г. № 166 «Об утверждении муниципальной программы Благоустройство территории сельского поселения Ивашевка муниципального района Сызранский Самарской области на 2019 год»</w:t>
      </w:r>
      <w:r w:rsidR="00311923">
        <w:rPr>
          <w:sz w:val="28"/>
          <w:szCs w:val="28"/>
        </w:rPr>
        <w:t xml:space="preserve"> </w:t>
      </w:r>
      <w:r w:rsidR="00311923" w:rsidRPr="00311923">
        <w:rPr>
          <w:sz w:val="28"/>
          <w:szCs w:val="28"/>
        </w:rPr>
        <w:t>(в редакции постановления от 18.02.2019 г. № 11, от 18.03.2019 г. № 21</w:t>
      </w:r>
      <w:r w:rsidR="00EC6538">
        <w:rPr>
          <w:sz w:val="28"/>
          <w:szCs w:val="28"/>
        </w:rPr>
        <w:t>; от 24.04.2019 г. № 35</w:t>
      </w:r>
      <w:r w:rsidR="00311923" w:rsidRPr="00311923">
        <w:rPr>
          <w:sz w:val="28"/>
          <w:szCs w:val="28"/>
        </w:rPr>
        <w:t>)</w:t>
      </w:r>
    </w:p>
    <w:p w:rsidR="00133F57" w:rsidRDefault="007E3F6A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311923" w:rsidRPr="00373D68" w:rsidRDefault="00311923" w:rsidP="00311923">
      <w:pPr>
        <w:snapToGrid w:val="0"/>
        <w:spacing w:line="20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1.1. В Паспорте Программы п. Объемы и источники финансирования Программы изложить в новой редакции: </w:t>
      </w:r>
      <w:r>
        <w:rPr>
          <w:b/>
          <w:color w:val="000000"/>
          <w:sz w:val="28"/>
          <w:szCs w:val="28"/>
        </w:rPr>
        <w:t xml:space="preserve">2019 год – </w:t>
      </w:r>
      <w:r w:rsidR="00EC6538">
        <w:rPr>
          <w:b/>
          <w:color w:val="000000"/>
          <w:sz w:val="28"/>
          <w:szCs w:val="28"/>
        </w:rPr>
        <w:t>749200</w:t>
      </w:r>
      <w:r>
        <w:rPr>
          <w:b/>
          <w:color w:val="000000"/>
          <w:sz w:val="28"/>
          <w:szCs w:val="28"/>
        </w:rPr>
        <w:t>,00 руб.</w:t>
      </w:r>
    </w:p>
    <w:p w:rsidR="003A66F7" w:rsidRPr="00D02BFE" w:rsidRDefault="007E3F6A" w:rsidP="00D02BFE">
      <w:pPr>
        <w:spacing w:line="200" w:lineRule="atLeast"/>
        <w:contextualSpacing/>
        <w:jc w:val="both"/>
        <w:rPr>
          <w:sz w:val="28"/>
        </w:rPr>
      </w:pPr>
      <w:r>
        <w:rPr>
          <w:sz w:val="28"/>
          <w:szCs w:val="28"/>
        </w:rPr>
        <w:t>1.</w:t>
      </w:r>
      <w:r w:rsidR="003119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66F7" w:rsidRPr="000C2AC2">
        <w:rPr>
          <w:sz w:val="28"/>
          <w:szCs w:val="28"/>
        </w:rPr>
        <w:t xml:space="preserve"> </w:t>
      </w:r>
      <w:r w:rsidR="000C2AC2" w:rsidRPr="000C2AC2">
        <w:rPr>
          <w:sz w:val="28"/>
          <w:szCs w:val="28"/>
        </w:rPr>
        <w:t>Приложение № 1 к постановлению изложить в новой редакции к настоящему постановлению.</w:t>
      </w:r>
    </w:p>
    <w:p w:rsidR="00133F57" w:rsidRPr="000C2AC2" w:rsidRDefault="007E3F6A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t>2</w:t>
      </w:r>
      <w:r w:rsidR="00133F57" w:rsidRPr="000C2AC2">
        <w:rPr>
          <w:sz w:val="28"/>
          <w:szCs w:val="28"/>
        </w:rPr>
        <w:t>.</w:t>
      </w:r>
      <w:r w:rsidR="00133F57" w:rsidRPr="000C2AC2"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 w:rsidRPr="000C2AC2">
        <w:rPr>
          <w:color w:val="000000"/>
          <w:sz w:val="28"/>
          <w:szCs w:val="28"/>
        </w:rPr>
        <w:t>Ивашевки</w:t>
      </w:r>
      <w:r w:rsidR="00133F57" w:rsidRPr="000C2AC2">
        <w:rPr>
          <w:color w:val="000000"/>
          <w:sz w:val="28"/>
          <w:szCs w:val="28"/>
        </w:rPr>
        <w:t>».</w:t>
      </w:r>
    </w:p>
    <w:p w:rsidR="00133F57" w:rsidRPr="000C2AC2" w:rsidRDefault="007E3F6A" w:rsidP="000C2AC2">
      <w:pPr>
        <w:pStyle w:val="ad"/>
        <w:rPr>
          <w:sz w:val="28"/>
          <w:szCs w:val="28"/>
        </w:rPr>
      </w:pPr>
      <w:r w:rsidRPr="000C2AC2">
        <w:rPr>
          <w:color w:val="000000"/>
          <w:sz w:val="28"/>
          <w:szCs w:val="28"/>
        </w:rPr>
        <w:t>3</w:t>
      </w:r>
      <w:r w:rsidR="00133F57" w:rsidRPr="000C2AC2">
        <w:rPr>
          <w:color w:val="000000"/>
          <w:sz w:val="28"/>
          <w:szCs w:val="28"/>
        </w:rPr>
        <w:t xml:space="preserve">. </w:t>
      </w:r>
      <w:r w:rsidR="00133F57" w:rsidRPr="000C2AC2">
        <w:rPr>
          <w:sz w:val="28"/>
          <w:szCs w:val="28"/>
        </w:rPr>
        <w:t xml:space="preserve">Контроль </w:t>
      </w:r>
      <w:r w:rsidR="00B24EE4" w:rsidRPr="000C2AC2">
        <w:rPr>
          <w:sz w:val="28"/>
          <w:szCs w:val="28"/>
        </w:rPr>
        <w:t>выполнения</w:t>
      </w:r>
      <w:r w:rsidR="00133F57" w:rsidRPr="000C2AC2">
        <w:rPr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CC0FEF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311923">
        <w:rPr>
          <w:b/>
          <w:sz w:val="28"/>
          <w:szCs w:val="28"/>
        </w:rPr>
        <w:t>а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311923">
        <w:rPr>
          <w:b/>
          <w:sz w:val="28"/>
          <w:szCs w:val="28"/>
        </w:rPr>
        <w:t>А.А</w:t>
      </w:r>
      <w:r>
        <w:rPr>
          <w:b/>
          <w:sz w:val="28"/>
          <w:szCs w:val="28"/>
        </w:rPr>
        <w:t>.</w:t>
      </w:r>
      <w:r w:rsidR="00311923">
        <w:rPr>
          <w:b/>
          <w:sz w:val="28"/>
          <w:szCs w:val="28"/>
        </w:rPr>
        <w:t xml:space="preserve"> Гаранин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311923" w:rsidRDefault="00311923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  <w:sectPr w:rsidR="00311923" w:rsidSect="000C2AC2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311923" w:rsidRPr="00311923" w:rsidRDefault="00311923" w:rsidP="00311923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12"/>
        </w:rPr>
        <w:lastRenderedPageBreak/>
        <w:t>Приложение № 1</w:t>
      </w:r>
    </w:p>
    <w:p w:rsidR="00311923" w:rsidRPr="00311923" w:rsidRDefault="00311923" w:rsidP="0031192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 к  муниципальной программе </w:t>
      </w:r>
    </w:p>
    <w:p w:rsidR="00311923" w:rsidRPr="00311923" w:rsidRDefault="00311923" w:rsidP="0031192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«Благоустройство территории сельского </w:t>
      </w:r>
    </w:p>
    <w:p w:rsidR="00311923" w:rsidRPr="00311923" w:rsidRDefault="00311923" w:rsidP="0031192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311923">
        <w:rPr>
          <w:bCs/>
          <w:color w:val="000000"/>
          <w:spacing w:val="-8"/>
        </w:rPr>
        <w:t xml:space="preserve">поселения Ивашевка муниципального района </w:t>
      </w:r>
    </w:p>
    <w:p w:rsidR="00311923" w:rsidRPr="00311923" w:rsidRDefault="00311923" w:rsidP="00311923">
      <w:pPr>
        <w:shd w:val="clear" w:color="auto" w:fill="FFFFFF"/>
        <w:spacing w:line="200" w:lineRule="atLeast"/>
        <w:ind w:left="4301"/>
        <w:contextualSpacing/>
        <w:jc w:val="right"/>
      </w:pPr>
      <w:r w:rsidRPr="00311923">
        <w:rPr>
          <w:bCs/>
          <w:color w:val="000000"/>
          <w:spacing w:val="-8"/>
        </w:rPr>
        <w:t>Сызранский Самарской области на 2019 год»</w:t>
      </w:r>
    </w:p>
    <w:p w:rsidR="00311923" w:rsidRDefault="00311923" w:rsidP="0031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311923" w:rsidRDefault="00311923" w:rsidP="0031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311923" w:rsidRDefault="00311923" w:rsidP="00311923">
      <w:pPr>
        <w:jc w:val="center"/>
      </w:pPr>
      <w:r>
        <w:rPr>
          <w:b/>
          <w:sz w:val="28"/>
          <w:szCs w:val="28"/>
        </w:rPr>
        <w:t>сельского поселения Ивашевка муниципального района Сызранский Самарской области на 2019 год»</w:t>
      </w:r>
    </w:p>
    <w:p w:rsidR="00311923" w:rsidRDefault="00311923" w:rsidP="00311923">
      <w:pPr>
        <w:jc w:val="center"/>
      </w:pPr>
    </w:p>
    <w:p w:rsidR="00311923" w:rsidRDefault="00311923" w:rsidP="00311923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15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311923" w:rsidTr="005C7009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311923" w:rsidRPr="00921FC8" w:rsidRDefault="00311923" w:rsidP="006A336D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311923" w:rsidTr="005C7009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5623BF" w:rsidRDefault="00311923" w:rsidP="006A336D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Default="00311923" w:rsidP="006A336D">
            <w:pPr>
              <w:pStyle w:val="aa"/>
              <w:snapToGrid w:val="0"/>
              <w:jc w:val="center"/>
            </w:pPr>
          </w:p>
        </w:tc>
      </w:tr>
      <w:tr w:rsidR="00311923" w:rsidTr="005C7009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293540,35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253540,35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прожекторов для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EC6538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115459</w:t>
            </w:r>
            <w:r w:rsidR="00311923">
              <w:rPr>
                <w:sz w:val="22"/>
                <w:szCs w:val="22"/>
              </w:rPr>
              <w:t>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EC6538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65459,65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хоз.товаров для ремонта памятников (краска, ветошь, кисточки, побелка)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  <w:p w:rsidR="00311923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311923" w:rsidTr="005C700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замене ламп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923" w:rsidRDefault="00311923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5C7009" w:rsidTr="00EC6538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009" w:rsidRDefault="005C7009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009" w:rsidRDefault="005C7009" w:rsidP="006A336D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противопожарного инвентаря для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7009" w:rsidRDefault="005C7009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  <w:p w:rsidR="00EC6538" w:rsidRDefault="00EC6538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7009" w:rsidRPr="00921FC8" w:rsidRDefault="005C7009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7009" w:rsidRDefault="005C7009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7009" w:rsidRPr="00921FC8" w:rsidRDefault="005C7009" w:rsidP="006A33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EC6538" w:rsidTr="005C7009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детской площадки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538" w:rsidRDefault="00EC6538" w:rsidP="006A336D">
            <w:pPr>
              <w:pStyle w:val="aa"/>
              <w:rPr>
                <w:sz w:val="22"/>
                <w:szCs w:val="22"/>
              </w:rPr>
            </w:pPr>
          </w:p>
        </w:tc>
      </w:tr>
      <w:tr w:rsidR="00311923" w:rsidTr="005C700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EC6538" w:rsidP="006A336D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</w:t>
            </w:r>
            <w:r w:rsidR="00311923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921FC8" w:rsidRDefault="00EC6538" w:rsidP="006A336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  <w:r w:rsidR="00311923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11923" w:rsidRPr="00E42DFE" w:rsidRDefault="00311923" w:rsidP="006A336D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923" w:rsidRPr="00921FC8" w:rsidRDefault="00311923" w:rsidP="006A336D">
            <w:pPr>
              <w:rPr>
                <w:sz w:val="22"/>
                <w:szCs w:val="22"/>
              </w:rPr>
            </w:pPr>
          </w:p>
        </w:tc>
      </w:tr>
    </w:tbl>
    <w:p w:rsidR="00311923" w:rsidRDefault="00311923" w:rsidP="00311923">
      <w:pPr>
        <w:shd w:val="clear" w:color="auto" w:fill="FFFFFF"/>
        <w:spacing w:line="200" w:lineRule="atLeast"/>
        <w:ind w:right="24"/>
        <w:contextualSpacing/>
      </w:pPr>
    </w:p>
    <w:p w:rsidR="000C2AC2" w:rsidRDefault="000C2AC2" w:rsidP="00D02BFE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  <w:sectPr w:rsidR="000C2AC2" w:rsidSect="00311923">
          <w:pgSz w:w="16838" w:h="11906" w:orient="landscape"/>
          <w:pgMar w:top="1077" w:right="1440" w:bottom="1077" w:left="1440" w:header="720" w:footer="720" w:gutter="0"/>
          <w:cols w:space="720"/>
          <w:docGrid w:linePitch="360"/>
        </w:sectPr>
      </w:pPr>
    </w:p>
    <w:p w:rsidR="000C2AC2" w:rsidRDefault="000C2AC2" w:rsidP="00311923">
      <w:pPr>
        <w:shd w:val="clear" w:color="auto" w:fill="FFFFFF"/>
        <w:spacing w:line="200" w:lineRule="atLeast"/>
        <w:ind w:right="24"/>
        <w:contextualSpacing/>
        <w:rPr>
          <w:b/>
          <w:sz w:val="28"/>
          <w:szCs w:val="28"/>
          <w:lang w:eastAsia="ru-RU"/>
        </w:rPr>
      </w:pPr>
    </w:p>
    <w:sectPr w:rsidR="000C2AC2" w:rsidSect="00311923">
      <w:pgSz w:w="16838" w:h="11906" w:orient="landscape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55C7C"/>
    <w:rsid w:val="000772C1"/>
    <w:rsid w:val="000B513C"/>
    <w:rsid w:val="000C2AC2"/>
    <w:rsid w:val="000E55AD"/>
    <w:rsid w:val="00133F57"/>
    <w:rsid w:val="00143D6B"/>
    <w:rsid w:val="001767F8"/>
    <w:rsid w:val="001C4721"/>
    <w:rsid w:val="00205166"/>
    <w:rsid w:val="002C0238"/>
    <w:rsid w:val="00311923"/>
    <w:rsid w:val="003711C6"/>
    <w:rsid w:val="00373D68"/>
    <w:rsid w:val="003A3512"/>
    <w:rsid w:val="003A66F7"/>
    <w:rsid w:val="00463CB1"/>
    <w:rsid w:val="00497C8A"/>
    <w:rsid w:val="004E7CD3"/>
    <w:rsid w:val="005623BF"/>
    <w:rsid w:val="005B14D4"/>
    <w:rsid w:val="005C7009"/>
    <w:rsid w:val="0070744C"/>
    <w:rsid w:val="007E3F6A"/>
    <w:rsid w:val="008527DB"/>
    <w:rsid w:val="00921FC8"/>
    <w:rsid w:val="00964036"/>
    <w:rsid w:val="00981A89"/>
    <w:rsid w:val="009B2F11"/>
    <w:rsid w:val="00B24EE4"/>
    <w:rsid w:val="00B25F01"/>
    <w:rsid w:val="00B27A8D"/>
    <w:rsid w:val="00B827CF"/>
    <w:rsid w:val="00BA54A9"/>
    <w:rsid w:val="00BA5810"/>
    <w:rsid w:val="00BD623A"/>
    <w:rsid w:val="00BE74C9"/>
    <w:rsid w:val="00C5464C"/>
    <w:rsid w:val="00C8688E"/>
    <w:rsid w:val="00CC0FEF"/>
    <w:rsid w:val="00D02BFE"/>
    <w:rsid w:val="00E42DFE"/>
    <w:rsid w:val="00EC6538"/>
    <w:rsid w:val="00ED552D"/>
    <w:rsid w:val="00EF2D8B"/>
    <w:rsid w:val="00F028AE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C79E-67AC-46AC-AF67-3FDB7073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2018-01-09T06:53:00Z</cp:lastPrinted>
  <dcterms:created xsi:type="dcterms:W3CDTF">2019-06-17T06:54:00Z</dcterms:created>
  <dcterms:modified xsi:type="dcterms:W3CDTF">2019-06-17T06:54:00Z</dcterms:modified>
</cp:coreProperties>
</file>