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B79" w:rsidRDefault="00884B79" w:rsidP="00A10950">
      <w:pPr>
        <w:jc w:val="center"/>
        <w:rPr>
          <w:b/>
          <w:bCs/>
          <w:sz w:val="28"/>
          <w:szCs w:val="28"/>
        </w:rPr>
      </w:pPr>
      <w:r>
        <w:rPr>
          <w:b/>
          <w:bCs/>
          <w:sz w:val="28"/>
          <w:szCs w:val="28"/>
        </w:rPr>
        <w:t>Российская Федерация</w:t>
      </w:r>
    </w:p>
    <w:p w:rsidR="00884B79" w:rsidRDefault="00884B79" w:rsidP="00A10950">
      <w:pPr>
        <w:jc w:val="center"/>
        <w:rPr>
          <w:b/>
          <w:bCs/>
          <w:sz w:val="28"/>
          <w:szCs w:val="28"/>
        </w:rPr>
      </w:pPr>
      <w:r>
        <w:rPr>
          <w:b/>
          <w:bCs/>
          <w:sz w:val="26"/>
          <w:szCs w:val="26"/>
        </w:rPr>
        <w:t>САМАРСКАЯ ОБЛАСТЬ</w:t>
      </w:r>
    </w:p>
    <w:p w:rsidR="00884B79" w:rsidRDefault="00884B79" w:rsidP="00A10950">
      <w:pPr>
        <w:jc w:val="center"/>
        <w:rPr>
          <w:b/>
          <w:bCs/>
          <w:sz w:val="28"/>
          <w:szCs w:val="28"/>
        </w:rPr>
      </w:pPr>
      <w:r>
        <w:rPr>
          <w:b/>
          <w:bCs/>
          <w:sz w:val="26"/>
          <w:szCs w:val="26"/>
        </w:rPr>
        <w:t>МУНИЦИПАЛЬНЫЙ РАЙОН СЫЗРАНСКИЙ</w:t>
      </w:r>
    </w:p>
    <w:p w:rsidR="00884B79" w:rsidRDefault="00884B79" w:rsidP="00A10950">
      <w:pPr>
        <w:jc w:val="center"/>
        <w:rPr>
          <w:b/>
          <w:bCs/>
          <w:sz w:val="32"/>
          <w:szCs w:val="32"/>
        </w:rPr>
      </w:pPr>
    </w:p>
    <w:p w:rsidR="00884B79" w:rsidRDefault="00884B79" w:rsidP="00A10950">
      <w:pPr>
        <w:jc w:val="center"/>
        <w:rPr>
          <w:b/>
          <w:bCs/>
          <w:sz w:val="32"/>
          <w:szCs w:val="32"/>
        </w:rPr>
      </w:pPr>
      <w:r>
        <w:rPr>
          <w:b/>
          <w:bCs/>
          <w:sz w:val="32"/>
          <w:szCs w:val="32"/>
        </w:rPr>
        <w:t>АДМИНИСТРАЦИЯ</w:t>
      </w:r>
    </w:p>
    <w:p w:rsidR="00884B79" w:rsidRDefault="00884B79" w:rsidP="00A10950">
      <w:pPr>
        <w:jc w:val="center"/>
        <w:rPr>
          <w:b/>
          <w:bCs/>
          <w:sz w:val="32"/>
          <w:szCs w:val="32"/>
        </w:rPr>
      </w:pPr>
      <w:r>
        <w:rPr>
          <w:b/>
          <w:bCs/>
          <w:sz w:val="32"/>
          <w:szCs w:val="32"/>
        </w:rPr>
        <w:t xml:space="preserve">СЕЛЬСКОГО ПОСЕЛЕНИЯ  </w:t>
      </w:r>
      <w:r w:rsidR="00AF1F21">
        <w:rPr>
          <w:b/>
          <w:bCs/>
          <w:sz w:val="32"/>
          <w:szCs w:val="32"/>
        </w:rPr>
        <w:t>ТРОИЦКОЕ</w:t>
      </w:r>
    </w:p>
    <w:p w:rsidR="00884B79" w:rsidRDefault="00884B79" w:rsidP="00A10950">
      <w:pPr>
        <w:jc w:val="center"/>
        <w:rPr>
          <w:sz w:val="28"/>
          <w:szCs w:val="28"/>
        </w:rPr>
      </w:pPr>
    </w:p>
    <w:p w:rsidR="00884B79" w:rsidRDefault="00884B79" w:rsidP="00A10950">
      <w:pPr>
        <w:jc w:val="center"/>
        <w:rPr>
          <w:sz w:val="28"/>
          <w:szCs w:val="28"/>
        </w:rPr>
      </w:pPr>
    </w:p>
    <w:p w:rsidR="00884B79" w:rsidRDefault="00884B79" w:rsidP="00A10950">
      <w:pPr>
        <w:jc w:val="center"/>
        <w:rPr>
          <w:b/>
          <w:bCs/>
          <w:sz w:val="32"/>
          <w:szCs w:val="32"/>
        </w:rPr>
      </w:pPr>
      <w:r>
        <w:rPr>
          <w:b/>
          <w:bCs/>
          <w:sz w:val="32"/>
          <w:szCs w:val="32"/>
        </w:rPr>
        <w:t>РАСПОРЯЖЕНИЕ</w:t>
      </w:r>
    </w:p>
    <w:p w:rsidR="00884B79" w:rsidRDefault="00AF1F21" w:rsidP="00884B79">
      <w:pPr>
        <w:rPr>
          <w:sz w:val="28"/>
          <w:szCs w:val="28"/>
        </w:rPr>
      </w:pPr>
      <w:r>
        <w:rPr>
          <w:sz w:val="28"/>
          <w:szCs w:val="28"/>
        </w:rPr>
        <w:t>30.06</w:t>
      </w:r>
      <w:r w:rsidR="00884B79">
        <w:rPr>
          <w:sz w:val="28"/>
          <w:szCs w:val="28"/>
        </w:rPr>
        <w:t xml:space="preserve">.2017г.                                                                                    </w:t>
      </w:r>
      <w:r>
        <w:rPr>
          <w:sz w:val="28"/>
          <w:szCs w:val="28"/>
        </w:rPr>
        <w:t xml:space="preserve">           № 3-к</w:t>
      </w:r>
    </w:p>
    <w:p w:rsidR="00884B79" w:rsidRDefault="00884B79" w:rsidP="00884B79">
      <w:pPr>
        <w:rPr>
          <w:b/>
          <w:bCs/>
          <w:sz w:val="28"/>
          <w:szCs w:val="28"/>
        </w:rPr>
      </w:pPr>
    </w:p>
    <w:p w:rsidR="00A10950" w:rsidRDefault="00A10950" w:rsidP="00A10950">
      <w:pPr>
        <w:tabs>
          <w:tab w:val="left" w:pos="709"/>
        </w:tabs>
        <w:spacing w:line="360" w:lineRule="auto"/>
        <w:jc w:val="center"/>
        <w:rPr>
          <w:b/>
          <w:sz w:val="28"/>
        </w:rPr>
      </w:pPr>
    </w:p>
    <w:p w:rsidR="00A10950" w:rsidRDefault="00A10950" w:rsidP="00A10950">
      <w:pPr>
        <w:tabs>
          <w:tab w:val="left" w:pos="709"/>
        </w:tabs>
        <w:jc w:val="center"/>
        <w:rPr>
          <w:b/>
          <w:sz w:val="28"/>
        </w:rPr>
      </w:pPr>
      <w:r w:rsidRPr="00761E30">
        <w:rPr>
          <w:b/>
          <w:sz w:val="28"/>
        </w:rPr>
        <w:t xml:space="preserve">Об </w:t>
      </w:r>
      <w:r w:rsidR="00FF3A3B">
        <w:rPr>
          <w:b/>
          <w:sz w:val="28"/>
        </w:rPr>
        <w:t xml:space="preserve">организации </w:t>
      </w:r>
      <w:r>
        <w:rPr>
          <w:b/>
          <w:sz w:val="28"/>
        </w:rPr>
        <w:t xml:space="preserve">работы по </w:t>
      </w:r>
      <w:r w:rsidRPr="00761E30">
        <w:rPr>
          <w:b/>
          <w:sz w:val="28"/>
        </w:rPr>
        <w:t xml:space="preserve">вопросам </w:t>
      </w:r>
    </w:p>
    <w:p w:rsidR="00A10950" w:rsidRPr="00A10950" w:rsidRDefault="00A10950" w:rsidP="00A10950">
      <w:pPr>
        <w:jc w:val="center"/>
        <w:rPr>
          <w:b/>
          <w:sz w:val="28"/>
        </w:rPr>
      </w:pPr>
      <w:r w:rsidRPr="00761E30">
        <w:rPr>
          <w:b/>
          <w:sz w:val="28"/>
        </w:rPr>
        <w:t xml:space="preserve">обработки персональных данных </w:t>
      </w:r>
      <w:r>
        <w:rPr>
          <w:b/>
          <w:sz w:val="28"/>
        </w:rPr>
        <w:t xml:space="preserve">в </w:t>
      </w:r>
      <w:r w:rsidR="00FF3A3B">
        <w:rPr>
          <w:b/>
          <w:sz w:val="28"/>
        </w:rPr>
        <w:t>администрации сельского поселения</w:t>
      </w:r>
      <w:r w:rsidR="00AF1F21">
        <w:rPr>
          <w:b/>
          <w:sz w:val="28"/>
        </w:rPr>
        <w:t xml:space="preserve"> Троицкое</w:t>
      </w:r>
      <w:r w:rsidRPr="00761E30">
        <w:rPr>
          <w:b/>
          <w:sz w:val="28"/>
        </w:rPr>
        <w:t xml:space="preserve"> </w:t>
      </w:r>
      <w:r>
        <w:rPr>
          <w:b/>
          <w:sz w:val="28"/>
        </w:rPr>
        <w:t xml:space="preserve"> муниципального района Сызранский</w:t>
      </w:r>
      <w:r>
        <w:rPr>
          <w:b/>
          <w:sz w:val="28"/>
          <w:szCs w:val="28"/>
        </w:rPr>
        <w:t xml:space="preserve"> Самарской области</w:t>
      </w:r>
    </w:p>
    <w:p w:rsidR="00A10950" w:rsidRPr="005A31A0" w:rsidRDefault="00A10950" w:rsidP="00A10950">
      <w:pPr>
        <w:ind w:firstLine="709"/>
        <w:jc w:val="center"/>
        <w:rPr>
          <w:sz w:val="28"/>
          <w:szCs w:val="28"/>
        </w:rPr>
      </w:pPr>
    </w:p>
    <w:p w:rsidR="00A10950" w:rsidRPr="00AA5699" w:rsidRDefault="00A10950" w:rsidP="00A10950">
      <w:pPr>
        <w:autoSpaceDE w:val="0"/>
        <w:autoSpaceDN w:val="0"/>
        <w:adjustRightInd w:val="0"/>
        <w:ind w:firstLine="709"/>
        <w:jc w:val="both"/>
        <w:rPr>
          <w:sz w:val="28"/>
          <w:szCs w:val="28"/>
        </w:rPr>
      </w:pPr>
      <w:r w:rsidRPr="00C52F48">
        <w:rPr>
          <w:sz w:val="28"/>
          <w:szCs w:val="28"/>
        </w:rPr>
        <w:t xml:space="preserve">В </w:t>
      </w:r>
      <w:r>
        <w:rPr>
          <w:sz w:val="28"/>
          <w:szCs w:val="28"/>
        </w:rPr>
        <w:t xml:space="preserve">соответствии с </w:t>
      </w:r>
      <w:r>
        <w:rPr>
          <w:sz w:val="28"/>
        </w:rPr>
        <w:t xml:space="preserve">Федеральным законом от 27.07.2006 № 149-ФЗ «Об информации, </w:t>
      </w:r>
      <w:r w:rsidRPr="007635DE">
        <w:rPr>
          <w:sz w:val="28"/>
          <w:szCs w:val="28"/>
        </w:rPr>
        <w:t>информационных технологиях и о защите информации»,  Федеральным законом от 27.07.2006 № 152-ФЗ «О персональных данных» и перечнем мер, направленных на обеспечение выполнения обязанностей, предусмотренных Федеральным законом «О персональных</w:t>
      </w:r>
      <w:r w:rsidRPr="00D6557E">
        <w:rPr>
          <w:sz w:val="28"/>
        </w:rPr>
        <w:t xml:space="preserve">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утвержденным постановлением Правительства Российской Федерации от 21.03.2012 № 211</w:t>
      </w:r>
      <w:r>
        <w:rPr>
          <w:sz w:val="28"/>
        </w:rPr>
        <w:t>,</w:t>
      </w:r>
    </w:p>
    <w:p w:rsidR="00A10950" w:rsidRDefault="00A10950" w:rsidP="00A10950">
      <w:pPr>
        <w:ind w:firstLine="709"/>
        <w:jc w:val="both"/>
        <w:rPr>
          <w:sz w:val="28"/>
          <w:szCs w:val="28"/>
        </w:rPr>
      </w:pPr>
    </w:p>
    <w:p w:rsidR="00A10950" w:rsidRPr="00FE1730" w:rsidRDefault="00A10950" w:rsidP="00A10950">
      <w:pPr>
        <w:ind w:firstLine="709"/>
        <w:jc w:val="both"/>
        <w:rPr>
          <w:sz w:val="28"/>
          <w:szCs w:val="28"/>
        </w:rPr>
      </w:pPr>
      <w:r>
        <w:rPr>
          <w:sz w:val="28"/>
          <w:szCs w:val="28"/>
        </w:rPr>
        <w:t>1</w:t>
      </w:r>
      <w:r w:rsidRPr="00FE1730">
        <w:rPr>
          <w:sz w:val="28"/>
          <w:szCs w:val="28"/>
        </w:rPr>
        <w:t>. Утвердить прилагаемые:</w:t>
      </w:r>
    </w:p>
    <w:p w:rsidR="00A10950" w:rsidRPr="00FE1730" w:rsidRDefault="00A10950" w:rsidP="00A10950">
      <w:pPr>
        <w:tabs>
          <w:tab w:val="left" w:pos="1276"/>
        </w:tabs>
        <w:ind w:firstLine="709"/>
        <w:jc w:val="both"/>
        <w:rPr>
          <w:sz w:val="28"/>
          <w:szCs w:val="28"/>
        </w:rPr>
      </w:pPr>
      <w:r>
        <w:rPr>
          <w:sz w:val="28"/>
          <w:szCs w:val="28"/>
        </w:rPr>
        <w:t>1</w:t>
      </w:r>
      <w:r w:rsidRPr="00FE1730">
        <w:rPr>
          <w:sz w:val="28"/>
          <w:szCs w:val="28"/>
        </w:rPr>
        <w:t xml:space="preserve">.1. </w:t>
      </w:r>
      <w:r>
        <w:rPr>
          <w:sz w:val="28"/>
          <w:szCs w:val="28"/>
        </w:rPr>
        <w:t>п</w:t>
      </w:r>
      <w:r w:rsidRPr="00FE1730">
        <w:rPr>
          <w:sz w:val="28"/>
          <w:szCs w:val="28"/>
        </w:rPr>
        <w:t xml:space="preserve">равила обработки персональных данных </w:t>
      </w:r>
      <w:r>
        <w:rPr>
          <w:sz w:val="28"/>
          <w:szCs w:val="28"/>
        </w:rPr>
        <w:t xml:space="preserve">в </w:t>
      </w:r>
      <w:r w:rsidR="00FF3A3B">
        <w:rPr>
          <w:sz w:val="28"/>
          <w:szCs w:val="28"/>
        </w:rPr>
        <w:t xml:space="preserve">администрации сельского поселения </w:t>
      </w:r>
      <w:r w:rsidR="00AF1F21">
        <w:rPr>
          <w:sz w:val="28"/>
          <w:szCs w:val="28"/>
        </w:rPr>
        <w:t>Троицкое</w:t>
      </w:r>
      <w:r w:rsidRPr="00FE1730">
        <w:rPr>
          <w:sz w:val="28"/>
          <w:szCs w:val="28"/>
        </w:rPr>
        <w:t>;</w:t>
      </w:r>
    </w:p>
    <w:p w:rsidR="00A10950" w:rsidRPr="00FE1730" w:rsidRDefault="00A10950" w:rsidP="00A10950">
      <w:pPr>
        <w:ind w:firstLine="709"/>
        <w:jc w:val="both"/>
        <w:rPr>
          <w:sz w:val="28"/>
          <w:szCs w:val="28"/>
        </w:rPr>
      </w:pPr>
      <w:r>
        <w:rPr>
          <w:sz w:val="28"/>
          <w:szCs w:val="28"/>
        </w:rPr>
        <w:t>1</w:t>
      </w:r>
      <w:r w:rsidRPr="00FE1730">
        <w:rPr>
          <w:sz w:val="28"/>
          <w:szCs w:val="28"/>
        </w:rPr>
        <w:t xml:space="preserve">.2. </w:t>
      </w:r>
      <w:r>
        <w:rPr>
          <w:sz w:val="28"/>
          <w:szCs w:val="28"/>
        </w:rPr>
        <w:t>п</w:t>
      </w:r>
      <w:r w:rsidRPr="00FE1730">
        <w:rPr>
          <w:sz w:val="28"/>
          <w:szCs w:val="28"/>
        </w:rPr>
        <w:t xml:space="preserve">равила рассмотрения запросов субъектов персональных данных или их представителей в </w:t>
      </w:r>
      <w:r w:rsidR="00FF3A3B">
        <w:rPr>
          <w:sz w:val="28"/>
          <w:szCs w:val="28"/>
        </w:rPr>
        <w:t>администрации сельского поселения</w:t>
      </w:r>
      <w:r w:rsidR="00AF1F21" w:rsidRPr="00AF1F21">
        <w:rPr>
          <w:sz w:val="28"/>
          <w:szCs w:val="28"/>
        </w:rPr>
        <w:t xml:space="preserve"> </w:t>
      </w:r>
      <w:r w:rsidR="00AF1F21">
        <w:rPr>
          <w:sz w:val="28"/>
          <w:szCs w:val="28"/>
        </w:rPr>
        <w:t>Троицкое</w:t>
      </w:r>
      <w:r w:rsidRPr="00FE1730">
        <w:rPr>
          <w:sz w:val="28"/>
          <w:szCs w:val="28"/>
        </w:rPr>
        <w:t>;</w:t>
      </w:r>
    </w:p>
    <w:p w:rsidR="00A10950" w:rsidRPr="00FE1730" w:rsidRDefault="00A10950" w:rsidP="00A10950">
      <w:pPr>
        <w:ind w:firstLine="709"/>
        <w:jc w:val="both"/>
        <w:rPr>
          <w:sz w:val="28"/>
          <w:szCs w:val="28"/>
        </w:rPr>
      </w:pPr>
      <w:r>
        <w:rPr>
          <w:sz w:val="28"/>
          <w:szCs w:val="28"/>
        </w:rPr>
        <w:t>1</w:t>
      </w:r>
      <w:r w:rsidRPr="00FE1730">
        <w:rPr>
          <w:sz w:val="28"/>
          <w:szCs w:val="28"/>
        </w:rPr>
        <w:t xml:space="preserve">.3. </w:t>
      </w:r>
      <w:r>
        <w:rPr>
          <w:sz w:val="28"/>
          <w:szCs w:val="28"/>
        </w:rPr>
        <w:t>п</w:t>
      </w:r>
      <w:r w:rsidRPr="00FE1730">
        <w:rPr>
          <w:sz w:val="28"/>
          <w:szCs w:val="28"/>
        </w:rPr>
        <w:t>равила осуществления внутреннего контроля соответствия обработки персональных данных требованиям</w:t>
      </w:r>
      <w:r>
        <w:rPr>
          <w:sz w:val="28"/>
          <w:szCs w:val="28"/>
        </w:rPr>
        <w:t xml:space="preserve"> к</w:t>
      </w:r>
      <w:r w:rsidRPr="00FE1730">
        <w:rPr>
          <w:sz w:val="28"/>
          <w:szCs w:val="28"/>
        </w:rPr>
        <w:t xml:space="preserve"> защит</w:t>
      </w:r>
      <w:r>
        <w:rPr>
          <w:sz w:val="28"/>
          <w:szCs w:val="28"/>
        </w:rPr>
        <w:t>е</w:t>
      </w:r>
      <w:r w:rsidRPr="00FE1730">
        <w:rPr>
          <w:sz w:val="28"/>
          <w:szCs w:val="28"/>
        </w:rPr>
        <w:t xml:space="preserve"> персональных данных </w:t>
      </w:r>
      <w:r w:rsidRPr="00B3346F">
        <w:rPr>
          <w:sz w:val="28"/>
          <w:szCs w:val="28"/>
        </w:rPr>
        <w:t xml:space="preserve">в </w:t>
      </w:r>
      <w:r w:rsidR="00FF3A3B">
        <w:rPr>
          <w:sz w:val="28"/>
          <w:szCs w:val="28"/>
        </w:rPr>
        <w:t xml:space="preserve">администрации сельского поселения </w:t>
      </w:r>
      <w:r w:rsidR="00AF1F21">
        <w:rPr>
          <w:sz w:val="28"/>
          <w:szCs w:val="28"/>
        </w:rPr>
        <w:t>Троицкое</w:t>
      </w:r>
      <w:r w:rsidRPr="00B3346F">
        <w:rPr>
          <w:sz w:val="28"/>
          <w:szCs w:val="28"/>
        </w:rPr>
        <w:t>;</w:t>
      </w:r>
    </w:p>
    <w:p w:rsidR="00A10950" w:rsidRPr="00FE1730" w:rsidRDefault="00A10950" w:rsidP="00A10950">
      <w:pPr>
        <w:ind w:firstLine="709"/>
        <w:jc w:val="both"/>
        <w:rPr>
          <w:sz w:val="28"/>
          <w:szCs w:val="28"/>
        </w:rPr>
      </w:pPr>
      <w:r>
        <w:rPr>
          <w:sz w:val="28"/>
          <w:szCs w:val="28"/>
        </w:rPr>
        <w:t>1</w:t>
      </w:r>
      <w:r w:rsidRPr="00FE1730">
        <w:rPr>
          <w:sz w:val="28"/>
          <w:szCs w:val="28"/>
        </w:rPr>
        <w:t xml:space="preserve">.4. </w:t>
      </w:r>
      <w:r>
        <w:rPr>
          <w:sz w:val="28"/>
          <w:szCs w:val="28"/>
        </w:rPr>
        <w:t>п</w:t>
      </w:r>
      <w:r w:rsidRPr="00FE1730">
        <w:rPr>
          <w:sz w:val="28"/>
          <w:szCs w:val="28"/>
        </w:rPr>
        <w:t>равила работы с обезличенными данными</w:t>
      </w:r>
      <w:r>
        <w:rPr>
          <w:sz w:val="28"/>
          <w:szCs w:val="28"/>
        </w:rPr>
        <w:t xml:space="preserve"> </w:t>
      </w:r>
      <w:r w:rsidRPr="00FE1730">
        <w:rPr>
          <w:sz w:val="28"/>
          <w:szCs w:val="28"/>
        </w:rPr>
        <w:t xml:space="preserve">в </w:t>
      </w:r>
      <w:r w:rsidR="00FF3A3B">
        <w:rPr>
          <w:sz w:val="28"/>
          <w:szCs w:val="28"/>
        </w:rPr>
        <w:t xml:space="preserve">администрации сельского поселения </w:t>
      </w:r>
      <w:r w:rsidR="00AF1F21">
        <w:rPr>
          <w:sz w:val="28"/>
          <w:szCs w:val="28"/>
        </w:rPr>
        <w:t>Троицкое</w:t>
      </w:r>
      <w:r w:rsidRPr="00FE1730">
        <w:rPr>
          <w:sz w:val="28"/>
          <w:szCs w:val="28"/>
        </w:rPr>
        <w:t>;</w:t>
      </w:r>
    </w:p>
    <w:p w:rsidR="00A10950" w:rsidRPr="00FE1730" w:rsidRDefault="00A10950" w:rsidP="00A10950">
      <w:pPr>
        <w:ind w:firstLine="709"/>
        <w:jc w:val="both"/>
        <w:rPr>
          <w:sz w:val="28"/>
          <w:szCs w:val="28"/>
        </w:rPr>
      </w:pPr>
      <w:r>
        <w:rPr>
          <w:sz w:val="28"/>
          <w:szCs w:val="28"/>
        </w:rPr>
        <w:t>1</w:t>
      </w:r>
      <w:r w:rsidRPr="00FE1730">
        <w:rPr>
          <w:sz w:val="28"/>
          <w:szCs w:val="28"/>
        </w:rPr>
        <w:t xml:space="preserve">.5. </w:t>
      </w:r>
      <w:r>
        <w:rPr>
          <w:sz w:val="28"/>
          <w:szCs w:val="28"/>
        </w:rPr>
        <w:t>п</w:t>
      </w:r>
      <w:r w:rsidRPr="00FE1730">
        <w:rPr>
          <w:sz w:val="28"/>
          <w:szCs w:val="28"/>
        </w:rPr>
        <w:t>еречень информационных систем персональных данных</w:t>
      </w:r>
      <w:r>
        <w:rPr>
          <w:sz w:val="28"/>
          <w:szCs w:val="28"/>
        </w:rPr>
        <w:t xml:space="preserve"> </w:t>
      </w:r>
      <w:r w:rsidRPr="00FE1730">
        <w:rPr>
          <w:sz w:val="28"/>
          <w:szCs w:val="28"/>
        </w:rPr>
        <w:t xml:space="preserve">в </w:t>
      </w:r>
      <w:r w:rsidR="00FF3A3B">
        <w:rPr>
          <w:sz w:val="28"/>
          <w:szCs w:val="28"/>
        </w:rPr>
        <w:t>администрации сельского поселения</w:t>
      </w:r>
      <w:r w:rsidR="00AF1F21" w:rsidRPr="00AF1F21">
        <w:rPr>
          <w:sz w:val="28"/>
          <w:szCs w:val="28"/>
        </w:rPr>
        <w:t xml:space="preserve"> </w:t>
      </w:r>
      <w:r w:rsidR="00AF1F21">
        <w:rPr>
          <w:sz w:val="28"/>
          <w:szCs w:val="28"/>
        </w:rPr>
        <w:t>Троицкое</w:t>
      </w:r>
      <w:r w:rsidRPr="00FE1730">
        <w:rPr>
          <w:sz w:val="28"/>
          <w:szCs w:val="28"/>
        </w:rPr>
        <w:t>;</w:t>
      </w:r>
    </w:p>
    <w:p w:rsidR="00A10950" w:rsidRPr="00FE1730" w:rsidRDefault="00A10950" w:rsidP="00A10950">
      <w:pPr>
        <w:ind w:firstLine="709"/>
        <w:jc w:val="both"/>
        <w:rPr>
          <w:sz w:val="28"/>
          <w:szCs w:val="28"/>
        </w:rPr>
      </w:pPr>
      <w:r>
        <w:rPr>
          <w:sz w:val="28"/>
          <w:szCs w:val="28"/>
        </w:rPr>
        <w:t>1</w:t>
      </w:r>
      <w:r w:rsidRPr="00FE1730">
        <w:rPr>
          <w:sz w:val="28"/>
          <w:szCs w:val="28"/>
        </w:rPr>
        <w:t xml:space="preserve">.6. </w:t>
      </w:r>
      <w:r>
        <w:rPr>
          <w:sz w:val="28"/>
          <w:szCs w:val="28"/>
        </w:rPr>
        <w:t>п</w:t>
      </w:r>
      <w:r w:rsidRPr="00FE1730">
        <w:rPr>
          <w:sz w:val="28"/>
          <w:szCs w:val="28"/>
        </w:rPr>
        <w:t xml:space="preserve">еречень персональных данных, обрабатываемых в </w:t>
      </w:r>
      <w:r w:rsidR="00FF3A3B">
        <w:rPr>
          <w:sz w:val="28"/>
          <w:szCs w:val="28"/>
        </w:rPr>
        <w:t xml:space="preserve">администрации сельского поселения </w:t>
      </w:r>
      <w:r w:rsidR="00AF1F21">
        <w:rPr>
          <w:sz w:val="28"/>
          <w:szCs w:val="28"/>
        </w:rPr>
        <w:t>Троицкое</w:t>
      </w:r>
      <w:r w:rsidRPr="00FE1730">
        <w:rPr>
          <w:sz w:val="28"/>
          <w:szCs w:val="28"/>
        </w:rPr>
        <w:t xml:space="preserve"> в связи с реализацией трудовых отношений, а также в связи с оказанием муниципальных услуг и осуществлением муниципальных функций;</w:t>
      </w:r>
    </w:p>
    <w:p w:rsidR="00A10950" w:rsidRPr="00FE1730" w:rsidRDefault="00A10950" w:rsidP="00A10950">
      <w:pPr>
        <w:ind w:firstLine="709"/>
        <w:jc w:val="both"/>
        <w:rPr>
          <w:sz w:val="28"/>
          <w:szCs w:val="28"/>
        </w:rPr>
      </w:pPr>
      <w:r>
        <w:rPr>
          <w:sz w:val="28"/>
          <w:szCs w:val="28"/>
        </w:rPr>
        <w:t>1</w:t>
      </w:r>
      <w:r w:rsidRPr="00FE1730">
        <w:rPr>
          <w:sz w:val="28"/>
          <w:szCs w:val="28"/>
        </w:rPr>
        <w:t xml:space="preserve">.7. </w:t>
      </w:r>
      <w:r>
        <w:rPr>
          <w:sz w:val="28"/>
          <w:szCs w:val="28"/>
        </w:rPr>
        <w:t>п</w:t>
      </w:r>
      <w:r w:rsidRPr="00FE1730">
        <w:rPr>
          <w:sz w:val="28"/>
          <w:szCs w:val="28"/>
        </w:rPr>
        <w:t xml:space="preserve">еречень должностей муниципальных служащих в </w:t>
      </w:r>
      <w:r w:rsidR="00FF3A3B">
        <w:rPr>
          <w:sz w:val="28"/>
          <w:szCs w:val="28"/>
        </w:rPr>
        <w:t xml:space="preserve">администрации сельского поселения </w:t>
      </w:r>
      <w:r w:rsidR="00AF1F21">
        <w:rPr>
          <w:sz w:val="28"/>
          <w:szCs w:val="28"/>
        </w:rPr>
        <w:t>Троицкое</w:t>
      </w:r>
      <w:r w:rsidRPr="00FE1730">
        <w:rPr>
          <w:sz w:val="28"/>
          <w:szCs w:val="28"/>
        </w:rPr>
        <w:t xml:space="preserve">, ответственных за проведение мероприятий по </w:t>
      </w:r>
      <w:r w:rsidRPr="00FE1730">
        <w:rPr>
          <w:sz w:val="28"/>
          <w:szCs w:val="28"/>
        </w:rPr>
        <w:lastRenderedPageBreak/>
        <w:t>обезличиванию обрабатываемых персональных данных;</w:t>
      </w:r>
    </w:p>
    <w:p w:rsidR="00A10950" w:rsidRPr="00FE1730" w:rsidRDefault="00A10950" w:rsidP="00A10950">
      <w:pPr>
        <w:ind w:firstLine="709"/>
        <w:jc w:val="both"/>
        <w:rPr>
          <w:sz w:val="28"/>
          <w:szCs w:val="28"/>
        </w:rPr>
      </w:pPr>
      <w:r>
        <w:rPr>
          <w:sz w:val="28"/>
          <w:szCs w:val="28"/>
        </w:rPr>
        <w:t>1</w:t>
      </w:r>
      <w:r w:rsidRPr="00FE1730">
        <w:rPr>
          <w:sz w:val="28"/>
          <w:szCs w:val="28"/>
        </w:rPr>
        <w:t xml:space="preserve">.8. </w:t>
      </w:r>
      <w:r>
        <w:rPr>
          <w:sz w:val="28"/>
          <w:szCs w:val="28"/>
        </w:rPr>
        <w:t>п</w:t>
      </w:r>
      <w:r w:rsidRPr="00FE1730">
        <w:rPr>
          <w:sz w:val="28"/>
          <w:szCs w:val="28"/>
        </w:rPr>
        <w:t xml:space="preserve">еречень должностей муниципальных служащих в </w:t>
      </w:r>
      <w:r w:rsidR="00FF3A3B">
        <w:rPr>
          <w:sz w:val="28"/>
          <w:szCs w:val="28"/>
        </w:rPr>
        <w:t xml:space="preserve">администрации сельского поселения </w:t>
      </w:r>
      <w:r w:rsidR="00AF1F21">
        <w:rPr>
          <w:sz w:val="28"/>
          <w:szCs w:val="28"/>
        </w:rPr>
        <w:t>Троицкое</w:t>
      </w:r>
      <w:r w:rsidRPr="00FE1730">
        <w:rPr>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p>
    <w:p w:rsidR="00A10950" w:rsidRPr="00FE1730" w:rsidRDefault="00A10950" w:rsidP="00A10950">
      <w:pPr>
        <w:ind w:firstLine="709"/>
        <w:jc w:val="both"/>
        <w:rPr>
          <w:sz w:val="28"/>
          <w:szCs w:val="28"/>
        </w:rPr>
      </w:pPr>
      <w:r>
        <w:rPr>
          <w:sz w:val="28"/>
          <w:szCs w:val="28"/>
        </w:rPr>
        <w:t>1</w:t>
      </w:r>
      <w:r w:rsidRPr="00FE1730">
        <w:rPr>
          <w:sz w:val="28"/>
          <w:szCs w:val="28"/>
        </w:rPr>
        <w:t xml:space="preserve">.9. </w:t>
      </w:r>
      <w:r>
        <w:rPr>
          <w:sz w:val="28"/>
          <w:szCs w:val="28"/>
        </w:rPr>
        <w:t xml:space="preserve">должностная инструкция </w:t>
      </w:r>
      <w:r w:rsidRPr="00FE1730">
        <w:rPr>
          <w:sz w:val="28"/>
          <w:szCs w:val="28"/>
        </w:rPr>
        <w:t xml:space="preserve">ответственного за организацию обработки персональных данных в </w:t>
      </w:r>
      <w:r w:rsidR="00FF3A3B">
        <w:rPr>
          <w:sz w:val="28"/>
          <w:szCs w:val="28"/>
        </w:rPr>
        <w:t>администрации сельского поселения</w:t>
      </w:r>
      <w:r w:rsidR="00AF1F21" w:rsidRPr="00AF1F21">
        <w:rPr>
          <w:sz w:val="28"/>
          <w:szCs w:val="28"/>
        </w:rPr>
        <w:t xml:space="preserve"> </w:t>
      </w:r>
      <w:r w:rsidR="00AF1F21">
        <w:rPr>
          <w:sz w:val="28"/>
          <w:szCs w:val="28"/>
        </w:rPr>
        <w:t>Троицкое</w:t>
      </w:r>
      <w:r w:rsidRPr="00FE1730">
        <w:rPr>
          <w:sz w:val="28"/>
          <w:szCs w:val="28"/>
        </w:rPr>
        <w:t>;</w:t>
      </w:r>
    </w:p>
    <w:p w:rsidR="00A10950" w:rsidRPr="00FE1730" w:rsidRDefault="00A10950" w:rsidP="00A10950">
      <w:pPr>
        <w:ind w:firstLine="709"/>
        <w:jc w:val="both"/>
        <w:rPr>
          <w:sz w:val="28"/>
          <w:szCs w:val="28"/>
        </w:rPr>
      </w:pPr>
      <w:r>
        <w:rPr>
          <w:sz w:val="28"/>
          <w:szCs w:val="28"/>
        </w:rPr>
        <w:t>1</w:t>
      </w:r>
      <w:r w:rsidRPr="00FE1730">
        <w:rPr>
          <w:sz w:val="28"/>
          <w:szCs w:val="28"/>
        </w:rPr>
        <w:t xml:space="preserve">.10. </w:t>
      </w:r>
      <w:r>
        <w:rPr>
          <w:sz w:val="28"/>
          <w:szCs w:val="28"/>
        </w:rPr>
        <w:t>т</w:t>
      </w:r>
      <w:r w:rsidRPr="00FE1730">
        <w:rPr>
          <w:sz w:val="28"/>
          <w:szCs w:val="28"/>
        </w:rPr>
        <w:t xml:space="preserve">иповое обязательство муниципального служащего </w:t>
      </w:r>
      <w:r w:rsidR="00FF3A3B">
        <w:rPr>
          <w:sz w:val="28"/>
          <w:szCs w:val="28"/>
        </w:rPr>
        <w:t xml:space="preserve">администрации сельского поселения </w:t>
      </w:r>
      <w:r w:rsidR="00AF1F21">
        <w:rPr>
          <w:sz w:val="28"/>
          <w:szCs w:val="28"/>
        </w:rPr>
        <w:t>Троицкое</w:t>
      </w:r>
      <w:r w:rsidRPr="00FE1730">
        <w:rPr>
          <w:sz w:val="28"/>
          <w:szCs w:val="28"/>
        </w:rPr>
        <w:t>, непосредственно осуществляющего обработку персональных данных, в случае расторжения с ним трудового договора (контракта) и прекращения обработки персональных данных, ставших известными ему в связи с исполнением должностных обязанностей;</w:t>
      </w:r>
    </w:p>
    <w:p w:rsidR="00A10950" w:rsidRPr="00FE1730" w:rsidRDefault="00A10950" w:rsidP="00A10950">
      <w:pPr>
        <w:ind w:firstLine="709"/>
        <w:jc w:val="both"/>
        <w:rPr>
          <w:sz w:val="28"/>
          <w:szCs w:val="28"/>
        </w:rPr>
      </w:pPr>
      <w:r>
        <w:rPr>
          <w:sz w:val="28"/>
          <w:szCs w:val="28"/>
        </w:rPr>
        <w:t>1</w:t>
      </w:r>
      <w:r w:rsidRPr="00FE1730">
        <w:rPr>
          <w:sz w:val="28"/>
          <w:szCs w:val="28"/>
        </w:rPr>
        <w:t xml:space="preserve">.11. </w:t>
      </w:r>
      <w:r>
        <w:rPr>
          <w:sz w:val="28"/>
          <w:szCs w:val="28"/>
        </w:rPr>
        <w:t>т</w:t>
      </w:r>
      <w:r w:rsidRPr="00FE1730">
        <w:rPr>
          <w:sz w:val="28"/>
          <w:szCs w:val="28"/>
        </w:rPr>
        <w:t>иповую форму согласия на обработку персональных данных муниципальных служащих орган</w:t>
      </w:r>
      <w:r>
        <w:rPr>
          <w:sz w:val="28"/>
          <w:szCs w:val="28"/>
        </w:rPr>
        <w:t xml:space="preserve">ов местного самоуправления сельского поселения </w:t>
      </w:r>
      <w:r w:rsidR="00AF1F21">
        <w:rPr>
          <w:sz w:val="28"/>
          <w:szCs w:val="28"/>
        </w:rPr>
        <w:t>Троицкое</w:t>
      </w:r>
      <w:r>
        <w:rPr>
          <w:sz w:val="28"/>
          <w:szCs w:val="28"/>
        </w:rPr>
        <w:t xml:space="preserve"> муниципального района Сызранский Самарской области</w:t>
      </w:r>
      <w:r w:rsidRPr="00FE1730">
        <w:rPr>
          <w:sz w:val="28"/>
          <w:szCs w:val="28"/>
        </w:rPr>
        <w:t>, иных субъектов персональных данных;</w:t>
      </w:r>
    </w:p>
    <w:p w:rsidR="00A10950" w:rsidRPr="00FE1730" w:rsidRDefault="00A10950" w:rsidP="00A10950">
      <w:pPr>
        <w:ind w:firstLine="709"/>
        <w:jc w:val="both"/>
        <w:rPr>
          <w:sz w:val="28"/>
          <w:szCs w:val="28"/>
        </w:rPr>
      </w:pPr>
      <w:r>
        <w:rPr>
          <w:sz w:val="28"/>
          <w:szCs w:val="28"/>
        </w:rPr>
        <w:t>1</w:t>
      </w:r>
      <w:r w:rsidRPr="00FE1730">
        <w:rPr>
          <w:sz w:val="28"/>
          <w:szCs w:val="28"/>
        </w:rPr>
        <w:t xml:space="preserve">.12. </w:t>
      </w:r>
      <w:r>
        <w:rPr>
          <w:sz w:val="28"/>
          <w:szCs w:val="28"/>
        </w:rPr>
        <w:t>т</w:t>
      </w:r>
      <w:r w:rsidRPr="00FE1730">
        <w:rPr>
          <w:sz w:val="28"/>
          <w:szCs w:val="28"/>
        </w:rPr>
        <w:t>иповую форму разъяснения субъекту персональных данных юридических последствий отказа предоставить свои персональные данные;</w:t>
      </w:r>
    </w:p>
    <w:p w:rsidR="00A10950" w:rsidRPr="00FE1730" w:rsidRDefault="00A10950" w:rsidP="00A10950">
      <w:pPr>
        <w:ind w:firstLine="709"/>
        <w:jc w:val="both"/>
        <w:rPr>
          <w:sz w:val="28"/>
          <w:szCs w:val="28"/>
        </w:rPr>
      </w:pPr>
      <w:r>
        <w:rPr>
          <w:sz w:val="28"/>
          <w:szCs w:val="28"/>
        </w:rPr>
        <w:t>1</w:t>
      </w:r>
      <w:r w:rsidRPr="00FE1730">
        <w:rPr>
          <w:sz w:val="28"/>
          <w:szCs w:val="28"/>
        </w:rPr>
        <w:t xml:space="preserve">.13. </w:t>
      </w:r>
      <w:r>
        <w:rPr>
          <w:sz w:val="28"/>
          <w:szCs w:val="28"/>
        </w:rPr>
        <w:t>п</w:t>
      </w:r>
      <w:r w:rsidRPr="00FE1730">
        <w:rPr>
          <w:sz w:val="28"/>
          <w:szCs w:val="28"/>
        </w:rPr>
        <w:t xml:space="preserve">орядок доступа муниципальных служащих </w:t>
      </w:r>
      <w:r w:rsidR="00FF3A3B">
        <w:rPr>
          <w:sz w:val="28"/>
          <w:szCs w:val="28"/>
        </w:rPr>
        <w:t xml:space="preserve">администрации сельского поселения </w:t>
      </w:r>
      <w:r w:rsidR="00AF1F21">
        <w:rPr>
          <w:sz w:val="28"/>
          <w:szCs w:val="28"/>
        </w:rPr>
        <w:t>Троицкое</w:t>
      </w:r>
      <w:r w:rsidRPr="00FE1730">
        <w:rPr>
          <w:sz w:val="28"/>
          <w:szCs w:val="28"/>
        </w:rPr>
        <w:t xml:space="preserve"> в помещения, в которых ведется обработка персональных данных.</w:t>
      </w:r>
    </w:p>
    <w:p w:rsidR="00A10950" w:rsidRDefault="00A10950" w:rsidP="00A10950">
      <w:pPr>
        <w:ind w:firstLine="709"/>
        <w:jc w:val="both"/>
        <w:rPr>
          <w:sz w:val="28"/>
          <w:szCs w:val="28"/>
        </w:rPr>
      </w:pPr>
      <w:r>
        <w:rPr>
          <w:sz w:val="28"/>
          <w:szCs w:val="28"/>
        </w:rPr>
        <w:t>1</w:t>
      </w:r>
      <w:r w:rsidRPr="00B3346F">
        <w:rPr>
          <w:sz w:val="28"/>
          <w:szCs w:val="28"/>
        </w:rPr>
        <w:t xml:space="preserve">.14. положение о порядке </w:t>
      </w:r>
      <w:r w:rsidR="00FF3A3B">
        <w:rPr>
          <w:sz w:val="28"/>
          <w:szCs w:val="28"/>
        </w:rPr>
        <w:t>организации</w:t>
      </w:r>
      <w:r w:rsidRPr="00B3346F">
        <w:rPr>
          <w:sz w:val="28"/>
          <w:szCs w:val="28"/>
        </w:rPr>
        <w:t xml:space="preserve"> обработки и обеспечения безопасности персональных данных в </w:t>
      </w:r>
      <w:r w:rsidR="00FF3A3B">
        <w:rPr>
          <w:sz w:val="28"/>
          <w:szCs w:val="28"/>
        </w:rPr>
        <w:t xml:space="preserve">администрации сельского поселения </w:t>
      </w:r>
      <w:r w:rsidR="00AF1F21">
        <w:rPr>
          <w:sz w:val="28"/>
          <w:szCs w:val="28"/>
        </w:rPr>
        <w:t>Троицкое</w:t>
      </w:r>
      <w:r w:rsidRPr="00B3346F">
        <w:rPr>
          <w:sz w:val="28"/>
          <w:szCs w:val="28"/>
        </w:rPr>
        <w:t>.</w:t>
      </w:r>
    </w:p>
    <w:p w:rsidR="00A10950" w:rsidRPr="005A31A0" w:rsidRDefault="00A10950" w:rsidP="00A10950">
      <w:pPr>
        <w:ind w:firstLine="709"/>
        <w:jc w:val="both"/>
        <w:rPr>
          <w:sz w:val="28"/>
          <w:szCs w:val="28"/>
        </w:rPr>
      </w:pPr>
    </w:p>
    <w:p w:rsidR="00A10950" w:rsidRDefault="00A10950" w:rsidP="00A10950">
      <w:pPr>
        <w:rPr>
          <w:sz w:val="28"/>
        </w:rPr>
      </w:pPr>
    </w:p>
    <w:p w:rsidR="00A10950" w:rsidRPr="0087558B" w:rsidRDefault="00A10950" w:rsidP="00A10950">
      <w:pPr>
        <w:rPr>
          <w:sz w:val="28"/>
        </w:rPr>
      </w:pPr>
    </w:p>
    <w:p w:rsidR="00A10950" w:rsidRDefault="00A10950" w:rsidP="00A10950">
      <w:pPr>
        <w:rPr>
          <w:sz w:val="28"/>
          <w:szCs w:val="28"/>
        </w:rPr>
      </w:pPr>
    </w:p>
    <w:p w:rsidR="00A10950" w:rsidRDefault="00A10950" w:rsidP="00A10950">
      <w:pPr>
        <w:rPr>
          <w:b/>
          <w:sz w:val="28"/>
          <w:szCs w:val="28"/>
        </w:rPr>
      </w:pPr>
      <w:r>
        <w:rPr>
          <w:b/>
          <w:sz w:val="28"/>
          <w:szCs w:val="28"/>
        </w:rPr>
        <w:t xml:space="preserve">Глава сельского поселения </w:t>
      </w:r>
      <w:r w:rsidR="00AF1F21" w:rsidRPr="00AF1F21">
        <w:rPr>
          <w:b/>
          <w:sz w:val="28"/>
          <w:szCs w:val="28"/>
        </w:rPr>
        <w:t>Троицкое</w:t>
      </w:r>
    </w:p>
    <w:p w:rsidR="00A10950" w:rsidRDefault="00A10950" w:rsidP="00A10950">
      <w:pPr>
        <w:rPr>
          <w:b/>
          <w:sz w:val="28"/>
          <w:szCs w:val="28"/>
        </w:rPr>
      </w:pPr>
      <w:r>
        <w:rPr>
          <w:b/>
          <w:sz w:val="28"/>
          <w:szCs w:val="28"/>
        </w:rPr>
        <w:t>муниципального района Сызранский</w:t>
      </w:r>
    </w:p>
    <w:p w:rsidR="00A10950" w:rsidRDefault="00A10950" w:rsidP="00A10950">
      <w:pPr>
        <w:rPr>
          <w:b/>
          <w:sz w:val="28"/>
          <w:szCs w:val="28"/>
        </w:rPr>
      </w:pPr>
      <w:r>
        <w:rPr>
          <w:b/>
          <w:sz w:val="28"/>
          <w:szCs w:val="28"/>
        </w:rPr>
        <w:t xml:space="preserve">Самарской области:                                                                 </w:t>
      </w:r>
      <w:r w:rsidR="00AF1F21">
        <w:rPr>
          <w:b/>
          <w:sz w:val="28"/>
          <w:szCs w:val="28"/>
        </w:rPr>
        <w:t>В.И.Торяник</w:t>
      </w:r>
    </w:p>
    <w:p w:rsidR="00A10950" w:rsidRDefault="00A10950" w:rsidP="00A10950">
      <w:pPr>
        <w:rPr>
          <w:b/>
          <w:sz w:val="28"/>
          <w:szCs w:val="28"/>
        </w:rPr>
      </w:pPr>
    </w:p>
    <w:p w:rsidR="00A10950" w:rsidRDefault="00A10950" w:rsidP="00A10950">
      <w:pPr>
        <w:rPr>
          <w:sz w:val="28"/>
          <w:szCs w:val="28"/>
        </w:rPr>
      </w:pPr>
    </w:p>
    <w:p w:rsidR="00A10950" w:rsidRDefault="00A10950" w:rsidP="00A10950">
      <w:pPr>
        <w:rPr>
          <w:sz w:val="28"/>
          <w:szCs w:val="28"/>
        </w:rPr>
      </w:pPr>
    </w:p>
    <w:p w:rsidR="00A10950" w:rsidRDefault="00A10950" w:rsidP="00A10950">
      <w:pPr>
        <w:rPr>
          <w:sz w:val="28"/>
          <w:szCs w:val="28"/>
        </w:rPr>
      </w:pPr>
    </w:p>
    <w:p w:rsidR="00A10950" w:rsidRDefault="00A10950" w:rsidP="00A10950">
      <w:pPr>
        <w:rPr>
          <w:sz w:val="28"/>
          <w:szCs w:val="28"/>
        </w:rPr>
      </w:pPr>
    </w:p>
    <w:p w:rsidR="00A10950" w:rsidRDefault="00A10950" w:rsidP="00A10950">
      <w:pPr>
        <w:rPr>
          <w:sz w:val="28"/>
          <w:szCs w:val="28"/>
        </w:rPr>
      </w:pPr>
    </w:p>
    <w:p w:rsidR="00A10950" w:rsidRDefault="00A10950" w:rsidP="00A10950">
      <w:pPr>
        <w:rPr>
          <w:sz w:val="28"/>
          <w:szCs w:val="28"/>
        </w:rPr>
      </w:pPr>
    </w:p>
    <w:p w:rsidR="00A10950" w:rsidRDefault="00A10950" w:rsidP="00A10950">
      <w:pPr>
        <w:rPr>
          <w:sz w:val="28"/>
          <w:szCs w:val="28"/>
        </w:rPr>
      </w:pPr>
    </w:p>
    <w:p w:rsidR="00A10950" w:rsidRDefault="00A10950" w:rsidP="00A10950">
      <w:pPr>
        <w:rPr>
          <w:sz w:val="28"/>
          <w:szCs w:val="28"/>
        </w:rPr>
      </w:pPr>
    </w:p>
    <w:p w:rsidR="00A10950" w:rsidRDefault="00A10950" w:rsidP="00A10950">
      <w:pPr>
        <w:rPr>
          <w:sz w:val="28"/>
          <w:szCs w:val="28"/>
        </w:rPr>
      </w:pPr>
    </w:p>
    <w:p w:rsidR="00A10950" w:rsidRDefault="00A10950" w:rsidP="00A10950">
      <w:pPr>
        <w:rPr>
          <w:sz w:val="28"/>
          <w:szCs w:val="28"/>
        </w:rPr>
      </w:pPr>
    </w:p>
    <w:p w:rsidR="00A10950" w:rsidRDefault="00A10950" w:rsidP="00A10950">
      <w:pPr>
        <w:rPr>
          <w:sz w:val="28"/>
          <w:szCs w:val="28"/>
        </w:rPr>
      </w:pPr>
    </w:p>
    <w:p w:rsidR="00A10950" w:rsidRDefault="00A10950" w:rsidP="00A10950">
      <w:pPr>
        <w:rPr>
          <w:sz w:val="28"/>
          <w:szCs w:val="28"/>
        </w:rPr>
      </w:pPr>
    </w:p>
    <w:p w:rsidR="00A10950" w:rsidRDefault="00A10950" w:rsidP="00A10950">
      <w:pPr>
        <w:rPr>
          <w:sz w:val="28"/>
          <w:szCs w:val="28"/>
        </w:rPr>
      </w:pPr>
    </w:p>
    <w:p w:rsidR="00A10950" w:rsidRDefault="00A10950" w:rsidP="00A10950">
      <w:pPr>
        <w:ind w:left="5670"/>
      </w:pPr>
      <w:r>
        <w:lastRenderedPageBreak/>
        <w:t xml:space="preserve">Утверждены  Распоряжением администрации сельского поселения </w:t>
      </w:r>
      <w:r w:rsidR="00E773D2">
        <w:t xml:space="preserve">Троицкое </w:t>
      </w:r>
      <w:r>
        <w:t xml:space="preserve">муниципального района Сызранский                                     </w:t>
      </w:r>
      <w:r w:rsidR="00E773D2">
        <w:t xml:space="preserve">                           от 30.06</w:t>
      </w:r>
      <w:r>
        <w:t>.2017</w:t>
      </w:r>
      <w:r w:rsidR="00E773D2">
        <w:t xml:space="preserve"> № 3-к</w:t>
      </w:r>
    </w:p>
    <w:p w:rsidR="00A10950" w:rsidRDefault="00A10950" w:rsidP="00A10950">
      <w:pPr>
        <w:jc w:val="both"/>
        <w:rPr>
          <w:sz w:val="28"/>
        </w:rPr>
      </w:pPr>
    </w:p>
    <w:p w:rsidR="00A10950" w:rsidRPr="00FA2D25" w:rsidRDefault="00A10950" w:rsidP="00A10950">
      <w:pPr>
        <w:jc w:val="center"/>
        <w:rPr>
          <w:b/>
          <w:sz w:val="28"/>
        </w:rPr>
      </w:pPr>
      <w:r w:rsidRPr="00FA2D25">
        <w:rPr>
          <w:b/>
          <w:sz w:val="28"/>
        </w:rPr>
        <w:t>Правила</w:t>
      </w:r>
    </w:p>
    <w:p w:rsidR="00A10950" w:rsidRPr="00FA2D25" w:rsidRDefault="00A10950" w:rsidP="00A10950">
      <w:pPr>
        <w:jc w:val="center"/>
        <w:rPr>
          <w:b/>
          <w:sz w:val="28"/>
        </w:rPr>
      </w:pPr>
      <w:r w:rsidRPr="00FA2D25">
        <w:rPr>
          <w:b/>
          <w:sz w:val="28"/>
        </w:rPr>
        <w:t>обработки персональных данных</w:t>
      </w:r>
    </w:p>
    <w:p w:rsidR="00A10950" w:rsidRPr="00FA2D25" w:rsidRDefault="00A10950" w:rsidP="00A10950">
      <w:pPr>
        <w:jc w:val="center"/>
        <w:rPr>
          <w:b/>
          <w:sz w:val="28"/>
        </w:rPr>
      </w:pPr>
      <w:r w:rsidRPr="00FA2D25">
        <w:rPr>
          <w:b/>
          <w:sz w:val="28"/>
        </w:rPr>
        <w:t xml:space="preserve">в </w:t>
      </w:r>
      <w:r w:rsidR="00FF3A3B" w:rsidRPr="00FA2D25">
        <w:rPr>
          <w:b/>
          <w:sz w:val="28"/>
          <w:szCs w:val="28"/>
        </w:rPr>
        <w:t xml:space="preserve">администрации сельского поселения </w:t>
      </w:r>
      <w:r w:rsidR="00E773D2" w:rsidRPr="00FA2D25">
        <w:rPr>
          <w:b/>
          <w:sz w:val="28"/>
          <w:szCs w:val="28"/>
        </w:rPr>
        <w:t>Троицкое</w:t>
      </w:r>
    </w:p>
    <w:p w:rsidR="00A10950" w:rsidRPr="00D6557E" w:rsidRDefault="00A10950" w:rsidP="00A10950">
      <w:pPr>
        <w:jc w:val="center"/>
        <w:rPr>
          <w:sz w:val="28"/>
        </w:rPr>
      </w:pPr>
    </w:p>
    <w:p w:rsidR="00A10950" w:rsidRPr="00D6557E" w:rsidRDefault="00A10950" w:rsidP="00A10950">
      <w:pPr>
        <w:autoSpaceDE w:val="0"/>
        <w:autoSpaceDN w:val="0"/>
        <w:adjustRightInd w:val="0"/>
        <w:ind w:firstLine="709"/>
        <w:jc w:val="both"/>
        <w:rPr>
          <w:sz w:val="28"/>
        </w:rPr>
      </w:pPr>
      <w:bookmarkStart w:id="0" w:name="sub_1401"/>
      <w:bookmarkStart w:id="1" w:name="sub_301"/>
      <w:r w:rsidRPr="00D6557E">
        <w:rPr>
          <w:sz w:val="28"/>
        </w:rPr>
        <w:t>1.</w:t>
      </w:r>
      <w:r>
        <w:rPr>
          <w:sz w:val="28"/>
        </w:rPr>
        <w:t> </w:t>
      </w:r>
      <w:r w:rsidRPr="00D6557E">
        <w:rPr>
          <w:sz w:val="28"/>
        </w:rPr>
        <w:t xml:space="preserve">Правила обработки персональных данных в </w:t>
      </w:r>
      <w:r w:rsidR="00FF3A3B">
        <w:rPr>
          <w:sz w:val="28"/>
          <w:szCs w:val="28"/>
        </w:rPr>
        <w:t xml:space="preserve">администрации сельского поселения </w:t>
      </w:r>
      <w:r w:rsidR="00E773D2">
        <w:rPr>
          <w:sz w:val="28"/>
          <w:szCs w:val="28"/>
        </w:rPr>
        <w:t>Троицкое</w:t>
      </w:r>
      <w:r w:rsidRPr="00D6557E">
        <w:rPr>
          <w:sz w:val="28"/>
        </w:rPr>
        <w:t xml:space="preserve"> (далее – Правила) разработаны во исполнение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A10950" w:rsidRPr="00D6557E" w:rsidRDefault="00A10950" w:rsidP="00A10950">
      <w:pPr>
        <w:autoSpaceDE w:val="0"/>
        <w:autoSpaceDN w:val="0"/>
        <w:adjustRightInd w:val="0"/>
        <w:ind w:firstLine="709"/>
        <w:jc w:val="both"/>
        <w:rPr>
          <w:sz w:val="28"/>
        </w:rPr>
      </w:pPr>
      <w:r w:rsidRPr="00D6557E">
        <w:rPr>
          <w:sz w:val="28"/>
        </w:rPr>
        <w:t>2.</w:t>
      </w:r>
      <w:r>
        <w:rPr>
          <w:sz w:val="28"/>
        </w:rPr>
        <w:t> </w:t>
      </w:r>
      <w:r w:rsidRPr="00D6557E">
        <w:rPr>
          <w:sz w:val="28"/>
        </w:rPr>
        <w:t xml:space="preserve">Настоящие Правила устанавливают единый порядок действий (операций), совершаемых с использованием средств автоматизации или без использования таких средств, с персональными данными в </w:t>
      </w:r>
      <w:r w:rsidR="00FF3A3B">
        <w:rPr>
          <w:sz w:val="28"/>
          <w:szCs w:val="28"/>
        </w:rPr>
        <w:t xml:space="preserve">администрации сельского поселения </w:t>
      </w:r>
      <w:r w:rsidR="00E773D2">
        <w:rPr>
          <w:sz w:val="28"/>
          <w:szCs w:val="28"/>
        </w:rPr>
        <w:t>Троицкое</w:t>
      </w:r>
      <w:r w:rsidRPr="00D6557E">
        <w:rPr>
          <w:sz w:val="28"/>
        </w:rPr>
        <w:t xml:space="preserve"> (далее –</w:t>
      </w:r>
      <w:r w:rsidR="00FF3A3B">
        <w:rPr>
          <w:sz w:val="28"/>
        </w:rPr>
        <w:t xml:space="preserve"> администрация</w:t>
      </w:r>
      <w:r w:rsidRPr="00D6557E">
        <w:rPr>
          <w:sz w:val="28"/>
        </w:rPr>
        <w:t xml:space="preserve">). </w:t>
      </w:r>
    </w:p>
    <w:p w:rsidR="00A10950" w:rsidRPr="00D6557E" w:rsidRDefault="00A10950" w:rsidP="00A10950">
      <w:pPr>
        <w:tabs>
          <w:tab w:val="left" w:pos="1232"/>
        </w:tabs>
        <w:ind w:firstLine="709"/>
        <w:jc w:val="both"/>
        <w:rPr>
          <w:sz w:val="28"/>
        </w:rPr>
      </w:pPr>
      <w:r>
        <w:rPr>
          <w:sz w:val="28"/>
        </w:rPr>
        <w:t>3. </w:t>
      </w:r>
      <w:r w:rsidRPr="00D6557E">
        <w:rPr>
          <w:sz w:val="28"/>
        </w:rPr>
        <w:t xml:space="preserve">В настоящих Правилах используются основные понятия, определенные в Федеральном законе </w:t>
      </w:r>
      <w:r>
        <w:rPr>
          <w:sz w:val="28"/>
        </w:rPr>
        <w:t xml:space="preserve">от 27.07.2006 № 152-ФЗ </w:t>
      </w:r>
      <w:r w:rsidRPr="00D6557E">
        <w:rPr>
          <w:sz w:val="28"/>
        </w:rPr>
        <w:t>«О персональных данных» (далее – Федеральный закон).</w:t>
      </w:r>
    </w:p>
    <w:p w:rsidR="00A10950" w:rsidRPr="00D6557E" w:rsidRDefault="00A10950" w:rsidP="00A10950">
      <w:pPr>
        <w:autoSpaceDE w:val="0"/>
        <w:autoSpaceDN w:val="0"/>
        <w:adjustRightInd w:val="0"/>
        <w:ind w:firstLine="709"/>
        <w:jc w:val="both"/>
        <w:rPr>
          <w:sz w:val="28"/>
        </w:rPr>
      </w:pPr>
      <w:r w:rsidRPr="00D6557E">
        <w:rPr>
          <w:sz w:val="28"/>
        </w:rPr>
        <w:t>4.</w:t>
      </w:r>
      <w:r>
        <w:rPr>
          <w:sz w:val="28"/>
        </w:rPr>
        <w:t> </w:t>
      </w:r>
      <w:r w:rsidRPr="00D6557E">
        <w:rPr>
          <w:sz w:val="28"/>
        </w:rPr>
        <w:t xml:space="preserve">Обработка персональных данных в </w:t>
      </w:r>
      <w:r w:rsidR="00FF3A3B">
        <w:rPr>
          <w:sz w:val="28"/>
          <w:szCs w:val="28"/>
        </w:rPr>
        <w:t>администра</w:t>
      </w:r>
      <w:r w:rsidR="003255AA">
        <w:rPr>
          <w:sz w:val="28"/>
          <w:szCs w:val="28"/>
        </w:rPr>
        <w:t xml:space="preserve">ции </w:t>
      </w:r>
      <w:r w:rsidRPr="00D6557E">
        <w:rPr>
          <w:sz w:val="28"/>
        </w:rPr>
        <w:t xml:space="preserve"> осуществляется на основе принципов, установленных </w:t>
      </w:r>
      <w:hyperlink r:id="rId8" w:history="1">
        <w:r w:rsidRPr="00D6557E">
          <w:rPr>
            <w:sz w:val="28"/>
          </w:rPr>
          <w:t>статьей 5</w:t>
        </w:r>
      </w:hyperlink>
      <w:r w:rsidRPr="00D6557E">
        <w:rPr>
          <w:sz w:val="28"/>
        </w:rPr>
        <w:t xml:space="preserve"> Федерального закона.</w:t>
      </w:r>
    </w:p>
    <w:p w:rsidR="00A10950" w:rsidRPr="00D6557E" w:rsidRDefault="00A10950" w:rsidP="00A10950">
      <w:pPr>
        <w:autoSpaceDE w:val="0"/>
        <w:autoSpaceDN w:val="0"/>
        <w:adjustRightInd w:val="0"/>
        <w:ind w:firstLine="709"/>
        <w:jc w:val="both"/>
        <w:rPr>
          <w:sz w:val="28"/>
        </w:rPr>
      </w:pPr>
      <w:r w:rsidRPr="00D6557E">
        <w:rPr>
          <w:sz w:val="28"/>
        </w:rPr>
        <w:t>5.</w:t>
      </w:r>
      <w:r>
        <w:rPr>
          <w:sz w:val="28"/>
        </w:rPr>
        <w:t> </w:t>
      </w:r>
      <w:r w:rsidRPr="00D6557E">
        <w:rPr>
          <w:sz w:val="28"/>
        </w:rPr>
        <w:t>Процедурами, направленными на выявление и предотвращение нарушений, предусмотренных законодательством Российской Федерации в сфере персональных данных, являются:</w:t>
      </w:r>
    </w:p>
    <w:p w:rsidR="00A10950" w:rsidRPr="00D6557E" w:rsidRDefault="00A10950" w:rsidP="00A10950">
      <w:pPr>
        <w:autoSpaceDE w:val="0"/>
        <w:autoSpaceDN w:val="0"/>
        <w:adjustRightInd w:val="0"/>
        <w:ind w:firstLine="709"/>
        <w:jc w:val="both"/>
        <w:rPr>
          <w:sz w:val="28"/>
        </w:rPr>
      </w:pPr>
      <w:r w:rsidRPr="00D6557E">
        <w:rPr>
          <w:sz w:val="28"/>
        </w:rPr>
        <w:t xml:space="preserve">5.1. </w:t>
      </w:r>
      <w:r>
        <w:rPr>
          <w:sz w:val="28"/>
        </w:rPr>
        <w:t>о</w:t>
      </w:r>
      <w:r w:rsidRPr="00D6557E">
        <w:rPr>
          <w:sz w:val="28"/>
        </w:rPr>
        <w:t xml:space="preserve">знакомление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w:t>
      </w:r>
      <w:r w:rsidR="00FF3A3B">
        <w:rPr>
          <w:sz w:val="28"/>
          <w:szCs w:val="28"/>
        </w:rPr>
        <w:t>администра</w:t>
      </w:r>
      <w:r w:rsidR="003255AA">
        <w:rPr>
          <w:sz w:val="28"/>
          <w:szCs w:val="28"/>
        </w:rPr>
        <w:t xml:space="preserve">ции </w:t>
      </w:r>
      <w:r w:rsidRPr="00D6557E">
        <w:rPr>
          <w:sz w:val="28"/>
        </w:rPr>
        <w:t xml:space="preserve">в отношении обработки персональных данных, правовыми актами </w:t>
      </w:r>
      <w:r w:rsidR="00FF3A3B">
        <w:rPr>
          <w:sz w:val="28"/>
          <w:szCs w:val="28"/>
        </w:rPr>
        <w:t>администра</w:t>
      </w:r>
      <w:r w:rsidR="003255AA">
        <w:rPr>
          <w:sz w:val="28"/>
          <w:szCs w:val="28"/>
        </w:rPr>
        <w:t xml:space="preserve">ции </w:t>
      </w:r>
      <w:r w:rsidRPr="00D6557E">
        <w:rPr>
          <w:sz w:val="28"/>
        </w:rPr>
        <w:t xml:space="preserve"> по вопросам обработки персональных данных, обучение ответственных лиц </w:t>
      </w:r>
      <w:r w:rsidR="00FF3A3B">
        <w:rPr>
          <w:sz w:val="28"/>
          <w:szCs w:val="28"/>
        </w:rPr>
        <w:t>администраци</w:t>
      </w:r>
      <w:r w:rsidR="003255AA">
        <w:rPr>
          <w:sz w:val="28"/>
          <w:szCs w:val="28"/>
        </w:rPr>
        <w:t xml:space="preserve">и </w:t>
      </w:r>
      <w:r>
        <w:rPr>
          <w:sz w:val="28"/>
        </w:rPr>
        <w:t xml:space="preserve"> </w:t>
      </w:r>
      <w:r w:rsidRPr="00D6557E">
        <w:rPr>
          <w:sz w:val="28"/>
        </w:rPr>
        <w:t>вопросам обработки персональных данных;</w:t>
      </w:r>
    </w:p>
    <w:p w:rsidR="00A10950" w:rsidRPr="00D6557E" w:rsidRDefault="00A10950" w:rsidP="00A10950">
      <w:pPr>
        <w:autoSpaceDE w:val="0"/>
        <w:autoSpaceDN w:val="0"/>
        <w:adjustRightInd w:val="0"/>
        <w:ind w:firstLine="709"/>
        <w:jc w:val="both"/>
        <w:rPr>
          <w:sz w:val="28"/>
        </w:rPr>
      </w:pPr>
      <w:r w:rsidRPr="00D6557E">
        <w:rPr>
          <w:sz w:val="28"/>
        </w:rPr>
        <w:t xml:space="preserve">5.2. </w:t>
      </w:r>
      <w:r>
        <w:rPr>
          <w:sz w:val="28"/>
        </w:rPr>
        <w:t>о</w:t>
      </w:r>
      <w:r w:rsidRPr="00D6557E">
        <w:rPr>
          <w:sz w:val="28"/>
        </w:rPr>
        <w:t xml:space="preserve">существление внутреннего контроля соответствия обработки персональных данных нормам Федерального </w:t>
      </w:r>
      <w:hyperlink r:id="rId9" w:history="1">
        <w:r w:rsidRPr="00D6557E">
          <w:rPr>
            <w:sz w:val="28"/>
          </w:rPr>
          <w:t>закона</w:t>
        </w:r>
      </w:hyperlink>
      <w:r w:rsidRPr="00D6557E">
        <w:rPr>
          <w:sz w:val="28"/>
        </w:rPr>
        <w:t xml:space="preserve"> и принятым в соответствии с ним нормативным правовым актам;</w:t>
      </w:r>
    </w:p>
    <w:p w:rsidR="00A10950" w:rsidRPr="00D6557E" w:rsidRDefault="00A10950" w:rsidP="00A10950">
      <w:pPr>
        <w:autoSpaceDE w:val="0"/>
        <w:autoSpaceDN w:val="0"/>
        <w:adjustRightInd w:val="0"/>
        <w:ind w:firstLine="709"/>
        <w:jc w:val="both"/>
        <w:rPr>
          <w:sz w:val="28"/>
        </w:rPr>
      </w:pPr>
      <w:r w:rsidRPr="00D6557E">
        <w:rPr>
          <w:sz w:val="28"/>
        </w:rPr>
        <w:t xml:space="preserve">5.3. </w:t>
      </w:r>
      <w:r>
        <w:rPr>
          <w:sz w:val="28"/>
        </w:rPr>
        <w:t>о</w:t>
      </w:r>
      <w:r w:rsidRPr="00D6557E">
        <w:rPr>
          <w:sz w:val="28"/>
        </w:rPr>
        <w:t>рганизацией приема и обработки обращений и запросов субъектов персональных данных или их представителей, осуществлением контроля за обработкой таких обращений и запросов.</w:t>
      </w:r>
    </w:p>
    <w:p w:rsidR="00A10950" w:rsidRPr="00D6557E" w:rsidRDefault="00A10950" w:rsidP="00A10950">
      <w:pPr>
        <w:autoSpaceDE w:val="0"/>
        <w:autoSpaceDN w:val="0"/>
        <w:adjustRightInd w:val="0"/>
        <w:ind w:firstLine="709"/>
        <w:jc w:val="both"/>
        <w:rPr>
          <w:sz w:val="28"/>
        </w:rPr>
      </w:pPr>
      <w:r w:rsidRPr="00D6557E">
        <w:rPr>
          <w:sz w:val="28"/>
        </w:rPr>
        <w:t xml:space="preserve">6. При обработке персональных данных </w:t>
      </w:r>
      <w:r>
        <w:rPr>
          <w:sz w:val="28"/>
        </w:rPr>
        <w:t>муниципальные</w:t>
      </w:r>
      <w:r w:rsidRPr="00D6557E">
        <w:rPr>
          <w:sz w:val="28"/>
        </w:rPr>
        <w:t xml:space="preserve"> служащие </w:t>
      </w:r>
      <w:r w:rsidR="003255AA">
        <w:rPr>
          <w:sz w:val="28"/>
        </w:rPr>
        <w:t>администрации</w:t>
      </w:r>
      <w:r w:rsidRPr="00D6557E">
        <w:rPr>
          <w:sz w:val="28"/>
        </w:rPr>
        <w:t xml:space="preserve">, определенные в </w:t>
      </w:r>
      <w:r>
        <w:rPr>
          <w:sz w:val="28"/>
        </w:rPr>
        <w:t>п</w:t>
      </w:r>
      <w:r w:rsidRPr="00EC4850">
        <w:rPr>
          <w:sz w:val="28"/>
        </w:rPr>
        <w:t xml:space="preserve">еречне должностей муниципальных </w:t>
      </w:r>
      <w:r w:rsidRPr="00EC4850">
        <w:rPr>
          <w:sz w:val="28"/>
        </w:rPr>
        <w:lastRenderedPageBreak/>
        <w:t xml:space="preserve">служащих </w:t>
      </w:r>
      <w:r>
        <w:rPr>
          <w:sz w:val="28"/>
        </w:rPr>
        <w:t xml:space="preserve">в </w:t>
      </w:r>
      <w:r w:rsidR="00FF3A3B">
        <w:rPr>
          <w:sz w:val="28"/>
          <w:szCs w:val="28"/>
        </w:rPr>
        <w:t>администра</w:t>
      </w:r>
      <w:r w:rsidR="003255AA">
        <w:rPr>
          <w:sz w:val="28"/>
          <w:szCs w:val="28"/>
        </w:rPr>
        <w:t>ции</w:t>
      </w:r>
      <w:r w:rsidR="00E773D2">
        <w:rPr>
          <w:sz w:val="28"/>
          <w:szCs w:val="28"/>
        </w:rPr>
        <w:t>,</w:t>
      </w:r>
      <w:r w:rsidRPr="00EC4850">
        <w:rPr>
          <w:sz w:val="28"/>
        </w:rPr>
        <w:t xml:space="preserve"> замещение которых предусматривает осуществление обработки персональных </w:t>
      </w:r>
      <w:r>
        <w:rPr>
          <w:sz w:val="28"/>
        </w:rPr>
        <w:t xml:space="preserve">данных </w:t>
      </w:r>
      <w:r w:rsidRPr="00EC4850">
        <w:rPr>
          <w:sz w:val="28"/>
        </w:rPr>
        <w:t>либо осуществление доступа к персональным данным</w:t>
      </w:r>
      <w:r w:rsidRPr="00323B2A">
        <w:rPr>
          <w:sz w:val="28"/>
        </w:rPr>
        <w:t>,</w:t>
      </w:r>
      <w:r w:rsidRPr="00D6557E">
        <w:rPr>
          <w:sz w:val="28"/>
        </w:rPr>
        <w:t xml:space="preserve"> утвержденн</w:t>
      </w:r>
      <w:r>
        <w:rPr>
          <w:sz w:val="28"/>
        </w:rPr>
        <w:t>ым</w:t>
      </w:r>
      <w:r w:rsidRPr="00D6557E">
        <w:rPr>
          <w:sz w:val="28"/>
        </w:rPr>
        <w:t xml:space="preserve"> </w:t>
      </w:r>
      <w:r>
        <w:rPr>
          <w:sz w:val="28"/>
        </w:rPr>
        <w:t xml:space="preserve">распоряжением </w:t>
      </w:r>
      <w:r w:rsidR="00FF3A3B">
        <w:rPr>
          <w:sz w:val="28"/>
          <w:szCs w:val="28"/>
        </w:rPr>
        <w:t>администра</w:t>
      </w:r>
      <w:r w:rsidR="003255AA">
        <w:rPr>
          <w:sz w:val="28"/>
          <w:szCs w:val="28"/>
        </w:rPr>
        <w:t>ции</w:t>
      </w:r>
      <w:r w:rsidR="00E773D2">
        <w:rPr>
          <w:sz w:val="28"/>
          <w:szCs w:val="28"/>
        </w:rPr>
        <w:t>,</w:t>
      </w:r>
      <w:r w:rsidRPr="00D6557E">
        <w:rPr>
          <w:sz w:val="28"/>
        </w:rPr>
        <w:t xml:space="preserve"> обязаны соблюдать следующие основные требования:</w:t>
      </w:r>
    </w:p>
    <w:p w:rsidR="00A10950" w:rsidRPr="00D6557E" w:rsidRDefault="00A10950" w:rsidP="00A10950">
      <w:pPr>
        <w:autoSpaceDE w:val="0"/>
        <w:autoSpaceDN w:val="0"/>
        <w:adjustRightInd w:val="0"/>
        <w:ind w:firstLine="709"/>
        <w:jc w:val="both"/>
        <w:rPr>
          <w:sz w:val="28"/>
        </w:rPr>
      </w:pPr>
      <w:r w:rsidRPr="00D6557E">
        <w:rPr>
          <w:sz w:val="28"/>
        </w:rPr>
        <w:t xml:space="preserve">6.1. </w:t>
      </w:r>
      <w:r>
        <w:rPr>
          <w:sz w:val="28"/>
        </w:rPr>
        <w:t>о</w:t>
      </w:r>
      <w:r w:rsidRPr="00D6557E">
        <w:rPr>
          <w:sz w:val="28"/>
        </w:rPr>
        <w:t xml:space="preserve">бработка персональных данных в </w:t>
      </w:r>
      <w:r w:rsidR="00FF3A3B">
        <w:rPr>
          <w:sz w:val="28"/>
          <w:szCs w:val="28"/>
        </w:rPr>
        <w:t>администра</w:t>
      </w:r>
      <w:r w:rsidR="003255AA">
        <w:rPr>
          <w:sz w:val="28"/>
          <w:szCs w:val="28"/>
        </w:rPr>
        <w:t xml:space="preserve">ции </w:t>
      </w:r>
      <w:r w:rsidRPr="00D6557E">
        <w:rPr>
          <w:sz w:val="28"/>
        </w:rPr>
        <w:t xml:space="preserve"> осуществляется на законной и справедливой основе;</w:t>
      </w:r>
    </w:p>
    <w:p w:rsidR="00A10950" w:rsidRPr="00D6557E" w:rsidRDefault="00A10950" w:rsidP="00A10950">
      <w:pPr>
        <w:autoSpaceDE w:val="0"/>
        <w:autoSpaceDN w:val="0"/>
        <w:adjustRightInd w:val="0"/>
        <w:ind w:firstLine="709"/>
        <w:jc w:val="both"/>
        <w:rPr>
          <w:sz w:val="28"/>
        </w:rPr>
      </w:pPr>
      <w:r w:rsidRPr="00D6557E">
        <w:rPr>
          <w:sz w:val="28"/>
        </w:rPr>
        <w:t xml:space="preserve">6.2. </w:t>
      </w:r>
      <w:r>
        <w:rPr>
          <w:sz w:val="28"/>
        </w:rPr>
        <w:t>о</w:t>
      </w:r>
      <w:r w:rsidRPr="00D6557E">
        <w:rPr>
          <w:sz w:val="28"/>
        </w:rPr>
        <w:t xml:space="preserve">бработке подлежат только те </w:t>
      </w:r>
      <w:r w:rsidRPr="00EB06FB">
        <w:rPr>
          <w:sz w:val="28"/>
        </w:rPr>
        <w:t>категории</w:t>
      </w:r>
      <w:r w:rsidRPr="00D6557E">
        <w:rPr>
          <w:sz w:val="28"/>
        </w:rPr>
        <w:t xml:space="preserve"> персональных данных, которые определены в </w:t>
      </w:r>
      <w:r>
        <w:rPr>
          <w:sz w:val="28"/>
        </w:rPr>
        <w:t>п</w:t>
      </w:r>
      <w:r w:rsidRPr="00EC4850">
        <w:rPr>
          <w:sz w:val="28"/>
        </w:rPr>
        <w:t xml:space="preserve">еречне персональных данных, обрабатываемых в </w:t>
      </w:r>
      <w:r w:rsidR="00FF3A3B">
        <w:rPr>
          <w:sz w:val="28"/>
          <w:szCs w:val="28"/>
        </w:rPr>
        <w:t>админи</w:t>
      </w:r>
      <w:r w:rsidR="003255AA">
        <w:rPr>
          <w:sz w:val="28"/>
          <w:szCs w:val="28"/>
        </w:rPr>
        <w:t xml:space="preserve">страции </w:t>
      </w:r>
      <w:r>
        <w:rPr>
          <w:sz w:val="28"/>
        </w:rPr>
        <w:t xml:space="preserve"> </w:t>
      </w:r>
      <w:r w:rsidRPr="00EC4850">
        <w:rPr>
          <w:sz w:val="28"/>
        </w:rPr>
        <w:t xml:space="preserve">в связи с реализацией трудовых отношений, а также в связи с оказанием </w:t>
      </w:r>
      <w:r>
        <w:rPr>
          <w:sz w:val="28"/>
        </w:rPr>
        <w:t xml:space="preserve">государственных и </w:t>
      </w:r>
      <w:r w:rsidRPr="00EC4850">
        <w:rPr>
          <w:sz w:val="28"/>
        </w:rPr>
        <w:t>муниципальных услуг и осуществлени</w:t>
      </w:r>
      <w:r>
        <w:rPr>
          <w:sz w:val="28"/>
        </w:rPr>
        <w:t>ем</w:t>
      </w:r>
      <w:r w:rsidRPr="00EC4850">
        <w:rPr>
          <w:sz w:val="28"/>
        </w:rPr>
        <w:t xml:space="preserve"> муниципальных функций</w:t>
      </w:r>
      <w:r w:rsidRPr="00D6557E">
        <w:rPr>
          <w:sz w:val="28"/>
        </w:rPr>
        <w:t xml:space="preserve"> (далее – Перечень ПДн</w:t>
      </w:r>
      <w:r>
        <w:rPr>
          <w:sz w:val="28"/>
        </w:rPr>
        <w:t xml:space="preserve">), утвержденном распоряжением </w:t>
      </w:r>
      <w:r w:rsidR="00FF3A3B">
        <w:rPr>
          <w:sz w:val="28"/>
        </w:rPr>
        <w:t>администра</w:t>
      </w:r>
      <w:r w:rsidR="003255AA">
        <w:rPr>
          <w:sz w:val="28"/>
        </w:rPr>
        <w:t>ции</w:t>
      </w:r>
      <w:r w:rsidRPr="00D6557E">
        <w:rPr>
          <w:sz w:val="28"/>
        </w:rPr>
        <w:t>;</w:t>
      </w:r>
    </w:p>
    <w:p w:rsidR="00A10950" w:rsidRPr="00816F72" w:rsidRDefault="00A10950" w:rsidP="00A10950">
      <w:pPr>
        <w:autoSpaceDE w:val="0"/>
        <w:autoSpaceDN w:val="0"/>
        <w:adjustRightInd w:val="0"/>
        <w:ind w:firstLine="709"/>
        <w:jc w:val="both"/>
        <w:rPr>
          <w:sz w:val="28"/>
        </w:rPr>
      </w:pPr>
      <w:r w:rsidRPr="00D6557E">
        <w:rPr>
          <w:sz w:val="28"/>
        </w:rPr>
        <w:t xml:space="preserve">6.3. </w:t>
      </w:r>
      <w:r>
        <w:rPr>
          <w:sz w:val="28"/>
        </w:rPr>
        <w:t>о</w:t>
      </w:r>
      <w:r w:rsidRPr="00D6557E">
        <w:rPr>
          <w:sz w:val="28"/>
        </w:rPr>
        <w:t xml:space="preserve">бработка персональных данных в </w:t>
      </w:r>
      <w:r w:rsidR="00FF3A3B">
        <w:rPr>
          <w:sz w:val="28"/>
          <w:szCs w:val="28"/>
        </w:rPr>
        <w:t>администра</w:t>
      </w:r>
      <w:r w:rsidR="003255AA">
        <w:rPr>
          <w:sz w:val="28"/>
          <w:szCs w:val="28"/>
        </w:rPr>
        <w:t xml:space="preserve">ции </w:t>
      </w:r>
      <w:r w:rsidRPr="00D6557E">
        <w:rPr>
          <w:sz w:val="28"/>
        </w:rPr>
        <w:t xml:space="preserve"> осуществляется с использованием средств автоматизации и (или) без исполь</w:t>
      </w:r>
      <w:r>
        <w:rPr>
          <w:sz w:val="28"/>
        </w:rPr>
        <w:t>зования таких средств с учетом п</w:t>
      </w:r>
      <w:r w:rsidR="003255AA">
        <w:rPr>
          <w:sz w:val="28"/>
        </w:rPr>
        <w:t xml:space="preserve">оложения о порядке организации </w:t>
      </w:r>
      <w:r w:rsidRPr="00D6557E">
        <w:rPr>
          <w:sz w:val="28"/>
        </w:rPr>
        <w:t xml:space="preserve"> обработки и обеспечения безопасности персональных данных в </w:t>
      </w:r>
      <w:r w:rsidR="00FF3A3B">
        <w:rPr>
          <w:sz w:val="28"/>
        </w:rPr>
        <w:t>администра</w:t>
      </w:r>
      <w:r w:rsidR="003255AA">
        <w:rPr>
          <w:sz w:val="28"/>
        </w:rPr>
        <w:t xml:space="preserve">ции </w:t>
      </w:r>
      <w:r w:rsidRPr="00D6557E">
        <w:rPr>
          <w:sz w:val="28"/>
        </w:rPr>
        <w:t xml:space="preserve"> (далее – Положение</w:t>
      </w:r>
      <w:r>
        <w:rPr>
          <w:sz w:val="28"/>
        </w:rPr>
        <w:t xml:space="preserve">), утвержденного распоряжением </w:t>
      </w:r>
      <w:r w:rsidR="00FF3A3B">
        <w:rPr>
          <w:sz w:val="28"/>
        </w:rPr>
        <w:t>администра</w:t>
      </w:r>
      <w:r w:rsidR="003255AA">
        <w:rPr>
          <w:sz w:val="28"/>
        </w:rPr>
        <w:t>ции</w:t>
      </w:r>
      <w:r>
        <w:rPr>
          <w:sz w:val="28"/>
        </w:rPr>
        <w:t>.</w:t>
      </w:r>
    </w:p>
    <w:p w:rsidR="00A10950" w:rsidRPr="00D6557E" w:rsidRDefault="00A10950" w:rsidP="00A10950">
      <w:pPr>
        <w:autoSpaceDE w:val="0"/>
        <w:autoSpaceDN w:val="0"/>
        <w:adjustRightInd w:val="0"/>
        <w:ind w:firstLine="709"/>
        <w:jc w:val="both"/>
        <w:rPr>
          <w:sz w:val="28"/>
        </w:rPr>
      </w:pPr>
      <w:r w:rsidRPr="00D6557E">
        <w:rPr>
          <w:sz w:val="28"/>
        </w:rPr>
        <w:t xml:space="preserve">7. Цели обработки персональных данных, категории субъектов, персональные данные которых обрабатываются в </w:t>
      </w:r>
      <w:r w:rsidR="00FF3A3B">
        <w:rPr>
          <w:sz w:val="28"/>
          <w:szCs w:val="28"/>
        </w:rPr>
        <w:t>администра</w:t>
      </w:r>
      <w:r w:rsidR="003255AA">
        <w:rPr>
          <w:sz w:val="28"/>
          <w:szCs w:val="28"/>
        </w:rPr>
        <w:t>ции</w:t>
      </w:r>
      <w:r w:rsidRPr="00D6557E">
        <w:rPr>
          <w:sz w:val="28"/>
        </w:rPr>
        <w:t>, сроки обработки и хранения персональных данных, порядок уничтожения при достижении целей обработки или при наступлении иных законных оснований определены в Положении. Содержание обрабатываемых персональных данных по каждой категории определены в Перечне ПДн.</w:t>
      </w:r>
    </w:p>
    <w:p w:rsidR="00A10950" w:rsidRPr="00D6557E" w:rsidRDefault="00A10950" w:rsidP="00A10950">
      <w:pPr>
        <w:autoSpaceDE w:val="0"/>
        <w:autoSpaceDN w:val="0"/>
        <w:adjustRightInd w:val="0"/>
        <w:ind w:firstLine="709"/>
        <w:rPr>
          <w:sz w:val="28"/>
        </w:rPr>
      </w:pPr>
    </w:p>
    <w:p w:rsidR="00A10950" w:rsidRPr="00D6557E" w:rsidRDefault="00A10950" w:rsidP="00A10950">
      <w:pPr>
        <w:autoSpaceDE w:val="0"/>
        <w:autoSpaceDN w:val="0"/>
        <w:adjustRightInd w:val="0"/>
        <w:ind w:firstLine="709"/>
        <w:rPr>
          <w:sz w:val="28"/>
        </w:rPr>
      </w:pPr>
    </w:p>
    <w:p w:rsidR="00A10950" w:rsidRPr="00D6557E" w:rsidRDefault="00A10950" w:rsidP="00A10950">
      <w:pPr>
        <w:autoSpaceDE w:val="0"/>
        <w:autoSpaceDN w:val="0"/>
        <w:adjustRightInd w:val="0"/>
        <w:ind w:firstLine="709"/>
        <w:rPr>
          <w:sz w:val="28"/>
        </w:rPr>
      </w:pPr>
    </w:p>
    <w:p w:rsidR="00A10950" w:rsidRPr="00D6557E" w:rsidRDefault="00A10950" w:rsidP="00A10950">
      <w:pPr>
        <w:autoSpaceDE w:val="0"/>
        <w:autoSpaceDN w:val="0"/>
        <w:adjustRightInd w:val="0"/>
        <w:ind w:firstLine="709"/>
        <w:rPr>
          <w:sz w:val="28"/>
        </w:rPr>
      </w:pPr>
    </w:p>
    <w:p w:rsidR="00A10950" w:rsidRPr="00D6557E" w:rsidRDefault="00A10950" w:rsidP="00A10950">
      <w:pPr>
        <w:autoSpaceDE w:val="0"/>
        <w:autoSpaceDN w:val="0"/>
        <w:adjustRightInd w:val="0"/>
        <w:ind w:firstLine="709"/>
        <w:rPr>
          <w:sz w:val="28"/>
        </w:rPr>
      </w:pPr>
    </w:p>
    <w:bookmarkEnd w:id="0"/>
    <w:bookmarkEnd w:id="1"/>
    <w:p w:rsidR="00A10950" w:rsidRPr="00D6557E" w:rsidRDefault="00A10950" w:rsidP="00A10950">
      <w:pPr>
        <w:autoSpaceDE w:val="0"/>
        <w:autoSpaceDN w:val="0"/>
        <w:adjustRightInd w:val="0"/>
        <w:ind w:firstLine="709"/>
        <w:rPr>
          <w:sz w:val="28"/>
        </w:rPr>
      </w:pPr>
    </w:p>
    <w:p w:rsidR="00A10950" w:rsidRPr="00D6557E" w:rsidRDefault="00A10950" w:rsidP="00A10950">
      <w:pPr>
        <w:spacing w:line="360" w:lineRule="auto"/>
        <w:ind w:firstLine="709"/>
        <w:rPr>
          <w:sz w:val="28"/>
        </w:rPr>
        <w:sectPr w:rsidR="00A10950" w:rsidRPr="00D6557E" w:rsidSect="00FF3A3B">
          <w:headerReference w:type="default" r:id="rId10"/>
          <w:headerReference w:type="first" r:id="rId11"/>
          <w:pgSz w:w="11906" w:h="16838"/>
          <w:pgMar w:top="1134" w:right="849" w:bottom="1134" w:left="1418" w:header="709" w:footer="709" w:gutter="0"/>
          <w:pgNumType w:start="1"/>
          <w:cols w:space="708"/>
          <w:titlePg/>
          <w:docGrid w:linePitch="360"/>
        </w:sectPr>
      </w:pPr>
    </w:p>
    <w:p w:rsidR="00A10950" w:rsidRDefault="00A10950" w:rsidP="00A10950">
      <w:pPr>
        <w:ind w:left="5670"/>
      </w:pPr>
      <w:r>
        <w:lastRenderedPageBreak/>
        <w:t xml:space="preserve">Утверждены   </w:t>
      </w:r>
      <w:r w:rsidR="00E16082">
        <w:t xml:space="preserve">Распоряжением администрации сельского поселения </w:t>
      </w:r>
      <w:r w:rsidR="00E773D2">
        <w:t xml:space="preserve">Троицкое </w:t>
      </w:r>
      <w:r w:rsidR="00E16082">
        <w:t>муниципального района Сызранский</w:t>
      </w:r>
      <w:r>
        <w:t xml:space="preserve">                                            </w:t>
      </w:r>
      <w:r w:rsidR="00E773D2">
        <w:t xml:space="preserve">                   от 30.06</w:t>
      </w:r>
      <w:r w:rsidR="00E16082">
        <w:t>.</w:t>
      </w:r>
      <w:r>
        <w:t xml:space="preserve"> 2017 </w:t>
      </w:r>
      <w:r w:rsidR="00E773D2">
        <w:t>№ 3-к</w:t>
      </w:r>
    </w:p>
    <w:p w:rsidR="00A10950" w:rsidRPr="00D6557E" w:rsidRDefault="00A10950" w:rsidP="00A10950">
      <w:pPr>
        <w:overflowPunct w:val="0"/>
        <w:autoSpaceDE w:val="0"/>
        <w:autoSpaceDN w:val="0"/>
        <w:adjustRightInd w:val="0"/>
        <w:ind w:firstLine="709"/>
        <w:textAlignment w:val="baseline"/>
      </w:pPr>
    </w:p>
    <w:p w:rsidR="00A10950" w:rsidRPr="00D6557E" w:rsidRDefault="00A10950" w:rsidP="00A10950">
      <w:pPr>
        <w:overflowPunct w:val="0"/>
        <w:autoSpaceDE w:val="0"/>
        <w:autoSpaceDN w:val="0"/>
        <w:adjustRightInd w:val="0"/>
        <w:ind w:firstLine="709"/>
        <w:textAlignment w:val="baseline"/>
      </w:pPr>
    </w:p>
    <w:p w:rsidR="00A10950" w:rsidRPr="00FA2D25" w:rsidRDefault="00A10950" w:rsidP="00A10950">
      <w:pPr>
        <w:autoSpaceDE w:val="0"/>
        <w:autoSpaceDN w:val="0"/>
        <w:adjustRightInd w:val="0"/>
        <w:jc w:val="center"/>
        <w:rPr>
          <w:rFonts w:cs="Arial"/>
          <w:b/>
          <w:sz w:val="28"/>
        </w:rPr>
      </w:pPr>
      <w:r w:rsidRPr="00FA2D25">
        <w:rPr>
          <w:rFonts w:cs="Arial"/>
          <w:b/>
          <w:sz w:val="28"/>
        </w:rPr>
        <w:t>Правила</w:t>
      </w:r>
    </w:p>
    <w:p w:rsidR="00A10950" w:rsidRPr="00FA2D25" w:rsidRDefault="00A10950" w:rsidP="00A10950">
      <w:pPr>
        <w:autoSpaceDE w:val="0"/>
        <w:autoSpaceDN w:val="0"/>
        <w:adjustRightInd w:val="0"/>
        <w:jc w:val="center"/>
        <w:rPr>
          <w:rFonts w:cs="Arial"/>
          <w:b/>
          <w:sz w:val="28"/>
        </w:rPr>
      </w:pPr>
      <w:r w:rsidRPr="00FA2D25">
        <w:rPr>
          <w:rFonts w:cs="Arial"/>
          <w:b/>
          <w:sz w:val="28"/>
        </w:rPr>
        <w:t>рассмотрения запросов субъектов персональных данных</w:t>
      </w:r>
    </w:p>
    <w:p w:rsidR="00A10950" w:rsidRPr="00FA2D25" w:rsidRDefault="00A10950" w:rsidP="00A10950">
      <w:pPr>
        <w:autoSpaceDE w:val="0"/>
        <w:autoSpaceDN w:val="0"/>
        <w:adjustRightInd w:val="0"/>
        <w:jc w:val="center"/>
        <w:rPr>
          <w:b/>
          <w:bCs/>
          <w:sz w:val="28"/>
          <w:szCs w:val="28"/>
        </w:rPr>
      </w:pPr>
      <w:r w:rsidRPr="00FA2D25">
        <w:rPr>
          <w:rFonts w:cs="Arial"/>
          <w:b/>
          <w:sz w:val="28"/>
        </w:rPr>
        <w:t xml:space="preserve"> или их представителей в </w:t>
      </w:r>
      <w:r w:rsidR="00FF3A3B" w:rsidRPr="00FA2D25">
        <w:rPr>
          <w:b/>
          <w:sz w:val="28"/>
          <w:szCs w:val="28"/>
        </w:rPr>
        <w:t>администрации сельского поселения</w:t>
      </w:r>
      <w:r w:rsidR="00E773D2" w:rsidRPr="00FA2D25">
        <w:rPr>
          <w:b/>
          <w:sz w:val="28"/>
          <w:szCs w:val="28"/>
        </w:rPr>
        <w:t xml:space="preserve"> Троицкое</w:t>
      </w:r>
    </w:p>
    <w:p w:rsidR="00A10950" w:rsidRPr="00166BCA" w:rsidRDefault="00A10950" w:rsidP="00A10950">
      <w:pPr>
        <w:ind w:firstLine="709"/>
        <w:jc w:val="center"/>
        <w:rPr>
          <w:b/>
          <w:bCs/>
          <w:sz w:val="28"/>
          <w:szCs w:val="28"/>
        </w:rPr>
      </w:pPr>
    </w:p>
    <w:p w:rsidR="00A10950" w:rsidRPr="00D6557E" w:rsidRDefault="00A10950" w:rsidP="00A10950">
      <w:pPr>
        <w:autoSpaceDE w:val="0"/>
        <w:autoSpaceDN w:val="0"/>
        <w:adjustRightInd w:val="0"/>
        <w:ind w:firstLine="709"/>
        <w:jc w:val="both"/>
        <w:rPr>
          <w:rFonts w:cs="Arial"/>
          <w:sz w:val="28"/>
        </w:rPr>
      </w:pPr>
      <w:r w:rsidRPr="00D6557E">
        <w:rPr>
          <w:rFonts w:cs="Arial"/>
          <w:sz w:val="28"/>
        </w:rPr>
        <w:t xml:space="preserve">1. Правила рассмотрения запросов субъектов персональных данных или их представителей </w:t>
      </w:r>
      <w:r>
        <w:rPr>
          <w:sz w:val="28"/>
        </w:rPr>
        <w:t xml:space="preserve">в </w:t>
      </w:r>
      <w:r w:rsidR="00FF3A3B">
        <w:rPr>
          <w:sz w:val="28"/>
        </w:rPr>
        <w:t xml:space="preserve">администрации сельского поселения </w:t>
      </w:r>
      <w:r w:rsidR="00E773D2">
        <w:rPr>
          <w:sz w:val="28"/>
          <w:szCs w:val="28"/>
        </w:rPr>
        <w:t>Троицкое</w:t>
      </w:r>
      <w:r w:rsidRPr="00D6557E">
        <w:rPr>
          <w:rFonts w:cs="Arial"/>
          <w:sz w:val="28"/>
        </w:rPr>
        <w:t xml:space="preserve"> (далее – Правила) разработаны во исполнение постановления Правительства Российской Федерации от 21.03.2012 № 211 «Об</w:t>
      </w:r>
      <w:r>
        <w:rPr>
          <w:rFonts w:cs="Arial"/>
          <w:sz w:val="28"/>
        </w:rPr>
        <w:t> </w:t>
      </w:r>
      <w:r w:rsidRPr="00D6557E">
        <w:rPr>
          <w:rFonts w:cs="Arial"/>
          <w:sz w:val="28"/>
        </w:rPr>
        <w:t>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A10950" w:rsidRPr="00D6557E" w:rsidRDefault="00A10950" w:rsidP="00A10950">
      <w:pPr>
        <w:autoSpaceDE w:val="0"/>
        <w:autoSpaceDN w:val="0"/>
        <w:adjustRightInd w:val="0"/>
        <w:ind w:firstLine="709"/>
        <w:jc w:val="both"/>
      </w:pPr>
      <w:r w:rsidRPr="00D6557E">
        <w:rPr>
          <w:rFonts w:cs="Arial"/>
          <w:sz w:val="28"/>
        </w:rPr>
        <w:t xml:space="preserve">2. Настоящие Правила устанавливают порядок рассмотрения запросов (письменного или в форме электронного документа) субъектов персональных данных или их представителей (далее – запрос) в </w:t>
      </w:r>
      <w:r w:rsidR="00FF3A3B">
        <w:rPr>
          <w:sz w:val="28"/>
        </w:rPr>
        <w:t>администрацию</w:t>
      </w:r>
      <w:r w:rsidR="003255AA">
        <w:rPr>
          <w:sz w:val="28"/>
        </w:rPr>
        <w:t xml:space="preserve"> сельского поселения </w:t>
      </w:r>
      <w:r w:rsidR="00E773D2">
        <w:rPr>
          <w:sz w:val="28"/>
          <w:szCs w:val="28"/>
        </w:rPr>
        <w:t>Троицкое</w:t>
      </w:r>
      <w:r w:rsidR="00FF3A3B">
        <w:rPr>
          <w:sz w:val="28"/>
        </w:rPr>
        <w:t xml:space="preserve"> (далее – администрация</w:t>
      </w:r>
      <w:r>
        <w:rPr>
          <w:sz w:val="28"/>
        </w:rPr>
        <w:t>).</w:t>
      </w:r>
    </w:p>
    <w:p w:rsidR="00A10950" w:rsidRPr="00D6557E" w:rsidRDefault="00A10950" w:rsidP="00A10950">
      <w:pPr>
        <w:autoSpaceDE w:val="0"/>
        <w:autoSpaceDN w:val="0"/>
        <w:adjustRightInd w:val="0"/>
        <w:ind w:firstLine="709"/>
        <w:jc w:val="both"/>
        <w:rPr>
          <w:rFonts w:cs="Arial"/>
          <w:sz w:val="28"/>
        </w:rPr>
      </w:pPr>
      <w:bookmarkStart w:id="2" w:name="sub_303"/>
      <w:r w:rsidRPr="00D6557E">
        <w:rPr>
          <w:rFonts w:cs="Arial"/>
          <w:sz w:val="28"/>
        </w:rPr>
        <w:t xml:space="preserve">3. В настоящих Правилах используются основные понятия, определенные в Федеральном законе </w:t>
      </w:r>
      <w:r>
        <w:rPr>
          <w:rFonts w:cs="Arial"/>
          <w:sz w:val="28"/>
        </w:rPr>
        <w:t xml:space="preserve">от 27.07.2006 № 152-ФЗ </w:t>
      </w:r>
      <w:r w:rsidRPr="00D6557E">
        <w:rPr>
          <w:rFonts w:cs="Arial"/>
          <w:sz w:val="28"/>
        </w:rPr>
        <w:t>«О персональных данных» (далее – Федеральный закон).</w:t>
      </w:r>
    </w:p>
    <w:p w:rsidR="00A10950" w:rsidRPr="00D6557E" w:rsidRDefault="00A10950" w:rsidP="00A10950">
      <w:pPr>
        <w:autoSpaceDE w:val="0"/>
        <w:autoSpaceDN w:val="0"/>
        <w:adjustRightInd w:val="0"/>
        <w:ind w:firstLine="709"/>
        <w:jc w:val="both"/>
        <w:rPr>
          <w:rFonts w:cs="Arial"/>
          <w:sz w:val="28"/>
        </w:rPr>
      </w:pPr>
      <w:r w:rsidRPr="00D6557E">
        <w:rPr>
          <w:rFonts w:cs="Arial"/>
          <w:sz w:val="28"/>
        </w:rPr>
        <w:t xml:space="preserve">4.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hyperlink r:id="rId12" w:history="1">
        <w:r w:rsidRPr="00D6557E">
          <w:rPr>
            <w:rFonts w:cs="Arial"/>
            <w:bCs/>
            <w:sz w:val="28"/>
          </w:rPr>
          <w:t>электронной подписью</w:t>
        </w:r>
      </w:hyperlink>
      <w:r w:rsidRPr="00D6557E">
        <w:rPr>
          <w:rFonts w:cs="Arial"/>
          <w:b/>
          <w:sz w:val="28"/>
        </w:rPr>
        <w:t xml:space="preserve"> </w:t>
      </w:r>
      <w:r w:rsidRPr="00D6557E">
        <w:rPr>
          <w:rFonts w:cs="Arial"/>
          <w:sz w:val="28"/>
        </w:rPr>
        <w:t>в соответствии с законодательством Российской Федерации.</w:t>
      </w:r>
    </w:p>
    <w:p w:rsidR="00A10950" w:rsidRPr="00D6557E" w:rsidRDefault="00A10950" w:rsidP="00A10950">
      <w:pPr>
        <w:autoSpaceDE w:val="0"/>
        <w:autoSpaceDN w:val="0"/>
        <w:adjustRightInd w:val="0"/>
        <w:ind w:firstLine="709"/>
        <w:jc w:val="both"/>
        <w:rPr>
          <w:rFonts w:cs="Arial"/>
          <w:sz w:val="28"/>
        </w:rPr>
      </w:pPr>
      <w:r w:rsidRPr="00D6557E">
        <w:rPr>
          <w:rFonts w:cs="Arial"/>
          <w:sz w:val="28"/>
        </w:rPr>
        <w:t xml:space="preserve">5. Субъект персональных данных имеет право на получение следующей информации от </w:t>
      </w:r>
      <w:r w:rsidR="00FF3A3B">
        <w:rPr>
          <w:rFonts w:cs="Arial"/>
          <w:sz w:val="28"/>
        </w:rPr>
        <w:t>администра</w:t>
      </w:r>
      <w:r w:rsidR="003255AA">
        <w:rPr>
          <w:rFonts w:cs="Arial"/>
          <w:sz w:val="28"/>
        </w:rPr>
        <w:t xml:space="preserve">ции </w:t>
      </w:r>
      <w:r>
        <w:rPr>
          <w:rFonts w:cs="Arial"/>
          <w:sz w:val="28"/>
        </w:rPr>
        <w:t xml:space="preserve">, </w:t>
      </w:r>
      <w:r w:rsidRPr="00D6557E">
        <w:rPr>
          <w:rFonts w:cs="Arial"/>
          <w:sz w:val="28"/>
        </w:rPr>
        <w:t>касающейся обработки его персональных данных в порядке, предусмотренном статьей 14 Федерального закона:</w:t>
      </w:r>
    </w:p>
    <w:p w:rsidR="00A10950" w:rsidRPr="00D6557E" w:rsidRDefault="00A10950" w:rsidP="00A10950">
      <w:pPr>
        <w:autoSpaceDE w:val="0"/>
        <w:autoSpaceDN w:val="0"/>
        <w:adjustRightInd w:val="0"/>
        <w:ind w:firstLine="709"/>
        <w:jc w:val="both"/>
        <w:rPr>
          <w:rFonts w:cs="Arial"/>
          <w:sz w:val="28"/>
        </w:rPr>
      </w:pPr>
      <w:bookmarkStart w:id="3" w:name="sub_14041"/>
      <w:r>
        <w:rPr>
          <w:rFonts w:cs="Arial"/>
          <w:sz w:val="28"/>
        </w:rPr>
        <w:t>-</w:t>
      </w:r>
      <w:r w:rsidRPr="00D6557E">
        <w:rPr>
          <w:rFonts w:cs="Arial"/>
          <w:sz w:val="28"/>
        </w:rPr>
        <w:t>подтверждения факта обработки персональных данных;</w:t>
      </w:r>
    </w:p>
    <w:p w:rsidR="00A10950" w:rsidRPr="00D6557E" w:rsidRDefault="00A10950" w:rsidP="00A10950">
      <w:pPr>
        <w:autoSpaceDE w:val="0"/>
        <w:autoSpaceDN w:val="0"/>
        <w:adjustRightInd w:val="0"/>
        <w:ind w:firstLine="709"/>
        <w:jc w:val="both"/>
        <w:rPr>
          <w:rFonts w:cs="Arial"/>
          <w:sz w:val="28"/>
        </w:rPr>
      </w:pPr>
      <w:bookmarkStart w:id="4" w:name="sub_1442"/>
      <w:bookmarkEnd w:id="3"/>
      <w:r>
        <w:rPr>
          <w:rFonts w:cs="Arial"/>
          <w:sz w:val="28"/>
        </w:rPr>
        <w:t>-</w:t>
      </w:r>
      <w:r w:rsidRPr="00D6557E">
        <w:rPr>
          <w:rFonts w:cs="Arial"/>
          <w:sz w:val="28"/>
        </w:rPr>
        <w:t>правовые основания и цели обработки персональных данных;</w:t>
      </w:r>
    </w:p>
    <w:p w:rsidR="00A10950" w:rsidRPr="00D6557E" w:rsidRDefault="00A10950" w:rsidP="00A10950">
      <w:pPr>
        <w:autoSpaceDE w:val="0"/>
        <w:autoSpaceDN w:val="0"/>
        <w:adjustRightInd w:val="0"/>
        <w:ind w:firstLine="709"/>
        <w:jc w:val="both"/>
        <w:rPr>
          <w:rFonts w:cs="Arial"/>
          <w:sz w:val="28"/>
        </w:rPr>
      </w:pPr>
      <w:bookmarkStart w:id="5" w:name="sub_1443"/>
      <w:bookmarkEnd w:id="4"/>
      <w:r>
        <w:rPr>
          <w:rFonts w:cs="Arial"/>
          <w:sz w:val="28"/>
        </w:rPr>
        <w:t>-</w:t>
      </w:r>
      <w:r w:rsidRPr="00D6557E">
        <w:rPr>
          <w:rFonts w:cs="Arial"/>
          <w:sz w:val="28"/>
        </w:rPr>
        <w:t>цели и применяемые способы обработки персональных данных;</w:t>
      </w:r>
    </w:p>
    <w:p w:rsidR="00A10950" w:rsidRPr="00D6557E" w:rsidRDefault="00A10950" w:rsidP="00A10950">
      <w:pPr>
        <w:autoSpaceDE w:val="0"/>
        <w:autoSpaceDN w:val="0"/>
        <w:adjustRightInd w:val="0"/>
        <w:ind w:firstLine="709"/>
        <w:jc w:val="both"/>
        <w:rPr>
          <w:rFonts w:cs="Arial"/>
          <w:sz w:val="28"/>
        </w:rPr>
      </w:pPr>
      <w:bookmarkStart w:id="6" w:name="sub_1444"/>
      <w:bookmarkEnd w:id="5"/>
      <w:r>
        <w:rPr>
          <w:rFonts w:cs="Arial"/>
          <w:sz w:val="28"/>
        </w:rPr>
        <w:t>-</w:t>
      </w:r>
      <w:r w:rsidRPr="00D6557E">
        <w:rPr>
          <w:rFonts w:cs="Arial"/>
          <w:sz w:val="28"/>
        </w:rPr>
        <w:t xml:space="preserve">наименование и место нахождения оператора, сведения о лицах (за исключением сотрудников оператора), которые имеют доступ к </w:t>
      </w:r>
      <w:r w:rsidRPr="00D6557E">
        <w:rPr>
          <w:rFonts w:cs="Arial"/>
          <w:sz w:val="28"/>
        </w:rPr>
        <w:lastRenderedPageBreak/>
        <w:t>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10950" w:rsidRPr="00D6557E" w:rsidRDefault="00A10950" w:rsidP="00A10950">
      <w:pPr>
        <w:autoSpaceDE w:val="0"/>
        <w:autoSpaceDN w:val="0"/>
        <w:adjustRightInd w:val="0"/>
        <w:ind w:firstLine="709"/>
        <w:jc w:val="both"/>
        <w:rPr>
          <w:rFonts w:cs="Arial"/>
          <w:sz w:val="28"/>
        </w:rPr>
      </w:pPr>
      <w:bookmarkStart w:id="7" w:name="sub_1445"/>
      <w:bookmarkEnd w:id="6"/>
      <w:r>
        <w:rPr>
          <w:rFonts w:cs="Arial"/>
          <w:sz w:val="28"/>
        </w:rPr>
        <w:t>-</w:t>
      </w:r>
      <w:r w:rsidRPr="00D6557E">
        <w:rPr>
          <w:rFonts w:cs="Arial"/>
          <w:sz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10950" w:rsidRPr="00D6557E" w:rsidRDefault="00A10950" w:rsidP="00A10950">
      <w:pPr>
        <w:autoSpaceDE w:val="0"/>
        <w:autoSpaceDN w:val="0"/>
        <w:adjustRightInd w:val="0"/>
        <w:ind w:firstLine="709"/>
        <w:jc w:val="both"/>
        <w:rPr>
          <w:rFonts w:cs="Arial"/>
          <w:sz w:val="28"/>
        </w:rPr>
      </w:pPr>
      <w:bookmarkStart w:id="8" w:name="sub_1446"/>
      <w:bookmarkEnd w:id="7"/>
      <w:r>
        <w:rPr>
          <w:rFonts w:cs="Arial"/>
          <w:sz w:val="28"/>
        </w:rPr>
        <w:t>-</w:t>
      </w:r>
      <w:r w:rsidRPr="00D6557E">
        <w:rPr>
          <w:rFonts w:cs="Arial"/>
          <w:sz w:val="28"/>
        </w:rPr>
        <w:t>сроки обработки персональных данных, в том числе сроки их хранения;</w:t>
      </w:r>
    </w:p>
    <w:p w:rsidR="00A10950" w:rsidRPr="00D6557E" w:rsidRDefault="00A10950" w:rsidP="00A10950">
      <w:pPr>
        <w:autoSpaceDE w:val="0"/>
        <w:autoSpaceDN w:val="0"/>
        <w:adjustRightInd w:val="0"/>
        <w:ind w:firstLine="709"/>
        <w:jc w:val="both"/>
        <w:rPr>
          <w:rFonts w:cs="Arial"/>
          <w:sz w:val="28"/>
        </w:rPr>
      </w:pPr>
      <w:bookmarkStart w:id="9" w:name="sub_1447"/>
      <w:bookmarkEnd w:id="8"/>
      <w:r>
        <w:rPr>
          <w:rFonts w:cs="Arial"/>
          <w:sz w:val="28"/>
        </w:rPr>
        <w:t>-</w:t>
      </w:r>
      <w:r w:rsidRPr="00D6557E">
        <w:rPr>
          <w:rFonts w:cs="Arial"/>
          <w:sz w:val="28"/>
        </w:rPr>
        <w:t>порядок осуществления субъектом персональных данных прав, предусмотренных Федеральным законом;</w:t>
      </w:r>
    </w:p>
    <w:p w:rsidR="00A10950" w:rsidRPr="00D6557E" w:rsidRDefault="00A10950" w:rsidP="00A10950">
      <w:pPr>
        <w:autoSpaceDE w:val="0"/>
        <w:autoSpaceDN w:val="0"/>
        <w:adjustRightInd w:val="0"/>
        <w:ind w:firstLine="709"/>
        <w:jc w:val="both"/>
        <w:rPr>
          <w:rFonts w:cs="Arial"/>
          <w:sz w:val="28"/>
        </w:rPr>
      </w:pPr>
      <w:bookmarkStart w:id="10" w:name="sub_1448"/>
      <w:bookmarkEnd w:id="9"/>
      <w:r>
        <w:rPr>
          <w:rFonts w:cs="Arial"/>
          <w:sz w:val="28"/>
        </w:rPr>
        <w:t>-</w:t>
      </w:r>
      <w:r w:rsidRPr="00D6557E">
        <w:rPr>
          <w:rFonts w:cs="Arial"/>
          <w:sz w:val="28"/>
        </w:rPr>
        <w:t>об осуществленной или о предполагаемой трансграничной передаче данных;</w:t>
      </w:r>
    </w:p>
    <w:p w:rsidR="00A10950" w:rsidRPr="00D6557E" w:rsidRDefault="00A10950" w:rsidP="00A10950">
      <w:pPr>
        <w:autoSpaceDE w:val="0"/>
        <w:autoSpaceDN w:val="0"/>
        <w:adjustRightInd w:val="0"/>
        <w:ind w:firstLine="709"/>
        <w:jc w:val="both"/>
        <w:rPr>
          <w:rFonts w:cs="Arial"/>
          <w:sz w:val="28"/>
        </w:rPr>
      </w:pPr>
      <w:bookmarkStart w:id="11" w:name="sub_1449"/>
      <w:bookmarkEnd w:id="10"/>
      <w:r>
        <w:rPr>
          <w:rFonts w:cs="Arial"/>
          <w:sz w:val="28"/>
        </w:rPr>
        <w:t>-</w:t>
      </w:r>
      <w:r w:rsidRPr="00D6557E">
        <w:rPr>
          <w:rFonts w:cs="Arial"/>
          <w:sz w:val="28"/>
        </w:rPr>
        <w:t xml:space="preserve">наименование или фамилию, имя, отчество и адрес лица, осуществляющего обработку персональных данных по поручению </w:t>
      </w:r>
      <w:r w:rsidR="00FF3A3B">
        <w:rPr>
          <w:rFonts w:cs="Arial"/>
          <w:sz w:val="28"/>
        </w:rPr>
        <w:t>администра</w:t>
      </w:r>
      <w:r w:rsidR="003255AA">
        <w:rPr>
          <w:rFonts w:cs="Arial"/>
          <w:sz w:val="28"/>
        </w:rPr>
        <w:t xml:space="preserve">ции </w:t>
      </w:r>
      <w:r w:rsidRPr="00D6557E">
        <w:rPr>
          <w:sz w:val="28"/>
        </w:rPr>
        <w:t>,</w:t>
      </w:r>
      <w:r w:rsidRPr="009B6774">
        <w:rPr>
          <w:rFonts w:cs="Arial"/>
          <w:sz w:val="28"/>
        </w:rPr>
        <w:t xml:space="preserve"> </w:t>
      </w:r>
      <w:r w:rsidRPr="00D6557E">
        <w:rPr>
          <w:rFonts w:cs="Arial"/>
          <w:sz w:val="28"/>
        </w:rPr>
        <w:t>если обработка поручена или будет поручена такому лицу;</w:t>
      </w:r>
    </w:p>
    <w:bookmarkEnd w:id="11"/>
    <w:p w:rsidR="00A10950" w:rsidRPr="00D6557E" w:rsidRDefault="00A10950" w:rsidP="00A10950">
      <w:pPr>
        <w:autoSpaceDE w:val="0"/>
        <w:autoSpaceDN w:val="0"/>
        <w:adjustRightInd w:val="0"/>
        <w:ind w:firstLine="709"/>
        <w:jc w:val="both"/>
        <w:rPr>
          <w:rFonts w:cs="Arial"/>
          <w:sz w:val="28"/>
        </w:rPr>
      </w:pPr>
      <w:r>
        <w:rPr>
          <w:rFonts w:cs="Arial"/>
          <w:sz w:val="28"/>
        </w:rPr>
        <w:t>-</w:t>
      </w:r>
      <w:r w:rsidRPr="00D6557E">
        <w:rPr>
          <w:rFonts w:cs="Arial"/>
          <w:sz w:val="28"/>
        </w:rPr>
        <w:t>иные сведения, предусмотренные федеральными законами.</w:t>
      </w:r>
    </w:p>
    <w:p w:rsidR="00A10950" w:rsidRPr="00D6557E" w:rsidRDefault="00A10950" w:rsidP="00A10950">
      <w:pPr>
        <w:autoSpaceDE w:val="0"/>
        <w:autoSpaceDN w:val="0"/>
        <w:adjustRightInd w:val="0"/>
        <w:ind w:firstLine="709"/>
        <w:jc w:val="both"/>
        <w:rPr>
          <w:rFonts w:cs="Arial"/>
          <w:sz w:val="28"/>
        </w:rPr>
      </w:pPr>
      <w:r w:rsidRPr="00D6557E">
        <w:rPr>
          <w:rFonts w:cs="Arial"/>
          <w:sz w:val="28"/>
        </w:rPr>
        <w:t xml:space="preserve">Субъект персональных данных вправе требовать от </w:t>
      </w:r>
      <w:r w:rsidR="00FF3A3B">
        <w:rPr>
          <w:rFonts w:cs="Arial"/>
          <w:sz w:val="28"/>
        </w:rPr>
        <w:t>администра</w:t>
      </w:r>
      <w:r w:rsidR="003255AA">
        <w:rPr>
          <w:rFonts w:cs="Arial"/>
          <w:sz w:val="28"/>
        </w:rPr>
        <w:t xml:space="preserve">ции </w:t>
      </w:r>
      <w:r w:rsidRPr="00D6557E">
        <w:rPr>
          <w:sz w:val="28"/>
        </w:rPr>
        <w:t>,</w:t>
      </w:r>
      <w:r>
        <w:rPr>
          <w:sz w:val="28"/>
        </w:rPr>
        <w:t xml:space="preserve"> </w:t>
      </w:r>
      <w:r w:rsidRPr="00D6557E">
        <w:rPr>
          <w:rFonts w:cs="Arial"/>
          <w:sz w:val="28"/>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10950" w:rsidRPr="00D6557E" w:rsidRDefault="00A10950" w:rsidP="00A10950">
      <w:pPr>
        <w:autoSpaceDE w:val="0"/>
        <w:autoSpaceDN w:val="0"/>
        <w:adjustRightInd w:val="0"/>
        <w:ind w:firstLine="709"/>
        <w:jc w:val="both"/>
        <w:rPr>
          <w:rFonts w:cs="Arial"/>
          <w:sz w:val="28"/>
        </w:rPr>
      </w:pPr>
      <w:r w:rsidRPr="00D6557E">
        <w:rPr>
          <w:rFonts w:cs="Arial"/>
          <w:sz w:val="28"/>
        </w:rPr>
        <w:t xml:space="preserve">6. </w:t>
      </w:r>
      <w:r w:rsidR="00660617">
        <w:rPr>
          <w:sz w:val="28"/>
        </w:rPr>
        <w:t>Администрация</w:t>
      </w:r>
      <w:r w:rsidRPr="00D6557E">
        <w:rPr>
          <w:sz w:val="28"/>
        </w:rPr>
        <w:t xml:space="preserve"> в порядке, предусмотренном</w:t>
      </w:r>
      <w:r>
        <w:rPr>
          <w:sz w:val="28"/>
        </w:rPr>
        <w:t xml:space="preserve"> </w:t>
      </w:r>
      <w:r w:rsidRPr="00D6557E">
        <w:rPr>
          <w:rFonts w:cs="Arial"/>
          <w:sz w:val="28"/>
        </w:rPr>
        <w:t>статьей 14 Федерального закона, сообщает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безвозмездно возможность ознакомления с этими персональными данными в течение тридцати дней с даты получения запроса.</w:t>
      </w:r>
    </w:p>
    <w:p w:rsidR="00A10950" w:rsidRPr="002F678E" w:rsidRDefault="00A10950" w:rsidP="00A10950">
      <w:pPr>
        <w:autoSpaceDE w:val="0"/>
        <w:autoSpaceDN w:val="0"/>
        <w:adjustRightInd w:val="0"/>
        <w:ind w:firstLine="709"/>
        <w:jc w:val="both"/>
        <w:rPr>
          <w:rFonts w:cs="Arial"/>
          <w:sz w:val="28"/>
        </w:rPr>
      </w:pPr>
      <w:r w:rsidRPr="002F678E">
        <w:rPr>
          <w:rFonts w:cs="Arial"/>
          <w:sz w:val="28"/>
        </w:rPr>
        <w:t xml:space="preserve">7. </w:t>
      </w:r>
      <w:r w:rsidR="00660617">
        <w:rPr>
          <w:sz w:val="28"/>
        </w:rPr>
        <w:t xml:space="preserve">Администрация </w:t>
      </w:r>
      <w:r w:rsidRPr="002F678E">
        <w:rPr>
          <w:sz w:val="28"/>
        </w:rPr>
        <w:t xml:space="preserve">в срок, не превышающий </w:t>
      </w:r>
      <w:r w:rsidRPr="002F678E">
        <w:rPr>
          <w:rFonts w:cs="Arial"/>
          <w:sz w:val="28"/>
        </w:rPr>
        <w:t>семи рабочих дней со дня предоставления субъектом персональных данных или его представителем сведений, подтверждающих неполноту, неточность или неактуальность персональных данных, обязан</w:t>
      </w:r>
      <w:r>
        <w:rPr>
          <w:rFonts w:cs="Arial"/>
          <w:sz w:val="28"/>
        </w:rPr>
        <w:t>а</w:t>
      </w:r>
      <w:r w:rsidRPr="002F678E">
        <w:rPr>
          <w:rFonts w:cs="Arial"/>
          <w:sz w:val="28"/>
        </w:rPr>
        <w:t xml:space="preserve"> внести в них необходимые изменения.</w:t>
      </w:r>
    </w:p>
    <w:p w:rsidR="00A10950" w:rsidRPr="002F678E" w:rsidRDefault="00660617" w:rsidP="00A10950">
      <w:pPr>
        <w:autoSpaceDE w:val="0"/>
        <w:autoSpaceDN w:val="0"/>
        <w:adjustRightInd w:val="0"/>
        <w:ind w:firstLine="709"/>
        <w:jc w:val="both"/>
        <w:rPr>
          <w:rFonts w:cs="Arial"/>
          <w:sz w:val="28"/>
        </w:rPr>
      </w:pPr>
      <w:r>
        <w:rPr>
          <w:sz w:val="28"/>
        </w:rPr>
        <w:t>Администрация</w:t>
      </w:r>
      <w:r w:rsidR="00A10950" w:rsidRPr="002F678E">
        <w:rPr>
          <w:sz w:val="28"/>
        </w:rPr>
        <w:t xml:space="preserve"> в срок, не превышающий семи </w:t>
      </w:r>
      <w:r w:rsidR="00A10950" w:rsidRPr="002F678E">
        <w:rPr>
          <w:rFonts w:cs="Arial"/>
          <w:sz w:val="28"/>
        </w:rPr>
        <w:t>рабочих дней со дня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обязан</w:t>
      </w:r>
      <w:r w:rsidR="00A10950">
        <w:rPr>
          <w:rFonts w:cs="Arial"/>
          <w:sz w:val="28"/>
        </w:rPr>
        <w:t>а</w:t>
      </w:r>
      <w:r w:rsidR="00A10950" w:rsidRPr="002F678E">
        <w:rPr>
          <w:rFonts w:cs="Arial"/>
          <w:sz w:val="28"/>
        </w:rPr>
        <w:t xml:space="preserve"> уничтожить такие персональные данные.</w:t>
      </w:r>
    </w:p>
    <w:p w:rsidR="00A10950" w:rsidRPr="00D6557E" w:rsidRDefault="00660617" w:rsidP="00A10950">
      <w:pPr>
        <w:autoSpaceDE w:val="0"/>
        <w:autoSpaceDN w:val="0"/>
        <w:adjustRightInd w:val="0"/>
        <w:ind w:firstLine="709"/>
        <w:jc w:val="both"/>
        <w:rPr>
          <w:rFonts w:cs="Arial"/>
          <w:sz w:val="28"/>
        </w:rPr>
      </w:pPr>
      <w:r>
        <w:rPr>
          <w:sz w:val="28"/>
        </w:rPr>
        <w:t>Администрация</w:t>
      </w:r>
      <w:r w:rsidR="00A10950" w:rsidRPr="002F678E">
        <w:rPr>
          <w:sz w:val="28"/>
        </w:rPr>
        <w:t xml:space="preserve"> уведомляет субъекта </w:t>
      </w:r>
      <w:r w:rsidR="00A10950" w:rsidRPr="002F678E">
        <w:rPr>
          <w:rFonts w:cs="Arial"/>
          <w:sz w:val="28"/>
        </w:rPr>
        <w:t>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A10950" w:rsidRPr="00D6557E" w:rsidRDefault="00A10950" w:rsidP="00A10950">
      <w:pPr>
        <w:autoSpaceDE w:val="0"/>
        <w:autoSpaceDN w:val="0"/>
        <w:adjustRightInd w:val="0"/>
        <w:ind w:firstLine="709"/>
        <w:jc w:val="both"/>
        <w:rPr>
          <w:rFonts w:cs="Arial"/>
          <w:sz w:val="28"/>
        </w:rPr>
      </w:pPr>
      <w:bookmarkStart w:id="12" w:name="sub_2004"/>
      <w:r w:rsidRPr="00D6557E">
        <w:rPr>
          <w:rFonts w:cs="Arial"/>
          <w:sz w:val="28"/>
        </w:rPr>
        <w:t xml:space="preserve">8. </w:t>
      </w:r>
      <w:r w:rsidR="00660617">
        <w:rPr>
          <w:sz w:val="28"/>
        </w:rPr>
        <w:t>Администрация</w:t>
      </w:r>
      <w:r w:rsidRPr="00D6557E">
        <w:rPr>
          <w:sz w:val="28"/>
        </w:rPr>
        <w:t xml:space="preserve"> сообщает в уполномоченный </w:t>
      </w:r>
      <w:r w:rsidRPr="00D6557E">
        <w:rPr>
          <w:rFonts w:cs="Arial"/>
          <w:sz w:val="28"/>
        </w:rPr>
        <w:t xml:space="preserve">орган по защите прав субъектов персональных данных по запросу этого органа необходимую </w:t>
      </w:r>
      <w:r w:rsidRPr="00D6557E">
        <w:rPr>
          <w:rFonts w:cs="Arial"/>
          <w:sz w:val="28"/>
        </w:rPr>
        <w:lastRenderedPageBreak/>
        <w:t>информацию в течение тридцати дней с даты получения такого запроса.</w:t>
      </w:r>
    </w:p>
    <w:p w:rsidR="00A10950" w:rsidRPr="00D6557E" w:rsidRDefault="00A10950" w:rsidP="00A10950">
      <w:pPr>
        <w:autoSpaceDE w:val="0"/>
        <w:autoSpaceDN w:val="0"/>
        <w:adjustRightInd w:val="0"/>
        <w:ind w:firstLine="709"/>
        <w:jc w:val="both"/>
        <w:rPr>
          <w:rFonts w:cs="Arial"/>
          <w:sz w:val="28"/>
        </w:rPr>
      </w:pPr>
      <w:r w:rsidRPr="00D6557E">
        <w:rPr>
          <w:rFonts w:cs="Arial"/>
          <w:sz w:val="28"/>
        </w:rPr>
        <w:t xml:space="preserve">9. </w:t>
      </w:r>
      <w:bookmarkEnd w:id="12"/>
      <w:r w:rsidRPr="002F678E">
        <w:rPr>
          <w:rFonts w:cs="Arial"/>
          <w:sz w:val="28"/>
        </w:rPr>
        <w:t xml:space="preserve">При поступлении запроса от субъекта персональных данных на получение информации, касающейся обработки его персональных данных, глава </w:t>
      </w:r>
      <w:r w:rsidR="003255AA">
        <w:rPr>
          <w:rFonts w:cs="Arial"/>
          <w:sz w:val="28"/>
        </w:rPr>
        <w:t xml:space="preserve">сельского поселения </w:t>
      </w:r>
      <w:r w:rsidRPr="002F678E">
        <w:rPr>
          <w:rFonts w:cs="Arial"/>
          <w:sz w:val="28"/>
        </w:rPr>
        <w:t xml:space="preserve"> (далее – </w:t>
      </w:r>
      <w:r w:rsidR="003255AA">
        <w:rPr>
          <w:rFonts w:cs="Arial"/>
          <w:sz w:val="28"/>
        </w:rPr>
        <w:t>глава</w:t>
      </w:r>
      <w:r w:rsidRPr="002F678E">
        <w:rPr>
          <w:rFonts w:cs="Arial"/>
          <w:sz w:val="28"/>
        </w:rPr>
        <w:t>)</w:t>
      </w:r>
      <w:r w:rsidRPr="002F678E">
        <w:rPr>
          <w:sz w:val="28"/>
        </w:rPr>
        <w:t xml:space="preserve"> (лицо, его замещающее) </w:t>
      </w:r>
      <w:r w:rsidRPr="002F678E">
        <w:rPr>
          <w:rFonts w:cs="Arial"/>
          <w:sz w:val="28"/>
        </w:rPr>
        <w:t xml:space="preserve">поручает ответственному за организацию обработки персональных данных в </w:t>
      </w:r>
      <w:r w:rsidR="00FF3A3B">
        <w:rPr>
          <w:rFonts w:cs="Arial"/>
          <w:sz w:val="28"/>
        </w:rPr>
        <w:t>администра</w:t>
      </w:r>
      <w:r w:rsidR="003255AA">
        <w:rPr>
          <w:rFonts w:cs="Arial"/>
          <w:sz w:val="28"/>
        </w:rPr>
        <w:t xml:space="preserve">ции </w:t>
      </w:r>
      <w:r w:rsidRPr="002F678E">
        <w:rPr>
          <w:sz w:val="28"/>
        </w:rPr>
        <w:t xml:space="preserve"> организовать обработку запроса и </w:t>
      </w:r>
      <w:r w:rsidRPr="002F678E">
        <w:rPr>
          <w:rFonts w:cs="Arial"/>
          <w:sz w:val="28"/>
        </w:rPr>
        <w:t>подготовку ответа.</w:t>
      </w:r>
    </w:p>
    <w:p w:rsidR="00A10950" w:rsidRPr="00D6557E" w:rsidRDefault="00A10950" w:rsidP="00A10950">
      <w:pPr>
        <w:autoSpaceDE w:val="0"/>
        <w:autoSpaceDN w:val="0"/>
        <w:adjustRightInd w:val="0"/>
        <w:ind w:firstLine="709"/>
        <w:jc w:val="both"/>
        <w:rPr>
          <w:rFonts w:cs="Arial"/>
          <w:sz w:val="28"/>
        </w:rPr>
      </w:pPr>
      <w:r w:rsidRPr="00D6557E">
        <w:rPr>
          <w:rFonts w:cs="Arial"/>
          <w:sz w:val="28"/>
        </w:rPr>
        <w:t xml:space="preserve">10. В ходе обработки запроса, ответственный за организацию обработки персональных данных в </w:t>
      </w:r>
      <w:r w:rsidR="00FF3A3B">
        <w:rPr>
          <w:rFonts w:cs="Arial"/>
          <w:sz w:val="28"/>
        </w:rPr>
        <w:t>администра</w:t>
      </w:r>
      <w:r w:rsidR="003255AA">
        <w:rPr>
          <w:rFonts w:cs="Arial"/>
          <w:sz w:val="28"/>
        </w:rPr>
        <w:t xml:space="preserve">ции </w:t>
      </w:r>
      <w:r>
        <w:rPr>
          <w:sz w:val="28"/>
        </w:rPr>
        <w:t xml:space="preserve"> </w:t>
      </w:r>
      <w:r w:rsidRPr="00D6557E">
        <w:rPr>
          <w:rFonts w:cs="Arial"/>
          <w:sz w:val="28"/>
        </w:rPr>
        <w:t>(лицо, его замещающее) должен:</w:t>
      </w:r>
    </w:p>
    <w:p w:rsidR="00A10950" w:rsidRPr="00D6557E" w:rsidRDefault="00A10950" w:rsidP="00A10950">
      <w:pPr>
        <w:autoSpaceDE w:val="0"/>
        <w:autoSpaceDN w:val="0"/>
        <w:adjustRightInd w:val="0"/>
        <w:ind w:firstLine="709"/>
        <w:jc w:val="both"/>
        <w:rPr>
          <w:rFonts w:cs="Arial"/>
          <w:sz w:val="28"/>
        </w:rPr>
      </w:pPr>
      <w:r>
        <w:rPr>
          <w:rFonts w:cs="Arial"/>
          <w:sz w:val="28"/>
        </w:rPr>
        <w:t>-</w:t>
      </w:r>
      <w:r w:rsidRPr="00D6557E">
        <w:rPr>
          <w:rFonts w:cs="Arial"/>
          <w:sz w:val="28"/>
        </w:rPr>
        <w:t xml:space="preserve">убедиться, что запрос зарегистрирован и имеется резолюция </w:t>
      </w:r>
      <w:r>
        <w:rPr>
          <w:rFonts w:cs="Arial"/>
          <w:sz w:val="28"/>
        </w:rPr>
        <w:t>руководителя</w:t>
      </w:r>
      <w:r w:rsidRPr="00BC19FF">
        <w:rPr>
          <w:rFonts w:cs="Arial"/>
          <w:sz w:val="28"/>
        </w:rPr>
        <w:t xml:space="preserve"> </w:t>
      </w:r>
      <w:r w:rsidRPr="00BC19FF">
        <w:rPr>
          <w:sz w:val="28"/>
        </w:rPr>
        <w:t xml:space="preserve">о подготовке </w:t>
      </w:r>
      <w:r w:rsidRPr="00BC19FF">
        <w:rPr>
          <w:rFonts w:cs="Arial"/>
          <w:sz w:val="28"/>
        </w:rPr>
        <w:t>ответа на запрос;</w:t>
      </w:r>
    </w:p>
    <w:p w:rsidR="00A10950" w:rsidRPr="00D6557E" w:rsidRDefault="00A10950" w:rsidP="00A10950">
      <w:pPr>
        <w:autoSpaceDE w:val="0"/>
        <w:autoSpaceDN w:val="0"/>
        <w:adjustRightInd w:val="0"/>
        <w:ind w:firstLine="709"/>
        <w:jc w:val="both"/>
        <w:rPr>
          <w:rFonts w:cs="Arial"/>
          <w:sz w:val="28"/>
        </w:rPr>
      </w:pPr>
      <w:r>
        <w:rPr>
          <w:rFonts w:cs="Arial"/>
          <w:sz w:val="28"/>
        </w:rPr>
        <w:t>-</w:t>
      </w:r>
      <w:r w:rsidRPr="00D6557E">
        <w:rPr>
          <w:rFonts w:cs="Arial"/>
          <w:sz w:val="28"/>
        </w:rPr>
        <w:t>убедиться в отсутствии в запросе требования, нарушающего права и свободы других лиц;</w:t>
      </w:r>
    </w:p>
    <w:p w:rsidR="00A10950" w:rsidRPr="00D6557E" w:rsidRDefault="00A10950" w:rsidP="00A10950">
      <w:pPr>
        <w:autoSpaceDE w:val="0"/>
        <w:autoSpaceDN w:val="0"/>
        <w:adjustRightInd w:val="0"/>
        <w:ind w:firstLine="709"/>
        <w:jc w:val="both"/>
        <w:rPr>
          <w:rFonts w:cs="Arial"/>
          <w:sz w:val="28"/>
        </w:rPr>
      </w:pPr>
      <w:r>
        <w:rPr>
          <w:rFonts w:cs="Arial"/>
          <w:sz w:val="28"/>
        </w:rPr>
        <w:t>-</w:t>
      </w:r>
      <w:r w:rsidRPr="00D6557E">
        <w:rPr>
          <w:rFonts w:cs="Arial"/>
          <w:sz w:val="28"/>
        </w:rPr>
        <w:t>определить к каким информационным системам персо</w:t>
      </w:r>
      <w:r>
        <w:rPr>
          <w:rFonts w:cs="Arial"/>
          <w:sz w:val="28"/>
        </w:rPr>
        <w:t xml:space="preserve">нальных данных (далее – ИСПДн) </w:t>
      </w:r>
      <w:r w:rsidR="00FF3A3B">
        <w:rPr>
          <w:rFonts w:cs="Arial"/>
          <w:sz w:val="28"/>
        </w:rPr>
        <w:t>администра</w:t>
      </w:r>
      <w:r w:rsidR="003255AA">
        <w:rPr>
          <w:rFonts w:cs="Arial"/>
          <w:sz w:val="28"/>
        </w:rPr>
        <w:t xml:space="preserve">ции </w:t>
      </w:r>
      <w:r>
        <w:rPr>
          <w:rFonts w:cs="Arial"/>
          <w:sz w:val="28"/>
        </w:rPr>
        <w:t xml:space="preserve"> </w:t>
      </w:r>
      <w:r w:rsidRPr="00D6557E">
        <w:rPr>
          <w:sz w:val="28"/>
        </w:rPr>
        <w:t>относится запрос и</w:t>
      </w:r>
      <w:r>
        <w:rPr>
          <w:sz w:val="28"/>
        </w:rPr>
        <w:t xml:space="preserve"> </w:t>
      </w:r>
      <w:r w:rsidRPr="00D6557E">
        <w:rPr>
          <w:rFonts w:cs="Arial"/>
          <w:sz w:val="28"/>
        </w:rPr>
        <w:t>привлечь для подготовки ответа сотрудников, осуществляющих обработку персональных данных в этих ИСПДн;</w:t>
      </w:r>
    </w:p>
    <w:p w:rsidR="00A10950" w:rsidRPr="00D6557E" w:rsidRDefault="00A10950" w:rsidP="00A10950">
      <w:pPr>
        <w:autoSpaceDE w:val="0"/>
        <w:autoSpaceDN w:val="0"/>
        <w:adjustRightInd w:val="0"/>
        <w:ind w:firstLine="709"/>
        <w:jc w:val="both"/>
        <w:rPr>
          <w:rFonts w:cs="Arial"/>
          <w:sz w:val="28"/>
        </w:rPr>
      </w:pPr>
      <w:r>
        <w:rPr>
          <w:rFonts w:cs="Arial"/>
          <w:sz w:val="28"/>
        </w:rPr>
        <w:t>-</w:t>
      </w:r>
      <w:r w:rsidRPr="00D6557E">
        <w:rPr>
          <w:rFonts w:cs="Arial"/>
          <w:sz w:val="28"/>
        </w:rPr>
        <w:t>участвовать в подготовке ответа, удовлетворяющего запрос, или мотивированного отказа;</w:t>
      </w:r>
    </w:p>
    <w:p w:rsidR="00A10950" w:rsidRPr="00D6557E" w:rsidRDefault="00A10950" w:rsidP="00A10950">
      <w:pPr>
        <w:autoSpaceDE w:val="0"/>
        <w:autoSpaceDN w:val="0"/>
        <w:adjustRightInd w:val="0"/>
        <w:ind w:firstLine="709"/>
        <w:jc w:val="both"/>
        <w:rPr>
          <w:rFonts w:cs="Arial"/>
          <w:sz w:val="28"/>
        </w:rPr>
      </w:pPr>
      <w:r>
        <w:rPr>
          <w:rFonts w:cs="Arial"/>
          <w:sz w:val="28"/>
        </w:rPr>
        <w:t>-</w:t>
      </w:r>
      <w:r w:rsidRPr="00D6557E">
        <w:rPr>
          <w:rFonts w:cs="Arial"/>
          <w:sz w:val="28"/>
        </w:rPr>
        <w:t xml:space="preserve">сделать соответствующую запись в журнале учета запросов субъектов персональных данных </w:t>
      </w:r>
      <w:r>
        <w:rPr>
          <w:rFonts w:cs="Arial"/>
          <w:sz w:val="28"/>
        </w:rPr>
        <w:t xml:space="preserve">при обработке персональных данных </w:t>
      </w:r>
      <w:r w:rsidRPr="00D6557E">
        <w:rPr>
          <w:rFonts w:cs="Arial"/>
          <w:sz w:val="28"/>
        </w:rPr>
        <w:t xml:space="preserve">в информационных системах персональных данных </w:t>
      </w:r>
      <w:r>
        <w:rPr>
          <w:rFonts w:cs="Arial"/>
          <w:sz w:val="28"/>
        </w:rPr>
        <w:t xml:space="preserve">в </w:t>
      </w:r>
      <w:r w:rsidR="00FF3A3B">
        <w:rPr>
          <w:rFonts w:cs="Arial"/>
          <w:sz w:val="28"/>
        </w:rPr>
        <w:t>администра</w:t>
      </w:r>
      <w:r w:rsidR="003255AA">
        <w:rPr>
          <w:rFonts w:cs="Arial"/>
          <w:sz w:val="28"/>
        </w:rPr>
        <w:t xml:space="preserve">ции </w:t>
      </w:r>
      <w:r w:rsidR="00660617">
        <w:rPr>
          <w:sz w:val="28"/>
        </w:rPr>
        <w:t xml:space="preserve"> </w:t>
      </w:r>
      <w:r w:rsidRPr="00D6557E">
        <w:rPr>
          <w:sz w:val="28"/>
        </w:rPr>
        <w:t xml:space="preserve"> согласно приложению к настоящим</w:t>
      </w:r>
      <w:r>
        <w:rPr>
          <w:sz w:val="28"/>
        </w:rPr>
        <w:t xml:space="preserve"> </w:t>
      </w:r>
      <w:r w:rsidRPr="00D6557E">
        <w:rPr>
          <w:rFonts w:cs="Arial"/>
          <w:sz w:val="28"/>
        </w:rPr>
        <w:t>Правилам;</w:t>
      </w:r>
    </w:p>
    <w:p w:rsidR="00A10950" w:rsidRPr="00D6557E" w:rsidRDefault="00A10950" w:rsidP="00A10950">
      <w:pPr>
        <w:autoSpaceDE w:val="0"/>
        <w:autoSpaceDN w:val="0"/>
        <w:adjustRightInd w:val="0"/>
        <w:ind w:firstLine="709"/>
        <w:jc w:val="both"/>
        <w:rPr>
          <w:sz w:val="28"/>
        </w:rPr>
      </w:pPr>
      <w:r>
        <w:rPr>
          <w:rFonts w:cs="Arial"/>
          <w:sz w:val="28"/>
        </w:rPr>
        <w:t>-</w:t>
      </w:r>
      <w:r w:rsidRPr="00D6557E">
        <w:rPr>
          <w:rFonts w:cs="Arial"/>
          <w:sz w:val="28"/>
        </w:rPr>
        <w:t xml:space="preserve">представить проект ответа на запрос на подпись </w:t>
      </w:r>
      <w:r w:rsidR="003255AA">
        <w:rPr>
          <w:rFonts w:cs="Arial"/>
          <w:sz w:val="28"/>
        </w:rPr>
        <w:t>главе</w:t>
      </w:r>
      <w:r w:rsidRPr="00D6557E">
        <w:rPr>
          <w:sz w:val="28"/>
        </w:rPr>
        <w:t>.</w:t>
      </w:r>
    </w:p>
    <w:p w:rsidR="00A10950" w:rsidRPr="00D6557E" w:rsidRDefault="00A10950" w:rsidP="00A10950">
      <w:pPr>
        <w:autoSpaceDE w:val="0"/>
        <w:autoSpaceDN w:val="0"/>
        <w:adjustRightInd w:val="0"/>
        <w:ind w:firstLine="709"/>
        <w:jc w:val="both"/>
        <w:outlineLvl w:val="0"/>
        <w:rPr>
          <w:rFonts w:cs="Arial"/>
          <w:sz w:val="28"/>
        </w:rPr>
      </w:pPr>
      <w:r w:rsidRPr="00D6557E">
        <w:rPr>
          <w:rFonts w:cs="Arial"/>
          <w:sz w:val="28"/>
        </w:rPr>
        <w:t>1</w:t>
      </w:r>
      <w:r>
        <w:rPr>
          <w:rFonts w:cs="Arial"/>
          <w:sz w:val="28"/>
        </w:rPr>
        <w:t>1</w:t>
      </w:r>
      <w:r w:rsidRPr="00D6557E">
        <w:rPr>
          <w:rFonts w:cs="Arial"/>
          <w:sz w:val="28"/>
        </w:rPr>
        <w:t>. Ответ на запрос представляется в доступной форме, в нем не должно содержаться персональных данных</w:t>
      </w:r>
      <w:r>
        <w:rPr>
          <w:rFonts w:cs="Arial"/>
          <w:sz w:val="28"/>
        </w:rPr>
        <w:t>,</w:t>
      </w:r>
      <w:r w:rsidRPr="00D6557E">
        <w:rPr>
          <w:rFonts w:cs="Arial"/>
          <w:sz w:val="28"/>
        </w:rPr>
        <w:t xml:space="preserve"> относящихся к другим субъектам персональных данных, за исключением случаев, если имеются законные основания для раскрытия таких персональных данных.</w:t>
      </w:r>
    </w:p>
    <w:p w:rsidR="00A10950" w:rsidRPr="00D6557E" w:rsidRDefault="00A10950" w:rsidP="00A10950">
      <w:pPr>
        <w:autoSpaceDE w:val="0"/>
        <w:autoSpaceDN w:val="0"/>
        <w:adjustRightInd w:val="0"/>
        <w:spacing w:line="360" w:lineRule="auto"/>
        <w:ind w:firstLine="709"/>
        <w:outlineLvl w:val="0"/>
        <w:rPr>
          <w:rFonts w:cs="Arial"/>
          <w:bCs/>
          <w:sz w:val="28"/>
        </w:rPr>
        <w:sectPr w:rsidR="00A10950" w:rsidRPr="00D6557E" w:rsidSect="00FF3A3B">
          <w:headerReference w:type="default" r:id="rId13"/>
          <w:pgSz w:w="11906" w:h="16838"/>
          <w:pgMar w:top="1134" w:right="849" w:bottom="1134" w:left="1701" w:header="709" w:footer="709" w:gutter="0"/>
          <w:cols w:space="708"/>
          <w:titlePg/>
          <w:docGrid w:linePitch="360"/>
        </w:sectPr>
      </w:pPr>
    </w:p>
    <w:tbl>
      <w:tblPr>
        <w:tblW w:w="14142" w:type="dxa"/>
        <w:tblLook w:val="04A0"/>
      </w:tblPr>
      <w:tblGrid>
        <w:gridCol w:w="9180"/>
        <w:gridCol w:w="4962"/>
      </w:tblGrid>
      <w:tr w:rsidR="00A10950" w:rsidRPr="001654A0" w:rsidTr="00FF3A3B">
        <w:tc>
          <w:tcPr>
            <w:tcW w:w="9180" w:type="dxa"/>
          </w:tcPr>
          <w:p w:rsidR="00A10950" w:rsidRPr="00D6557E" w:rsidRDefault="00A10950" w:rsidP="00FF3A3B">
            <w:pPr>
              <w:ind w:firstLine="709"/>
              <w:jc w:val="center"/>
              <w:outlineLvl w:val="4"/>
              <w:rPr>
                <w:sz w:val="28"/>
              </w:rPr>
            </w:pPr>
          </w:p>
        </w:tc>
        <w:tc>
          <w:tcPr>
            <w:tcW w:w="4962" w:type="dxa"/>
          </w:tcPr>
          <w:p w:rsidR="00A10950" w:rsidRPr="001654A0" w:rsidRDefault="00A10950" w:rsidP="00FF3A3B">
            <w:pPr>
              <w:ind w:left="34"/>
              <w:outlineLvl w:val="4"/>
            </w:pPr>
            <w:r w:rsidRPr="001654A0">
              <w:t>Приложение к Правилам</w:t>
            </w:r>
          </w:p>
          <w:p w:rsidR="00A10950" w:rsidRPr="001654A0" w:rsidRDefault="00A10950" w:rsidP="00FF3A3B">
            <w:pPr>
              <w:ind w:left="34"/>
              <w:outlineLvl w:val="4"/>
            </w:pPr>
            <w:r w:rsidRPr="001654A0">
              <w:t>рассмотрения запросов субъектов</w:t>
            </w:r>
          </w:p>
          <w:p w:rsidR="00A10950" w:rsidRPr="001654A0" w:rsidRDefault="00A10950" w:rsidP="00FF3A3B">
            <w:pPr>
              <w:ind w:left="34"/>
              <w:outlineLvl w:val="4"/>
            </w:pPr>
            <w:r w:rsidRPr="001654A0">
              <w:t>персональных данных или их представителей</w:t>
            </w:r>
          </w:p>
          <w:p w:rsidR="00A10950" w:rsidRPr="001654A0" w:rsidRDefault="00A10950" w:rsidP="00E773D2">
            <w:pPr>
              <w:ind w:left="34"/>
              <w:outlineLvl w:val="4"/>
            </w:pPr>
            <w:r w:rsidRPr="001654A0">
              <w:t>в</w:t>
            </w:r>
            <w:r w:rsidRPr="001654A0">
              <w:rPr>
                <w:color w:val="FF0000"/>
              </w:rPr>
              <w:t xml:space="preserve"> </w:t>
            </w:r>
            <w:r w:rsidR="00FF3A3B">
              <w:t xml:space="preserve">администрации сельского поселения </w:t>
            </w:r>
            <w:r w:rsidR="00E773D2">
              <w:t>Троицкое</w:t>
            </w:r>
          </w:p>
        </w:tc>
      </w:tr>
    </w:tbl>
    <w:p w:rsidR="00A10950" w:rsidRPr="00D6557E" w:rsidRDefault="00A10950" w:rsidP="00A10950">
      <w:pPr>
        <w:ind w:firstLine="709"/>
        <w:jc w:val="center"/>
        <w:outlineLvl w:val="4"/>
        <w:rPr>
          <w:rFonts w:ascii="Tahoma" w:hAnsi="Tahoma"/>
          <w:b/>
        </w:rPr>
      </w:pPr>
    </w:p>
    <w:p w:rsidR="00A10950" w:rsidRPr="00D6557E" w:rsidRDefault="00A10950" w:rsidP="00A10950">
      <w:pPr>
        <w:jc w:val="center"/>
        <w:outlineLvl w:val="4"/>
        <w:rPr>
          <w:b/>
          <w:sz w:val="28"/>
        </w:rPr>
      </w:pPr>
      <w:r w:rsidRPr="00D6557E">
        <w:rPr>
          <w:b/>
          <w:sz w:val="28"/>
        </w:rPr>
        <w:t xml:space="preserve">ЖУРНАЛ </w:t>
      </w:r>
    </w:p>
    <w:p w:rsidR="00A10950" w:rsidRDefault="00A10950" w:rsidP="00A10950">
      <w:pPr>
        <w:jc w:val="center"/>
        <w:outlineLvl w:val="4"/>
        <w:rPr>
          <w:b/>
          <w:sz w:val="28"/>
        </w:rPr>
      </w:pPr>
      <w:r w:rsidRPr="00D6557E">
        <w:rPr>
          <w:b/>
          <w:sz w:val="28"/>
        </w:rPr>
        <w:t>учета запросов субъектов персональных данных при обработке персональных</w:t>
      </w:r>
    </w:p>
    <w:p w:rsidR="00A10950" w:rsidRDefault="00A10950" w:rsidP="00A10950">
      <w:pPr>
        <w:jc w:val="center"/>
        <w:outlineLvl w:val="4"/>
        <w:rPr>
          <w:b/>
          <w:sz w:val="28"/>
        </w:rPr>
      </w:pPr>
      <w:r w:rsidRPr="00D6557E">
        <w:rPr>
          <w:b/>
          <w:sz w:val="28"/>
        </w:rPr>
        <w:t xml:space="preserve"> данных</w:t>
      </w:r>
      <w:r>
        <w:rPr>
          <w:b/>
          <w:sz w:val="28"/>
        </w:rPr>
        <w:t xml:space="preserve"> </w:t>
      </w:r>
      <w:r w:rsidRPr="00D6557E">
        <w:rPr>
          <w:b/>
          <w:sz w:val="28"/>
        </w:rPr>
        <w:t>в информационных системах персональных данных</w:t>
      </w:r>
      <w:r>
        <w:rPr>
          <w:b/>
          <w:sz w:val="28"/>
        </w:rPr>
        <w:t xml:space="preserve"> </w:t>
      </w:r>
    </w:p>
    <w:p w:rsidR="00A10950" w:rsidRPr="00D6557E" w:rsidRDefault="00A10950" w:rsidP="00A10950">
      <w:pPr>
        <w:jc w:val="center"/>
        <w:outlineLvl w:val="4"/>
      </w:pPr>
      <w:r>
        <w:rPr>
          <w:b/>
          <w:sz w:val="28"/>
        </w:rPr>
        <w:t xml:space="preserve">в </w:t>
      </w:r>
      <w:r w:rsidR="00FF3A3B">
        <w:rPr>
          <w:b/>
          <w:sz w:val="28"/>
          <w:szCs w:val="28"/>
        </w:rPr>
        <w:t>администрации сельского поселения</w:t>
      </w:r>
      <w:r w:rsidR="00E773D2" w:rsidRPr="00E773D2">
        <w:rPr>
          <w:b/>
          <w:sz w:val="28"/>
          <w:szCs w:val="28"/>
        </w:rPr>
        <w:t xml:space="preserve"> Троицкое</w:t>
      </w:r>
    </w:p>
    <w:p w:rsidR="00A10950" w:rsidRPr="00D6557E" w:rsidRDefault="00A10950" w:rsidP="00A10950">
      <w:pPr>
        <w:ind w:firstLine="709"/>
        <w:jc w:val="center"/>
        <w:outlineLvl w:val="4"/>
        <w:rPr>
          <w:b/>
          <w:sz w:val="28"/>
        </w:rPr>
      </w:pPr>
    </w:p>
    <w:p w:rsidR="00A10950" w:rsidRPr="00D6557E" w:rsidRDefault="00A10950" w:rsidP="00A10950">
      <w:pPr>
        <w:autoSpaceDE w:val="0"/>
        <w:autoSpaceDN w:val="0"/>
        <w:adjustRightInd w:val="0"/>
        <w:ind w:firstLine="709"/>
        <w:jc w:val="center"/>
        <w:rPr>
          <w:rFonts w:cs="Arial"/>
          <w:i/>
          <w:sz w:val="16"/>
        </w:rPr>
      </w:pPr>
    </w:p>
    <w:p w:rsidR="00A10950" w:rsidRPr="00D6557E" w:rsidRDefault="00A10950" w:rsidP="00A10950">
      <w:pPr>
        <w:autoSpaceDE w:val="0"/>
        <w:autoSpaceDN w:val="0"/>
        <w:adjustRightInd w:val="0"/>
        <w:ind w:firstLine="709"/>
        <w:jc w:val="center"/>
        <w:rPr>
          <w:rFonts w:cs="Arial"/>
          <w:i/>
          <w:sz w:val="16"/>
        </w:rPr>
      </w:pPr>
    </w:p>
    <w:p w:rsidR="00A10950" w:rsidRPr="00D6557E" w:rsidRDefault="00A10950" w:rsidP="00A10950">
      <w:pPr>
        <w:autoSpaceDE w:val="0"/>
        <w:autoSpaceDN w:val="0"/>
        <w:adjustRightInd w:val="0"/>
        <w:ind w:firstLine="709"/>
        <w:jc w:val="center"/>
        <w:rPr>
          <w:rFonts w:cs="Arial"/>
          <w:i/>
          <w:sz w:val="16"/>
        </w:rPr>
      </w:pPr>
    </w:p>
    <w:tbl>
      <w:tblPr>
        <w:tblW w:w="0" w:type="auto"/>
        <w:tblInd w:w="108" w:type="dxa"/>
        <w:tblLayout w:type="fixed"/>
        <w:tblLook w:val="01E0"/>
      </w:tblPr>
      <w:tblGrid>
        <w:gridCol w:w="1700"/>
        <w:gridCol w:w="5388"/>
        <w:gridCol w:w="2312"/>
        <w:gridCol w:w="5200"/>
      </w:tblGrid>
      <w:tr w:rsidR="00A10950" w:rsidRPr="00A00FA4" w:rsidTr="00FF3A3B">
        <w:tc>
          <w:tcPr>
            <w:tcW w:w="1700" w:type="dxa"/>
          </w:tcPr>
          <w:p w:rsidR="00A10950" w:rsidRPr="00A00FA4" w:rsidRDefault="00A10950" w:rsidP="00FF3A3B">
            <w:pPr>
              <w:tabs>
                <w:tab w:val="left" w:pos="1134"/>
              </w:tabs>
              <w:autoSpaceDE w:val="0"/>
              <w:autoSpaceDN w:val="0"/>
              <w:adjustRightInd w:val="0"/>
              <w:spacing w:before="60" w:after="60" w:line="300" w:lineRule="exact"/>
              <w:ind w:firstLine="34"/>
              <w:jc w:val="both"/>
              <w:rPr>
                <w:noProof/>
                <w:sz w:val="18"/>
              </w:rPr>
            </w:pPr>
            <w:r w:rsidRPr="00A00FA4">
              <w:rPr>
                <w:noProof/>
                <w:sz w:val="18"/>
              </w:rPr>
              <w:t>Начат</w:t>
            </w:r>
          </w:p>
        </w:tc>
        <w:tc>
          <w:tcPr>
            <w:tcW w:w="5388" w:type="dxa"/>
          </w:tcPr>
          <w:p w:rsidR="00A10950" w:rsidRPr="00A00FA4" w:rsidRDefault="00A10950" w:rsidP="00FF3A3B">
            <w:pPr>
              <w:tabs>
                <w:tab w:val="left" w:pos="1134"/>
              </w:tabs>
              <w:autoSpaceDE w:val="0"/>
              <w:autoSpaceDN w:val="0"/>
              <w:adjustRightInd w:val="0"/>
              <w:spacing w:before="60" w:after="60" w:line="300" w:lineRule="exact"/>
              <w:ind w:firstLine="709"/>
              <w:rPr>
                <w:noProof/>
                <w:sz w:val="18"/>
              </w:rPr>
            </w:pPr>
            <w:r w:rsidRPr="00A00FA4">
              <w:rPr>
                <w:noProof/>
                <w:sz w:val="18"/>
              </w:rPr>
              <w:t>«____» ___________ 20___ г.</w:t>
            </w:r>
          </w:p>
        </w:tc>
        <w:tc>
          <w:tcPr>
            <w:tcW w:w="2312" w:type="dxa"/>
          </w:tcPr>
          <w:p w:rsidR="00A10950" w:rsidRPr="00A00FA4" w:rsidRDefault="00A10950" w:rsidP="00FF3A3B">
            <w:pPr>
              <w:tabs>
                <w:tab w:val="left" w:pos="1134"/>
              </w:tabs>
              <w:autoSpaceDE w:val="0"/>
              <w:autoSpaceDN w:val="0"/>
              <w:adjustRightInd w:val="0"/>
              <w:spacing w:before="60" w:after="60" w:line="300" w:lineRule="exact"/>
              <w:ind w:firstLine="709"/>
              <w:rPr>
                <w:noProof/>
                <w:sz w:val="18"/>
              </w:rPr>
            </w:pPr>
            <w:r>
              <w:rPr>
                <w:noProof/>
                <w:sz w:val="18"/>
              </w:rPr>
              <w:t>Окончен</w:t>
            </w:r>
          </w:p>
        </w:tc>
        <w:tc>
          <w:tcPr>
            <w:tcW w:w="5200" w:type="dxa"/>
          </w:tcPr>
          <w:p w:rsidR="00A10950" w:rsidRPr="00A00FA4" w:rsidRDefault="00A10950" w:rsidP="00FF3A3B">
            <w:pPr>
              <w:tabs>
                <w:tab w:val="left" w:pos="1134"/>
              </w:tabs>
              <w:autoSpaceDE w:val="0"/>
              <w:autoSpaceDN w:val="0"/>
              <w:adjustRightInd w:val="0"/>
              <w:spacing w:before="60" w:after="60" w:line="300" w:lineRule="exact"/>
              <w:ind w:firstLine="709"/>
              <w:rPr>
                <w:noProof/>
                <w:sz w:val="18"/>
              </w:rPr>
            </w:pPr>
            <w:r w:rsidRPr="00A00FA4">
              <w:rPr>
                <w:noProof/>
                <w:sz w:val="18"/>
              </w:rPr>
              <w:t>«____» ___________ 20___ г.</w:t>
            </w:r>
          </w:p>
        </w:tc>
      </w:tr>
      <w:tr w:rsidR="00A10950" w:rsidRPr="00A00FA4" w:rsidTr="00FF3A3B">
        <w:tc>
          <w:tcPr>
            <w:tcW w:w="1700" w:type="dxa"/>
          </w:tcPr>
          <w:p w:rsidR="00A10950" w:rsidRPr="00A00FA4" w:rsidRDefault="00A10950" w:rsidP="00FF3A3B">
            <w:pPr>
              <w:tabs>
                <w:tab w:val="left" w:pos="1134"/>
              </w:tabs>
              <w:autoSpaceDE w:val="0"/>
              <w:autoSpaceDN w:val="0"/>
              <w:adjustRightInd w:val="0"/>
              <w:spacing w:before="60" w:after="60" w:line="300" w:lineRule="exact"/>
              <w:ind w:firstLine="34"/>
              <w:jc w:val="both"/>
              <w:rPr>
                <w:noProof/>
                <w:sz w:val="18"/>
              </w:rPr>
            </w:pPr>
            <w:r w:rsidRPr="00A00FA4">
              <w:rPr>
                <w:noProof/>
                <w:sz w:val="18"/>
              </w:rPr>
              <w:t>Должность</w:t>
            </w:r>
          </w:p>
        </w:tc>
        <w:tc>
          <w:tcPr>
            <w:tcW w:w="5388" w:type="dxa"/>
          </w:tcPr>
          <w:p w:rsidR="00A10950" w:rsidRPr="00A00FA4" w:rsidRDefault="00A10950" w:rsidP="00FF3A3B">
            <w:pPr>
              <w:tabs>
                <w:tab w:val="left" w:pos="1134"/>
              </w:tabs>
              <w:autoSpaceDE w:val="0"/>
              <w:autoSpaceDN w:val="0"/>
              <w:adjustRightInd w:val="0"/>
              <w:spacing w:before="60" w:after="60" w:line="300" w:lineRule="exact"/>
              <w:ind w:firstLine="709"/>
              <w:rPr>
                <w:noProof/>
                <w:sz w:val="18"/>
              </w:rPr>
            </w:pPr>
            <w:r w:rsidRPr="00A00FA4">
              <w:rPr>
                <w:noProof/>
                <w:sz w:val="18"/>
              </w:rPr>
              <w:t>__________________________________________</w:t>
            </w:r>
          </w:p>
        </w:tc>
        <w:tc>
          <w:tcPr>
            <w:tcW w:w="2312" w:type="dxa"/>
          </w:tcPr>
          <w:p w:rsidR="00A10950" w:rsidRPr="00A00FA4" w:rsidRDefault="00A10950" w:rsidP="00FF3A3B">
            <w:pPr>
              <w:tabs>
                <w:tab w:val="left" w:pos="1134"/>
              </w:tabs>
              <w:autoSpaceDE w:val="0"/>
              <w:autoSpaceDN w:val="0"/>
              <w:adjustRightInd w:val="0"/>
              <w:spacing w:before="60" w:after="60" w:line="300" w:lineRule="exact"/>
              <w:ind w:firstLine="709"/>
              <w:rPr>
                <w:noProof/>
                <w:sz w:val="18"/>
              </w:rPr>
            </w:pPr>
            <w:r w:rsidRPr="00A00FA4">
              <w:rPr>
                <w:noProof/>
                <w:sz w:val="18"/>
              </w:rPr>
              <w:t>Должность</w:t>
            </w:r>
          </w:p>
        </w:tc>
        <w:tc>
          <w:tcPr>
            <w:tcW w:w="5200" w:type="dxa"/>
          </w:tcPr>
          <w:p w:rsidR="00A10950" w:rsidRPr="00A00FA4" w:rsidRDefault="00A10950" w:rsidP="00FF3A3B">
            <w:pPr>
              <w:tabs>
                <w:tab w:val="left" w:pos="1134"/>
              </w:tabs>
              <w:autoSpaceDE w:val="0"/>
              <w:autoSpaceDN w:val="0"/>
              <w:adjustRightInd w:val="0"/>
              <w:spacing w:before="60" w:after="60" w:line="300" w:lineRule="exact"/>
              <w:ind w:firstLine="709"/>
              <w:rPr>
                <w:noProof/>
                <w:sz w:val="18"/>
              </w:rPr>
            </w:pPr>
            <w:r w:rsidRPr="00A00FA4">
              <w:rPr>
                <w:noProof/>
                <w:sz w:val="18"/>
              </w:rPr>
              <w:t>_________________________________________</w:t>
            </w:r>
          </w:p>
        </w:tc>
      </w:tr>
      <w:tr w:rsidR="00A10950" w:rsidRPr="00A00FA4" w:rsidTr="00FF3A3B">
        <w:tc>
          <w:tcPr>
            <w:tcW w:w="7088" w:type="dxa"/>
            <w:gridSpan w:val="2"/>
          </w:tcPr>
          <w:p w:rsidR="00A10950" w:rsidRPr="00A00FA4" w:rsidRDefault="00A10950" w:rsidP="00FF3A3B">
            <w:pPr>
              <w:tabs>
                <w:tab w:val="left" w:pos="1134"/>
              </w:tabs>
              <w:autoSpaceDE w:val="0"/>
              <w:autoSpaceDN w:val="0"/>
              <w:adjustRightInd w:val="0"/>
              <w:spacing w:before="60" w:after="60" w:line="300" w:lineRule="exact"/>
              <w:jc w:val="both"/>
              <w:rPr>
                <w:noProof/>
                <w:sz w:val="18"/>
              </w:rPr>
            </w:pPr>
            <w:r w:rsidRPr="00A00FA4">
              <w:rPr>
                <w:noProof/>
                <w:sz w:val="18"/>
              </w:rPr>
              <w:t>Ф.И.О. лица _____________________________</w:t>
            </w:r>
            <w:r>
              <w:rPr>
                <w:noProof/>
                <w:sz w:val="18"/>
              </w:rPr>
              <w:t>_________</w:t>
            </w:r>
            <w:r w:rsidRPr="00A00FA4">
              <w:rPr>
                <w:noProof/>
                <w:sz w:val="18"/>
              </w:rPr>
              <w:t>______________</w:t>
            </w:r>
          </w:p>
        </w:tc>
        <w:tc>
          <w:tcPr>
            <w:tcW w:w="7512" w:type="dxa"/>
            <w:gridSpan w:val="2"/>
          </w:tcPr>
          <w:p w:rsidR="00A10950" w:rsidRPr="00A00FA4" w:rsidRDefault="00A10950" w:rsidP="00FF3A3B">
            <w:pPr>
              <w:tabs>
                <w:tab w:val="left" w:pos="1134"/>
              </w:tabs>
              <w:autoSpaceDE w:val="0"/>
              <w:autoSpaceDN w:val="0"/>
              <w:adjustRightInd w:val="0"/>
              <w:spacing w:before="60" w:after="60" w:line="300" w:lineRule="exact"/>
              <w:ind w:firstLine="709"/>
              <w:rPr>
                <w:noProof/>
                <w:sz w:val="18"/>
              </w:rPr>
            </w:pPr>
            <w:r w:rsidRPr="00A00FA4">
              <w:rPr>
                <w:noProof/>
                <w:sz w:val="18"/>
              </w:rPr>
              <w:t>Ф.И.О. лица ________________________</w:t>
            </w:r>
            <w:r>
              <w:rPr>
                <w:noProof/>
                <w:sz w:val="18"/>
              </w:rPr>
              <w:t>____________</w:t>
            </w:r>
            <w:r w:rsidRPr="00A00FA4">
              <w:rPr>
                <w:noProof/>
                <w:sz w:val="18"/>
              </w:rPr>
              <w:t>___________________</w:t>
            </w:r>
          </w:p>
        </w:tc>
      </w:tr>
      <w:tr w:rsidR="00A10950" w:rsidRPr="00A00FA4" w:rsidTr="00FF3A3B">
        <w:tc>
          <w:tcPr>
            <w:tcW w:w="14600" w:type="dxa"/>
            <w:gridSpan w:val="4"/>
          </w:tcPr>
          <w:p w:rsidR="00A10950" w:rsidRPr="00A00FA4" w:rsidRDefault="00A10950" w:rsidP="00FF3A3B">
            <w:pPr>
              <w:tabs>
                <w:tab w:val="left" w:pos="1134"/>
              </w:tabs>
              <w:autoSpaceDE w:val="0"/>
              <w:autoSpaceDN w:val="0"/>
              <w:adjustRightInd w:val="0"/>
              <w:spacing w:before="60" w:after="60" w:line="300" w:lineRule="exact"/>
              <w:ind w:firstLine="709"/>
              <w:jc w:val="center"/>
              <w:rPr>
                <w:noProof/>
                <w:sz w:val="18"/>
              </w:rPr>
            </w:pPr>
            <w:r>
              <w:rPr>
                <w:noProof/>
                <w:sz w:val="18"/>
              </w:rPr>
              <w:t>н</w:t>
            </w:r>
            <w:r w:rsidRPr="00A00FA4">
              <w:rPr>
                <w:noProof/>
                <w:sz w:val="18"/>
              </w:rPr>
              <w:t>а ________________ листах</w:t>
            </w:r>
          </w:p>
        </w:tc>
      </w:tr>
    </w:tbl>
    <w:p w:rsidR="00A10950" w:rsidRPr="00D6557E" w:rsidRDefault="00A10950" w:rsidP="00A10950">
      <w:pPr>
        <w:ind w:firstLine="709"/>
        <w:rPr>
          <w:rFonts w:ascii="Tahoma" w:hAnsi="Tahoma"/>
        </w:rPr>
      </w:pPr>
    </w:p>
    <w:tbl>
      <w:tblPr>
        <w:tblW w:w="14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3603"/>
        <w:gridCol w:w="1601"/>
        <w:gridCol w:w="3018"/>
        <w:gridCol w:w="2162"/>
        <w:gridCol w:w="3459"/>
      </w:tblGrid>
      <w:tr w:rsidR="00A10950" w:rsidRPr="00D6557E" w:rsidTr="00FF3A3B">
        <w:tc>
          <w:tcPr>
            <w:tcW w:w="624" w:type="dxa"/>
            <w:tcMar>
              <w:top w:w="28" w:type="dxa"/>
              <w:left w:w="57" w:type="dxa"/>
              <w:bottom w:w="57" w:type="dxa"/>
              <w:right w:w="85" w:type="dxa"/>
            </w:tcMar>
            <w:vAlign w:val="center"/>
          </w:tcPr>
          <w:p w:rsidR="00A10950" w:rsidRPr="00D6557E" w:rsidRDefault="00A10950" w:rsidP="00FF3A3B">
            <w:pPr>
              <w:jc w:val="center"/>
            </w:pPr>
            <w:r w:rsidRPr="00D6557E">
              <w:t>№ п/п</w:t>
            </w:r>
          </w:p>
        </w:tc>
        <w:tc>
          <w:tcPr>
            <w:tcW w:w="3603" w:type="dxa"/>
            <w:vAlign w:val="center"/>
          </w:tcPr>
          <w:p w:rsidR="00A10950" w:rsidRPr="00D6557E" w:rsidRDefault="00A10950" w:rsidP="00FF3A3B">
            <w:pPr>
              <w:ind w:firstLine="33"/>
              <w:jc w:val="center"/>
            </w:pPr>
            <w:r w:rsidRPr="00D6557E">
              <w:t>Ф.И.О. субъекта персональных данных (сведения о запрашивающем лице)</w:t>
            </w:r>
          </w:p>
        </w:tc>
        <w:tc>
          <w:tcPr>
            <w:tcW w:w="1601" w:type="dxa"/>
            <w:vAlign w:val="center"/>
          </w:tcPr>
          <w:p w:rsidR="00A10950" w:rsidRPr="00D6557E" w:rsidRDefault="00A10950" w:rsidP="00FF3A3B">
            <w:pPr>
              <w:jc w:val="center"/>
            </w:pPr>
            <w:r w:rsidRPr="00D6557E">
              <w:t>Дата поступления запроса</w:t>
            </w:r>
          </w:p>
        </w:tc>
        <w:tc>
          <w:tcPr>
            <w:tcW w:w="3018" w:type="dxa"/>
            <w:vAlign w:val="center"/>
          </w:tcPr>
          <w:p w:rsidR="00A10950" w:rsidRPr="00D6557E" w:rsidRDefault="00A10950" w:rsidP="00FF3A3B">
            <w:pPr>
              <w:jc w:val="center"/>
            </w:pPr>
            <w:r w:rsidRPr="00D6557E">
              <w:t>Цель запроса</w:t>
            </w:r>
          </w:p>
        </w:tc>
        <w:tc>
          <w:tcPr>
            <w:tcW w:w="2162" w:type="dxa"/>
            <w:vAlign w:val="center"/>
          </w:tcPr>
          <w:p w:rsidR="00A10950" w:rsidRPr="00D6557E" w:rsidRDefault="00A10950" w:rsidP="00FF3A3B">
            <w:pPr>
              <w:jc w:val="center"/>
            </w:pPr>
            <w:r w:rsidRPr="00D6557E">
              <w:t>Отметка о предоставлении информации или отказе в ее предоставлении</w:t>
            </w:r>
          </w:p>
        </w:tc>
        <w:tc>
          <w:tcPr>
            <w:tcW w:w="3459" w:type="dxa"/>
            <w:vAlign w:val="center"/>
          </w:tcPr>
          <w:p w:rsidR="00A10950" w:rsidRPr="00D6557E" w:rsidRDefault="00A10950" w:rsidP="00FF3A3B">
            <w:pPr>
              <w:ind w:firstLine="34"/>
              <w:jc w:val="center"/>
            </w:pPr>
            <w:r w:rsidRPr="00D6557E">
              <w:t xml:space="preserve">Ф.И.О. ответственного за организацию обработки персональных данных и его </w:t>
            </w:r>
            <w:r>
              <w:t>подпись</w:t>
            </w:r>
          </w:p>
        </w:tc>
      </w:tr>
      <w:tr w:rsidR="00A10950" w:rsidRPr="00D6557E" w:rsidTr="00FF3A3B">
        <w:trPr>
          <w:trHeight w:val="231"/>
        </w:trPr>
        <w:tc>
          <w:tcPr>
            <w:tcW w:w="624" w:type="dxa"/>
            <w:vAlign w:val="center"/>
          </w:tcPr>
          <w:p w:rsidR="00A10950" w:rsidRPr="00D6557E" w:rsidRDefault="00A10950" w:rsidP="00FF3A3B">
            <w:pPr>
              <w:jc w:val="center"/>
            </w:pPr>
            <w:r w:rsidRPr="00D6557E">
              <w:t>1</w:t>
            </w:r>
          </w:p>
        </w:tc>
        <w:tc>
          <w:tcPr>
            <w:tcW w:w="3603" w:type="dxa"/>
            <w:vAlign w:val="center"/>
          </w:tcPr>
          <w:p w:rsidR="00A10950" w:rsidRPr="00D6557E" w:rsidRDefault="00A10950" w:rsidP="00FF3A3B">
            <w:pPr>
              <w:ind w:firstLine="709"/>
              <w:jc w:val="center"/>
            </w:pPr>
            <w:r w:rsidRPr="00D6557E">
              <w:t>2</w:t>
            </w:r>
          </w:p>
        </w:tc>
        <w:tc>
          <w:tcPr>
            <w:tcW w:w="1601" w:type="dxa"/>
            <w:vAlign w:val="center"/>
          </w:tcPr>
          <w:p w:rsidR="00A10950" w:rsidRPr="00D6557E" w:rsidRDefault="00A10950" w:rsidP="00FF3A3B">
            <w:pPr>
              <w:ind w:firstLine="709"/>
              <w:jc w:val="center"/>
            </w:pPr>
            <w:r w:rsidRPr="00D6557E">
              <w:t>3</w:t>
            </w:r>
          </w:p>
        </w:tc>
        <w:tc>
          <w:tcPr>
            <w:tcW w:w="3018" w:type="dxa"/>
            <w:vAlign w:val="center"/>
          </w:tcPr>
          <w:p w:rsidR="00A10950" w:rsidRPr="00D6557E" w:rsidRDefault="00A10950" w:rsidP="00FF3A3B">
            <w:pPr>
              <w:ind w:firstLine="709"/>
              <w:jc w:val="center"/>
            </w:pPr>
            <w:r w:rsidRPr="00D6557E">
              <w:t>4</w:t>
            </w:r>
          </w:p>
        </w:tc>
        <w:tc>
          <w:tcPr>
            <w:tcW w:w="2162" w:type="dxa"/>
            <w:vAlign w:val="center"/>
          </w:tcPr>
          <w:p w:rsidR="00A10950" w:rsidRPr="00D6557E" w:rsidRDefault="00A10950" w:rsidP="00FF3A3B">
            <w:pPr>
              <w:ind w:firstLine="709"/>
              <w:jc w:val="center"/>
            </w:pPr>
            <w:r w:rsidRPr="00D6557E">
              <w:t>5</w:t>
            </w:r>
          </w:p>
        </w:tc>
        <w:tc>
          <w:tcPr>
            <w:tcW w:w="3459" w:type="dxa"/>
            <w:vAlign w:val="center"/>
          </w:tcPr>
          <w:p w:rsidR="00A10950" w:rsidRPr="00D6557E" w:rsidRDefault="00A10950" w:rsidP="00FF3A3B">
            <w:pPr>
              <w:ind w:firstLine="709"/>
              <w:jc w:val="center"/>
            </w:pPr>
            <w:r w:rsidRPr="00D6557E">
              <w:t>6</w:t>
            </w:r>
          </w:p>
        </w:tc>
      </w:tr>
      <w:tr w:rsidR="00A10950" w:rsidRPr="00D6557E" w:rsidTr="00FF3A3B">
        <w:trPr>
          <w:trHeight w:val="231"/>
        </w:trPr>
        <w:tc>
          <w:tcPr>
            <w:tcW w:w="624" w:type="dxa"/>
            <w:vAlign w:val="center"/>
          </w:tcPr>
          <w:p w:rsidR="00A10950" w:rsidRPr="00D6557E" w:rsidRDefault="00A10950" w:rsidP="00FF3A3B">
            <w:pPr>
              <w:jc w:val="center"/>
            </w:pPr>
          </w:p>
        </w:tc>
        <w:tc>
          <w:tcPr>
            <w:tcW w:w="3603" w:type="dxa"/>
            <w:vAlign w:val="center"/>
          </w:tcPr>
          <w:p w:rsidR="00A10950" w:rsidRPr="00D6557E" w:rsidRDefault="00A10950" w:rsidP="00FF3A3B">
            <w:pPr>
              <w:ind w:firstLine="709"/>
              <w:jc w:val="center"/>
            </w:pPr>
          </w:p>
        </w:tc>
        <w:tc>
          <w:tcPr>
            <w:tcW w:w="1601" w:type="dxa"/>
            <w:vAlign w:val="center"/>
          </w:tcPr>
          <w:p w:rsidR="00A10950" w:rsidRPr="00D6557E" w:rsidRDefault="00A10950" w:rsidP="00FF3A3B">
            <w:pPr>
              <w:spacing w:line="360" w:lineRule="auto"/>
              <w:ind w:firstLine="709"/>
              <w:jc w:val="center"/>
            </w:pPr>
          </w:p>
        </w:tc>
        <w:tc>
          <w:tcPr>
            <w:tcW w:w="3018" w:type="dxa"/>
            <w:vAlign w:val="center"/>
          </w:tcPr>
          <w:p w:rsidR="00A10950" w:rsidRPr="00D6557E" w:rsidRDefault="00A10950" w:rsidP="00FF3A3B">
            <w:pPr>
              <w:spacing w:line="360" w:lineRule="auto"/>
              <w:ind w:firstLine="709"/>
              <w:jc w:val="center"/>
            </w:pPr>
          </w:p>
        </w:tc>
        <w:tc>
          <w:tcPr>
            <w:tcW w:w="2162" w:type="dxa"/>
            <w:vAlign w:val="center"/>
          </w:tcPr>
          <w:p w:rsidR="00A10950" w:rsidRPr="00D6557E" w:rsidRDefault="00A10950" w:rsidP="00FF3A3B">
            <w:pPr>
              <w:spacing w:line="360" w:lineRule="auto"/>
              <w:ind w:firstLine="709"/>
              <w:jc w:val="center"/>
            </w:pPr>
          </w:p>
        </w:tc>
        <w:tc>
          <w:tcPr>
            <w:tcW w:w="3459" w:type="dxa"/>
            <w:vAlign w:val="center"/>
          </w:tcPr>
          <w:p w:rsidR="00A10950" w:rsidRPr="00D6557E" w:rsidRDefault="00A10950" w:rsidP="00FF3A3B">
            <w:pPr>
              <w:spacing w:line="360" w:lineRule="auto"/>
              <w:ind w:firstLine="709"/>
              <w:jc w:val="center"/>
            </w:pPr>
          </w:p>
        </w:tc>
      </w:tr>
      <w:bookmarkEnd w:id="2"/>
    </w:tbl>
    <w:p w:rsidR="00A10950" w:rsidRPr="00D6557E" w:rsidRDefault="00A10950" w:rsidP="00A10950">
      <w:pPr>
        <w:autoSpaceDE w:val="0"/>
        <w:autoSpaceDN w:val="0"/>
        <w:adjustRightInd w:val="0"/>
        <w:spacing w:line="360" w:lineRule="auto"/>
        <w:ind w:firstLine="709"/>
        <w:outlineLvl w:val="0"/>
        <w:rPr>
          <w:rFonts w:cs="Arial"/>
          <w:sz w:val="28"/>
        </w:rPr>
        <w:sectPr w:rsidR="00A10950" w:rsidRPr="00D6557E" w:rsidSect="00FF3A3B">
          <w:headerReference w:type="even" r:id="rId14"/>
          <w:headerReference w:type="default" r:id="rId15"/>
          <w:footerReference w:type="even" r:id="rId16"/>
          <w:footerReference w:type="default" r:id="rId17"/>
          <w:headerReference w:type="first" r:id="rId18"/>
          <w:footerReference w:type="first" r:id="rId19"/>
          <w:pgSz w:w="16838" w:h="11906" w:orient="landscape"/>
          <w:pgMar w:top="1134" w:right="1134" w:bottom="1134" w:left="1134" w:header="709" w:footer="709" w:gutter="0"/>
          <w:cols w:space="708"/>
          <w:titlePg/>
          <w:docGrid w:linePitch="360"/>
        </w:sectPr>
      </w:pPr>
    </w:p>
    <w:p w:rsidR="00E16082" w:rsidRDefault="00A10950" w:rsidP="00E16082">
      <w:pPr>
        <w:ind w:left="5670"/>
      </w:pPr>
      <w:r>
        <w:lastRenderedPageBreak/>
        <w:t xml:space="preserve">Утверждены     </w:t>
      </w:r>
      <w:r w:rsidR="00E16082">
        <w:t xml:space="preserve">Распоряжением администрации сельского поселения </w:t>
      </w:r>
      <w:r w:rsidR="00E773D2">
        <w:t xml:space="preserve">Троицкое </w:t>
      </w:r>
      <w:r w:rsidR="00E16082">
        <w:t xml:space="preserve">муниципального района Сызранский                                    </w:t>
      </w:r>
      <w:r w:rsidR="00E773D2">
        <w:t xml:space="preserve">                           от 30.06. 2017 № 3-к</w:t>
      </w:r>
    </w:p>
    <w:p w:rsidR="00E16082" w:rsidRPr="00D6557E" w:rsidRDefault="00E16082" w:rsidP="00E16082">
      <w:pPr>
        <w:overflowPunct w:val="0"/>
        <w:autoSpaceDE w:val="0"/>
        <w:autoSpaceDN w:val="0"/>
        <w:adjustRightInd w:val="0"/>
        <w:ind w:firstLine="709"/>
        <w:textAlignment w:val="baseline"/>
      </w:pPr>
    </w:p>
    <w:p w:rsidR="00A10950" w:rsidRDefault="00A10950" w:rsidP="00A10950">
      <w:pPr>
        <w:ind w:left="5670"/>
      </w:pPr>
      <w:r>
        <w:t xml:space="preserve">                                                             </w:t>
      </w:r>
    </w:p>
    <w:p w:rsidR="00A10950" w:rsidRPr="00D6557E" w:rsidRDefault="00A10950" w:rsidP="00A10950">
      <w:pPr>
        <w:overflowPunct w:val="0"/>
        <w:autoSpaceDE w:val="0"/>
        <w:autoSpaceDN w:val="0"/>
        <w:adjustRightInd w:val="0"/>
        <w:ind w:firstLine="709"/>
        <w:textAlignment w:val="baseline"/>
      </w:pPr>
    </w:p>
    <w:p w:rsidR="00A10950" w:rsidRPr="00E773D2" w:rsidRDefault="00A10950" w:rsidP="00A10950">
      <w:pPr>
        <w:overflowPunct w:val="0"/>
        <w:autoSpaceDE w:val="0"/>
        <w:autoSpaceDN w:val="0"/>
        <w:adjustRightInd w:val="0"/>
        <w:ind w:firstLine="709"/>
        <w:textAlignment w:val="baseline"/>
        <w:rPr>
          <w:b/>
        </w:rPr>
      </w:pPr>
    </w:p>
    <w:p w:rsidR="00A10950" w:rsidRPr="00E773D2" w:rsidRDefault="00A10950" w:rsidP="00A10950">
      <w:pPr>
        <w:autoSpaceDE w:val="0"/>
        <w:autoSpaceDN w:val="0"/>
        <w:adjustRightInd w:val="0"/>
        <w:ind w:firstLine="709"/>
        <w:jc w:val="center"/>
        <w:rPr>
          <w:rFonts w:cs="Arial"/>
          <w:b/>
          <w:sz w:val="28"/>
        </w:rPr>
      </w:pPr>
      <w:r w:rsidRPr="00E773D2">
        <w:rPr>
          <w:rFonts w:cs="Arial"/>
          <w:b/>
          <w:sz w:val="28"/>
        </w:rPr>
        <w:t>Правила</w:t>
      </w:r>
    </w:p>
    <w:p w:rsidR="00A10950" w:rsidRPr="00E773D2" w:rsidRDefault="00A10950" w:rsidP="00A10950">
      <w:pPr>
        <w:autoSpaceDE w:val="0"/>
        <w:autoSpaceDN w:val="0"/>
        <w:adjustRightInd w:val="0"/>
        <w:ind w:firstLine="709"/>
        <w:jc w:val="center"/>
        <w:rPr>
          <w:rFonts w:cs="Arial"/>
          <w:b/>
          <w:sz w:val="28"/>
        </w:rPr>
      </w:pPr>
      <w:r w:rsidRPr="00E773D2">
        <w:rPr>
          <w:rFonts w:cs="Arial"/>
          <w:b/>
          <w:sz w:val="28"/>
        </w:rPr>
        <w:t>осуществления внутреннего контроля соответствия</w:t>
      </w:r>
    </w:p>
    <w:p w:rsidR="00A10950" w:rsidRPr="00E773D2" w:rsidRDefault="00A10950" w:rsidP="00A10950">
      <w:pPr>
        <w:ind w:firstLine="709"/>
        <w:jc w:val="center"/>
        <w:rPr>
          <w:rFonts w:cs="Arial"/>
          <w:b/>
          <w:sz w:val="28"/>
        </w:rPr>
      </w:pPr>
      <w:r w:rsidRPr="00E773D2">
        <w:rPr>
          <w:rFonts w:cs="Arial"/>
          <w:b/>
          <w:sz w:val="28"/>
        </w:rPr>
        <w:t>обработки персональных данных требованиям</w:t>
      </w:r>
    </w:p>
    <w:p w:rsidR="00A10950" w:rsidRPr="00E773D2" w:rsidRDefault="00A10950" w:rsidP="00A10950">
      <w:pPr>
        <w:ind w:firstLine="709"/>
        <w:jc w:val="center"/>
        <w:rPr>
          <w:b/>
          <w:sz w:val="28"/>
          <w:szCs w:val="28"/>
        </w:rPr>
      </w:pPr>
      <w:r w:rsidRPr="00E773D2">
        <w:rPr>
          <w:rFonts w:cs="Arial"/>
          <w:b/>
          <w:sz w:val="28"/>
        </w:rPr>
        <w:t xml:space="preserve"> к защите персональных </w:t>
      </w:r>
      <w:r w:rsidRPr="00E773D2">
        <w:rPr>
          <w:rFonts w:cs="Arial"/>
          <w:b/>
          <w:sz w:val="28"/>
          <w:szCs w:val="28"/>
        </w:rPr>
        <w:t>данных</w:t>
      </w:r>
      <w:r w:rsidRPr="00E773D2">
        <w:rPr>
          <w:b/>
          <w:sz w:val="28"/>
          <w:szCs w:val="28"/>
        </w:rPr>
        <w:t xml:space="preserve"> в </w:t>
      </w:r>
      <w:r w:rsidR="00FF3A3B" w:rsidRPr="00E773D2">
        <w:rPr>
          <w:b/>
          <w:sz w:val="28"/>
          <w:szCs w:val="28"/>
        </w:rPr>
        <w:t xml:space="preserve">администрации сельского поселения </w:t>
      </w:r>
      <w:r w:rsidR="00E773D2" w:rsidRPr="00E773D2">
        <w:rPr>
          <w:b/>
          <w:sz w:val="28"/>
          <w:szCs w:val="28"/>
        </w:rPr>
        <w:t>Троицкое</w:t>
      </w:r>
    </w:p>
    <w:p w:rsidR="00A10950" w:rsidRPr="00E41F93" w:rsidRDefault="00A10950" w:rsidP="00A10950">
      <w:pPr>
        <w:ind w:firstLine="709"/>
        <w:jc w:val="center"/>
        <w:rPr>
          <w:b/>
          <w:bCs/>
          <w:sz w:val="28"/>
          <w:szCs w:val="28"/>
        </w:rPr>
      </w:pPr>
    </w:p>
    <w:p w:rsidR="00A10950" w:rsidRPr="00D6557E" w:rsidRDefault="00A10950" w:rsidP="00A10950">
      <w:pPr>
        <w:autoSpaceDE w:val="0"/>
        <w:autoSpaceDN w:val="0"/>
        <w:adjustRightInd w:val="0"/>
        <w:ind w:firstLine="709"/>
        <w:jc w:val="both"/>
        <w:rPr>
          <w:rFonts w:cs="Arial"/>
          <w:sz w:val="28"/>
        </w:rPr>
      </w:pPr>
      <w:r w:rsidRPr="00D6557E">
        <w:rPr>
          <w:rFonts w:cs="Arial"/>
          <w:sz w:val="28"/>
        </w:rPr>
        <w:t xml:space="preserve">1. Правила осуществления внутреннего контроля соответствия обработки персональных данных требованиям к защите персональных данных </w:t>
      </w:r>
      <w:r>
        <w:rPr>
          <w:sz w:val="28"/>
        </w:rPr>
        <w:t xml:space="preserve">в </w:t>
      </w:r>
      <w:r w:rsidR="00FF3A3B">
        <w:rPr>
          <w:sz w:val="28"/>
          <w:szCs w:val="28"/>
        </w:rPr>
        <w:t xml:space="preserve">администрации сельского поселения </w:t>
      </w:r>
      <w:r w:rsidR="00E773D2">
        <w:rPr>
          <w:sz w:val="28"/>
          <w:szCs w:val="28"/>
        </w:rPr>
        <w:t>Троицкое</w:t>
      </w:r>
      <w:r w:rsidRPr="000D6E5D">
        <w:rPr>
          <w:sz w:val="28"/>
          <w:szCs w:val="28"/>
        </w:rPr>
        <w:t xml:space="preserve"> (далее</w:t>
      </w:r>
      <w:r w:rsidRPr="00D6557E">
        <w:rPr>
          <w:sz w:val="28"/>
        </w:rPr>
        <w:t xml:space="preserve"> – Правила)</w:t>
      </w:r>
      <w:r>
        <w:rPr>
          <w:sz w:val="28"/>
        </w:rPr>
        <w:t xml:space="preserve"> </w:t>
      </w:r>
      <w:r w:rsidRPr="00D6557E">
        <w:rPr>
          <w:rFonts w:cs="Arial"/>
          <w:sz w:val="28"/>
        </w:rPr>
        <w:t xml:space="preserve">разработаны в соответствии с требованиями Федерального закона </w:t>
      </w:r>
      <w:r>
        <w:rPr>
          <w:rFonts w:cs="Arial"/>
          <w:sz w:val="28"/>
        </w:rPr>
        <w:t xml:space="preserve">от 27.07.2006 № 152-ФЗ </w:t>
      </w:r>
      <w:r w:rsidRPr="00D6557E">
        <w:rPr>
          <w:rFonts w:cs="Arial"/>
          <w:sz w:val="28"/>
        </w:rPr>
        <w:t>«О</w:t>
      </w:r>
      <w:r>
        <w:rPr>
          <w:rFonts w:cs="Arial"/>
          <w:sz w:val="28"/>
        </w:rPr>
        <w:t> </w:t>
      </w:r>
      <w:r w:rsidRPr="00D6557E">
        <w:rPr>
          <w:rFonts w:cs="Arial"/>
          <w:sz w:val="28"/>
        </w:rPr>
        <w:t>персональных данных», во исполнение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A10950" w:rsidRPr="00D6557E" w:rsidRDefault="00A10950" w:rsidP="00A10950">
      <w:pPr>
        <w:autoSpaceDE w:val="0"/>
        <w:autoSpaceDN w:val="0"/>
        <w:adjustRightInd w:val="0"/>
        <w:ind w:firstLine="709"/>
        <w:jc w:val="both"/>
        <w:rPr>
          <w:rFonts w:cs="Arial"/>
          <w:sz w:val="28"/>
        </w:rPr>
      </w:pPr>
      <w:r w:rsidRPr="00D6557E">
        <w:rPr>
          <w:rFonts w:cs="Arial"/>
          <w:sz w:val="28"/>
        </w:rPr>
        <w:t xml:space="preserve">2. Правила определяют порядок осуществления внутреннего контроля соответствия обработки персональных данных требованиям </w:t>
      </w:r>
      <w:r w:rsidRPr="000D6E5D">
        <w:rPr>
          <w:rFonts w:cs="Arial"/>
          <w:sz w:val="28"/>
          <w:szCs w:val="28"/>
        </w:rPr>
        <w:t xml:space="preserve">к защите персональных данных в </w:t>
      </w:r>
      <w:r w:rsidR="00FF3A3B">
        <w:rPr>
          <w:sz w:val="28"/>
          <w:szCs w:val="28"/>
        </w:rPr>
        <w:t xml:space="preserve">администрации сельского поселения </w:t>
      </w:r>
      <w:r w:rsidR="00E773D2">
        <w:rPr>
          <w:sz w:val="28"/>
          <w:szCs w:val="28"/>
        </w:rPr>
        <w:t>Троицкое</w:t>
      </w:r>
      <w:r w:rsidRPr="000D6E5D">
        <w:rPr>
          <w:sz w:val="28"/>
          <w:szCs w:val="28"/>
        </w:rPr>
        <w:t xml:space="preserve"> (далее – </w:t>
      </w:r>
      <w:r w:rsidR="005F7756">
        <w:rPr>
          <w:sz w:val="28"/>
          <w:szCs w:val="28"/>
        </w:rPr>
        <w:t>администрация</w:t>
      </w:r>
      <w:r w:rsidRPr="000D6E5D">
        <w:rPr>
          <w:sz w:val="28"/>
          <w:szCs w:val="28"/>
        </w:rPr>
        <w:t xml:space="preserve">) требованиям </w:t>
      </w:r>
      <w:r w:rsidRPr="000D6E5D">
        <w:rPr>
          <w:rFonts w:cs="Arial"/>
          <w:sz w:val="28"/>
          <w:szCs w:val="28"/>
        </w:rPr>
        <w:t>Федерального закона</w:t>
      </w:r>
      <w:r w:rsidRPr="000D6E5D">
        <w:rPr>
          <w:rFonts w:cs="Arial"/>
          <w:sz w:val="28"/>
        </w:rPr>
        <w:t xml:space="preserve"> </w:t>
      </w:r>
      <w:r>
        <w:rPr>
          <w:rFonts w:cs="Arial"/>
          <w:sz w:val="28"/>
        </w:rPr>
        <w:t xml:space="preserve">от 27.07.2006 № 152-ФЗ </w:t>
      </w:r>
      <w:r w:rsidRPr="00D6557E">
        <w:rPr>
          <w:rFonts w:cs="Arial"/>
          <w:sz w:val="28"/>
        </w:rPr>
        <w:t>«О персональных данных» (далее – Федеральный закон) и принятыми в соответствии с ним нормативными правовыми актами.</w:t>
      </w:r>
    </w:p>
    <w:p w:rsidR="00A10950" w:rsidRPr="00D6557E" w:rsidRDefault="00A10950" w:rsidP="00A10950">
      <w:pPr>
        <w:autoSpaceDE w:val="0"/>
        <w:autoSpaceDN w:val="0"/>
        <w:adjustRightInd w:val="0"/>
        <w:ind w:firstLine="709"/>
        <w:jc w:val="both"/>
        <w:rPr>
          <w:rFonts w:cs="Arial"/>
          <w:sz w:val="28"/>
        </w:rPr>
      </w:pPr>
      <w:r w:rsidRPr="00D6557E">
        <w:rPr>
          <w:rFonts w:cs="Arial"/>
          <w:sz w:val="28"/>
        </w:rPr>
        <w:t xml:space="preserve">3. Внутренний контроль соответствия обработки персональных данных требованиям к защите персональных данных в </w:t>
      </w:r>
      <w:r w:rsidR="00FF3A3B">
        <w:rPr>
          <w:sz w:val="28"/>
          <w:szCs w:val="28"/>
        </w:rPr>
        <w:t>администра</w:t>
      </w:r>
      <w:r w:rsidR="005F7756">
        <w:rPr>
          <w:sz w:val="28"/>
          <w:szCs w:val="28"/>
        </w:rPr>
        <w:t xml:space="preserve">ции </w:t>
      </w:r>
      <w:r>
        <w:rPr>
          <w:rFonts w:cs="Arial"/>
          <w:sz w:val="28"/>
        </w:rPr>
        <w:t xml:space="preserve"> </w:t>
      </w:r>
      <w:r w:rsidRPr="00D6557E">
        <w:rPr>
          <w:sz w:val="28"/>
        </w:rPr>
        <w:t>осуществляется в целях изучения и</w:t>
      </w:r>
      <w:r>
        <w:rPr>
          <w:sz w:val="28"/>
        </w:rPr>
        <w:t xml:space="preserve"> </w:t>
      </w:r>
      <w:r w:rsidRPr="00D6557E">
        <w:rPr>
          <w:rFonts w:cs="Arial"/>
          <w:sz w:val="28"/>
        </w:rPr>
        <w:t>оценки фактического состояния защищенности персональных данных, своевременного реагирования на нарушения установленного порядка их обработки, а также в целях совершенствования этого порядка и обеспечения его соблюдения.</w:t>
      </w:r>
    </w:p>
    <w:p w:rsidR="00A10950" w:rsidRPr="00D6557E" w:rsidRDefault="00A10950" w:rsidP="00A10950">
      <w:pPr>
        <w:autoSpaceDE w:val="0"/>
        <w:autoSpaceDN w:val="0"/>
        <w:adjustRightInd w:val="0"/>
        <w:ind w:firstLine="709"/>
        <w:jc w:val="both"/>
        <w:rPr>
          <w:rFonts w:cs="Arial"/>
          <w:sz w:val="28"/>
        </w:rPr>
      </w:pPr>
      <w:r w:rsidRPr="00D6557E">
        <w:rPr>
          <w:rFonts w:cs="Arial"/>
          <w:sz w:val="28"/>
        </w:rPr>
        <w:t>4. В настоящих Правилах используются основные понятия, определенные в статье 3 Федерального закона.</w:t>
      </w:r>
    </w:p>
    <w:p w:rsidR="00A10950" w:rsidRPr="00D6557E" w:rsidRDefault="00A10950" w:rsidP="00A10950">
      <w:pPr>
        <w:autoSpaceDE w:val="0"/>
        <w:autoSpaceDN w:val="0"/>
        <w:adjustRightInd w:val="0"/>
        <w:ind w:firstLine="709"/>
        <w:jc w:val="both"/>
        <w:rPr>
          <w:rFonts w:cs="Arial"/>
          <w:sz w:val="28"/>
        </w:rPr>
      </w:pPr>
      <w:r w:rsidRPr="00D6557E">
        <w:rPr>
          <w:rFonts w:cs="Arial"/>
          <w:sz w:val="28"/>
        </w:rPr>
        <w:t>5. В целях исполнения мер, направленных на обеспечение выполнения</w:t>
      </w:r>
      <w:r>
        <w:rPr>
          <w:rFonts w:cs="Arial"/>
          <w:sz w:val="28"/>
        </w:rPr>
        <w:t xml:space="preserve"> обязанностей, предусмотренных пунктом 4 </w:t>
      </w:r>
      <w:r w:rsidRPr="00D6557E">
        <w:rPr>
          <w:rFonts w:cs="Arial"/>
          <w:sz w:val="28"/>
        </w:rPr>
        <w:t>части 1 статьи 18.1</w:t>
      </w:r>
      <w:r>
        <w:rPr>
          <w:rFonts w:cs="Arial"/>
          <w:sz w:val="28"/>
        </w:rPr>
        <w:t>.</w:t>
      </w:r>
      <w:r w:rsidRPr="00D6557E">
        <w:rPr>
          <w:rFonts w:cs="Arial"/>
          <w:sz w:val="28"/>
        </w:rPr>
        <w:t xml:space="preserve"> Федерального закона, </w:t>
      </w:r>
      <w:r w:rsidR="00660617">
        <w:rPr>
          <w:sz w:val="28"/>
          <w:szCs w:val="28"/>
        </w:rPr>
        <w:t>администрация</w:t>
      </w:r>
      <w:r>
        <w:rPr>
          <w:sz w:val="28"/>
        </w:rPr>
        <w:t xml:space="preserve"> </w:t>
      </w:r>
      <w:r w:rsidRPr="00D6557E">
        <w:rPr>
          <w:sz w:val="28"/>
        </w:rPr>
        <w:t xml:space="preserve">осуществляет </w:t>
      </w:r>
      <w:r w:rsidRPr="00D6557E">
        <w:rPr>
          <w:rFonts w:cs="Arial"/>
          <w:sz w:val="28"/>
        </w:rPr>
        <w:t xml:space="preserve">внутренний контроль  соответствия обработки персональных данных установленным требованиям к защите </w:t>
      </w:r>
      <w:r w:rsidRPr="00D6557E">
        <w:rPr>
          <w:rFonts w:cs="Arial"/>
          <w:sz w:val="28"/>
        </w:rPr>
        <w:lastRenderedPageBreak/>
        <w:t>персональных данных путем проведения периодических проверок.</w:t>
      </w:r>
    </w:p>
    <w:p w:rsidR="00A10950" w:rsidRPr="00D6557E" w:rsidRDefault="00A10950" w:rsidP="00A10950">
      <w:pPr>
        <w:autoSpaceDE w:val="0"/>
        <w:autoSpaceDN w:val="0"/>
        <w:adjustRightInd w:val="0"/>
        <w:ind w:firstLine="709"/>
        <w:jc w:val="both"/>
        <w:rPr>
          <w:rFonts w:cs="Arial"/>
          <w:sz w:val="28"/>
        </w:rPr>
      </w:pPr>
      <w:r w:rsidRPr="00D6557E">
        <w:rPr>
          <w:rFonts w:cs="Arial"/>
          <w:sz w:val="28"/>
        </w:rPr>
        <w:t>6. Проверки проводя</w:t>
      </w:r>
      <w:r>
        <w:rPr>
          <w:rFonts w:cs="Arial"/>
          <w:sz w:val="28"/>
        </w:rPr>
        <w:t xml:space="preserve">тся на основании утверждаемого </w:t>
      </w:r>
      <w:r w:rsidR="00660617">
        <w:rPr>
          <w:rFonts w:cs="Arial"/>
          <w:sz w:val="28"/>
        </w:rPr>
        <w:t>гла</w:t>
      </w:r>
      <w:r w:rsidR="005F7756">
        <w:rPr>
          <w:rFonts w:cs="Arial"/>
          <w:sz w:val="28"/>
        </w:rPr>
        <w:t>вой сельского поселения</w:t>
      </w:r>
      <w:r w:rsidRPr="00BC19FF">
        <w:rPr>
          <w:rFonts w:cs="Arial"/>
          <w:sz w:val="28"/>
        </w:rPr>
        <w:t xml:space="preserve"> </w:t>
      </w:r>
      <w:r w:rsidRPr="00BC19FF">
        <w:rPr>
          <w:sz w:val="28"/>
        </w:rPr>
        <w:t>п</w:t>
      </w:r>
      <w:r w:rsidRPr="00D6557E">
        <w:rPr>
          <w:sz w:val="28"/>
        </w:rPr>
        <w:t>лана или на основании поступившег</w:t>
      </w:r>
      <w:r>
        <w:rPr>
          <w:sz w:val="28"/>
        </w:rPr>
        <w:t xml:space="preserve">о </w:t>
      </w:r>
      <w:r w:rsidRPr="00D6557E">
        <w:rPr>
          <w:rFonts w:cs="Arial"/>
          <w:sz w:val="28"/>
        </w:rPr>
        <w:t xml:space="preserve">в </w:t>
      </w:r>
      <w:r w:rsidR="00660617">
        <w:rPr>
          <w:sz w:val="28"/>
          <w:szCs w:val="28"/>
        </w:rPr>
        <w:t>администрацию</w:t>
      </w:r>
      <w:r w:rsidRPr="00D6557E">
        <w:rPr>
          <w:sz w:val="28"/>
        </w:rPr>
        <w:t xml:space="preserve"> письменного </w:t>
      </w:r>
      <w:r w:rsidRPr="008E3A55">
        <w:rPr>
          <w:sz w:val="28"/>
        </w:rPr>
        <w:t xml:space="preserve">заявления о нарушениях </w:t>
      </w:r>
      <w:r w:rsidRPr="008E3A55">
        <w:rPr>
          <w:rFonts w:cs="Arial"/>
          <w:sz w:val="28"/>
        </w:rPr>
        <w:t>правил обработки персональных данных</w:t>
      </w:r>
      <w:r w:rsidRPr="00D6557E">
        <w:rPr>
          <w:rFonts w:cs="Arial"/>
          <w:sz w:val="28"/>
        </w:rPr>
        <w:t xml:space="preserve"> (внеплановые проверки). Проведение внеплановой проверки организуется в течение трех рабочих дней с момента поступления соответствующего заявления. Периодическая проверка проводится не реже 1 раза в 3 года и должна быть завершена не позднее чем через тридцать дней со дня принятия решения о её проведении. </w:t>
      </w:r>
    </w:p>
    <w:p w:rsidR="00A10950" w:rsidRPr="00D6557E" w:rsidRDefault="00A10950" w:rsidP="00A10950">
      <w:pPr>
        <w:autoSpaceDE w:val="0"/>
        <w:autoSpaceDN w:val="0"/>
        <w:adjustRightInd w:val="0"/>
        <w:ind w:firstLine="709"/>
        <w:jc w:val="both"/>
        <w:rPr>
          <w:sz w:val="28"/>
        </w:rPr>
      </w:pPr>
      <w:r w:rsidRPr="00D6557E">
        <w:rPr>
          <w:rFonts w:cs="Arial"/>
          <w:sz w:val="28"/>
        </w:rPr>
        <w:t xml:space="preserve">7. Проверки осуществляются ответственным за организацию обработки персональных данных в </w:t>
      </w:r>
      <w:r w:rsidR="005F7756">
        <w:rPr>
          <w:sz w:val="28"/>
          <w:szCs w:val="28"/>
        </w:rPr>
        <w:t xml:space="preserve">администрации </w:t>
      </w:r>
      <w:r w:rsidRPr="00D6557E">
        <w:rPr>
          <w:sz w:val="28"/>
        </w:rPr>
        <w:t xml:space="preserve"> </w:t>
      </w:r>
      <w:r w:rsidRPr="00826A58">
        <w:rPr>
          <w:sz w:val="28"/>
        </w:rPr>
        <w:t>либо комиссией</w:t>
      </w:r>
      <w:r>
        <w:rPr>
          <w:sz w:val="28"/>
          <w:szCs w:val="28"/>
        </w:rPr>
        <w:t>, о</w:t>
      </w:r>
      <w:r w:rsidRPr="00D6557E">
        <w:rPr>
          <w:rFonts w:cs="Arial"/>
          <w:sz w:val="28"/>
        </w:rPr>
        <w:t xml:space="preserve">бразуемой по решению </w:t>
      </w:r>
      <w:r w:rsidR="005F7756">
        <w:rPr>
          <w:rFonts w:cs="Arial"/>
          <w:sz w:val="28"/>
        </w:rPr>
        <w:t>главы</w:t>
      </w:r>
      <w:r w:rsidRPr="00D6557E">
        <w:rPr>
          <w:sz w:val="28"/>
        </w:rPr>
        <w:t>.</w:t>
      </w:r>
    </w:p>
    <w:p w:rsidR="00A10950" w:rsidRPr="00D6557E" w:rsidRDefault="00A10950" w:rsidP="00A10950">
      <w:pPr>
        <w:autoSpaceDE w:val="0"/>
        <w:autoSpaceDN w:val="0"/>
        <w:adjustRightInd w:val="0"/>
        <w:ind w:firstLine="709"/>
        <w:jc w:val="both"/>
        <w:rPr>
          <w:rFonts w:cs="Arial"/>
          <w:sz w:val="28"/>
        </w:rPr>
      </w:pPr>
      <w:r w:rsidRPr="00D6557E">
        <w:rPr>
          <w:rFonts w:cs="Arial"/>
          <w:sz w:val="28"/>
        </w:rPr>
        <w:t>8. Проверки проводятся непосредственно на месте обработки персональных данных путем опроса сотрудников, участвующих в процессе обработки персональных данных либо, при необходимости, путем осмотра их рабочих мест.</w:t>
      </w:r>
      <w:bookmarkStart w:id="13" w:name="sub_2303"/>
    </w:p>
    <w:p w:rsidR="00A10950" w:rsidRPr="00D6557E" w:rsidRDefault="00A10950" w:rsidP="00A10950">
      <w:pPr>
        <w:autoSpaceDE w:val="0"/>
        <w:autoSpaceDN w:val="0"/>
        <w:adjustRightInd w:val="0"/>
        <w:ind w:firstLine="709"/>
        <w:jc w:val="both"/>
        <w:rPr>
          <w:sz w:val="28"/>
        </w:rPr>
      </w:pPr>
      <w:r w:rsidRPr="00D6557E">
        <w:rPr>
          <w:rFonts w:cs="Arial"/>
          <w:sz w:val="28"/>
        </w:rPr>
        <w:t xml:space="preserve">9. Ответственный за организацию обработки персональных данных в </w:t>
      </w:r>
      <w:r w:rsidR="00FF3A3B">
        <w:rPr>
          <w:sz w:val="28"/>
          <w:szCs w:val="28"/>
        </w:rPr>
        <w:t>администра</w:t>
      </w:r>
      <w:r w:rsidR="005F7756">
        <w:rPr>
          <w:sz w:val="28"/>
          <w:szCs w:val="28"/>
        </w:rPr>
        <w:t xml:space="preserve">ции </w:t>
      </w:r>
      <w:r w:rsidRPr="00D6557E">
        <w:rPr>
          <w:sz w:val="28"/>
        </w:rPr>
        <w:t xml:space="preserve"> (комиссия) имеет право:</w:t>
      </w:r>
    </w:p>
    <w:p w:rsidR="00A10950" w:rsidRPr="00D6557E" w:rsidRDefault="00A10950" w:rsidP="00A10950">
      <w:pPr>
        <w:autoSpaceDE w:val="0"/>
        <w:autoSpaceDN w:val="0"/>
        <w:adjustRightInd w:val="0"/>
        <w:ind w:firstLine="709"/>
        <w:jc w:val="both"/>
        <w:rPr>
          <w:rFonts w:cs="Arial"/>
          <w:sz w:val="28"/>
        </w:rPr>
      </w:pPr>
      <w:bookmarkStart w:id="14" w:name="sub_23031"/>
      <w:bookmarkEnd w:id="13"/>
      <w:r>
        <w:rPr>
          <w:rFonts w:cs="Arial"/>
          <w:sz w:val="28"/>
        </w:rPr>
        <w:t>-</w:t>
      </w:r>
      <w:r w:rsidRPr="00D6557E">
        <w:rPr>
          <w:rFonts w:cs="Arial"/>
          <w:sz w:val="28"/>
        </w:rPr>
        <w:t>запрашивать у сотрудников информацию, необходимую для реализации полномочий;</w:t>
      </w:r>
      <w:bookmarkStart w:id="15" w:name="sub_23033"/>
      <w:bookmarkEnd w:id="14"/>
    </w:p>
    <w:p w:rsidR="00A10950" w:rsidRPr="00D6557E" w:rsidRDefault="00A10950" w:rsidP="00A10950">
      <w:pPr>
        <w:autoSpaceDE w:val="0"/>
        <w:autoSpaceDN w:val="0"/>
        <w:adjustRightInd w:val="0"/>
        <w:ind w:firstLine="709"/>
        <w:jc w:val="both"/>
        <w:rPr>
          <w:rFonts w:cs="Arial"/>
          <w:sz w:val="28"/>
        </w:rPr>
      </w:pPr>
      <w:r>
        <w:rPr>
          <w:rFonts w:cs="Arial"/>
          <w:sz w:val="28"/>
        </w:rPr>
        <w:t>-</w:t>
      </w:r>
      <w:r w:rsidRPr="00D6557E">
        <w:rPr>
          <w:rFonts w:cs="Arial"/>
          <w:sz w:val="28"/>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bookmarkStart w:id="16" w:name="sub_23034"/>
      <w:bookmarkEnd w:id="15"/>
    </w:p>
    <w:p w:rsidR="00A10950" w:rsidRPr="00D6557E" w:rsidRDefault="00A10950" w:rsidP="00A10950">
      <w:pPr>
        <w:autoSpaceDE w:val="0"/>
        <w:autoSpaceDN w:val="0"/>
        <w:adjustRightInd w:val="0"/>
        <w:ind w:firstLine="709"/>
        <w:jc w:val="both"/>
        <w:rPr>
          <w:rFonts w:cs="Arial"/>
          <w:sz w:val="28"/>
        </w:rPr>
      </w:pPr>
      <w:r>
        <w:rPr>
          <w:rFonts w:cs="Arial"/>
          <w:sz w:val="28"/>
        </w:rPr>
        <w:t>-</w:t>
      </w:r>
      <w:r w:rsidRPr="00D6557E">
        <w:rPr>
          <w:rFonts w:cs="Arial"/>
          <w:sz w:val="28"/>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bookmarkStart w:id="17" w:name="sub_23038"/>
      <w:bookmarkEnd w:id="16"/>
    </w:p>
    <w:p w:rsidR="00A10950" w:rsidRPr="00D6557E" w:rsidRDefault="00A10950" w:rsidP="00A10950">
      <w:pPr>
        <w:autoSpaceDE w:val="0"/>
        <w:autoSpaceDN w:val="0"/>
        <w:adjustRightInd w:val="0"/>
        <w:ind w:firstLine="709"/>
        <w:jc w:val="both"/>
        <w:rPr>
          <w:rFonts w:cs="Arial"/>
          <w:sz w:val="28"/>
        </w:rPr>
      </w:pPr>
      <w:r>
        <w:rPr>
          <w:rFonts w:cs="Arial"/>
          <w:sz w:val="28"/>
        </w:rPr>
        <w:t>-</w:t>
      </w:r>
      <w:r w:rsidRPr="00D6557E">
        <w:rPr>
          <w:rFonts w:cs="Arial"/>
          <w:sz w:val="28"/>
        </w:rPr>
        <w:t xml:space="preserve">вносить </w:t>
      </w:r>
      <w:r w:rsidR="005F7756">
        <w:rPr>
          <w:rFonts w:cs="Arial"/>
          <w:sz w:val="28"/>
        </w:rPr>
        <w:t>главе</w:t>
      </w:r>
      <w:r w:rsidRPr="00D6557E">
        <w:rPr>
          <w:sz w:val="28"/>
        </w:rPr>
        <w:t xml:space="preserve"> предложения</w:t>
      </w:r>
      <w:r>
        <w:rPr>
          <w:sz w:val="28"/>
        </w:rPr>
        <w:t xml:space="preserve"> </w:t>
      </w:r>
      <w:r w:rsidRPr="00D6557E">
        <w:rPr>
          <w:rFonts w:cs="Arial"/>
          <w:sz w:val="28"/>
        </w:rPr>
        <w:t>о совершенствовании правового, технического и организационного регулирования обеспечения безопасности персональных данных при их обработке;</w:t>
      </w:r>
      <w:bookmarkStart w:id="18" w:name="sub_23039"/>
      <w:bookmarkEnd w:id="17"/>
    </w:p>
    <w:p w:rsidR="00A10950" w:rsidRPr="00D6557E" w:rsidRDefault="00A10950" w:rsidP="00A10950">
      <w:pPr>
        <w:autoSpaceDE w:val="0"/>
        <w:autoSpaceDN w:val="0"/>
        <w:adjustRightInd w:val="0"/>
        <w:ind w:firstLine="709"/>
        <w:jc w:val="both"/>
        <w:rPr>
          <w:rFonts w:cs="Arial"/>
          <w:sz w:val="28"/>
        </w:rPr>
      </w:pPr>
      <w:r>
        <w:rPr>
          <w:rFonts w:cs="Arial"/>
          <w:sz w:val="28"/>
        </w:rPr>
        <w:t>-</w:t>
      </w:r>
      <w:r w:rsidRPr="00D6557E">
        <w:rPr>
          <w:rFonts w:cs="Arial"/>
          <w:sz w:val="28"/>
        </w:rPr>
        <w:t xml:space="preserve">вносить </w:t>
      </w:r>
      <w:r w:rsidR="005F7756">
        <w:rPr>
          <w:rFonts w:cs="Arial"/>
          <w:sz w:val="28"/>
        </w:rPr>
        <w:t>главе</w:t>
      </w:r>
      <w:r w:rsidRPr="00D6557E">
        <w:rPr>
          <w:sz w:val="28"/>
        </w:rPr>
        <w:t xml:space="preserve"> предложения</w:t>
      </w:r>
      <w:r>
        <w:rPr>
          <w:sz w:val="28"/>
        </w:rPr>
        <w:t xml:space="preserve"> </w:t>
      </w:r>
      <w:r w:rsidRPr="00D6557E">
        <w:rPr>
          <w:rFonts w:cs="Arial"/>
          <w:sz w:val="28"/>
        </w:rPr>
        <w:t>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bookmarkEnd w:id="18"/>
    <w:p w:rsidR="00A10950" w:rsidRPr="00D6557E" w:rsidRDefault="00A10950" w:rsidP="00A10950">
      <w:pPr>
        <w:autoSpaceDE w:val="0"/>
        <w:autoSpaceDN w:val="0"/>
        <w:adjustRightInd w:val="0"/>
        <w:ind w:firstLine="709"/>
        <w:jc w:val="both"/>
        <w:rPr>
          <w:rFonts w:cs="Arial"/>
          <w:sz w:val="28"/>
        </w:rPr>
      </w:pPr>
      <w:r w:rsidRPr="00D6557E">
        <w:rPr>
          <w:rFonts w:cs="Arial"/>
          <w:sz w:val="28"/>
        </w:rPr>
        <w:t>10. Внутренний контроль соответствия обработки персональных данных требованиям к защите персональных данных включает проведение следующих работ:</w:t>
      </w:r>
    </w:p>
    <w:p w:rsidR="00A10950" w:rsidRPr="00D6557E" w:rsidRDefault="00A10950" w:rsidP="00A10950">
      <w:pPr>
        <w:autoSpaceDE w:val="0"/>
        <w:autoSpaceDN w:val="0"/>
        <w:adjustRightInd w:val="0"/>
        <w:ind w:firstLine="709"/>
        <w:jc w:val="both"/>
        <w:rPr>
          <w:rFonts w:cs="Arial"/>
          <w:sz w:val="28"/>
        </w:rPr>
      </w:pPr>
      <w:r>
        <w:rPr>
          <w:rFonts w:cs="Arial"/>
          <w:sz w:val="28"/>
        </w:rPr>
        <w:t>-</w:t>
      </w:r>
      <w:r w:rsidRPr="00D6557E">
        <w:rPr>
          <w:rFonts w:cs="Arial"/>
          <w:sz w:val="28"/>
        </w:rPr>
        <w:t xml:space="preserve">оценка актуальности нормативных </w:t>
      </w:r>
      <w:bookmarkStart w:id="19" w:name="sub_18112"/>
      <w:r w:rsidRPr="00D6557E">
        <w:rPr>
          <w:rFonts w:cs="Arial"/>
          <w:sz w:val="28"/>
        </w:rPr>
        <w:t xml:space="preserve">правовых и иных актов </w:t>
      </w:r>
      <w:r w:rsidR="00FF3A3B">
        <w:rPr>
          <w:sz w:val="28"/>
        </w:rPr>
        <w:t>администра</w:t>
      </w:r>
      <w:r w:rsidR="005F7756">
        <w:rPr>
          <w:sz w:val="28"/>
        </w:rPr>
        <w:t xml:space="preserve">ции </w:t>
      </w:r>
      <w:r w:rsidRPr="00D6557E">
        <w:rPr>
          <w:sz w:val="28"/>
        </w:rPr>
        <w:t xml:space="preserve"> по вопросам обработки персональных</w:t>
      </w:r>
      <w:r w:rsidRPr="00827D0D">
        <w:rPr>
          <w:rFonts w:cs="Arial"/>
          <w:sz w:val="28"/>
        </w:rPr>
        <w:t xml:space="preserve"> </w:t>
      </w:r>
      <w:r w:rsidRPr="00D6557E">
        <w:rPr>
          <w:rFonts w:cs="Arial"/>
          <w:sz w:val="28"/>
        </w:rPr>
        <w:t>данных;</w:t>
      </w:r>
    </w:p>
    <w:p w:rsidR="00A10950" w:rsidRPr="00D6557E" w:rsidRDefault="00A10950" w:rsidP="00A10950">
      <w:pPr>
        <w:autoSpaceDE w:val="0"/>
        <w:autoSpaceDN w:val="0"/>
        <w:adjustRightInd w:val="0"/>
        <w:ind w:firstLine="709"/>
        <w:jc w:val="both"/>
        <w:rPr>
          <w:rFonts w:cs="Arial"/>
          <w:sz w:val="28"/>
        </w:rPr>
      </w:pPr>
      <w:bookmarkStart w:id="20" w:name="sub_18113"/>
      <w:bookmarkEnd w:id="19"/>
      <w:r>
        <w:rPr>
          <w:rFonts w:cs="Arial"/>
          <w:sz w:val="28"/>
        </w:rPr>
        <w:t>-</w:t>
      </w:r>
      <w:r w:rsidRPr="00D6557E">
        <w:rPr>
          <w:rFonts w:cs="Arial"/>
          <w:sz w:val="28"/>
        </w:rPr>
        <w:t>оценка применения правовых, организационных и технических мер по обеспечению безопасности персональных данных;</w:t>
      </w:r>
      <w:bookmarkStart w:id="21" w:name="sub_18116"/>
      <w:bookmarkEnd w:id="20"/>
    </w:p>
    <w:p w:rsidR="00A10950" w:rsidRPr="00D6557E" w:rsidRDefault="00A10950" w:rsidP="00A10950">
      <w:pPr>
        <w:autoSpaceDE w:val="0"/>
        <w:autoSpaceDN w:val="0"/>
        <w:adjustRightInd w:val="0"/>
        <w:ind w:firstLine="709"/>
        <w:jc w:val="both"/>
        <w:rPr>
          <w:rFonts w:cs="Arial"/>
          <w:sz w:val="28"/>
        </w:rPr>
      </w:pPr>
      <w:r>
        <w:rPr>
          <w:rFonts w:cs="Arial"/>
          <w:sz w:val="28"/>
        </w:rPr>
        <w:t>-</w:t>
      </w:r>
      <w:r w:rsidRPr="00D6557E">
        <w:rPr>
          <w:rFonts w:cs="Arial"/>
          <w:sz w:val="28"/>
        </w:rPr>
        <w:t xml:space="preserve">проверка ознакомления сотрудников,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нормативными </w:t>
      </w:r>
      <w:r w:rsidRPr="00D6557E">
        <w:rPr>
          <w:rFonts w:cs="Arial"/>
          <w:sz w:val="28"/>
        </w:rPr>
        <w:lastRenderedPageBreak/>
        <w:t xml:space="preserve">правовыми и иными актами </w:t>
      </w:r>
      <w:r w:rsidR="00FF3A3B">
        <w:rPr>
          <w:rFonts w:cs="Arial"/>
          <w:sz w:val="28"/>
        </w:rPr>
        <w:t>администра</w:t>
      </w:r>
      <w:r w:rsidR="005F7756">
        <w:rPr>
          <w:rFonts w:cs="Arial"/>
          <w:sz w:val="28"/>
        </w:rPr>
        <w:t xml:space="preserve">ции </w:t>
      </w:r>
      <w:r w:rsidRPr="00D6557E">
        <w:rPr>
          <w:sz w:val="28"/>
        </w:rPr>
        <w:t xml:space="preserve"> по вопросам</w:t>
      </w:r>
      <w:r>
        <w:rPr>
          <w:sz w:val="28"/>
        </w:rPr>
        <w:t xml:space="preserve"> </w:t>
      </w:r>
      <w:r w:rsidRPr="00D6557E">
        <w:rPr>
          <w:sz w:val="28"/>
        </w:rPr>
        <w:t xml:space="preserve">обработки персональных </w:t>
      </w:r>
      <w:r w:rsidRPr="00D6557E">
        <w:rPr>
          <w:rFonts w:cs="Arial"/>
          <w:sz w:val="28"/>
        </w:rPr>
        <w:t>данных;</w:t>
      </w:r>
      <w:bookmarkStart w:id="22" w:name="sub_1923"/>
      <w:bookmarkEnd w:id="21"/>
    </w:p>
    <w:p w:rsidR="00A10950" w:rsidRPr="00D6557E" w:rsidRDefault="00A10950" w:rsidP="00A10950">
      <w:pPr>
        <w:autoSpaceDE w:val="0"/>
        <w:autoSpaceDN w:val="0"/>
        <w:adjustRightInd w:val="0"/>
        <w:ind w:firstLine="709"/>
        <w:jc w:val="both"/>
        <w:rPr>
          <w:rFonts w:cs="Arial"/>
          <w:bCs/>
          <w:sz w:val="28"/>
        </w:rPr>
      </w:pPr>
      <w:r>
        <w:rPr>
          <w:rFonts w:cs="Arial"/>
          <w:bCs/>
          <w:sz w:val="28"/>
        </w:rPr>
        <w:t>-</w:t>
      </w:r>
      <w:r w:rsidRPr="00D6557E">
        <w:rPr>
          <w:rFonts w:cs="Arial"/>
          <w:bCs/>
          <w:sz w:val="28"/>
        </w:rPr>
        <w:t>определение порядка и условий применения средств защиты информации;</w:t>
      </w:r>
      <w:bookmarkStart w:id="23" w:name="sub_1925"/>
      <w:bookmarkEnd w:id="22"/>
    </w:p>
    <w:p w:rsidR="00A10950" w:rsidRPr="00D6557E" w:rsidRDefault="00A10950" w:rsidP="00A10950">
      <w:pPr>
        <w:autoSpaceDE w:val="0"/>
        <w:autoSpaceDN w:val="0"/>
        <w:adjustRightInd w:val="0"/>
        <w:ind w:firstLine="709"/>
        <w:jc w:val="both"/>
        <w:rPr>
          <w:rFonts w:cs="Arial"/>
          <w:bCs/>
          <w:sz w:val="28"/>
        </w:rPr>
      </w:pPr>
      <w:r>
        <w:rPr>
          <w:rFonts w:cs="Arial"/>
          <w:bCs/>
          <w:sz w:val="28"/>
        </w:rPr>
        <w:t>-</w:t>
      </w:r>
      <w:r w:rsidRPr="00D6557E">
        <w:rPr>
          <w:rFonts w:cs="Arial"/>
          <w:bCs/>
          <w:sz w:val="28"/>
        </w:rPr>
        <w:t>оценка состояния учета машинных носителей персональных данных;</w:t>
      </w:r>
      <w:bookmarkStart w:id="24" w:name="sub_1926"/>
      <w:bookmarkEnd w:id="23"/>
    </w:p>
    <w:p w:rsidR="00A10950" w:rsidRPr="00D6557E" w:rsidRDefault="00A10950" w:rsidP="00A10950">
      <w:pPr>
        <w:autoSpaceDE w:val="0"/>
        <w:autoSpaceDN w:val="0"/>
        <w:adjustRightInd w:val="0"/>
        <w:ind w:firstLine="709"/>
        <w:jc w:val="both"/>
        <w:rPr>
          <w:rFonts w:cs="Arial"/>
          <w:bCs/>
          <w:sz w:val="28"/>
        </w:rPr>
      </w:pPr>
      <w:r>
        <w:rPr>
          <w:rFonts w:cs="Arial"/>
          <w:bCs/>
          <w:sz w:val="28"/>
        </w:rPr>
        <w:t>-</w:t>
      </w:r>
      <w:r w:rsidRPr="00D6557E">
        <w:rPr>
          <w:rFonts w:cs="Arial"/>
          <w:bCs/>
          <w:sz w:val="28"/>
        </w:rPr>
        <w:t>обеспечение соблюдения правил доступа к персональным данным;</w:t>
      </w:r>
    </w:p>
    <w:p w:rsidR="00A10950" w:rsidRPr="00D6557E" w:rsidRDefault="00A10950" w:rsidP="00A10950">
      <w:pPr>
        <w:autoSpaceDE w:val="0"/>
        <w:autoSpaceDN w:val="0"/>
        <w:adjustRightInd w:val="0"/>
        <w:ind w:firstLine="709"/>
        <w:jc w:val="both"/>
        <w:rPr>
          <w:rFonts w:cs="Arial"/>
          <w:bCs/>
          <w:sz w:val="28"/>
        </w:rPr>
      </w:pPr>
      <w:r>
        <w:rPr>
          <w:rFonts w:cs="Arial"/>
          <w:bCs/>
          <w:sz w:val="28"/>
        </w:rPr>
        <w:t>-</w:t>
      </w:r>
      <w:r w:rsidRPr="00D6557E">
        <w:rPr>
          <w:rFonts w:cs="Arial"/>
          <w:bCs/>
          <w:sz w:val="28"/>
        </w:rPr>
        <w:t>проверка наличия (отсутствия) фактов несанкционированного доступа к персональным данным и принятие необходимых мер;</w:t>
      </w:r>
      <w:bookmarkStart w:id="25" w:name="sub_1927"/>
      <w:bookmarkEnd w:id="24"/>
    </w:p>
    <w:p w:rsidR="00A10950" w:rsidRPr="00D6557E" w:rsidRDefault="00A10950" w:rsidP="00A10950">
      <w:pPr>
        <w:autoSpaceDE w:val="0"/>
        <w:autoSpaceDN w:val="0"/>
        <w:adjustRightInd w:val="0"/>
        <w:ind w:firstLine="709"/>
        <w:jc w:val="both"/>
        <w:rPr>
          <w:rFonts w:cs="Arial"/>
          <w:bCs/>
          <w:sz w:val="28"/>
        </w:rPr>
      </w:pPr>
      <w:bookmarkStart w:id="26" w:name="sub_1928"/>
      <w:bookmarkEnd w:id="25"/>
      <w:r>
        <w:rPr>
          <w:rFonts w:cs="Arial"/>
          <w:bCs/>
          <w:sz w:val="28"/>
        </w:rPr>
        <w:t>-</w:t>
      </w:r>
      <w:r w:rsidRPr="00D6557E">
        <w:rPr>
          <w:rFonts w:cs="Arial"/>
          <w:bCs/>
          <w:sz w:val="28"/>
        </w:rPr>
        <w:t>осуществление мероприятий по обеспечению целостности персональных данных</w:t>
      </w:r>
      <w:bookmarkEnd w:id="26"/>
      <w:r w:rsidRPr="00D6557E">
        <w:rPr>
          <w:rFonts w:cs="Arial"/>
          <w:bCs/>
          <w:sz w:val="28"/>
        </w:rPr>
        <w:t>;</w:t>
      </w:r>
    </w:p>
    <w:p w:rsidR="00A10950" w:rsidRPr="00D6557E" w:rsidRDefault="00A10950" w:rsidP="00A10950">
      <w:pPr>
        <w:autoSpaceDE w:val="0"/>
        <w:autoSpaceDN w:val="0"/>
        <w:adjustRightInd w:val="0"/>
        <w:ind w:firstLine="709"/>
        <w:jc w:val="both"/>
        <w:rPr>
          <w:rFonts w:cs="Arial"/>
          <w:sz w:val="28"/>
        </w:rPr>
      </w:pPr>
      <w:r>
        <w:rPr>
          <w:rFonts w:cs="Arial"/>
          <w:sz w:val="28"/>
        </w:rPr>
        <w:t>-</w:t>
      </w:r>
      <w:r w:rsidRPr="00D6557E">
        <w:rPr>
          <w:rFonts w:cs="Arial"/>
          <w:sz w:val="28"/>
        </w:rPr>
        <w:t>соблюдение порядка доступа в помещения, где расположены элементы ИСПДн;</w:t>
      </w:r>
    </w:p>
    <w:p w:rsidR="00A10950" w:rsidRPr="00D6557E" w:rsidRDefault="00A10950" w:rsidP="00A10950">
      <w:pPr>
        <w:autoSpaceDE w:val="0"/>
        <w:autoSpaceDN w:val="0"/>
        <w:adjustRightInd w:val="0"/>
        <w:ind w:firstLine="709"/>
        <w:jc w:val="both"/>
        <w:rPr>
          <w:rFonts w:cs="Arial"/>
          <w:sz w:val="28"/>
        </w:rPr>
      </w:pPr>
      <w:r>
        <w:rPr>
          <w:rFonts w:cs="Arial"/>
          <w:sz w:val="28"/>
        </w:rPr>
        <w:t>-</w:t>
      </w:r>
      <w:r w:rsidRPr="00D6557E">
        <w:rPr>
          <w:rFonts w:cs="Arial"/>
          <w:sz w:val="28"/>
        </w:rPr>
        <w:t>соблюдение порядка резервирования баз данных и хранения резервных копий;</w:t>
      </w:r>
    </w:p>
    <w:p w:rsidR="00A10950" w:rsidRPr="00D6557E" w:rsidRDefault="00A10950" w:rsidP="00A10950">
      <w:pPr>
        <w:autoSpaceDE w:val="0"/>
        <w:autoSpaceDN w:val="0"/>
        <w:adjustRightInd w:val="0"/>
        <w:ind w:firstLine="709"/>
        <w:jc w:val="both"/>
        <w:rPr>
          <w:rFonts w:cs="Arial"/>
          <w:sz w:val="28"/>
        </w:rPr>
      </w:pPr>
      <w:r>
        <w:rPr>
          <w:rFonts w:cs="Arial"/>
          <w:sz w:val="28"/>
        </w:rPr>
        <w:t>-</w:t>
      </w:r>
      <w:r w:rsidRPr="00D6557E">
        <w:rPr>
          <w:rFonts w:cs="Arial"/>
          <w:sz w:val="28"/>
        </w:rPr>
        <w:t>соблюдение порядка работы со средствами защиты информации;</w:t>
      </w:r>
    </w:p>
    <w:p w:rsidR="00A10950" w:rsidRPr="00D6557E" w:rsidRDefault="00A10950" w:rsidP="00A10950">
      <w:pPr>
        <w:autoSpaceDE w:val="0"/>
        <w:autoSpaceDN w:val="0"/>
        <w:adjustRightInd w:val="0"/>
        <w:ind w:firstLine="709"/>
        <w:jc w:val="both"/>
        <w:rPr>
          <w:rFonts w:cs="Arial"/>
          <w:sz w:val="28"/>
        </w:rPr>
      </w:pPr>
      <w:r>
        <w:rPr>
          <w:rFonts w:cs="Arial"/>
          <w:sz w:val="28"/>
        </w:rPr>
        <w:t>-</w:t>
      </w:r>
      <w:r w:rsidRPr="00D6557E">
        <w:rPr>
          <w:rFonts w:cs="Arial"/>
          <w:sz w:val="28"/>
        </w:rPr>
        <w:t>соблюдение порядка хранения бумажных носителей с персональными данными;</w:t>
      </w:r>
    </w:p>
    <w:p w:rsidR="00A10950" w:rsidRPr="00D6557E" w:rsidRDefault="00A10950" w:rsidP="00A10950">
      <w:pPr>
        <w:autoSpaceDE w:val="0"/>
        <w:autoSpaceDN w:val="0"/>
        <w:adjustRightInd w:val="0"/>
        <w:ind w:firstLine="709"/>
        <w:jc w:val="both"/>
        <w:rPr>
          <w:rFonts w:cs="Arial"/>
          <w:sz w:val="28"/>
        </w:rPr>
      </w:pPr>
      <w:r>
        <w:rPr>
          <w:rFonts w:cs="Arial"/>
          <w:sz w:val="28"/>
        </w:rPr>
        <w:t>-</w:t>
      </w:r>
      <w:r w:rsidRPr="00D6557E">
        <w:rPr>
          <w:rFonts w:cs="Arial"/>
          <w:sz w:val="28"/>
        </w:rPr>
        <w:t>осуществление доступа к бумажным носителям с персональными данными;</w:t>
      </w:r>
    </w:p>
    <w:p w:rsidR="00A10950" w:rsidRPr="00D6557E" w:rsidRDefault="00A10950" w:rsidP="00A10950">
      <w:pPr>
        <w:autoSpaceDE w:val="0"/>
        <w:autoSpaceDN w:val="0"/>
        <w:adjustRightInd w:val="0"/>
        <w:ind w:firstLine="709"/>
        <w:jc w:val="both"/>
        <w:rPr>
          <w:rFonts w:cs="Arial"/>
          <w:sz w:val="28"/>
        </w:rPr>
      </w:pPr>
      <w:r>
        <w:rPr>
          <w:rFonts w:cs="Arial"/>
          <w:sz w:val="28"/>
        </w:rPr>
        <w:t>-</w:t>
      </w:r>
      <w:r w:rsidRPr="00D6557E">
        <w:rPr>
          <w:rFonts w:cs="Arial"/>
          <w:sz w:val="28"/>
        </w:rPr>
        <w:t>выявление нарушений установленного порядка обработки персональных данных и своевременное предотвращение негативных последствий таких нарушений;</w:t>
      </w:r>
    </w:p>
    <w:p w:rsidR="00A10950" w:rsidRPr="00D6557E" w:rsidRDefault="00A10950" w:rsidP="00A10950">
      <w:pPr>
        <w:autoSpaceDE w:val="0"/>
        <w:autoSpaceDN w:val="0"/>
        <w:adjustRightInd w:val="0"/>
        <w:ind w:firstLine="709"/>
        <w:jc w:val="both"/>
        <w:rPr>
          <w:rFonts w:cs="Arial"/>
          <w:sz w:val="28"/>
        </w:rPr>
      </w:pPr>
      <w:r>
        <w:rPr>
          <w:rFonts w:cs="Arial"/>
          <w:sz w:val="28"/>
        </w:rPr>
        <w:t>-</w:t>
      </w:r>
      <w:r w:rsidRPr="00D6557E">
        <w:rPr>
          <w:rFonts w:cs="Arial"/>
          <w:sz w:val="28"/>
        </w:rPr>
        <w:t>принятие корректирующих мер, направленных на устранение выявленных нарушений, как в порядке обработки персональных данных, так и в работе технических средств ИСПДн;</w:t>
      </w:r>
    </w:p>
    <w:p w:rsidR="00A10950" w:rsidRPr="00D6557E" w:rsidRDefault="00A10950" w:rsidP="00A10950">
      <w:pPr>
        <w:autoSpaceDE w:val="0"/>
        <w:autoSpaceDN w:val="0"/>
        <w:adjustRightInd w:val="0"/>
        <w:ind w:firstLine="709"/>
        <w:jc w:val="both"/>
        <w:rPr>
          <w:rFonts w:cs="Arial"/>
          <w:sz w:val="28"/>
        </w:rPr>
      </w:pPr>
      <w:r>
        <w:rPr>
          <w:rFonts w:cs="Arial"/>
          <w:sz w:val="28"/>
        </w:rPr>
        <w:t>-</w:t>
      </w:r>
      <w:r w:rsidRPr="00D6557E">
        <w:rPr>
          <w:rFonts w:cs="Arial"/>
          <w:sz w:val="28"/>
        </w:rPr>
        <w:t>разработка рекомендаций по совершенствованию порядка обработки и обеспечения безопасности персональных данных по результатам контроля.</w:t>
      </w:r>
    </w:p>
    <w:p w:rsidR="00A10950" w:rsidRPr="00D6557E" w:rsidRDefault="00A10950" w:rsidP="00A10950">
      <w:pPr>
        <w:autoSpaceDE w:val="0"/>
        <w:autoSpaceDN w:val="0"/>
        <w:adjustRightInd w:val="0"/>
        <w:ind w:firstLine="709"/>
        <w:jc w:val="both"/>
        <w:rPr>
          <w:sz w:val="28"/>
        </w:rPr>
      </w:pPr>
      <w:r w:rsidRPr="00D6557E">
        <w:rPr>
          <w:rFonts w:cs="Arial"/>
          <w:sz w:val="28"/>
        </w:rPr>
        <w:t xml:space="preserve">11. О результатах проведенной проверки и мерах, необходимых для устранения выявленных нарушений, </w:t>
      </w:r>
      <w:r w:rsidR="005F7756">
        <w:rPr>
          <w:rFonts w:cs="Arial"/>
          <w:sz w:val="28"/>
        </w:rPr>
        <w:t>главе</w:t>
      </w:r>
      <w:r w:rsidRPr="00D6557E">
        <w:rPr>
          <w:sz w:val="28"/>
        </w:rPr>
        <w:t xml:space="preserve"> докладывает ответственный за </w:t>
      </w:r>
      <w:r w:rsidRPr="00D6557E">
        <w:rPr>
          <w:rFonts w:cs="Arial"/>
          <w:sz w:val="28"/>
        </w:rPr>
        <w:t xml:space="preserve">организацию обработки персональных данных в </w:t>
      </w:r>
      <w:r w:rsidR="00FF3A3B">
        <w:rPr>
          <w:rFonts w:cs="Arial"/>
          <w:sz w:val="28"/>
        </w:rPr>
        <w:t>администрац</w:t>
      </w:r>
      <w:r w:rsidR="005F7756">
        <w:rPr>
          <w:rFonts w:cs="Arial"/>
          <w:sz w:val="28"/>
        </w:rPr>
        <w:t xml:space="preserve">ии </w:t>
      </w:r>
      <w:r w:rsidRPr="00D6557E">
        <w:rPr>
          <w:sz w:val="28"/>
        </w:rPr>
        <w:t>либо председатель комиссии.</w:t>
      </w:r>
    </w:p>
    <w:p w:rsidR="00A10950" w:rsidRPr="00D6557E" w:rsidRDefault="00A10950" w:rsidP="00A10950">
      <w:pPr>
        <w:ind w:firstLine="709"/>
        <w:jc w:val="both"/>
        <w:rPr>
          <w:rFonts w:cs="Arial"/>
          <w:sz w:val="28"/>
        </w:rPr>
        <w:sectPr w:rsidR="00A10950" w:rsidRPr="00D6557E" w:rsidSect="00FF3A3B">
          <w:headerReference w:type="default" r:id="rId20"/>
          <w:pgSz w:w="11906" w:h="16838"/>
          <w:pgMar w:top="1134" w:right="851" w:bottom="1134" w:left="1701" w:header="720" w:footer="720" w:gutter="0"/>
          <w:cols w:space="720"/>
          <w:noEndnote/>
          <w:titlePg/>
          <w:docGrid w:linePitch="326"/>
        </w:sectPr>
      </w:pPr>
      <w:r w:rsidRPr="00D6557E">
        <w:rPr>
          <w:rFonts w:cs="Arial"/>
          <w:sz w:val="28"/>
        </w:rPr>
        <w:t xml:space="preserve">12. Результаты  проверок оформляются актами и являются основанием для разработки рекомендаций по совершенствованию порядка обработки и обеспечения безопасности персональных данных в </w:t>
      </w:r>
      <w:r w:rsidR="00FF3A3B">
        <w:rPr>
          <w:rFonts w:cs="Arial"/>
          <w:sz w:val="28"/>
        </w:rPr>
        <w:t xml:space="preserve">администрации </w:t>
      </w:r>
      <w:r w:rsidRPr="00D6557E">
        <w:rPr>
          <w:sz w:val="28"/>
        </w:rPr>
        <w:t xml:space="preserve"> по модернизации технических средств</w:t>
      </w:r>
      <w:r>
        <w:rPr>
          <w:sz w:val="28"/>
        </w:rPr>
        <w:t xml:space="preserve"> </w:t>
      </w:r>
      <w:r w:rsidRPr="00D6557E">
        <w:rPr>
          <w:rFonts w:cs="Arial"/>
          <w:sz w:val="28"/>
        </w:rPr>
        <w:t>ИСПДн и средств защиты персональных данных, по обучению и повышению компетентности сотрудников, задействованных в обработке персональных данных.</w:t>
      </w:r>
      <w:bookmarkStart w:id="27" w:name="sub_2304"/>
      <w:bookmarkEnd w:id="27"/>
    </w:p>
    <w:p w:rsidR="00E16082" w:rsidRDefault="00A10950" w:rsidP="00E16082">
      <w:pPr>
        <w:ind w:left="5670"/>
      </w:pPr>
      <w:r>
        <w:lastRenderedPageBreak/>
        <w:t xml:space="preserve">Утверждены  </w:t>
      </w:r>
      <w:r w:rsidR="00E16082">
        <w:t xml:space="preserve">Распоряжением администрации сельского поселения </w:t>
      </w:r>
      <w:r w:rsidR="00E773D2">
        <w:t xml:space="preserve">Троицкое </w:t>
      </w:r>
      <w:r w:rsidR="00E16082">
        <w:t xml:space="preserve">муниципального района Сызранский                                    </w:t>
      </w:r>
      <w:r w:rsidR="00E773D2">
        <w:t xml:space="preserve">                           от 30.06. 2017 № 3-к</w:t>
      </w:r>
    </w:p>
    <w:p w:rsidR="00E16082" w:rsidRPr="00D6557E" w:rsidRDefault="00E16082" w:rsidP="00E16082">
      <w:pPr>
        <w:overflowPunct w:val="0"/>
        <w:autoSpaceDE w:val="0"/>
        <w:autoSpaceDN w:val="0"/>
        <w:adjustRightInd w:val="0"/>
        <w:ind w:firstLine="709"/>
        <w:textAlignment w:val="baseline"/>
      </w:pPr>
    </w:p>
    <w:p w:rsidR="00A10950" w:rsidRPr="00D6557E" w:rsidRDefault="00A10950" w:rsidP="00E16082">
      <w:pPr>
        <w:ind w:left="5670"/>
        <w:rPr>
          <w:b/>
          <w:sz w:val="28"/>
        </w:rPr>
      </w:pPr>
    </w:p>
    <w:p w:rsidR="00A10950" w:rsidRDefault="00A10950" w:rsidP="00A10950">
      <w:pPr>
        <w:jc w:val="center"/>
        <w:rPr>
          <w:b/>
          <w:sz w:val="28"/>
        </w:rPr>
      </w:pPr>
    </w:p>
    <w:p w:rsidR="00A10950" w:rsidRPr="00E773D2" w:rsidRDefault="00A10950" w:rsidP="00A10950">
      <w:pPr>
        <w:jc w:val="center"/>
        <w:rPr>
          <w:b/>
          <w:sz w:val="28"/>
        </w:rPr>
      </w:pPr>
      <w:r w:rsidRPr="00E773D2">
        <w:rPr>
          <w:b/>
          <w:sz w:val="28"/>
        </w:rPr>
        <w:t>Правила</w:t>
      </w:r>
    </w:p>
    <w:p w:rsidR="00A10950" w:rsidRPr="00E773D2" w:rsidRDefault="00A10950" w:rsidP="00A10950">
      <w:pPr>
        <w:jc w:val="center"/>
        <w:rPr>
          <w:b/>
          <w:sz w:val="28"/>
        </w:rPr>
      </w:pPr>
      <w:r w:rsidRPr="00E773D2">
        <w:rPr>
          <w:b/>
          <w:sz w:val="28"/>
        </w:rPr>
        <w:t>работы с обезличенными данными</w:t>
      </w:r>
    </w:p>
    <w:p w:rsidR="00A10950" w:rsidRPr="00E773D2" w:rsidRDefault="00A10950" w:rsidP="00A10950">
      <w:pPr>
        <w:jc w:val="center"/>
        <w:rPr>
          <w:rFonts w:ascii="Calibri" w:hAnsi="Calibri"/>
          <w:b/>
          <w:sz w:val="22"/>
        </w:rPr>
      </w:pPr>
      <w:r w:rsidRPr="00E773D2">
        <w:rPr>
          <w:b/>
          <w:sz w:val="28"/>
        </w:rPr>
        <w:t xml:space="preserve">в </w:t>
      </w:r>
      <w:r w:rsidR="00FF3A3B" w:rsidRPr="00E773D2">
        <w:rPr>
          <w:b/>
          <w:sz w:val="28"/>
          <w:szCs w:val="28"/>
        </w:rPr>
        <w:t xml:space="preserve">администрации сельского поселения </w:t>
      </w:r>
      <w:r w:rsidR="00E773D2" w:rsidRPr="00E773D2">
        <w:rPr>
          <w:b/>
          <w:sz w:val="28"/>
          <w:szCs w:val="28"/>
        </w:rPr>
        <w:t>Троицкое</w:t>
      </w:r>
    </w:p>
    <w:p w:rsidR="00A10950" w:rsidRPr="00D6557E" w:rsidRDefault="00A10950" w:rsidP="00A10950">
      <w:pPr>
        <w:ind w:firstLine="709"/>
        <w:jc w:val="center"/>
        <w:rPr>
          <w:rFonts w:ascii="Calibri" w:hAnsi="Calibri"/>
          <w:sz w:val="22"/>
        </w:rPr>
      </w:pPr>
    </w:p>
    <w:p w:rsidR="00A10950" w:rsidRPr="00D6557E" w:rsidRDefault="00A10950" w:rsidP="00A10950">
      <w:pPr>
        <w:autoSpaceDE w:val="0"/>
        <w:autoSpaceDN w:val="0"/>
        <w:adjustRightInd w:val="0"/>
        <w:ind w:right="-1" w:firstLine="709"/>
        <w:jc w:val="both"/>
        <w:rPr>
          <w:sz w:val="28"/>
        </w:rPr>
      </w:pPr>
      <w:r w:rsidRPr="00D6557E">
        <w:rPr>
          <w:sz w:val="28"/>
        </w:rPr>
        <w:t xml:space="preserve">1. Правила работы с обезличенными данными в </w:t>
      </w:r>
      <w:r w:rsidR="00FF3A3B">
        <w:rPr>
          <w:sz w:val="28"/>
          <w:szCs w:val="28"/>
        </w:rPr>
        <w:t xml:space="preserve">администрации сельского поселения </w:t>
      </w:r>
      <w:r w:rsidR="00E773D2">
        <w:rPr>
          <w:sz w:val="28"/>
          <w:szCs w:val="28"/>
        </w:rPr>
        <w:t>Троицкое</w:t>
      </w:r>
      <w:r>
        <w:rPr>
          <w:sz w:val="28"/>
        </w:rPr>
        <w:t xml:space="preserve"> </w:t>
      </w:r>
      <w:r w:rsidRPr="00D6557E">
        <w:rPr>
          <w:sz w:val="28"/>
        </w:rPr>
        <w:t>(далее – Правила) разработаны во исполнение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A10950" w:rsidRDefault="00A10950" w:rsidP="00A10950">
      <w:pPr>
        <w:autoSpaceDE w:val="0"/>
        <w:autoSpaceDN w:val="0"/>
        <w:adjustRightInd w:val="0"/>
        <w:ind w:firstLine="709"/>
        <w:jc w:val="both"/>
        <w:rPr>
          <w:sz w:val="28"/>
        </w:rPr>
      </w:pPr>
      <w:r w:rsidRPr="00D6557E">
        <w:rPr>
          <w:sz w:val="28"/>
        </w:rPr>
        <w:t xml:space="preserve">2. Правила устанавливают порядок работы с обезличенными данными в </w:t>
      </w:r>
      <w:r w:rsidR="00FF3A3B">
        <w:rPr>
          <w:sz w:val="28"/>
          <w:szCs w:val="28"/>
        </w:rPr>
        <w:t xml:space="preserve">администрации сельского поселения </w:t>
      </w:r>
      <w:r w:rsidR="007152B8">
        <w:rPr>
          <w:sz w:val="28"/>
          <w:szCs w:val="28"/>
        </w:rPr>
        <w:t>Троицкое</w:t>
      </w:r>
      <w:r w:rsidR="00660617">
        <w:rPr>
          <w:sz w:val="28"/>
        </w:rPr>
        <w:t xml:space="preserve"> (далее – администрация</w:t>
      </w:r>
      <w:r>
        <w:rPr>
          <w:sz w:val="28"/>
        </w:rPr>
        <w:t>).</w:t>
      </w:r>
    </w:p>
    <w:p w:rsidR="00A10950" w:rsidRPr="00D6557E" w:rsidRDefault="00A10950" w:rsidP="00A10950">
      <w:pPr>
        <w:autoSpaceDE w:val="0"/>
        <w:autoSpaceDN w:val="0"/>
        <w:adjustRightInd w:val="0"/>
        <w:ind w:firstLine="709"/>
        <w:jc w:val="both"/>
        <w:rPr>
          <w:sz w:val="28"/>
        </w:rPr>
      </w:pPr>
      <w:r w:rsidRPr="00D6557E">
        <w:rPr>
          <w:sz w:val="28"/>
        </w:rPr>
        <w:t>3. В Правилах используются основные понятия, определенные в Федеральном законе</w:t>
      </w:r>
      <w:r>
        <w:rPr>
          <w:sz w:val="28"/>
        </w:rPr>
        <w:t xml:space="preserve"> от 27.07.2006 № 152-ФЗ</w:t>
      </w:r>
      <w:r w:rsidRPr="00D6557E">
        <w:rPr>
          <w:sz w:val="28"/>
        </w:rPr>
        <w:t xml:space="preserve"> «О персональных данных» (далее – Федеральный закон).</w:t>
      </w:r>
    </w:p>
    <w:p w:rsidR="00A10950" w:rsidRPr="00D6557E" w:rsidRDefault="00A10950" w:rsidP="00A10950">
      <w:pPr>
        <w:autoSpaceDE w:val="0"/>
        <w:autoSpaceDN w:val="0"/>
        <w:adjustRightInd w:val="0"/>
        <w:ind w:firstLine="709"/>
        <w:jc w:val="both"/>
        <w:rPr>
          <w:sz w:val="28"/>
        </w:rPr>
      </w:pPr>
      <w:r w:rsidRPr="00D6557E">
        <w:rPr>
          <w:sz w:val="28"/>
        </w:rPr>
        <w:t xml:space="preserve">4. Обезличивание персональных данных (далее – ПДн) проводится с целью ведения статистических данных, снижения ущерба от разглашения защищаемых ПДн и снижения требований к защите информационных систем персональных данных (далее – ИСПДн) </w:t>
      </w:r>
      <w:r w:rsidR="00FF3A3B">
        <w:rPr>
          <w:sz w:val="28"/>
        </w:rPr>
        <w:t>администра</w:t>
      </w:r>
      <w:r w:rsidR="005F7756">
        <w:rPr>
          <w:sz w:val="28"/>
        </w:rPr>
        <w:t>ции</w:t>
      </w:r>
      <w:r w:rsidRPr="00D6557E">
        <w:rPr>
          <w:sz w:val="28"/>
        </w:rPr>
        <w:t>.</w:t>
      </w:r>
    </w:p>
    <w:p w:rsidR="00A10950" w:rsidRPr="00D6557E" w:rsidRDefault="00A10950" w:rsidP="00A10950">
      <w:pPr>
        <w:autoSpaceDE w:val="0"/>
        <w:autoSpaceDN w:val="0"/>
        <w:adjustRightInd w:val="0"/>
        <w:ind w:firstLine="709"/>
        <w:jc w:val="both"/>
        <w:rPr>
          <w:sz w:val="28"/>
        </w:rPr>
      </w:pPr>
      <w:r w:rsidRPr="00D6557E">
        <w:rPr>
          <w:sz w:val="28"/>
        </w:rPr>
        <w:t>5. Способы обезличивания ПДн:</w:t>
      </w:r>
    </w:p>
    <w:p w:rsidR="00A10950" w:rsidRPr="00D6557E" w:rsidRDefault="00A10950" w:rsidP="00A10950">
      <w:pPr>
        <w:autoSpaceDE w:val="0"/>
        <w:autoSpaceDN w:val="0"/>
        <w:adjustRightInd w:val="0"/>
        <w:ind w:firstLine="709"/>
        <w:jc w:val="both"/>
        <w:rPr>
          <w:sz w:val="28"/>
        </w:rPr>
      </w:pPr>
      <w:r>
        <w:rPr>
          <w:sz w:val="28"/>
        </w:rPr>
        <w:t>-</w:t>
      </w:r>
      <w:r w:rsidRPr="00D6557E">
        <w:rPr>
          <w:sz w:val="28"/>
        </w:rPr>
        <w:t>сокращение перечня обрабатываемых сведений;</w:t>
      </w:r>
    </w:p>
    <w:p w:rsidR="00A10950" w:rsidRPr="00D6557E" w:rsidRDefault="00A10950" w:rsidP="00A10950">
      <w:pPr>
        <w:autoSpaceDE w:val="0"/>
        <w:autoSpaceDN w:val="0"/>
        <w:adjustRightInd w:val="0"/>
        <w:ind w:firstLine="709"/>
        <w:jc w:val="both"/>
        <w:rPr>
          <w:sz w:val="28"/>
        </w:rPr>
      </w:pPr>
      <w:r>
        <w:rPr>
          <w:sz w:val="28"/>
        </w:rPr>
        <w:t>-</w:t>
      </w:r>
      <w:r w:rsidRPr="00D6557E">
        <w:rPr>
          <w:sz w:val="28"/>
        </w:rPr>
        <w:t>замена части сведений идентификаторами;</w:t>
      </w:r>
    </w:p>
    <w:p w:rsidR="00A10950" w:rsidRPr="00D6557E" w:rsidRDefault="00A10950" w:rsidP="00A10950">
      <w:pPr>
        <w:autoSpaceDE w:val="0"/>
        <w:autoSpaceDN w:val="0"/>
        <w:adjustRightInd w:val="0"/>
        <w:ind w:firstLine="709"/>
        <w:jc w:val="both"/>
        <w:rPr>
          <w:sz w:val="28"/>
        </w:rPr>
      </w:pPr>
      <w:r>
        <w:rPr>
          <w:sz w:val="28"/>
        </w:rPr>
        <w:t>-</w:t>
      </w:r>
      <w:r w:rsidRPr="00D6557E">
        <w:rPr>
          <w:sz w:val="28"/>
        </w:rPr>
        <w:t>замена численных значений минимальным, средним или максимальным значением (например, в случаях, когда нет необходимости обрабатывать сведения о возрасте каждого субъекта, достаточно обрабатывать данные о среднем возрасте по всей выборке или отдельным ее частям);</w:t>
      </w:r>
    </w:p>
    <w:p w:rsidR="00A10950" w:rsidRPr="00D6557E" w:rsidRDefault="00A10950" w:rsidP="00A10950">
      <w:pPr>
        <w:autoSpaceDE w:val="0"/>
        <w:autoSpaceDN w:val="0"/>
        <w:adjustRightInd w:val="0"/>
        <w:ind w:firstLine="709"/>
        <w:jc w:val="both"/>
        <w:rPr>
          <w:sz w:val="28"/>
        </w:rPr>
      </w:pPr>
      <w:r>
        <w:rPr>
          <w:sz w:val="28"/>
        </w:rPr>
        <w:t>-</w:t>
      </w:r>
      <w:r w:rsidRPr="00D6557E">
        <w:rPr>
          <w:sz w:val="28"/>
        </w:rPr>
        <w:t>понижение точности некоторых сведений (например, исключением необрабатываемых составляющих данных);</w:t>
      </w:r>
    </w:p>
    <w:p w:rsidR="00A10950" w:rsidRPr="00D6557E" w:rsidRDefault="00A10950" w:rsidP="00A10950">
      <w:pPr>
        <w:autoSpaceDE w:val="0"/>
        <w:autoSpaceDN w:val="0"/>
        <w:adjustRightInd w:val="0"/>
        <w:ind w:firstLine="709"/>
        <w:jc w:val="both"/>
        <w:rPr>
          <w:sz w:val="28"/>
        </w:rPr>
      </w:pPr>
      <w:r>
        <w:rPr>
          <w:sz w:val="28"/>
        </w:rPr>
        <w:t>-</w:t>
      </w:r>
      <w:r w:rsidRPr="00D6557E">
        <w:rPr>
          <w:sz w:val="28"/>
        </w:rPr>
        <w:t>деление сведений на части и обработка их в разных информационных системах;</w:t>
      </w:r>
    </w:p>
    <w:p w:rsidR="00A10950" w:rsidRPr="00D6557E" w:rsidRDefault="00A10950" w:rsidP="00A10950">
      <w:pPr>
        <w:autoSpaceDE w:val="0"/>
        <w:autoSpaceDN w:val="0"/>
        <w:adjustRightInd w:val="0"/>
        <w:ind w:firstLine="709"/>
        <w:jc w:val="both"/>
        <w:rPr>
          <w:sz w:val="28"/>
        </w:rPr>
      </w:pPr>
      <w:r>
        <w:rPr>
          <w:sz w:val="28"/>
        </w:rPr>
        <w:t>-</w:t>
      </w:r>
      <w:r w:rsidRPr="00D6557E">
        <w:rPr>
          <w:sz w:val="28"/>
        </w:rPr>
        <w:t>иные способы</w:t>
      </w:r>
      <w:r>
        <w:rPr>
          <w:sz w:val="28"/>
        </w:rPr>
        <w:t>, предусмотренные законодательством Российской Федерации</w:t>
      </w:r>
      <w:r w:rsidRPr="00D6557E">
        <w:rPr>
          <w:sz w:val="28"/>
        </w:rPr>
        <w:t>.</w:t>
      </w:r>
    </w:p>
    <w:p w:rsidR="00A10950" w:rsidRPr="00D6557E" w:rsidRDefault="00A10950" w:rsidP="00A10950">
      <w:pPr>
        <w:autoSpaceDE w:val="0"/>
        <w:autoSpaceDN w:val="0"/>
        <w:adjustRightInd w:val="0"/>
        <w:ind w:firstLine="709"/>
        <w:jc w:val="both"/>
        <w:rPr>
          <w:sz w:val="28"/>
        </w:rPr>
      </w:pPr>
      <w:r w:rsidRPr="00D6557E">
        <w:rPr>
          <w:sz w:val="28"/>
        </w:rPr>
        <w:t>6. Порядок проведения работ по обезличиванию ПДн:</w:t>
      </w:r>
    </w:p>
    <w:p w:rsidR="00A10950" w:rsidRPr="00D6557E" w:rsidRDefault="00A10950" w:rsidP="00A10950">
      <w:pPr>
        <w:autoSpaceDE w:val="0"/>
        <w:autoSpaceDN w:val="0"/>
        <w:adjustRightInd w:val="0"/>
        <w:ind w:firstLine="709"/>
        <w:jc w:val="both"/>
        <w:rPr>
          <w:sz w:val="28"/>
        </w:rPr>
      </w:pPr>
      <w:r>
        <w:rPr>
          <w:sz w:val="28"/>
        </w:rPr>
        <w:lastRenderedPageBreak/>
        <w:t>-</w:t>
      </w:r>
      <w:r w:rsidRPr="00D6557E">
        <w:rPr>
          <w:sz w:val="28"/>
        </w:rPr>
        <w:t xml:space="preserve">перечень должностей </w:t>
      </w:r>
      <w:r>
        <w:rPr>
          <w:sz w:val="28"/>
        </w:rPr>
        <w:t>муниципальных</w:t>
      </w:r>
      <w:r w:rsidRPr="00D6557E">
        <w:rPr>
          <w:sz w:val="28"/>
        </w:rPr>
        <w:t xml:space="preserve"> служащих, ответственных за проведение мероприятий по о</w:t>
      </w:r>
      <w:r>
        <w:rPr>
          <w:sz w:val="28"/>
        </w:rPr>
        <w:t>безличиванию обрабатываемых ПДн</w:t>
      </w:r>
      <w:r w:rsidRPr="00D6557E">
        <w:rPr>
          <w:sz w:val="28"/>
        </w:rPr>
        <w:t xml:space="preserve"> в </w:t>
      </w:r>
      <w:r w:rsidR="00FF3A3B">
        <w:rPr>
          <w:sz w:val="28"/>
        </w:rPr>
        <w:t>администра</w:t>
      </w:r>
      <w:r w:rsidR="005F7756">
        <w:rPr>
          <w:sz w:val="28"/>
        </w:rPr>
        <w:t xml:space="preserve">ции </w:t>
      </w:r>
      <w:r>
        <w:rPr>
          <w:sz w:val="28"/>
        </w:rPr>
        <w:t xml:space="preserve"> (далее - </w:t>
      </w:r>
      <w:r w:rsidRPr="00D6557E">
        <w:rPr>
          <w:sz w:val="28"/>
        </w:rPr>
        <w:t>ответственные по обезличиванию</w:t>
      </w:r>
      <w:r>
        <w:rPr>
          <w:sz w:val="28"/>
        </w:rPr>
        <w:t>)</w:t>
      </w:r>
      <w:r w:rsidRPr="00D6557E">
        <w:rPr>
          <w:sz w:val="28"/>
        </w:rPr>
        <w:t xml:space="preserve">, утверждается </w:t>
      </w:r>
      <w:r>
        <w:rPr>
          <w:sz w:val="28"/>
        </w:rPr>
        <w:t xml:space="preserve">распоряжением </w:t>
      </w:r>
      <w:r w:rsidR="00FF3A3B">
        <w:rPr>
          <w:sz w:val="28"/>
        </w:rPr>
        <w:t>администра</w:t>
      </w:r>
      <w:r w:rsidR="005F7756">
        <w:rPr>
          <w:sz w:val="28"/>
        </w:rPr>
        <w:t>ции</w:t>
      </w:r>
      <w:r w:rsidRPr="00D6557E">
        <w:rPr>
          <w:sz w:val="28"/>
        </w:rPr>
        <w:t>;</w:t>
      </w:r>
    </w:p>
    <w:p w:rsidR="00A10950" w:rsidRPr="00D6557E" w:rsidRDefault="00A10950" w:rsidP="00A10950">
      <w:pPr>
        <w:autoSpaceDE w:val="0"/>
        <w:autoSpaceDN w:val="0"/>
        <w:adjustRightInd w:val="0"/>
        <w:ind w:firstLine="709"/>
        <w:jc w:val="both"/>
        <w:rPr>
          <w:sz w:val="28"/>
        </w:rPr>
      </w:pPr>
      <w:r>
        <w:rPr>
          <w:sz w:val="28"/>
        </w:rPr>
        <w:t>-</w:t>
      </w:r>
      <w:r w:rsidRPr="00D6557E">
        <w:rPr>
          <w:sz w:val="28"/>
        </w:rPr>
        <w:t>по мере необходимости ответственные по обезличиванию готовят в письменном виде предложения по обезличиванию ПДн</w:t>
      </w:r>
      <w:r>
        <w:rPr>
          <w:sz w:val="28"/>
        </w:rPr>
        <w:t>,</w:t>
      </w:r>
      <w:r w:rsidRPr="00D6557E">
        <w:rPr>
          <w:sz w:val="28"/>
        </w:rPr>
        <w:t xml:space="preserve"> используемых в ИСПДн, обоснование такой необходимости, способ обезличивания и  представляют эти предложения ответственному за организацию обработки персональных данных в </w:t>
      </w:r>
      <w:r w:rsidR="00FF3A3B">
        <w:rPr>
          <w:sz w:val="28"/>
        </w:rPr>
        <w:t>администра</w:t>
      </w:r>
      <w:r w:rsidR="005F7756">
        <w:rPr>
          <w:sz w:val="28"/>
        </w:rPr>
        <w:t>ции</w:t>
      </w:r>
      <w:r w:rsidRPr="00D6557E">
        <w:rPr>
          <w:sz w:val="28"/>
        </w:rPr>
        <w:t>;</w:t>
      </w:r>
    </w:p>
    <w:p w:rsidR="00A10950" w:rsidRPr="00D6557E" w:rsidRDefault="00A10950" w:rsidP="00A10950">
      <w:pPr>
        <w:autoSpaceDE w:val="0"/>
        <w:autoSpaceDN w:val="0"/>
        <w:adjustRightInd w:val="0"/>
        <w:ind w:firstLine="709"/>
        <w:jc w:val="both"/>
        <w:rPr>
          <w:sz w:val="28"/>
        </w:rPr>
      </w:pPr>
      <w:r>
        <w:rPr>
          <w:sz w:val="28"/>
        </w:rPr>
        <w:t>-</w:t>
      </w:r>
      <w:r w:rsidRPr="00D6557E">
        <w:rPr>
          <w:sz w:val="28"/>
        </w:rPr>
        <w:t xml:space="preserve">на основании предложений ответственных по обезличиванию </w:t>
      </w:r>
      <w:r w:rsidR="00FF3A3B">
        <w:rPr>
          <w:sz w:val="28"/>
        </w:rPr>
        <w:t>администра</w:t>
      </w:r>
      <w:r w:rsidR="005F7756">
        <w:rPr>
          <w:sz w:val="28"/>
        </w:rPr>
        <w:t>ции</w:t>
      </w:r>
      <w:r w:rsidRPr="00D6557E">
        <w:rPr>
          <w:sz w:val="28"/>
        </w:rPr>
        <w:t>, ответственный принимает решение о необходимости обезличивания ПДн.</w:t>
      </w:r>
    </w:p>
    <w:p w:rsidR="00A10950" w:rsidRPr="00D6557E" w:rsidRDefault="00A10950" w:rsidP="00A10950">
      <w:pPr>
        <w:autoSpaceDE w:val="0"/>
        <w:autoSpaceDN w:val="0"/>
        <w:adjustRightInd w:val="0"/>
        <w:ind w:firstLine="709"/>
        <w:jc w:val="both"/>
        <w:rPr>
          <w:sz w:val="28"/>
        </w:rPr>
      </w:pPr>
      <w:r w:rsidRPr="00D6557E">
        <w:rPr>
          <w:sz w:val="28"/>
        </w:rPr>
        <w:t>7. Порядок работы с обезличенными персональными данными:</w:t>
      </w:r>
    </w:p>
    <w:p w:rsidR="00A10950" w:rsidRPr="00D6557E" w:rsidRDefault="00A10950" w:rsidP="00A10950">
      <w:pPr>
        <w:autoSpaceDE w:val="0"/>
        <w:autoSpaceDN w:val="0"/>
        <w:adjustRightInd w:val="0"/>
        <w:ind w:firstLine="709"/>
        <w:jc w:val="both"/>
        <w:rPr>
          <w:sz w:val="28"/>
        </w:rPr>
      </w:pPr>
      <w:r>
        <w:rPr>
          <w:sz w:val="28"/>
        </w:rPr>
        <w:t>-</w:t>
      </w:r>
      <w:r w:rsidRPr="00D6557E">
        <w:rPr>
          <w:sz w:val="28"/>
        </w:rPr>
        <w:t>обезличенные ПДн могут обрабатываться с использованием и без использования средств автоматизации;</w:t>
      </w:r>
    </w:p>
    <w:p w:rsidR="00A10950" w:rsidRPr="00D6557E" w:rsidRDefault="00A10950" w:rsidP="00A10950">
      <w:pPr>
        <w:autoSpaceDE w:val="0"/>
        <w:autoSpaceDN w:val="0"/>
        <w:adjustRightInd w:val="0"/>
        <w:ind w:firstLine="709"/>
        <w:jc w:val="both"/>
        <w:rPr>
          <w:sz w:val="28"/>
        </w:rPr>
      </w:pPr>
      <w:r>
        <w:rPr>
          <w:sz w:val="28"/>
        </w:rPr>
        <w:t>-</w:t>
      </w:r>
      <w:r w:rsidRPr="00D6557E">
        <w:rPr>
          <w:sz w:val="28"/>
        </w:rPr>
        <w:t xml:space="preserve">обработка обезличенных ПДн осуществляется в соответствии с </w:t>
      </w:r>
      <w:r>
        <w:rPr>
          <w:sz w:val="28"/>
        </w:rPr>
        <w:t>п</w:t>
      </w:r>
      <w:r w:rsidRPr="00D6557E">
        <w:rPr>
          <w:sz w:val="28"/>
        </w:rPr>
        <w:t xml:space="preserve">равилами обработки персональных данных в </w:t>
      </w:r>
      <w:r w:rsidR="00FF3A3B">
        <w:rPr>
          <w:sz w:val="28"/>
        </w:rPr>
        <w:t>администра</w:t>
      </w:r>
      <w:r w:rsidR="005F7756">
        <w:rPr>
          <w:sz w:val="28"/>
        </w:rPr>
        <w:t>ции</w:t>
      </w:r>
      <w:r>
        <w:rPr>
          <w:sz w:val="28"/>
        </w:rPr>
        <w:t xml:space="preserve">, утвержденными распоряжением </w:t>
      </w:r>
      <w:r w:rsidR="005F7756">
        <w:rPr>
          <w:sz w:val="28"/>
        </w:rPr>
        <w:t>администрации</w:t>
      </w:r>
      <w:r w:rsidRPr="00D6557E">
        <w:rPr>
          <w:sz w:val="28"/>
        </w:rPr>
        <w:t>.</w:t>
      </w:r>
    </w:p>
    <w:p w:rsidR="00A10950" w:rsidRPr="00D6557E" w:rsidRDefault="00A10950" w:rsidP="00A10950">
      <w:pPr>
        <w:autoSpaceDE w:val="0"/>
        <w:autoSpaceDN w:val="0"/>
        <w:adjustRightInd w:val="0"/>
        <w:ind w:firstLine="709"/>
        <w:rPr>
          <w:sz w:val="28"/>
        </w:rPr>
        <w:sectPr w:rsidR="00A10950" w:rsidRPr="00D6557E" w:rsidSect="00FF3A3B">
          <w:headerReference w:type="default" r:id="rId21"/>
          <w:headerReference w:type="first" r:id="rId22"/>
          <w:pgSz w:w="11906" w:h="16838"/>
          <w:pgMar w:top="1134" w:right="849" w:bottom="1134" w:left="1701" w:header="709" w:footer="709" w:gutter="0"/>
          <w:cols w:space="708"/>
          <w:titlePg/>
          <w:docGrid w:linePitch="360"/>
        </w:sectPr>
      </w:pPr>
    </w:p>
    <w:p w:rsidR="00E16082" w:rsidRDefault="00A10950" w:rsidP="00E16082">
      <w:pPr>
        <w:ind w:left="5670"/>
      </w:pPr>
      <w:r>
        <w:lastRenderedPageBreak/>
        <w:t xml:space="preserve">Утвержден     </w:t>
      </w:r>
      <w:r w:rsidR="00E16082">
        <w:t xml:space="preserve">Распоряжением администрации сельского поселения </w:t>
      </w:r>
      <w:r w:rsidR="007152B8">
        <w:t xml:space="preserve">Троицкое </w:t>
      </w:r>
      <w:r w:rsidR="00E16082">
        <w:t>муниципального района Сызра</w:t>
      </w:r>
      <w:r w:rsidR="007152B8">
        <w:t>нский      от 30.06. 2017 № 3-к</w:t>
      </w:r>
    </w:p>
    <w:p w:rsidR="00E16082" w:rsidRPr="00D6557E" w:rsidRDefault="00E16082" w:rsidP="00E16082">
      <w:pPr>
        <w:overflowPunct w:val="0"/>
        <w:autoSpaceDE w:val="0"/>
        <w:autoSpaceDN w:val="0"/>
        <w:adjustRightInd w:val="0"/>
        <w:ind w:firstLine="709"/>
        <w:textAlignment w:val="baseline"/>
      </w:pPr>
    </w:p>
    <w:p w:rsidR="00A10950" w:rsidRDefault="00A10950" w:rsidP="00A10950">
      <w:pPr>
        <w:ind w:left="10206"/>
      </w:pPr>
      <w:r>
        <w:t xml:space="preserve">                                                             </w:t>
      </w:r>
    </w:p>
    <w:p w:rsidR="00A10950" w:rsidRPr="007152B8" w:rsidRDefault="00A10950" w:rsidP="00A10950">
      <w:pPr>
        <w:autoSpaceDE w:val="0"/>
        <w:autoSpaceDN w:val="0"/>
        <w:adjustRightInd w:val="0"/>
        <w:ind w:firstLine="709"/>
        <w:jc w:val="center"/>
        <w:rPr>
          <w:b/>
          <w:sz w:val="28"/>
        </w:rPr>
      </w:pPr>
      <w:r w:rsidRPr="007152B8">
        <w:rPr>
          <w:b/>
          <w:sz w:val="28"/>
        </w:rPr>
        <w:t>Перечень</w:t>
      </w:r>
    </w:p>
    <w:p w:rsidR="00A10950" w:rsidRPr="007152B8" w:rsidRDefault="00A10950" w:rsidP="00A10950">
      <w:pPr>
        <w:autoSpaceDE w:val="0"/>
        <w:autoSpaceDN w:val="0"/>
        <w:adjustRightInd w:val="0"/>
        <w:ind w:firstLine="709"/>
        <w:jc w:val="center"/>
        <w:rPr>
          <w:b/>
          <w:sz w:val="28"/>
        </w:rPr>
      </w:pPr>
      <w:r w:rsidRPr="007152B8">
        <w:rPr>
          <w:b/>
          <w:sz w:val="28"/>
        </w:rPr>
        <w:t>информационных систем персональных данных</w:t>
      </w:r>
    </w:p>
    <w:p w:rsidR="00A10950" w:rsidRPr="007152B8" w:rsidRDefault="00A10950" w:rsidP="007152B8">
      <w:pPr>
        <w:pStyle w:val="a3"/>
        <w:numPr>
          <w:ilvl w:val="0"/>
          <w:numId w:val="45"/>
        </w:numPr>
        <w:jc w:val="center"/>
        <w:rPr>
          <w:b/>
          <w:color w:val="FF0000"/>
          <w:sz w:val="28"/>
        </w:rPr>
      </w:pPr>
      <w:r w:rsidRPr="007152B8">
        <w:rPr>
          <w:b/>
          <w:sz w:val="28"/>
          <w:szCs w:val="28"/>
        </w:rPr>
        <w:t xml:space="preserve">в </w:t>
      </w:r>
      <w:r w:rsidR="00FF3A3B" w:rsidRPr="007152B8">
        <w:rPr>
          <w:b/>
          <w:sz w:val="28"/>
          <w:szCs w:val="28"/>
        </w:rPr>
        <w:t xml:space="preserve">администрации сельского поселения </w:t>
      </w:r>
      <w:r w:rsidR="007152B8" w:rsidRPr="007152B8">
        <w:rPr>
          <w:b/>
          <w:sz w:val="28"/>
          <w:szCs w:val="28"/>
        </w:rPr>
        <w:t>Троицкое</w:t>
      </w:r>
    </w:p>
    <w:p w:rsidR="00A10950" w:rsidRPr="00996E96" w:rsidRDefault="00A10950" w:rsidP="00A10950">
      <w:pPr>
        <w:ind w:firstLine="709"/>
        <w:jc w:val="center"/>
        <w:rPr>
          <w:b/>
          <w:color w:val="FF0000"/>
          <w:sz w:val="28"/>
        </w:rPr>
      </w:pPr>
    </w:p>
    <w:tbl>
      <w:tblPr>
        <w:tblpPr w:leftFromText="180" w:rightFromText="180" w:vertAnchor="text" w:horzAnchor="margin" w:tblpXSpec="center" w:tblpY="16"/>
        <w:tblW w:w="13949" w:type="dxa"/>
        <w:tblLayout w:type="fixed"/>
        <w:tblLook w:val="04A0"/>
      </w:tblPr>
      <w:tblGrid>
        <w:gridCol w:w="2518"/>
        <w:gridCol w:w="6328"/>
        <w:gridCol w:w="1843"/>
        <w:gridCol w:w="1842"/>
        <w:gridCol w:w="1418"/>
      </w:tblGrid>
      <w:tr w:rsidR="00A10950" w:rsidRPr="00D6557E" w:rsidTr="002C657A">
        <w:trPr>
          <w:trHeight w:val="1414"/>
        </w:trPr>
        <w:tc>
          <w:tcPr>
            <w:tcW w:w="25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A10950" w:rsidRPr="00D6557E" w:rsidRDefault="00A10950" w:rsidP="002C657A">
            <w:pPr>
              <w:jc w:val="center"/>
            </w:pPr>
            <w:r w:rsidRPr="00D6557E">
              <w:t>Наименование</w:t>
            </w:r>
          </w:p>
          <w:p w:rsidR="00A10950" w:rsidRPr="00D6557E" w:rsidRDefault="00A10950" w:rsidP="002C657A">
            <w:pPr>
              <w:jc w:val="center"/>
            </w:pPr>
            <w:r w:rsidRPr="00614568">
              <w:t>информационн</w:t>
            </w:r>
            <w:r>
              <w:t>ых систем</w:t>
            </w:r>
            <w:r w:rsidRPr="00614568">
              <w:t xml:space="preserve"> персональных данных </w:t>
            </w:r>
            <w:r>
              <w:t>(Далее-</w:t>
            </w:r>
            <w:r w:rsidRPr="00D6557E">
              <w:t>ИСПДн</w:t>
            </w:r>
            <w:r>
              <w:t>)</w:t>
            </w:r>
            <w:r w:rsidRPr="00D6557E">
              <w:t xml:space="preserve"> </w:t>
            </w:r>
          </w:p>
        </w:tc>
        <w:tc>
          <w:tcPr>
            <w:tcW w:w="632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A10950" w:rsidRPr="00D6557E" w:rsidRDefault="00A10950" w:rsidP="002C657A">
            <w:pPr>
              <w:ind w:firstLine="34"/>
              <w:jc w:val="center"/>
            </w:pPr>
            <w:r w:rsidRPr="00D6557E">
              <w:t>Цель обработки персональных данных</w:t>
            </w:r>
          </w:p>
        </w:tc>
        <w:tc>
          <w:tcPr>
            <w:tcW w:w="1843" w:type="dxa"/>
            <w:tcBorders>
              <w:top w:val="single" w:sz="4" w:space="0" w:color="auto"/>
              <w:left w:val="nil"/>
              <w:bottom w:val="single" w:sz="4" w:space="0" w:color="auto"/>
              <w:right w:val="single" w:sz="4" w:space="0" w:color="auto"/>
            </w:tcBorders>
            <w:tcMar>
              <w:left w:w="57" w:type="dxa"/>
              <w:right w:w="57" w:type="dxa"/>
            </w:tcMar>
            <w:vAlign w:val="center"/>
          </w:tcPr>
          <w:p w:rsidR="00A10950" w:rsidRPr="008F734E" w:rsidRDefault="00A10950" w:rsidP="002C657A">
            <w:pPr>
              <w:jc w:val="center"/>
            </w:pPr>
            <w:r w:rsidRPr="008F734E">
              <w:t>Категория обрабатываемых в ИСПДн данных</w:t>
            </w:r>
          </w:p>
        </w:tc>
        <w:tc>
          <w:tcPr>
            <w:tcW w:w="184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A10950" w:rsidRPr="008F734E" w:rsidRDefault="00A10950" w:rsidP="002C657A">
            <w:pPr>
              <w:jc w:val="center"/>
            </w:pPr>
            <w:r w:rsidRPr="008F734E">
              <w:t>Тип угроз для ИСПДн</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A10950" w:rsidRPr="008F734E" w:rsidRDefault="00A10950" w:rsidP="002C657A">
            <w:pPr>
              <w:jc w:val="center"/>
            </w:pPr>
            <w:r w:rsidRPr="008F734E">
              <w:t>Уровень защищенности ПДн</w:t>
            </w:r>
          </w:p>
        </w:tc>
      </w:tr>
      <w:tr w:rsidR="00A10950" w:rsidRPr="00D6557E" w:rsidTr="002C657A">
        <w:trPr>
          <w:trHeight w:val="345"/>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950" w:rsidRDefault="00A10950" w:rsidP="002C657A">
            <w:pPr>
              <w:jc w:val="center"/>
            </w:pPr>
            <w:r w:rsidRPr="00D6557E">
              <w:t>1</w:t>
            </w:r>
          </w:p>
          <w:p w:rsidR="002C657A" w:rsidRPr="00D6557E" w:rsidRDefault="002C657A" w:rsidP="002C657A">
            <w:pPr>
              <w:jc w:val="center"/>
            </w:pPr>
          </w:p>
        </w:tc>
        <w:tc>
          <w:tcPr>
            <w:tcW w:w="6328" w:type="dxa"/>
            <w:tcBorders>
              <w:top w:val="nil"/>
              <w:left w:val="nil"/>
              <w:bottom w:val="single" w:sz="4" w:space="0" w:color="auto"/>
              <w:right w:val="single" w:sz="4" w:space="0" w:color="auto"/>
            </w:tcBorders>
            <w:shd w:val="clear" w:color="auto" w:fill="auto"/>
            <w:vAlign w:val="center"/>
            <w:hideMark/>
          </w:tcPr>
          <w:p w:rsidR="00A10950" w:rsidRPr="00D6557E" w:rsidRDefault="00A10950" w:rsidP="002C657A">
            <w:pPr>
              <w:jc w:val="center"/>
            </w:pPr>
            <w:r w:rsidRPr="00D6557E">
              <w:t>2</w:t>
            </w:r>
          </w:p>
        </w:tc>
        <w:tc>
          <w:tcPr>
            <w:tcW w:w="1843" w:type="dxa"/>
            <w:tcBorders>
              <w:top w:val="nil"/>
              <w:left w:val="nil"/>
              <w:bottom w:val="single" w:sz="4" w:space="0" w:color="auto"/>
              <w:right w:val="single" w:sz="4" w:space="0" w:color="auto"/>
            </w:tcBorders>
            <w:vAlign w:val="center"/>
          </w:tcPr>
          <w:p w:rsidR="00A10950" w:rsidRPr="008F734E" w:rsidRDefault="00A10950" w:rsidP="002C657A">
            <w:pPr>
              <w:ind w:firstLine="34"/>
              <w:jc w:val="center"/>
            </w:pPr>
            <w:r w:rsidRPr="008F734E">
              <w:t>3</w:t>
            </w:r>
          </w:p>
        </w:tc>
        <w:tc>
          <w:tcPr>
            <w:tcW w:w="1842" w:type="dxa"/>
            <w:tcBorders>
              <w:top w:val="nil"/>
              <w:left w:val="single" w:sz="4" w:space="0" w:color="auto"/>
              <w:bottom w:val="single" w:sz="4" w:space="0" w:color="auto"/>
              <w:right w:val="single" w:sz="4" w:space="0" w:color="auto"/>
            </w:tcBorders>
            <w:shd w:val="clear" w:color="auto" w:fill="auto"/>
            <w:vAlign w:val="center"/>
          </w:tcPr>
          <w:p w:rsidR="00A10950" w:rsidRPr="008F734E" w:rsidRDefault="00A10950" w:rsidP="002C657A">
            <w:pPr>
              <w:ind w:firstLine="33"/>
              <w:jc w:val="center"/>
            </w:pPr>
            <w:r w:rsidRPr="008F734E">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A10950" w:rsidRPr="008F734E" w:rsidRDefault="00A10950" w:rsidP="002C657A">
            <w:pPr>
              <w:jc w:val="center"/>
            </w:pPr>
            <w:r w:rsidRPr="008F734E">
              <w:t>5</w:t>
            </w:r>
          </w:p>
        </w:tc>
      </w:tr>
      <w:tr w:rsidR="002C657A" w:rsidRPr="00D6557E" w:rsidTr="002C657A">
        <w:trPr>
          <w:trHeight w:val="15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57A" w:rsidRPr="00D6557E" w:rsidRDefault="002C657A" w:rsidP="002C657A">
            <w:pPr>
              <w:jc w:val="center"/>
            </w:pPr>
            <w:r>
              <w:t>1С</w:t>
            </w:r>
          </w:p>
        </w:tc>
        <w:tc>
          <w:tcPr>
            <w:tcW w:w="6328" w:type="dxa"/>
            <w:tcBorders>
              <w:top w:val="single" w:sz="4" w:space="0" w:color="auto"/>
              <w:left w:val="nil"/>
              <w:bottom w:val="single" w:sz="4" w:space="0" w:color="auto"/>
              <w:right w:val="single" w:sz="4" w:space="0" w:color="auto"/>
            </w:tcBorders>
            <w:shd w:val="clear" w:color="auto" w:fill="auto"/>
            <w:vAlign w:val="center"/>
            <w:hideMark/>
          </w:tcPr>
          <w:p w:rsidR="002C657A" w:rsidRPr="00D6557E" w:rsidRDefault="002C657A" w:rsidP="002C657A">
            <w:pPr>
              <w:jc w:val="center"/>
            </w:pPr>
            <w:r>
              <w:t>Начисление заработной платы</w:t>
            </w:r>
          </w:p>
        </w:tc>
        <w:tc>
          <w:tcPr>
            <w:tcW w:w="1843" w:type="dxa"/>
            <w:tcBorders>
              <w:top w:val="single" w:sz="4" w:space="0" w:color="auto"/>
              <w:left w:val="nil"/>
              <w:bottom w:val="single" w:sz="4" w:space="0" w:color="auto"/>
              <w:right w:val="single" w:sz="4" w:space="0" w:color="auto"/>
            </w:tcBorders>
            <w:vAlign w:val="center"/>
          </w:tcPr>
          <w:p w:rsidR="002C657A" w:rsidRPr="008F734E" w:rsidRDefault="002C657A" w:rsidP="002C657A">
            <w:pPr>
              <w:ind w:firstLine="34"/>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C657A" w:rsidRPr="008F734E" w:rsidRDefault="002C657A" w:rsidP="002C657A">
            <w:pPr>
              <w:ind w:firstLine="33"/>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57A" w:rsidRPr="008F734E" w:rsidRDefault="002C657A" w:rsidP="002C657A">
            <w:pPr>
              <w:jc w:val="center"/>
            </w:pPr>
          </w:p>
        </w:tc>
      </w:tr>
      <w:tr w:rsidR="002C657A" w:rsidRPr="00D6557E" w:rsidTr="002C657A">
        <w:trPr>
          <w:trHeight w:val="11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57A" w:rsidRPr="00D6557E" w:rsidRDefault="002C657A" w:rsidP="002C657A">
            <w:pPr>
              <w:jc w:val="center"/>
            </w:pPr>
            <w:r>
              <w:t>АС смета</w:t>
            </w:r>
          </w:p>
        </w:tc>
        <w:tc>
          <w:tcPr>
            <w:tcW w:w="6328" w:type="dxa"/>
            <w:tcBorders>
              <w:top w:val="single" w:sz="4" w:space="0" w:color="auto"/>
              <w:left w:val="nil"/>
              <w:bottom w:val="single" w:sz="4" w:space="0" w:color="auto"/>
              <w:right w:val="single" w:sz="4" w:space="0" w:color="auto"/>
            </w:tcBorders>
            <w:shd w:val="clear" w:color="auto" w:fill="auto"/>
            <w:vAlign w:val="center"/>
            <w:hideMark/>
          </w:tcPr>
          <w:p w:rsidR="002C657A" w:rsidRPr="00D6557E" w:rsidRDefault="002C657A" w:rsidP="002C657A">
            <w:pPr>
              <w:jc w:val="center"/>
            </w:pPr>
            <w:r>
              <w:t>Начисление заработной платы</w:t>
            </w:r>
          </w:p>
        </w:tc>
        <w:tc>
          <w:tcPr>
            <w:tcW w:w="1843" w:type="dxa"/>
            <w:tcBorders>
              <w:top w:val="single" w:sz="4" w:space="0" w:color="auto"/>
              <w:left w:val="nil"/>
              <w:bottom w:val="single" w:sz="4" w:space="0" w:color="auto"/>
              <w:right w:val="single" w:sz="4" w:space="0" w:color="auto"/>
            </w:tcBorders>
            <w:vAlign w:val="center"/>
          </w:tcPr>
          <w:p w:rsidR="002C657A" w:rsidRPr="008F734E" w:rsidRDefault="002C657A" w:rsidP="002C657A">
            <w:pPr>
              <w:ind w:firstLine="34"/>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C657A" w:rsidRPr="008F734E" w:rsidRDefault="002C657A" w:rsidP="002C657A">
            <w:pPr>
              <w:ind w:firstLine="33"/>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57A" w:rsidRPr="008F734E" w:rsidRDefault="002C657A" w:rsidP="002C657A">
            <w:pPr>
              <w:jc w:val="center"/>
            </w:pPr>
          </w:p>
        </w:tc>
      </w:tr>
    </w:tbl>
    <w:p w:rsidR="00A10950" w:rsidRPr="00D6557E" w:rsidRDefault="00A10950" w:rsidP="00A10950">
      <w:pPr>
        <w:sectPr w:rsidR="00A10950" w:rsidRPr="00D6557E" w:rsidSect="00FF3A3B">
          <w:headerReference w:type="default" r:id="rId23"/>
          <w:pgSz w:w="16838" w:h="11906" w:orient="landscape"/>
          <w:pgMar w:top="851" w:right="1418" w:bottom="1134" w:left="1418" w:header="709" w:footer="709" w:gutter="0"/>
          <w:cols w:space="708"/>
          <w:titlePg/>
          <w:docGrid w:linePitch="360"/>
        </w:sectPr>
      </w:pPr>
    </w:p>
    <w:p w:rsidR="00E16082" w:rsidRDefault="00A10950" w:rsidP="00E16082">
      <w:pPr>
        <w:ind w:left="5670"/>
      </w:pPr>
      <w:r>
        <w:lastRenderedPageBreak/>
        <w:t xml:space="preserve">Утвержден     </w:t>
      </w:r>
      <w:r w:rsidR="00E16082">
        <w:t xml:space="preserve">Распоряжением администрации сельского поселения </w:t>
      </w:r>
      <w:r w:rsidR="007152B8">
        <w:t xml:space="preserve">Троицкое </w:t>
      </w:r>
      <w:r w:rsidR="00E16082">
        <w:t xml:space="preserve">муниципального района Сызранский                                    </w:t>
      </w:r>
      <w:r w:rsidR="007152B8">
        <w:t xml:space="preserve">                           от 30.06. 2017 № 3-к</w:t>
      </w:r>
    </w:p>
    <w:p w:rsidR="00E16082" w:rsidRPr="00D6557E" w:rsidRDefault="00E16082" w:rsidP="00E16082">
      <w:pPr>
        <w:overflowPunct w:val="0"/>
        <w:autoSpaceDE w:val="0"/>
        <w:autoSpaceDN w:val="0"/>
        <w:adjustRightInd w:val="0"/>
        <w:ind w:firstLine="709"/>
        <w:textAlignment w:val="baseline"/>
      </w:pPr>
    </w:p>
    <w:p w:rsidR="00A10950" w:rsidRDefault="00A10950" w:rsidP="00A10950">
      <w:pPr>
        <w:ind w:left="5670"/>
      </w:pPr>
      <w:r>
        <w:t xml:space="preserve">                                                                                                                  </w:t>
      </w:r>
    </w:p>
    <w:p w:rsidR="00A10950" w:rsidRPr="00D6557E" w:rsidRDefault="00A10950" w:rsidP="00A10950">
      <w:pPr>
        <w:overflowPunct w:val="0"/>
        <w:autoSpaceDE w:val="0"/>
        <w:autoSpaceDN w:val="0"/>
        <w:adjustRightInd w:val="0"/>
        <w:ind w:firstLine="709"/>
        <w:textAlignment w:val="baseline"/>
      </w:pPr>
    </w:p>
    <w:p w:rsidR="00A10950" w:rsidRPr="00D6557E" w:rsidRDefault="00A10950" w:rsidP="00A10950">
      <w:pPr>
        <w:overflowPunct w:val="0"/>
        <w:autoSpaceDE w:val="0"/>
        <w:autoSpaceDN w:val="0"/>
        <w:adjustRightInd w:val="0"/>
        <w:ind w:firstLine="709"/>
        <w:textAlignment w:val="baseline"/>
      </w:pPr>
    </w:p>
    <w:p w:rsidR="00A10950" w:rsidRPr="007152B8" w:rsidRDefault="00A10950" w:rsidP="00A10950">
      <w:pPr>
        <w:overflowPunct w:val="0"/>
        <w:autoSpaceDE w:val="0"/>
        <w:autoSpaceDN w:val="0"/>
        <w:adjustRightInd w:val="0"/>
        <w:ind w:firstLine="709"/>
        <w:textAlignment w:val="baseline"/>
        <w:rPr>
          <w:b/>
        </w:rPr>
      </w:pPr>
    </w:p>
    <w:p w:rsidR="00A10950" w:rsidRPr="007152B8" w:rsidRDefault="00A10950" w:rsidP="00A10950">
      <w:pPr>
        <w:autoSpaceDE w:val="0"/>
        <w:autoSpaceDN w:val="0"/>
        <w:adjustRightInd w:val="0"/>
        <w:jc w:val="center"/>
        <w:rPr>
          <w:b/>
          <w:sz w:val="28"/>
        </w:rPr>
      </w:pPr>
      <w:r w:rsidRPr="007152B8">
        <w:rPr>
          <w:b/>
          <w:sz w:val="28"/>
        </w:rPr>
        <w:t>Перечень</w:t>
      </w:r>
    </w:p>
    <w:p w:rsidR="00A10950" w:rsidRPr="007152B8" w:rsidRDefault="00A10950" w:rsidP="00A10950">
      <w:pPr>
        <w:jc w:val="center"/>
        <w:rPr>
          <w:b/>
          <w:sz w:val="28"/>
          <w:szCs w:val="28"/>
        </w:rPr>
      </w:pPr>
      <w:r w:rsidRPr="007152B8">
        <w:rPr>
          <w:b/>
          <w:sz w:val="28"/>
        </w:rPr>
        <w:t>персональных данных, обрабатываемых в</w:t>
      </w:r>
      <w:r w:rsidRPr="007152B8">
        <w:rPr>
          <w:rFonts w:cs="Arial"/>
          <w:b/>
          <w:sz w:val="28"/>
        </w:rPr>
        <w:t xml:space="preserve"> </w:t>
      </w:r>
      <w:r w:rsidR="00FF3A3B" w:rsidRPr="007152B8">
        <w:rPr>
          <w:b/>
          <w:sz w:val="28"/>
          <w:szCs w:val="28"/>
        </w:rPr>
        <w:t xml:space="preserve">администрации сельского поселения </w:t>
      </w:r>
      <w:r w:rsidR="007152B8" w:rsidRPr="007152B8">
        <w:rPr>
          <w:b/>
          <w:sz w:val="28"/>
          <w:szCs w:val="28"/>
        </w:rPr>
        <w:t>Троицкое</w:t>
      </w:r>
    </w:p>
    <w:p w:rsidR="00A10950" w:rsidRPr="007152B8" w:rsidRDefault="00A10950" w:rsidP="00A10950">
      <w:pPr>
        <w:jc w:val="center"/>
        <w:rPr>
          <w:b/>
          <w:bCs/>
          <w:sz w:val="28"/>
        </w:rPr>
      </w:pPr>
      <w:r w:rsidRPr="007152B8">
        <w:rPr>
          <w:b/>
          <w:sz w:val="28"/>
          <w:szCs w:val="28"/>
        </w:rPr>
        <w:t xml:space="preserve"> Сызранского района</w:t>
      </w:r>
      <w:r w:rsidRPr="007152B8">
        <w:rPr>
          <w:b/>
          <w:sz w:val="28"/>
        </w:rPr>
        <w:t xml:space="preserve"> Самарской области в связи с реализацией трудовых отношений, а также в связи с оказанием муниципальных услуг и осуществлением муниципальных функций</w:t>
      </w:r>
    </w:p>
    <w:p w:rsidR="00A10950" w:rsidRDefault="00A10950" w:rsidP="00A10950">
      <w:pPr>
        <w:autoSpaceDE w:val="0"/>
        <w:autoSpaceDN w:val="0"/>
        <w:adjustRightInd w:val="0"/>
        <w:ind w:firstLine="709"/>
        <w:rPr>
          <w:rFonts w:cs="Arial"/>
          <w:sz w:val="28"/>
        </w:rPr>
      </w:pPr>
    </w:p>
    <w:p w:rsidR="00A10950" w:rsidRPr="00D6557E" w:rsidRDefault="00A10950" w:rsidP="00A10950">
      <w:pPr>
        <w:autoSpaceDE w:val="0"/>
        <w:autoSpaceDN w:val="0"/>
        <w:adjustRightInd w:val="0"/>
        <w:ind w:firstLine="709"/>
        <w:jc w:val="both"/>
        <w:rPr>
          <w:rFonts w:cs="Arial"/>
          <w:sz w:val="28"/>
        </w:rPr>
      </w:pPr>
      <w:r w:rsidRPr="00D6557E">
        <w:rPr>
          <w:rFonts w:cs="Arial"/>
          <w:sz w:val="28"/>
        </w:rPr>
        <w:t xml:space="preserve">1. Персональные данные </w:t>
      </w:r>
      <w:r>
        <w:rPr>
          <w:rFonts w:cs="Arial"/>
          <w:sz w:val="28"/>
        </w:rPr>
        <w:t>муниципальных</w:t>
      </w:r>
      <w:r w:rsidRPr="00D6557E">
        <w:rPr>
          <w:rFonts w:cs="Arial"/>
          <w:sz w:val="28"/>
        </w:rPr>
        <w:t xml:space="preserve"> служащих </w:t>
      </w:r>
      <w:r w:rsidR="00FF3A3B">
        <w:rPr>
          <w:sz w:val="28"/>
          <w:szCs w:val="28"/>
        </w:rPr>
        <w:t xml:space="preserve">администрации сельского поселения </w:t>
      </w:r>
      <w:r w:rsidR="007152B8">
        <w:rPr>
          <w:sz w:val="28"/>
          <w:szCs w:val="28"/>
        </w:rPr>
        <w:t>Троицкое</w:t>
      </w:r>
      <w:r w:rsidRPr="00D6557E">
        <w:rPr>
          <w:sz w:val="28"/>
        </w:rPr>
        <w:t xml:space="preserve"> (далее – </w:t>
      </w:r>
      <w:r w:rsidR="009C26B1">
        <w:rPr>
          <w:sz w:val="28"/>
        </w:rPr>
        <w:t>администрация</w:t>
      </w:r>
      <w:r w:rsidRPr="00D6557E">
        <w:rPr>
          <w:sz w:val="28"/>
        </w:rPr>
        <w:t>)</w:t>
      </w:r>
      <w:r w:rsidRPr="00D6557E">
        <w:rPr>
          <w:rFonts w:cs="Arial"/>
          <w:sz w:val="28"/>
        </w:rPr>
        <w:t>:</w:t>
      </w:r>
    </w:p>
    <w:p w:rsidR="00A10950" w:rsidRPr="00D6557E" w:rsidRDefault="00A10950" w:rsidP="00A10950">
      <w:pPr>
        <w:ind w:firstLine="709"/>
        <w:jc w:val="both"/>
        <w:rPr>
          <w:sz w:val="28"/>
        </w:rPr>
      </w:pPr>
      <w:r>
        <w:rPr>
          <w:sz w:val="28"/>
        </w:rPr>
        <w:t>-</w:t>
      </w:r>
      <w:r w:rsidRPr="00D6557E">
        <w:rPr>
          <w:sz w:val="28"/>
        </w:rPr>
        <w:t>фамилия, имя, отчество (в том числе предыдущие в случае их изменения), пол, дата и место рождения, гражданство, фотография, домашний адрес (адрес регистрации, фактического проживания), номер телефона (либо иной вид связи);</w:t>
      </w:r>
    </w:p>
    <w:p w:rsidR="00A10950" w:rsidRPr="00D6557E" w:rsidRDefault="00A10950" w:rsidP="00A10950">
      <w:pPr>
        <w:tabs>
          <w:tab w:val="left" w:pos="8505"/>
        </w:tabs>
        <w:ind w:firstLine="709"/>
        <w:jc w:val="both"/>
        <w:rPr>
          <w:sz w:val="28"/>
        </w:rPr>
      </w:pPr>
      <w:r>
        <w:rPr>
          <w:sz w:val="28"/>
        </w:rPr>
        <w:t>-</w:t>
      </w:r>
      <w:r w:rsidRPr="00D6557E">
        <w:rPr>
          <w:sz w:val="28"/>
        </w:rPr>
        <w:t>данные паспорта</w:t>
      </w:r>
      <w:r>
        <w:rPr>
          <w:sz w:val="28"/>
        </w:rPr>
        <w:t xml:space="preserve"> или документа, его заменяющего</w:t>
      </w:r>
      <w:r w:rsidRPr="00D6557E">
        <w:rPr>
          <w:sz w:val="28"/>
        </w:rPr>
        <w:t xml:space="preserve"> (серия, номер, кем и когда выдан);</w:t>
      </w:r>
    </w:p>
    <w:p w:rsidR="00A10950" w:rsidRPr="00D6557E" w:rsidRDefault="00A10950" w:rsidP="00A10950">
      <w:pPr>
        <w:ind w:firstLine="709"/>
        <w:jc w:val="both"/>
        <w:rPr>
          <w:sz w:val="28"/>
        </w:rPr>
      </w:pPr>
      <w:r>
        <w:rPr>
          <w:sz w:val="28"/>
        </w:rPr>
        <w:t>-</w:t>
      </w:r>
      <w:r w:rsidRPr="00D6557E">
        <w:rPr>
          <w:sz w:val="28"/>
        </w:rPr>
        <w:t>сведения об образовании (наименование учебного заведения, дата окончания учебного заведения, номер диплома, направление подготовки или специальность по диплому, квалификация по диплому);</w:t>
      </w:r>
    </w:p>
    <w:p w:rsidR="00A10950" w:rsidRPr="00D6557E" w:rsidRDefault="00A10950" w:rsidP="00A10950">
      <w:pPr>
        <w:ind w:firstLine="709"/>
        <w:jc w:val="both"/>
        <w:rPr>
          <w:sz w:val="28"/>
        </w:rPr>
      </w:pPr>
      <w:r>
        <w:rPr>
          <w:sz w:val="28"/>
        </w:rPr>
        <w:t>-</w:t>
      </w:r>
      <w:r w:rsidRPr="00D6557E">
        <w:rPr>
          <w:sz w:val="2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(дата присвоения, номера дипломов, аттестатов);</w:t>
      </w:r>
    </w:p>
    <w:p w:rsidR="00A10950" w:rsidRPr="00D6557E" w:rsidRDefault="00A10950" w:rsidP="00A10950">
      <w:pPr>
        <w:ind w:firstLine="709"/>
        <w:jc w:val="both"/>
        <w:rPr>
          <w:sz w:val="28"/>
        </w:rPr>
      </w:pPr>
      <w:r>
        <w:rPr>
          <w:sz w:val="28"/>
        </w:rPr>
        <w:t>-</w:t>
      </w:r>
      <w:r w:rsidRPr="00D6557E">
        <w:rPr>
          <w:sz w:val="28"/>
        </w:rPr>
        <w:t>сведения о наличии (отсутствии)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(кем и когда присвоены);</w:t>
      </w:r>
    </w:p>
    <w:p w:rsidR="00A10950" w:rsidRPr="00D6557E" w:rsidRDefault="00A10950" w:rsidP="00A10950">
      <w:pPr>
        <w:ind w:firstLine="709"/>
        <w:jc w:val="both"/>
        <w:rPr>
          <w:sz w:val="28"/>
        </w:rPr>
      </w:pPr>
      <w:r>
        <w:rPr>
          <w:sz w:val="28"/>
        </w:rPr>
        <w:t>-</w:t>
      </w:r>
      <w:r w:rsidRPr="00D6557E">
        <w:rPr>
          <w:sz w:val="28"/>
        </w:rPr>
        <w:t>сведения о владении иностранными языками;</w:t>
      </w:r>
    </w:p>
    <w:p w:rsidR="00A10950" w:rsidRPr="00D6557E" w:rsidRDefault="00A10950" w:rsidP="00A10950">
      <w:pPr>
        <w:ind w:firstLine="709"/>
        <w:jc w:val="both"/>
        <w:rPr>
          <w:sz w:val="28"/>
        </w:rPr>
      </w:pPr>
      <w:r>
        <w:rPr>
          <w:sz w:val="28"/>
        </w:rPr>
        <w:t>-</w:t>
      </w:r>
      <w:r w:rsidRPr="00D6557E">
        <w:rPr>
          <w:sz w:val="28"/>
        </w:rPr>
        <w:t>сведения о судимости, когда и за что;</w:t>
      </w:r>
    </w:p>
    <w:p w:rsidR="00A10950" w:rsidRPr="00D6557E" w:rsidRDefault="00A10950" w:rsidP="00A10950">
      <w:pPr>
        <w:ind w:firstLine="709"/>
        <w:jc w:val="both"/>
        <w:rPr>
          <w:sz w:val="28"/>
        </w:rPr>
      </w:pPr>
      <w:r>
        <w:rPr>
          <w:sz w:val="28"/>
        </w:rPr>
        <w:t>-</w:t>
      </w:r>
      <w:r w:rsidRPr="00D6557E">
        <w:rPr>
          <w:sz w:val="28"/>
        </w:rPr>
        <w:t>сведения о допуске к государственной тайне, оформленном за период работы, службы, учебы, его форма, номер и дата;</w:t>
      </w:r>
    </w:p>
    <w:p w:rsidR="00A10950" w:rsidRPr="00D6557E" w:rsidRDefault="00A10950" w:rsidP="00A10950">
      <w:pPr>
        <w:ind w:firstLine="709"/>
        <w:jc w:val="both"/>
        <w:rPr>
          <w:sz w:val="28"/>
        </w:rPr>
      </w:pPr>
      <w:r>
        <w:rPr>
          <w:sz w:val="28"/>
        </w:rPr>
        <w:t>-</w:t>
      </w:r>
      <w:r w:rsidRPr="00D6557E">
        <w:rPr>
          <w:sz w:val="28"/>
        </w:rPr>
        <w:t xml:space="preserve">сведения о выполняемой работе с начала трудовой деятельности (наименование </w:t>
      </w:r>
      <w:r w:rsidR="002C657A">
        <w:rPr>
          <w:sz w:val="28"/>
        </w:rPr>
        <w:t>организации</w:t>
      </w:r>
      <w:r w:rsidRPr="00D6557E">
        <w:rPr>
          <w:sz w:val="28"/>
        </w:rPr>
        <w:t xml:space="preserve">, ее адреса, месяца и года поступления и ухода, </w:t>
      </w:r>
      <w:r w:rsidRPr="00D6557E">
        <w:rPr>
          <w:sz w:val="28"/>
        </w:rPr>
        <w:lastRenderedPageBreak/>
        <w:t>должности,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10950" w:rsidRPr="00D6557E" w:rsidRDefault="00A10950" w:rsidP="00A10950">
      <w:pPr>
        <w:ind w:firstLine="709"/>
        <w:jc w:val="both"/>
        <w:rPr>
          <w:sz w:val="28"/>
        </w:rPr>
      </w:pPr>
      <w:r>
        <w:rPr>
          <w:sz w:val="28"/>
        </w:rPr>
        <w:t>-</w:t>
      </w:r>
      <w:r w:rsidRPr="00D6557E">
        <w:rPr>
          <w:sz w:val="28"/>
        </w:rPr>
        <w:t>сведения о наличии  государственных наград, иных наград и знаков отличия, почетных званиях и поощрениях;</w:t>
      </w:r>
    </w:p>
    <w:p w:rsidR="00A10950" w:rsidRPr="00D6557E" w:rsidRDefault="00A10950" w:rsidP="00A10950">
      <w:pPr>
        <w:ind w:firstLine="709"/>
        <w:jc w:val="both"/>
        <w:rPr>
          <w:sz w:val="28"/>
        </w:rPr>
      </w:pPr>
      <w:r>
        <w:rPr>
          <w:sz w:val="28"/>
        </w:rPr>
        <w:t>-</w:t>
      </w:r>
      <w:r w:rsidRPr="00D6557E">
        <w:rPr>
          <w:sz w:val="28"/>
        </w:rPr>
        <w:t xml:space="preserve">сведения  о близких родственниках (отец, мать, братья, сестры и дети, а также муж (жена), в том числе бывших) с указанием степени родства, фамилии, имени, отчества (в том числе предыдущие в случае их изменения), даты и места рождения, места работы (наименование и адрес </w:t>
      </w:r>
      <w:r w:rsidR="00ED7E81">
        <w:rPr>
          <w:sz w:val="28"/>
        </w:rPr>
        <w:t>организации</w:t>
      </w:r>
      <w:r w:rsidRPr="00D6557E">
        <w:rPr>
          <w:sz w:val="28"/>
        </w:rPr>
        <w:t>), должности, домашнего адреса (адрес регистрации, фактического проживания);</w:t>
      </w:r>
    </w:p>
    <w:p w:rsidR="00A10950" w:rsidRPr="00D6557E" w:rsidRDefault="00A10950" w:rsidP="00A10950">
      <w:pPr>
        <w:ind w:firstLine="709"/>
        <w:jc w:val="both"/>
        <w:rPr>
          <w:sz w:val="28"/>
        </w:rPr>
      </w:pPr>
      <w:r>
        <w:rPr>
          <w:sz w:val="28"/>
        </w:rPr>
        <w:t>-</w:t>
      </w:r>
      <w:r w:rsidRPr="00D6557E">
        <w:rPr>
          <w:sz w:val="28"/>
        </w:rPr>
        <w:t>сведения о близких родственниках (отец, мать, братья, сестры и дети), а также муж (жена), в том числе бывших), постоянно проживающих за границей и (или) оформляющих документы для выезда на постоянное место жительства в другое государство;</w:t>
      </w:r>
    </w:p>
    <w:p w:rsidR="00A10950" w:rsidRPr="00D6557E" w:rsidRDefault="00A10950" w:rsidP="00A10950">
      <w:pPr>
        <w:tabs>
          <w:tab w:val="left" w:pos="8505"/>
        </w:tabs>
        <w:ind w:firstLine="709"/>
        <w:jc w:val="both"/>
        <w:rPr>
          <w:sz w:val="28"/>
        </w:rPr>
      </w:pPr>
      <w:r>
        <w:rPr>
          <w:sz w:val="28"/>
        </w:rPr>
        <w:t>-</w:t>
      </w:r>
      <w:r w:rsidRPr="00D6557E">
        <w:rPr>
          <w:sz w:val="28"/>
        </w:rPr>
        <w:t>сведения о пребывании за границей (когда, где, с какой целью);</w:t>
      </w:r>
    </w:p>
    <w:p w:rsidR="00A10950" w:rsidRPr="00D6557E" w:rsidRDefault="00A10950" w:rsidP="00A10950">
      <w:pPr>
        <w:tabs>
          <w:tab w:val="left" w:pos="8505"/>
        </w:tabs>
        <w:ind w:firstLine="709"/>
        <w:jc w:val="both"/>
        <w:rPr>
          <w:sz w:val="28"/>
        </w:rPr>
      </w:pPr>
      <w:r>
        <w:rPr>
          <w:sz w:val="28"/>
        </w:rPr>
        <w:t>-</w:t>
      </w:r>
      <w:r w:rsidRPr="00D6557E">
        <w:rPr>
          <w:sz w:val="28"/>
        </w:rPr>
        <w:t>отношение к воинской обязанности;</w:t>
      </w:r>
    </w:p>
    <w:p w:rsidR="00A10950" w:rsidRPr="00D6557E" w:rsidRDefault="00A10950" w:rsidP="00A10950">
      <w:pPr>
        <w:tabs>
          <w:tab w:val="left" w:pos="8505"/>
        </w:tabs>
        <w:ind w:firstLine="709"/>
        <w:jc w:val="both"/>
        <w:rPr>
          <w:sz w:val="28"/>
        </w:rPr>
      </w:pPr>
      <w:r>
        <w:rPr>
          <w:sz w:val="28"/>
        </w:rPr>
        <w:t>-</w:t>
      </w:r>
      <w:r w:rsidRPr="00D6557E">
        <w:rPr>
          <w:sz w:val="28"/>
        </w:rPr>
        <w:t>данные о наличии заграничного паспорта  (серия, номер, кем и когда выдан);</w:t>
      </w:r>
    </w:p>
    <w:p w:rsidR="00A10950" w:rsidRPr="00D6557E" w:rsidRDefault="00A10950" w:rsidP="00A10950">
      <w:pPr>
        <w:tabs>
          <w:tab w:val="left" w:pos="8505"/>
        </w:tabs>
        <w:ind w:firstLine="709"/>
        <w:jc w:val="both"/>
        <w:rPr>
          <w:sz w:val="28"/>
        </w:rPr>
      </w:pPr>
      <w:r>
        <w:rPr>
          <w:sz w:val="28"/>
        </w:rPr>
        <w:t>-</w:t>
      </w:r>
      <w:r w:rsidRPr="00D6557E">
        <w:rPr>
          <w:sz w:val="28"/>
        </w:rPr>
        <w:t>номер страхового свидетельства обязательного пенсионного страхования (далее – СНИЛС);</w:t>
      </w:r>
    </w:p>
    <w:p w:rsidR="00A10950" w:rsidRPr="00D6557E" w:rsidRDefault="00A10950" w:rsidP="00A10950">
      <w:pPr>
        <w:tabs>
          <w:tab w:val="left" w:pos="8505"/>
        </w:tabs>
        <w:ind w:firstLine="709"/>
        <w:jc w:val="both"/>
        <w:rPr>
          <w:sz w:val="28"/>
        </w:rPr>
      </w:pPr>
      <w:r>
        <w:rPr>
          <w:sz w:val="28"/>
        </w:rPr>
        <w:t>-</w:t>
      </w:r>
      <w:r w:rsidRPr="00D6557E">
        <w:rPr>
          <w:sz w:val="28"/>
        </w:rPr>
        <w:t>реквизиты страхового медицинского полиса обязательного медицинского страхования;</w:t>
      </w:r>
    </w:p>
    <w:p w:rsidR="00A10950" w:rsidRPr="00D6557E" w:rsidRDefault="00A10950" w:rsidP="00A10950">
      <w:pPr>
        <w:tabs>
          <w:tab w:val="left" w:pos="8505"/>
        </w:tabs>
        <w:ind w:firstLine="709"/>
        <w:jc w:val="both"/>
        <w:rPr>
          <w:sz w:val="28"/>
        </w:rPr>
      </w:pPr>
      <w:r>
        <w:rPr>
          <w:sz w:val="28"/>
        </w:rPr>
        <w:t>-</w:t>
      </w:r>
      <w:r w:rsidRPr="00D6557E">
        <w:rPr>
          <w:sz w:val="28"/>
        </w:rPr>
        <w:t>реквизиты свидетельства государственной регистрации актов гражданского состояния;</w:t>
      </w:r>
    </w:p>
    <w:p w:rsidR="00A10950" w:rsidRPr="00D6557E" w:rsidRDefault="00A10950" w:rsidP="00A10950">
      <w:pPr>
        <w:tabs>
          <w:tab w:val="left" w:pos="8505"/>
        </w:tabs>
        <w:ind w:firstLine="709"/>
        <w:jc w:val="both"/>
        <w:rPr>
          <w:sz w:val="28"/>
        </w:rPr>
      </w:pPr>
      <w:r>
        <w:rPr>
          <w:sz w:val="28"/>
        </w:rPr>
        <w:t>-</w:t>
      </w:r>
      <w:r w:rsidRPr="00D6557E">
        <w:rPr>
          <w:sz w:val="28"/>
        </w:rPr>
        <w:t>идентификационный номер налогоплательщика (далее – ИНН);</w:t>
      </w:r>
    </w:p>
    <w:p w:rsidR="00A10950" w:rsidRPr="00D6557E" w:rsidRDefault="00A10950" w:rsidP="00A10950">
      <w:pPr>
        <w:ind w:firstLine="709"/>
        <w:jc w:val="both"/>
        <w:rPr>
          <w:sz w:val="28"/>
        </w:rPr>
      </w:pPr>
      <w:r>
        <w:rPr>
          <w:sz w:val="28"/>
        </w:rPr>
        <w:t>-</w:t>
      </w:r>
      <w:r w:rsidRPr="00D6557E">
        <w:rPr>
          <w:sz w:val="28"/>
        </w:rPr>
        <w:t xml:space="preserve">сведения о реквизитах и (или) копии иных документов, выданных на имя </w:t>
      </w:r>
      <w:r>
        <w:rPr>
          <w:sz w:val="28"/>
        </w:rPr>
        <w:t>муниципального</w:t>
      </w:r>
      <w:r w:rsidRPr="00D6557E">
        <w:rPr>
          <w:sz w:val="28"/>
        </w:rPr>
        <w:t xml:space="preserve"> служащего;</w:t>
      </w:r>
    </w:p>
    <w:p w:rsidR="00A10950" w:rsidRPr="00D6557E" w:rsidRDefault="00A10950" w:rsidP="00A10950">
      <w:pPr>
        <w:ind w:firstLine="709"/>
        <w:jc w:val="both"/>
        <w:rPr>
          <w:sz w:val="28"/>
        </w:rPr>
      </w:pPr>
      <w:r>
        <w:rPr>
          <w:sz w:val="28"/>
        </w:rPr>
        <w:t>-</w:t>
      </w:r>
      <w:r w:rsidRPr="00D6557E">
        <w:rPr>
          <w:sz w:val="28"/>
        </w:rPr>
        <w:t xml:space="preserve">материалы и результаты аттестации </w:t>
      </w:r>
      <w:r>
        <w:rPr>
          <w:sz w:val="28"/>
        </w:rPr>
        <w:t>муниципального</w:t>
      </w:r>
      <w:r w:rsidRPr="00D6557E">
        <w:rPr>
          <w:sz w:val="28"/>
        </w:rPr>
        <w:t xml:space="preserve"> служащего;</w:t>
      </w:r>
    </w:p>
    <w:p w:rsidR="00A10950" w:rsidRPr="00D6557E" w:rsidRDefault="00A10950" w:rsidP="00A10950">
      <w:pPr>
        <w:ind w:firstLine="709"/>
        <w:jc w:val="both"/>
        <w:rPr>
          <w:sz w:val="28"/>
        </w:rPr>
      </w:pPr>
      <w:r>
        <w:rPr>
          <w:sz w:val="28"/>
        </w:rPr>
        <w:t>-</w:t>
      </w:r>
      <w:r w:rsidRPr="00D6557E">
        <w:rPr>
          <w:sz w:val="28"/>
        </w:rPr>
        <w:t>сведения о повышении квалификации, профессиональной переподготовке;</w:t>
      </w:r>
    </w:p>
    <w:p w:rsidR="00A10950" w:rsidRPr="00D6557E" w:rsidRDefault="00A10950" w:rsidP="00A10950">
      <w:pPr>
        <w:ind w:firstLine="709"/>
        <w:jc w:val="both"/>
        <w:rPr>
          <w:sz w:val="28"/>
        </w:rPr>
      </w:pPr>
      <w:r>
        <w:rPr>
          <w:sz w:val="28"/>
        </w:rPr>
        <w:t>-</w:t>
      </w:r>
      <w:r w:rsidRPr="00D6557E">
        <w:rPr>
          <w:sz w:val="28"/>
        </w:rPr>
        <w:t>сведения об отпусках;</w:t>
      </w:r>
    </w:p>
    <w:p w:rsidR="00A10950" w:rsidRPr="00D6557E" w:rsidRDefault="00A10950" w:rsidP="00A10950">
      <w:pPr>
        <w:ind w:firstLine="709"/>
        <w:jc w:val="both"/>
        <w:rPr>
          <w:sz w:val="28"/>
        </w:rPr>
      </w:pPr>
      <w:r>
        <w:rPr>
          <w:sz w:val="28"/>
        </w:rPr>
        <w:t>-</w:t>
      </w:r>
      <w:r w:rsidRPr="00D6557E">
        <w:rPr>
          <w:sz w:val="28"/>
        </w:rPr>
        <w:t xml:space="preserve">сведения о реквизитах банковских счетов для выплаты денежного содержания и о размере денежного содержания </w:t>
      </w:r>
      <w:r>
        <w:rPr>
          <w:sz w:val="28"/>
        </w:rPr>
        <w:t xml:space="preserve">муниципального </w:t>
      </w:r>
      <w:r w:rsidRPr="00D6557E">
        <w:rPr>
          <w:sz w:val="28"/>
        </w:rPr>
        <w:t>служащего;</w:t>
      </w:r>
    </w:p>
    <w:p w:rsidR="00A10950" w:rsidRPr="00D6557E" w:rsidRDefault="00A10950" w:rsidP="00A10950">
      <w:pPr>
        <w:ind w:firstLine="709"/>
        <w:jc w:val="both"/>
        <w:rPr>
          <w:sz w:val="28"/>
        </w:rPr>
      </w:pPr>
      <w:r>
        <w:rPr>
          <w:sz w:val="28"/>
        </w:rPr>
        <w:t>-</w:t>
      </w:r>
      <w:r w:rsidRPr="00D6557E">
        <w:rPr>
          <w:sz w:val="28"/>
        </w:rPr>
        <w:t>сведения о занимаемой должности;</w:t>
      </w:r>
    </w:p>
    <w:p w:rsidR="00A10950" w:rsidRPr="00D6557E" w:rsidRDefault="00A10950" w:rsidP="00A10950">
      <w:pPr>
        <w:tabs>
          <w:tab w:val="left" w:pos="8505"/>
        </w:tabs>
        <w:ind w:firstLine="709"/>
        <w:jc w:val="both"/>
        <w:rPr>
          <w:sz w:val="28"/>
        </w:rPr>
      </w:pPr>
      <w:r>
        <w:rPr>
          <w:sz w:val="28"/>
        </w:rPr>
        <w:t>-</w:t>
      </w:r>
      <w:r w:rsidRPr="00D6557E">
        <w:rPr>
          <w:sz w:val="28"/>
        </w:rPr>
        <w:t>сведения о воинском учете: воинское звание, категория запаса, военно-учетная специальность, категория годности к воинской службе, наименование военного комиссариата по месту жительства, состояние на воинском учете;</w:t>
      </w:r>
    </w:p>
    <w:p w:rsidR="00A10950" w:rsidRPr="00D6557E" w:rsidRDefault="00A10950" w:rsidP="00A10950">
      <w:pPr>
        <w:ind w:firstLine="709"/>
        <w:jc w:val="both"/>
        <w:rPr>
          <w:sz w:val="28"/>
        </w:rPr>
      </w:pPr>
      <w:r>
        <w:rPr>
          <w:sz w:val="28"/>
        </w:rPr>
        <w:t>-</w:t>
      </w:r>
      <w:r w:rsidRPr="00D6557E">
        <w:rPr>
          <w:sz w:val="28"/>
        </w:rPr>
        <w:t>сведения о социальном положении (в т</w:t>
      </w:r>
      <w:r>
        <w:rPr>
          <w:sz w:val="28"/>
        </w:rPr>
        <w:t xml:space="preserve">ом числе </w:t>
      </w:r>
      <w:r w:rsidRPr="00D6557E">
        <w:rPr>
          <w:sz w:val="28"/>
        </w:rPr>
        <w:t>о социальных льготах);</w:t>
      </w:r>
    </w:p>
    <w:p w:rsidR="00A10950" w:rsidRPr="00D6557E" w:rsidRDefault="00A10950" w:rsidP="00A10950">
      <w:pPr>
        <w:ind w:firstLine="709"/>
        <w:jc w:val="both"/>
        <w:rPr>
          <w:sz w:val="28"/>
        </w:rPr>
      </w:pPr>
      <w:r>
        <w:rPr>
          <w:sz w:val="28"/>
        </w:rPr>
        <w:t>-</w:t>
      </w:r>
      <w:r w:rsidRPr="00D6557E">
        <w:rPr>
          <w:sz w:val="28"/>
        </w:rPr>
        <w:t>сведения о семейном положении;</w:t>
      </w:r>
    </w:p>
    <w:p w:rsidR="00A10950" w:rsidRPr="00D6557E" w:rsidRDefault="00A10950" w:rsidP="00A10950">
      <w:pPr>
        <w:autoSpaceDE w:val="0"/>
        <w:autoSpaceDN w:val="0"/>
        <w:adjustRightInd w:val="0"/>
        <w:ind w:firstLine="709"/>
        <w:jc w:val="both"/>
        <w:rPr>
          <w:sz w:val="28"/>
        </w:rPr>
      </w:pPr>
      <w:r>
        <w:rPr>
          <w:sz w:val="28"/>
        </w:rPr>
        <w:t>-</w:t>
      </w:r>
      <w:r w:rsidRPr="00D6557E">
        <w:rPr>
          <w:sz w:val="28"/>
        </w:rPr>
        <w:t xml:space="preserve">сведения из заключения медицинского учреждения о наличии (отсутствии) заболевания, препятствующего прохождению  </w:t>
      </w:r>
      <w:r>
        <w:rPr>
          <w:sz w:val="28"/>
        </w:rPr>
        <w:t>муниципальной</w:t>
      </w:r>
      <w:r w:rsidRPr="00D6557E">
        <w:rPr>
          <w:sz w:val="28"/>
        </w:rPr>
        <w:t xml:space="preserve"> службы;</w:t>
      </w:r>
    </w:p>
    <w:p w:rsidR="00A10950" w:rsidRPr="00D6557E" w:rsidRDefault="00A10950" w:rsidP="00A10950">
      <w:pPr>
        <w:ind w:firstLine="709"/>
        <w:jc w:val="both"/>
        <w:rPr>
          <w:sz w:val="28"/>
        </w:rPr>
      </w:pPr>
      <w:r>
        <w:rPr>
          <w:sz w:val="28"/>
        </w:rPr>
        <w:lastRenderedPageBreak/>
        <w:t>-с</w:t>
      </w:r>
      <w:r w:rsidRPr="00451E35">
        <w:rPr>
          <w:sz w:val="28"/>
        </w:rPr>
        <w:t>ведения о доходах, расходах, об имуществе</w:t>
      </w:r>
      <w:r w:rsidRPr="00D6557E">
        <w:rPr>
          <w:sz w:val="28"/>
        </w:rPr>
        <w:t xml:space="preserve">, о денежных средствах, находящихся на счетах в банках и иных кредитных организациях, о ценных бумагах, об обязательствах имущественного характера, прочих обязательствах </w:t>
      </w:r>
      <w:r>
        <w:rPr>
          <w:sz w:val="28"/>
        </w:rPr>
        <w:t xml:space="preserve">муниципального </w:t>
      </w:r>
      <w:r w:rsidRPr="00D6557E">
        <w:rPr>
          <w:sz w:val="28"/>
        </w:rPr>
        <w:t>служащего, его супруги (супруга), несовершеннолетних детей;</w:t>
      </w:r>
    </w:p>
    <w:p w:rsidR="00A10950" w:rsidRPr="00D6557E" w:rsidRDefault="00A10950" w:rsidP="00A10950">
      <w:pPr>
        <w:ind w:firstLine="709"/>
        <w:jc w:val="both"/>
        <w:rPr>
          <w:sz w:val="28"/>
        </w:rPr>
      </w:pPr>
      <w:r>
        <w:rPr>
          <w:sz w:val="28"/>
        </w:rPr>
        <w:t>-</w:t>
      </w:r>
      <w:r w:rsidRPr="00D6557E">
        <w:rPr>
          <w:sz w:val="28"/>
        </w:rPr>
        <w:t xml:space="preserve">сведения о расходах </w:t>
      </w:r>
      <w:r>
        <w:rPr>
          <w:sz w:val="28"/>
        </w:rPr>
        <w:t>муниципального</w:t>
      </w:r>
      <w:r w:rsidRPr="00D6557E">
        <w:rPr>
          <w:sz w:val="28"/>
        </w:rPr>
        <w:t xml:space="preserve"> служащего, его супруги (супруга),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если сумма сделки превышает общий доход данного лица и его супруги (супруга) за три последних года, предшествующих совершению сделки;</w:t>
      </w:r>
    </w:p>
    <w:p w:rsidR="00A10950" w:rsidRPr="00D6557E" w:rsidRDefault="00A10950" w:rsidP="00A10950">
      <w:pPr>
        <w:ind w:firstLine="709"/>
        <w:jc w:val="both"/>
        <w:rPr>
          <w:sz w:val="28"/>
        </w:rPr>
      </w:pPr>
      <w:r>
        <w:rPr>
          <w:sz w:val="28"/>
        </w:rPr>
        <w:t>-</w:t>
      </w:r>
      <w:r w:rsidRPr="00D6557E">
        <w:rPr>
          <w:sz w:val="28"/>
        </w:rPr>
        <w:t>сведения о размерах начисленных, удержанных и оплаченных налогов, в т</w:t>
      </w:r>
      <w:r>
        <w:rPr>
          <w:sz w:val="28"/>
        </w:rPr>
        <w:t xml:space="preserve">ом числе </w:t>
      </w:r>
      <w:r w:rsidRPr="00D6557E">
        <w:rPr>
          <w:sz w:val="28"/>
        </w:rPr>
        <w:t>налога на доходы физических лиц;</w:t>
      </w:r>
    </w:p>
    <w:p w:rsidR="00A10950" w:rsidRPr="00D6557E" w:rsidRDefault="00A10950" w:rsidP="00A10950">
      <w:pPr>
        <w:ind w:firstLine="709"/>
        <w:jc w:val="both"/>
        <w:rPr>
          <w:sz w:val="28"/>
        </w:rPr>
      </w:pPr>
      <w:r>
        <w:rPr>
          <w:sz w:val="28"/>
        </w:rPr>
        <w:t>-</w:t>
      </w:r>
      <w:r w:rsidRPr="00D6557E">
        <w:rPr>
          <w:sz w:val="28"/>
        </w:rPr>
        <w:t>сведения о взносах во внебюджетные фонды Российской Федерации, в т</w:t>
      </w:r>
      <w:r>
        <w:rPr>
          <w:sz w:val="28"/>
        </w:rPr>
        <w:t>ом числе</w:t>
      </w:r>
      <w:r w:rsidRPr="00D6557E">
        <w:rPr>
          <w:sz w:val="28"/>
        </w:rPr>
        <w:t xml:space="preserve"> в Пенсионный фонд Российской Федерации, Фонд обязательного медицинского страхования Российской Федерации, Фонд социального страхования Российской Федерации;</w:t>
      </w:r>
    </w:p>
    <w:p w:rsidR="00A10950" w:rsidRPr="00D6557E" w:rsidRDefault="00A10950" w:rsidP="00A10950">
      <w:pPr>
        <w:ind w:firstLine="709"/>
        <w:jc w:val="both"/>
        <w:rPr>
          <w:bCs/>
          <w:sz w:val="28"/>
        </w:rPr>
      </w:pPr>
      <w:r>
        <w:rPr>
          <w:bCs/>
          <w:sz w:val="28"/>
        </w:rPr>
        <w:t>-</w:t>
      </w:r>
      <w:r w:rsidRPr="00D6557E">
        <w:rPr>
          <w:bCs/>
          <w:sz w:val="28"/>
        </w:rPr>
        <w:t>сведения, указанные в оригиналах и копиях приказов по личному составу и материалах к ним;</w:t>
      </w:r>
    </w:p>
    <w:p w:rsidR="00A10950" w:rsidRPr="00D6557E" w:rsidRDefault="00A10950" w:rsidP="00A10950">
      <w:pPr>
        <w:ind w:firstLine="709"/>
        <w:jc w:val="both"/>
        <w:rPr>
          <w:bCs/>
          <w:sz w:val="28"/>
        </w:rPr>
      </w:pPr>
      <w:r>
        <w:rPr>
          <w:bCs/>
          <w:sz w:val="28"/>
        </w:rPr>
        <w:t>-</w:t>
      </w:r>
      <w:r w:rsidRPr="00D6557E">
        <w:rPr>
          <w:bCs/>
          <w:sz w:val="28"/>
        </w:rPr>
        <w:t xml:space="preserve">материалы по служебным проверкам в отношении </w:t>
      </w:r>
      <w:r>
        <w:rPr>
          <w:sz w:val="28"/>
        </w:rPr>
        <w:t>муниципального</w:t>
      </w:r>
      <w:r w:rsidRPr="00D6557E">
        <w:rPr>
          <w:sz w:val="28"/>
        </w:rPr>
        <w:t xml:space="preserve"> служащего</w:t>
      </w:r>
      <w:r w:rsidRPr="00D6557E">
        <w:rPr>
          <w:bCs/>
          <w:sz w:val="28"/>
        </w:rPr>
        <w:t>;</w:t>
      </w:r>
    </w:p>
    <w:p w:rsidR="00A10950" w:rsidRPr="00D6557E" w:rsidRDefault="00A10950" w:rsidP="00A10950">
      <w:pPr>
        <w:ind w:firstLine="709"/>
        <w:jc w:val="both"/>
        <w:rPr>
          <w:sz w:val="28"/>
        </w:rPr>
      </w:pPr>
      <w:r>
        <w:rPr>
          <w:bCs/>
          <w:sz w:val="28"/>
        </w:rPr>
        <w:t>-</w:t>
      </w:r>
      <w:r w:rsidRPr="00D6557E">
        <w:rPr>
          <w:bCs/>
          <w:sz w:val="28"/>
        </w:rPr>
        <w:t xml:space="preserve">сведения о временной нетрудоспособности </w:t>
      </w:r>
      <w:r>
        <w:rPr>
          <w:sz w:val="28"/>
        </w:rPr>
        <w:t>муниципального служащего</w:t>
      </w:r>
      <w:r w:rsidRPr="00D6557E">
        <w:rPr>
          <w:sz w:val="28"/>
        </w:rPr>
        <w:t>.</w:t>
      </w:r>
    </w:p>
    <w:p w:rsidR="00A10950" w:rsidRPr="00D6557E" w:rsidRDefault="00A10950" w:rsidP="00A10950">
      <w:pPr>
        <w:ind w:firstLine="709"/>
        <w:jc w:val="both"/>
        <w:rPr>
          <w:sz w:val="28"/>
        </w:rPr>
      </w:pPr>
      <w:r w:rsidRPr="00D6557E">
        <w:rPr>
          <w:sz w:val="28"/>
        </w:rPr>
        <w:t xml:space="preserve">2. Персональные данные граждан, подавших материалы для участия в конкурсе на замещение вакантных должностей </w:t>
      </w:r>
      <w:r>
        <w:rPr>
          <w:sz w:val="28"/>
        </w:rPr>
        <w:t>муниципальной</w:t>
      </w:r>
      <w:r w:rsidRPr="00D6557E">
        <w:rPr>
          <w:sz w:val="28"/>
        </w:rPr>
        <w:t xml:space="preserve"> службы и о включении в кадровый резерв, а также об исключении из кадрового резерва, а также граждан, претендующих на замещение должностей руководителей </w:t>
      </w:r>
      <w:r>
        <w:rPr>
          <w:sz w:val="28"/>
        </w:rPr>
        <w:t xml:space="preserve">муниципальных </w:t>
      </w:r>
      <w:r w:rsidRPr="00D6557E">
        <w:rPr>
          <w:sz w:val="28"/>
        </w:rPr>
        <w:t>учреждений:</w:t>
      </w:r>
    </w:p>
    <w:p w:rsidR="00A10950" w:rsidRPr="00D6557E" w:rsidRDefault="00A10950" w:rsidP="00A10950">
      <w:pPr>
        <w:ind w:firstLine="709"/>
        <w:jc w:val="both"/>
        <w:rPr>
          <w:sz w:val="28"/>
        </w:rPr>
      </w:pPr>
      <w:r>
        <w:rPr>
          <w:sz w:val="28"/>
        </w:rPr>
        <w:t>-</w:t>
      </w:r>
      <w:r w:rsidRPr="00D6557E">
        <w:rPr>
          <w:sz w:val="28"/>
        </w:rPr>
        <w:t>фамилия, имя, отчество, пол, дата и место рождения, гражданство, фотография, домашний адрес (адрес регистрации, фактического проживания), номер телефона (либо иной вид связи);</w:t>
      </w:r>
    </w:p>
    <w:p w:rsidR="00A10950" w:rsidRPr="00D6557E" w:rsidRDefault="00A10950" w:rsidP="00A10950">
      <w:pPr>
        <w:tabs>
          <w:tab w:val="left" w:pos="8505"/>
        </w:tabs>
        <w:ind w:firstLine="709"/>
        <w:jc w:val="both"/>
        <w:rPr>
          <w:sz w:val="28"/>
        </w:rPr>
      </w:pPr>
      <w:r>
        <w:rPr>
          <w:sz w:val="28"/>
        </w:rPr>
        <w:t>-</w:t>
      </w:r>
      <w:r w:rsidRPr="00D6557E">
        <w:rPr>
          <w:sz w:val="28"/>
        </w:rPr>
        <w:t>данные паспорта или документа, его заменяющего  (серия, номер, кем и когда выдан);</w:t>
      </w:r>
    </w:p>
    <w:p w:rsidR="00A10950" w:rsidRPr="00D6557E" w:rsidRDefault="00A10950" w:rsidP="00A10950">
      <w:pPr>
        <w:ind w:firstLine="709"/>
        <w:jc w:val="both"/>
        <w:rPr>
          <w:sz w:val="28"/>
        </w:rPr>
      </w:pPr>
      <w:r>
        <w:rPr>
          <w:sz w:val="28"/>
        </w:rPr>
        <w:t>-</w:t>
      </w:r>
      <w:r w:rsidRPr="00D6557E">
        <w:rPr>
          <w:sz w:val="28"/>
        </w:rPr>
        <w:t>сведения об образовании (наименование учебного заведения, дата окончания учебного заведения, номер диплома, направление подготовки или специальность по диплому, квалификация по диплому;</w:t>
      </w:r>
    </w:p>
    <w:p w:rsidR="00A10950" w:rsidRPr="00D6557E" w:rsidRDefault="00A10950" w:rsidP="00A10950">
      <w:pPr>
        <w:ind w:firstLine="709"/>
        <w:jc w:val="both"/>
        <w:rPr>
          <w:sz w:val="28"/>
        </w:rPr>
      </w:pPr>
      <w:r>
        <w:rPr>
          <w:sz w:val="28"/>
        </w:rPr>
        <w:t>-</w:t>
      </w:r>
      <w:r w:rsidRPr="00D6557E">
        <w:rPr>
          <w:sz w:val="2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(дата присвоения, номера дипломов, аттестатов);</w:t>
      </w:r>
    </w:p>
    <w:p w:rsidR="00A10950" w:rsidRPr="00D6557E" w:rsidRDefault="00A10950" w:rsidP="00A10950">
      <w:pPr>
        <w:ind w:firstLine="709"/>
        <w:jc w:val="both"/>
        <w:rPr>
          <w:sz w:val="28"/>
        </w:rPr>
      </w:pPr>
      <w:r>
        <w:rPr>
          <w:sz w:val="28"/>
        </w:rPr>
        <w:t>-</w:t>
      </w:r>
      <w:r w:rsidRPr="00D6557E">
        <w:rPr>
          <w:sz w:val="28"/>
        </w:rPr>
        <w:t xml:space="preserve">сведения о наличии (отсутствии) классного чина федеральной гражданской службы, дипломатического ранга, воинского или специального </w:t>
      </w:r>
      <w:r w:rsidRPr="00D6557E">
        <w:rPr>
          <w:sz w:val="28"/>
        </w:rPr>
        <w:lastRenderedPageBreak/>
        <w:t>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(кем и когда присвоены);</w:t>
      </w:r>
    </w:p>
    <w:p w:rsidR="00A10950" w:rsidRPr="00D6557E" w:rsidRDefault="00A10950" w:rsidP="00A10950">
      <w:pPr>
        <w:ind w:firstLine="709"/>
        <w:jc w:val="both"/>
        <w:rPr>
          <w:sz w:val="28"/>
        </w:rPr>
      </w:pPr>
      <w:r>
        <w:rPr>
          <w:sz w:val="28"/>
        </w:rPr>
        <w:t>-</w:t>
      </w:r>
      <w:r w:rsidRPr="00D6557E">
        <w:rPr>
          <w:sz w:val="28"/>
        </w:rPr>
        <w:t>сведения о владении иностранными языками;</w:t>
      </w:r>
    </w:p>
    <w:p w:rsidR="00A10950" w:rsidRPr="00D6557E" w:rsidRDefault="00A10950" w:rsidP="00A10950">
      <w:pPr>
        <w:ind w:firstLine="709"/>
        <w:jc w:val="both"/>
        <w:rPr>
          <w:sz w:val="28"/>
        </w:rPr>
      </w:pPr>
      <w:r>
        <w:rPr>
          <w:sz w:val="28"/>
        </w:rPr>
        <w:t>-</w:t>
      </w:r>
      <w:r w:rsidRPr="00D6557E">
        <w:rPr>
          <w:sz w:val="28"/>
        </w:rPr>
        <w:t>сведения о судимости, когда и за что;</w:t>
      </w:r>
    </w:p>
    <w:p w:rsidR="00A10950" w:rsidRPr="00D6557E" w:rsidRDefault="00A10950" w:rsidP="00A10950">
      <w:pPr>
        <w:ind w:firstLine="709"/>
        <w:jc w:val="both"/>
        <w:rPr>
          <w:sz w:val="28"/>
        </w:rPr>
      </w:pPr>
      <w:r>
        <w:rPr>
          <w:sz w:val="28"/>
        </w:rPr>
        <w:t>-</w:t>
      </w:r>
      <w:r w:rsidRPr="00D6557E">
        <w:rPr>
          <w:sz w:val="28"/>
        </w:rPr>
        <w:t>сведения о допуске к государственной тайне, оформленном за период работы, службы, учебы, его форма, номер и дата;</w:t>
      </w:r>
    </w:p>
    <w:p w:rsidR="00A10950" w:rsidRPr="00D6557E" w:rsidRDefault="00A10950" w:rsidP="00A10950">
      <w:pPr>
        <w:ind w:firstLine="709"/>
        <w:jc w:val="both"/>
        <w:rPr>
          <w:sz w:val="28"/>
        </w:rPr>
      </w:pPr>
      <w:r>
        <w:rPr>
          <w:sz w:val="28"/>
        </w:rPr>
        <w:t>-</w:t>
      </w:r>
      <w:r w:rsidRPr="00D6557E">
        <w:rPr>
          <w:sz w:val="28"/>
        </w:rPr>
        <w:t xml:space="preserve">сведения о выполняемой работе с начала трудовой деятельности (наименование </w:t>
      </w:r>
      <w:r w:rsidR="009C26B1">
        <w:rPr>
          <w:sz w:val="28"/>
        </w:rPr>
        <w:t>администрации</w:t>
      </w:r>
      <w:r w:rsidR="007152B8">
        <w:rPr>
          <w:sz w:val="28"/>
        </w:rPr>
        <w:t>,</w:t>
      </w:r>
      <w:r w:rsidRPr="00D6557E">
        <w:rPr>
          <w:sz w:val="28"/>
        </w:rPr>
        <w:t xml:space="preserve"> ее адреса, месяца и года поступления и ухода, должности,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10950" w:rsidRPr="00D6557E" w:rsidRDefault="00A10950" w:rsidP="00A10950">
      <w:pPr>
        <w:ind w:firstLine="709"/>
        <w:jc w:val="both"/>
        <w:rPr>
          <w:sz w:val="28"/>
        </w:rPr>
      </w:pPr>
      <w:r>
        <w:rPr>
          <w:sz w:val="28"/>
        </w:rPr>
        <w:t>-</w:t>
      </w:r>
      <w:r w:rsidRPr="00D6557E">
        <w:rPr>
          <w:sz w:val="28"/>
        </w:rPr>
        <w:t>сведения о наличии  государственных наград, иных наград и знаков отличия, почетных званиях и поощрениях;</w:t>
      </w:r>
    </w:p>
    <w:p w:rsidR="00A10950" w:rsidRPr="00D6557E" w:rsidRDefault="00A10950" w:rsidP="00A10950">
      <w:pPr>
        <w:ind w:firstLine="709"/>
        <w:jc w:val="both"/>
        <w:rPr>
          <w:sz w:val="28"/>
        </w:rPr>
      </w:pPr>
      <w:r>
        <w:rPr>
          <w:sz w:val="28"/>
        </w:rPr>
        <w:t xml:space="preserve">-сведения </w:t>
      </w:r>
      <w:r w:rsidRPr="00D6557E">
        <w:rPr>
          <w:sz w:val="28"/>
        </w:rPr>
        <w:t xml:space="preserve">о близких родственниках (отец, мать, братья, сестры и дети, а также муж (жена), в том числе бывших) с указанием степени родства, фамилии, имени, отчества, даты и места рождения, места работы (наименование и адрес </w:t>
      </w:r>
      <w:r w:rsidR="00ED7E81">
        <w:rPr>
          <w:sz w:val="28"/>
        </w:rPr>
        <w:t>организации</w:t>
      </w:r>
      <w:r w:rsidR="009C26B1">
        <w:rPr>
          <w:sz w:val="28"/>
        </w:rPr>
        <w:t xml:space="preserve"> </w:t>
      </w:r>
      <w:r w:rsidRPr="00D6557E">
        <w:rPr>
          <w:sz w:val="28"/>
        </w:rPr>
        <w:t>), должности, домашнего адреса (адрес регистрации, фактического проживания);</w:t>
      </w:r>
    </w:p>
    <w:p w:rsidR="00A10950" w:rsidRPr="00D6557E" w:rsidRDefault="00A10950" w:rsidP="00A10950">
      <w:pPr>
        <w:ind w:firstLine="709"/>
        <w:jc w:val="both"/>
        <w:rPr>
          <w:sz w:val="28"/>
        </w:rPr>
      </w:pPr>
      <w:r>
        <w:rPr>
          <w:sz w:val="28"/>
        </w:rPr>
        <w:t>-</w:t>
      </w:r>
      <w:r w:rsidRPr="00D6557E">
        <w:rPr>
          <w:sz w:val="28"/>
        </w:rPr>
        <w:t>сведения о близких родственниках (отец, мать, братья, сестры и дети), а также муж (жена), в том числе бывших), постоянно проживающих за границей и (или) оформляющих документы для выезда на постоянное место жительства в другое государство;</w:t>
      </w:r>
    </w:p>
    <w:p w:rsidR="00A10950" w:rsidRPr="00D6557E" w:rsidRDefault="00A10950" w:rsidP="00A10950">
      <w:pPr>
        <w:tabs>
          <w:tab w:val="left" w:pos="8505"/>
        </w:tabs>
        <w:ind w:firstLine="709"/>
        <w:jc w:val="both"/>
        <w:rPr>
          <w:sz w:val="28"/>
        </w:rPr>
      </w:pPr>
      <w:r>
        <w:rPr>
          <w:sz w:val="28"/>
        </w:rPr>
        <w:t>-</w:t>
      </w:r>
      <w:r w:rsidRPr="00D6557E">
        <w:rPr>
          <w:sz w:val="28"/>
        </w:rPr>
        <w:t>сведения о пребывании за границей (когда, где, с какой целью);</w:t>
      </w:r>
    </w:p>
    <w:p w:rsidR="00A10950" w:rsidRPr="00D6557E" w:rsidRDefault="00A10950" w:rsidP="00A10950">
      <w:pPr>
        <w:tabs>
          <w:tab w:val="left" w:pos="8505"/>
        </w:tabs>
        <w:ind w:firstLine="709"/>
        <w:jc w:val="both"/>
        <w:rPr>
          <w:sz w:val="28"/>
        </w:rPr>
      </w:pPr>
      <w:r>
        <w:rPr>
          <w:sz w:val="28"/>
        </w:rPr>
        <w:t>-</w:t>
      </w:r>
      <w:r w:rsidRPr="00D6557E">
        <w:rPr>
          <w:sz w:val="28"/>
        </w:rPr>
        <w:t>отношение к воинской обязанности;</w:t>
      </w:r>
    </w:p>
    <w:p w:rsidR="00A10950" w:rsidRPr="00D6557E" w:rsidRDefault="00A10950" w:rsidP="00A10950">
      <w:pPr>
        <w:tabs>
          <w:tab w:val="left" w:pos="8505"/>
        </w:tabs>
        <w:ind w:firstLine="709"/>
        <w:jc w:val="both"/>
        <w:rPr>
          <w:sz w:val="28"/>
        </w:rPr>
      </w:pPr>
      <w:r>
        <w:rPr>
          <w:sz w:val="28"/>
        </w:rPr>
        <w:t>-</w:t>
      </w:r>
      <w:r w:rsidRPr="00D6557E">
        <w:rPr>
          <w:sz w:val="28"/>
        </w:rPr>
        <w:t>данные о наличии заграничного паспорта  (серия, номер, кем и когда выдан);</w:t>
      </w:r>
    </w:p>
    <w:p w:rsidR="00A10950" w:rsidRPr="00D6557E" w:rsidRDefault="00A10950" w:rsidP="00A10950">
      <w:pPr>
        <w:tabs>
          <w:tab w:val="left" w:pos="8505"/>
        </w:tabs>
        <w:ind w:firstLine="709"/>
        <w:jc w:val="both"/>
        <w:rPr>
          <w:sz w:val="28"/>
        </w:rPr>
      </w:pPr>
      <w:r>
        <w:rPr>
          <w:sz w:val="28"/>
        </w:rPr>
        <w:t>-</w:t>
      </w:r>
      <w:r w:rsidRPr="00D6557E">
        <w:rPr>
          <w:sz w:val="28"/>
        </w:rPr>
        <w:t>номера СНИЛС, ИНН;</w:t>
      </w:r>
    </w:p>
    <w:p w:rsidR="00A10950" w:rsidRPr="00D6557E" w:rsidRDefault="00A10950" w:rsidP="00A10950">
      <w:pPr>
        <w:autoSpaceDE w:val="0"/>
        <w:autoSpaceDN w:val="0"/>
        <w:adjustRightInd w:val="0"/>
        <w:ind w:firstLine="709"/>
        <w:jc w:val="both"/>
        <w:rPr>
          <w:sz w:val="28"/>
        </w:rPr>
      </w:pPr>
      <w:r>
        <w:rPr>
          <w:sz w:val="28"/>
        </w:rPr>
        <w:t>-</w:t>
      </w:r>
      <w:r w:rsidRPr="00D6557E">
        <w:rPr>
          <w:sz w:val="28"/>
        </w:rPr>
        <w:t>реквизиты страхового медицинского полиса обязательного медицинского страхования;</w:t>
      </w:r>
    </w:p>
    <w:p w:rsidR="00A10950" w:rsidRDefault="00A10950" w:rsidP="00A10950">
      <w:pPr>
        <w:autoSpaceDE w:val="0"/>
        <w:autoSpaceDN w:val="0"/>
        <w:adjustRightInd w:val="0"/>
        <w:ind w:firstLine="709"/>
        <w:jc w:val="both"/>
        <w:rPr>
          <w:sz w:val="28"/>
        </w:rPr>
      </w:pPr>
      <w:r>
        <w:rPr>
          <w:sz w:val="28"/>
        </w:rPr>
        <w:t>-</w:t>
      </w:r>
      <w:r w:rsidRPr="00D6557E">
        <w:rPr>
          <w:sz w:val="28"/>
        </w:rPr>
        <w:t xml:space="preserve">сведения из заключения медицинского учреждения о наличии (отсутствии) заболевания, препятствующего поступлению на </w:t>
      </w:r>
      <w:r>
        <w:rPr>
          <w:sz w:val="28"/>
        </w:rPr>
        <w:t>муниципальную</w:t>
      </w:r>
      <w:r w:rsidRPr="00D6557E">
        <w:rPr>
          <w:sz w:val="28"/>
        </w:rPr>
        <w:t xml:space="preserve"> службу (кроме граждан, претендующих на замещение должностей руководителей </w:t>
      </w:r>
      <w:r>
        <w:rPr>
          <w:sz w:val="28"/>
        </w:rPr>
        <w:t>муниципальных</w:t>
      </w:r>
      <w:r w:rsidRPr="00D6557E">
        <w:rPr>
          <w:sz w:val="28"/>
        </w:rPr>
        <w:t xml:space="preserve"> учреждений</w:t>
      </w:r>
      <w:r>
        <w:rPr>
          <w:sz w:val="28"/>
        </w:rPr>
        <w:t>);</w:t>
      </w:r>
    </w:p>
    <w:p w:rsidR="00A10950" w:rsidRDefault="00A10950" w:rsidP="00A10950">
      <w:pPr>
        <w:autoSpaceDE w:val="0"/>
        <w:autoSpaceDN w:val="0"/>
        <w:adjustRightInd w:val="0"/>
        <w:ind w:firstLine="709"/>
        <w:jc w:val="both"/>
        <w:rPr>
          <w:sz w:val="28"/>
        </w:rPr>
      </w:pPr>
      <w:r>
        <w:rPr>
          <w:sz w:val="28"/>
        </w:rPr>
        <w:t>-с</w:t>
      </w:r>
      <w:r w:rsidRPr="0061225D">
        <w:rPr>
          <w:sz w:val="28"/>
        </w:rPr>
        <w:t>ведения о доходах, расходах, об имуществе и обязатель</w:t>
      </w:r>
      <w:r>
        <w:rPr>
          <w:sz w:val="28"/>
        </w:rPr>
        <w:t>ствах имущественного характера.</w:t>
      </w:r>
    </w:p>
    <w:p w:rsidR="00A10950" w:rsidRPr="00D6557E" w:rsidRDefault="00A10950" w:rsidP="00A10950">
      <w:pPr>
        <w:ind w:firstLine="709"/>
        <w:jc w:val="both"/>
        <w:rPr>
          <w:sz w:val="28"/>
        </w:rPr>
      </w:pPr>
      <w:r w:rsidRPr="00D6557E">
        <w:rPr>
          <w:sz w:val="28"/>
        </w:rPr>
        <w:t>3. Персональные данные лиц</w:t>
      </w:r>
      <w:r w:rsidR="009C26B1">
        <w:rPr>
          <w:sz w:val="28"/>
        </w:rPr>
        <w:t>а, замещающего должность</w:t>
      </w:r>
      <w:r w:rsidR="001F433E">
        <w:rPr>
          <w:sz w:val="28"/>
        </w:rPr>
        <w:t xml:space="preserve"> гл</w:t>
      </w:r>
      <w:r w:rsidR="00ED7E81">
        <w:rPr>
          <w:sz w:val="28"/>
        </w:rPr>
        <w:t xml:space="preserve">авы сельского поселения </w:t>
      </w:r>
      <w:r>
        <w:rPr>
          <w:sz w:val="28"/>
        </w:rPr>
        <w:t xml:space="preserve"> </w:t>
      </w:r>
      <w:r w:rsidRPr="00D6557E">
        <w:rPr>
          <w:sz w:val="28"/>
        </w:rPr>
        <w:t xml:space="preserve">(далее – </w:t>
      </w:r>
      <w:r w:rsidR="00ED7E81">
        <w:rPr>
          <w:sz w:val="28"/>
        </w:rPr>
        <w:t xml:space="preserve">глава </w:t>
      </w:r>
      <w:r w:rsidRPr="00D6557E">
        <w:rPr>
          <w:sz w:val="28"/>
        </w:rPr>
        <w:t>):</w:t>
      </w:r>
    </w:p>
    <w:p w:rsidR="00A10950" w:rsidRPr="00D6557E" w:rsidRDefault="00A10950" w:rsidP="00A10950">
      <w:pPr>
        <w:ind w:firstLine="709"/>
        <w:jc w:val="both"/>
        <w:rPr>
          <w:sz w:val="28"/>
        </w:rPr>
      </w:pPr>
      <w:r>
        <w:rPr>
          <w:sz w:val="28"/>
        </w:rPr>
        <w:t>-</w:t>
      </w:r>
      <w:r w:rsidRPr="00D6557E">
        <w:rPr>
          <w:sz w:val="28"/>
        </w:rPr>
        <w:t>фамилия, имя, отчество (в том числе предыдущие в случае их изменения), пол, дата и место рождения, гражданство, фотография, домашний адрес (адрес регистрации, фактического проживания), номер телефона (либо иной вид связи);</w:t>
      </w:r>
    </w:p>
    <w:p w:rsidR="00A10950" w:rsidRPr="00D6557E" w:rsidRDefault="00A10950" w:rsidP="00A10950">
      <w:pPr>
        <w:tabs>
          <w:tab w:val="left" w:pos="8505"/>
        </w:tabs>
        <w:ind w:firstLine="709"/>
        <w:jc w:val="both"/>
        <w:rPr>
          <w:sz w:val="28"/>
        </w:rPr>
      </w:pPr>
      <w:r>
        <w:rPr>
          <w:sz w:val="28"/>
        </w:rPr>
        <w:t>-</w:t>
      </w:r>
      <w:r w:rsidRPr="00D6557E">
        <w:rPr>
          <w:sz w:val="28"/>
        </w:rPr>
        <w:t xml:space="preserve">данные паспорта или документа, его заменяющего  (серия, номер, кем </w:t>
      </w:r>
      <w:r w:rsidRPr="00D6557E">
        <w:rPr>
          <w:sz w:val="28"/>
        </w:rPr>
        <w:lastRenderedPageBreak/>
        <w:t>и когда выдан);</w:t>
      </w:r>
    </w:p>
    <w:p w:rsidR="00A10950" w:rsidRPr="00D6557E" w:rsidRDefault="00A10950" w:rsidP="00A10950">
      <w:pPr>
        <w:ind w:firstLine="709"/>
        <w:jc w:val="both"/>
        <w:rPr>
          <w:sz w:val="28"/>
        </w:rPr>
      </w:pPr>
      <w:r>
        <w:rPr>
          <w:sz w:val="28"/>
        </w:rPr>
        <w:t>-</w:t>
      </w:r>
      <w:r w:rsidRPr="00D6557E">
        <w:rPr>
          <w:sz w:val="28"/>
        </w:rPr>
        <w:t>сведения об образовании (наименование учебного заведения, дата окончания учебного заведения, номер диплома, направление подготовки или специальность по диплому, квалификация по диплому);</w:t>
      </w:r>
    </w:p>
    <w:p w:rsidR="00A10950" w:rsidRPr="00D6557E" w:rsidRDefault="00A10950" w:rsidP="00A10950">
      <w:pPr>
        <w:ind w:firstLine="709"/>
        <w:jc w:val="both"/>
        <w:rPr>
          <w:sz w:val="28"/>
        </w:rPr>
      </w:pPr>
      <w:r>
        <w:rPr>
          <w:sz w:val="28"/>
        </w:rPr>
        <w:t>-</w:t>
      </w:r>
      <w:r w:rsidRPr="00D6557E">
        <w:rPr>
          <w:sz w:val="2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(дата присвоения, номера дипломов, аттестатов);</w:t>
      </w:r>
    </w:p>
    <w:p w:rsidR="00A10950" w:rsidRPr="00D6557E" w:rsidRDefault="00A10950" w:rsidP="00A10950">
      <w:pPr>
        <w:ind w:firstLine="709"/>
        <w:jc w:val="both"/>
        <w:rPr>
          <w:sz w:val="28"/>
        </w:rPr>
      </w:pPr>
      <w:r>
        <w:rPr>
          <w:sz w:val="28"/>
        </w:rPr>
        <w:t>-</w:t>
      </w:r>
      <w:r w:rsidRPr="00D6557E">
        <w:rPr>
          <w:sz w:val="28"/>
        </w:rPr>
        <w:t>сведения о наличии (отсутствии)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(кем и когда присвоены);</w:t>
      </w:r>
    </w:p>
    <w:p w:rsidR="00A10950" w:rsidRPr="00D6557E" w:rsidRDefault="00A10950" w:rsidP="00A10950">
      <w:pPr>
        <w:ind w:firstLine="709"/>
        <w:jc w:val="both"/>
        <w:rPr>
          <w:sz w:val="28"/>
        </w:rPr>
      </w:pPr>
      <w:r>
        <w:rPr>
          <w:sz w:val="28"/>
        </w:rPr>
        <w:t>-</w:t>
      </w:r>
      <w:r w:rsidRPr="00D6557E">
        <w:rPr>
          <w:sz w:val="28"/>
        </w:rPr>
        <w:t>сведения о владении иностранными языками;</w:t>
      </w:r>
    </w:p>
    <w:p w:rsidR="00A10950" w:rsidRPr="00D6557E" w:rsidRDefault="00A10950" w:rsidP="00A10950">
      <w:pPr>
        <w:ind w:firstLine="709"/>
        <w:jc w:val="both"/>
        <w:rPr>
          <w:sz w:val="28"/>
        </w:rPr>
      </w:pPr>
      <w:r>
        <w:rPr>
          <w:sz w:val="28"/>
        </w:rPr>
        <w:t>-</w:t>
      </w:r>
      <w:r w:rsidRPr="00D6557E">
        <w:rPr>
          <w:sz w:val="28"/>
        </w:rPr>
        <w:t>сведения о судимости, когда и за что;</w:t>
      </w:r>
    </w:p>
    <w:p w:rsidR="00A10950" w:rsidRPr="00D6557E" w:rsidRDefault="00A10950" w:rsidP="00A10950">
      <w:pPr>
        <w:ind w:firstLine="709"/>
        <w:jc w:val="both"/>
        <w:rPr>
          <w:sz w:val="28"/>
        </w:rPr>
      </w:pPr>
      <w:r>
        <w:rPr>
          <w:sz w:val="28"/>
        </w:rPr>
        <w:t>-</w:t>
      </w:r>
      <w:r w:rsidRPr="00D6557E">
        <w:rPr>
          <w:sz w:val="28"/>
        </w:rPr>
        <w:t>сведения о допуске к государственной тайне, оформленном за период работы, службы, учебы, его форма, номер и дата;</w:t>
      </w:r>
    </w:p>
    <w:p w:rsidR="00A10950" w:rsidRPr="00D6557E" w:rsidRDefault="00A10950" w:rsidP="00A10950">
      <w:pPr>
        <w:ind w:firstLine="709"/>
        <w:jc w:val="both"/>
        <w:rPr>
          <w:sz w:val="28"/>
        </w:rPr>
      </w:pPr>
      <w:r>
        <w:rPr>
          <w:sz w:val="28"/>
        </w:rPr>
        <w:t>-</w:t>
      </w:r>
      <w:r w:rsidRPr="00D6557E">
        <w:rPr>
          <w:sz w:val="28"/>
        </w:rPr>
        <w:t xml:space="preserve">сведения о выполняемой работе с начала трудовой деятельности (наименование </w:t>
      </w:r>
      <w:r w:rsidR="00FF3A3B">
        <w:rPr>
          <w:sz w:val="28"/>
        </w:rPr>
        <w:t>администра</w:t>
      </w:r>
      <w:r w:rsidR="001F433E">
        <w:rPr>
          <w:sz w:val="28"/>
        </w:rPr>
        <w:t xml:space="preserve">ции </w:t>
      </w:r>
      <w:r w:rsidRPr="00D6557E">
        <w:rPr>
          <w:sz w:val="28"/>
        </w:rPr>
        <w:t>, ее адреса, месяца и года поступления и ухода, должности,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10950" w:rsidRPr="00D6557E" w:rsidRDefault="00A10950" w:rsidP="00A10950">
      <w:pPr>
        <w:ind w:firstLine="709"/>
        <w:jc w:val="both"/>
        <w:rPr>
          <w:sz w:val="28"/>
        </w:rPr>
      </w:pPr>
      <w:r>
        <w:rPr>
          <w:sz w:val="28"/>
        </w:rPr>
        <w:t>-</w:t>
      </w:r>
      <w:r w:rsidRPr="00D6557E">
        <w:rPr>
          <w:sz w:val="28"/>
        </w:rPr>
        <w:t>сведения о наличии  государственных наград, иных наград и знаков отличия, почетных званиях и поощрениях;</w:t>
      </w:r>
    </w:p>
    <w:p w:rsidR="00A10950" w:rsidRPr="00D6557E" w:rsidRDefault="00A10950" w:rsidP="00A10950">
      <w:pPr>
        <w:ind w:firstLine="709"/>
        <w:jc w:val="both"/>
        <w:rPr>
          <w:sz w:val="28"/>
        </w:rPr>
      </w:pPr>
      <w:r>
        <w:rPr>
          <w:sz w:val="28"/>
        </w:rPr>
        <w:t>-сведения</w:t>
      </w:r>
      <w:r w:rsidRPr="00D6557E">
        <w:rPr>
          <w:sz w:val="28"/>
        </w:rPr>
        <w:t xml:space="preserve"> о близких родственниках (отец, мать, братья, сестры и дети, а также муж (жена), в том числе бывших) с указанием степени родства, фамилии, имени, отчества (в том числе предыдущие в случае их изменения), даты и места рождения, места работы (наименование и адрес </w:t>
      </w:r>
      <w:r w:rsidR="00ED7E81">
        <w:rPr>
          <w:sz w:val="28"/>
        </w:rPr>
        <w:t>организации</w:t>
      </w:r>
      <w:r w:rsidRPr="00D6557E">
        <w:rPr>
          <w:sz w:val="28"/>
        </w:rPr>
        <w:t>), должности, домашнего адреса (адрес регистрации, фактического проживания);</w:t>
      </w:r>
    </w:p>
    <w:p w:rsidR="00A10950" w:rsidRPr="00D6557E" w:rsidRDefault="00A10950" w:rsidP="00A10950">
      <w:pPr>
        <w:ind w:firstLine="709"/>
        <w:jc w:val="both"/>
        <w:rPr>
          <w:sz w:val="28"/>
        </w:rPr>
      </w:pPr>
      <w:r>
        <w:rPr>
          <w:sz w:val="28"/>
        </w:rPr>
        <w:t>-</w:t>
      </w:r>
      <w:r w:rsidRPr="00D6557E">
        <w:rPr>
          <w:sz w:val="28"/>
        </w:rPr>
        <w:t>сведения о близких родственниках (отец, мать, братья, сестры и дети), а также муж (жена), в том числе бывших), постоянно проживающих за границей и (или) оформляющих документы для выезда на постоянное место жительства в другое государство;</w:t>
      </w:r>
    </w:p>
    <w:p w:rsidR="00A10950" w:rsidRPr="00D6557E" w:rsidRDefault="00A10950" w:rsidP="00A10950">
      <w:pPr>
        <w:tabs>
          <w:tab w:val="left" w:pos="8505"/>
        </w:tabs>
        <w:ind w:firstLine="709"/>
        <w:jc w:val="both"/>
        <w:rPr>
          <w:sz w:val="28"/>
        </w:rPr>
      </w:pPr>
      <w:r>
        <w:rPr>
          <w:sz w:val="28"/>
        </w:rPr>
        <w:t>-</w:t>
      </w:r>
      <w:r w:rsidRPr="00D6557E">
        <w:rPr>
          <w:sz w:val="28"/>
        </w:rPr>
        <w:t>сведения о пребывании за границей (когда, где, с какой целью);</w:t>
      </w:r>
    </w:p>
    <w:p w:rsidR="00A10950" w:rsidRPr="00D6557E" w:rsidRDefault="00A10950" w:rsidP="00A10950">
      <w:pPr>
        <w:tabs>
          <w:tab w:val="left" w:pos="8505"/>
        </w:tabs>
        <w:ind w:firstLine="709"/>
        <w:jc w:val="both"/>
        <w:rPr>
          <w:sz w:val="28"/>
        </w:rPr>
      </w:pPr>
      <w:r>
        <w:rPr>
          <w:sz w:val="28"/>
        </w:rPr>
        <w:t>-</w:t>
      </w:r>
      <w:r w:rsidRPr="00D6557E">
        <w:rPr>
          <w:sz w:val="28"/>
        </w:rPr>
        <w:t>отношение к воинской обязанности;</w:t>
      </w:r>
    </w:p>
    <w:p w:rsidR="00A10950" w:rsidRPr="00D6557E" w:rsidRDefault="00A10950" w:rsidP="00A10950">
      <w:pPr>
        <w:tabs>
          <w:tab w:val="left" w:pos="8505"/>
        </w:tabs>
        <w:ind w:firstLine="709"/>
        <w:jc w:val="both"/>
        <w:rPr>
          <w:sz w:val="28"/>
        </w:rPr>
      </w:pPr>
      <w:r>
        <w:rPr>
          <w:sz w:val="28"/>
        </w:rPr>
        <w:t>-</w:t>
      </w:r>
      <w:r w:rsidRPr="00D6557E">
        <w:rPr>
          <w:sz w:val="28"/>
        </w:rPr>
        <w:t>данные о</w:t>
      </w:r>
      <w:r>
        <w:rPr>
          <w:sz w:val="28"/>
        </w:rPr>
        <w:t xml:space="preserve"> наличии заграничного паспорта </w:t>
      </w:r>
      <w:r w:rsidRPr="00D6557E">
        <w:rPr>
          <w:sz w:val="28"/>
        </w:rPr>
        <w:t>(серия, номер, кем и когда выдан);</w:t>
      </w:r>
    </w:p>
    <w:p w:rsidR="00A10950" w:rsidRPr="00D6557E" w:rsidRDefault="00A10950" w:rsidP="00A10950">
      <w:pPr>
        <w:tabs>
          <w:tab w:val="left" w:pos="8505"/>
        </w:tabs>
        <w:ind w:firstLine="709"/>
        <w:jc w:val="both"/>
        <w:rPr>
          <w:sz w:val="28"/>
        </w:rPr>
      </w:pPr>
      <w:r>
        <w:rPr>
          <w:sz w:val="28"/>
        </w:rPr>
        <w:t>-</w:t>
      </w:r>
      <w:r w:rsidRPr="00D6557E">
        <w:rPr>
          <w:sz w:val="28"/>
        </w:rPr>
        <w:t>номера СНИЛС, ИНН;</w:t>
      </w:r>
    </w:p>
    <w:p w:rsidR="00A10950" w:rsidRPr="00D6557E" w:rsidRDefault="00A10950" w:rsidP="00A10950">
      <w:pPr>
        <w:autoSpaceDE w:val="0"/>
        <w:autoSpaceDN w:val="0"/>
        <w:adjustRightInd w:val="0"/>
        <w:ind w:firstLine="709"/>
        <w:jc w:val="both"/>
        <w:rPr>
          <w:sz w:val="28"/>
        </w:rPr>
      </w:pPr>
      <w:r>
        <w:rPr>
          <w:sz w:val="28"/>
        </w:rPr>
        <w:t>-</w:t>
      </w:r>
      <w:r w:rsidRPr="00D6557E">
        <w:rPr>
          <w:sz w:val="28"/>
        </w:rPr>
        <w:t>реквизиты страхового медицинского полиса обязательного медицинского страхования;</w:t>
      </w:r>
    </w:p>
    <w:p w:rsidR="00A10950" w:rsidRPr="00D6557E" w:rsidRDefault="00A10950" w:rsidP="00A10950">
      <w:pPr>
        <w:tabs>
          <w:tab w:val="left" w:pos="8505"/>
        </w:tabs>
        <w:ind w:firstLine="709"/>
        <w:jc w:val="both"/>
        <w:rPr>
          <w:sz w:val="28"/>
        </w:rPr>
      </w:pPr>
      <w:r>
        <w:rPr>
          <w:sz w:val="28"/>
        </w:rPr>
        <w:t>-</w:t>
      </w:r>
      <w:r w:rsidRPr="00D6557E">
        <w:rPr>
          <w:sz w:val="28"/>
        </w:rPr>
        <w:t>реквизиты свидетельства государственной регистрации актов гражданского состояния;</w:t>
      </w:r>
    </w:p>
    <w:p w:rsidR="00A10950" w:rsidRPr="00D6557E" w:rsidRDefault="00A10950" w:rsidP="00A10950">
      <w:pPr>
        <w:ind w:firstLine="709"/>
        <w:jc w:val="both"/>
        <w:rPr>
          <w:sz w:val="28"/>
        </w:rPr>
      </w:pPr>
      <w:r>
        <w:rPr>
          <w:sz w:val="28"/>
        </w:rPr>
        <w:lastRenderedPageBreak/>
        <w:t>-</w:t>
      </w:r>
      <w:r w:rsidRPr="00D6557E">
        <w:rPr>
          <w:sz w:val="28"/>
        </w:rPr>
        <w:t>сведения о реквизитах и (или) копии иных документов, выданных на имя руководителя;</w:t>
      </w:r>
    </w:p>
    <w:p w:rsidR="00A10950" w:rsidRPr="00D6557E" w:rsidRDefault="00A10950" w:rsidP="00A10950">
      <w:pPr>
        <w:ind w:firstLine="709"/>
        <w:jc w:val="both"/>
        <w:rPr>
          <w:sz w:val="28"/>
        </w:rPr>
      </w:pPr>
      <w:r>
        <w:rPr>
          <w:sz w:val="28"/>
        </w:rPr>
        <w:t>-</w:t>
      </w:r>
      <w:r w:rsidRPr="00D6557E">
        <w:rPr>
          <w:sz w:val="28"/>
        </w:rPr>
        <w:t>сведения о повышении квалификации, профессиональной переподготовке;</w:t>
      </w:r>
    </w:p>
    <w:p w:rsidR="00A10950" w:rsidRPr="00D6557E" w:rsidRDefault="00A10950" w:rsidP="00A10950">
      <w:pPr>
        <w:ind w:firstLine="709"/>
        <w:jc w:val="both"/>
        <w:rPr>
          <w:sz w:val="28"/>
        </w:rPr>
      </w:pPr>
      <w:r>
        <w:rPr>
          <w:sz w:val="28"/>
        </w:rPr>
        <w:t>-</w:t>
      </w:r>
      <w:r w:rsidRPr="00D6557E">
        <w:rPr>
          <w:sz w:val="28"/>
        </w:rPr>
        <w:t>сведения об отпусках;</w:t>
      </w:r>
    </w:p>
    <w:p w:rsidR="00A10950" w:rsidRPr="00D6557E" w:rsidRDefault="00A10950" w:rsidP="00A10950">
      <w:pPr>
        <w:ind w:firstLine="709"/>
        <w:jc w:val="both"/>
        <w:rPr>
          <w:sz w:val="28"/>
        </w:rPr>
      </w:pPr>
      <w:r>
        <w:rPr>
          <w:sz w:val="28"/>
        </w:rPr>
        <w:t>-</w:t>
      </w:r>
      <w:r w:rsidRPr="00D6557E">
        <w:rPr>
          <w:sz w:val="28"/>
        </w:rPr>
        <w:t>сведения о реквизитах банковских счетов для выплаты заработной платы и о размере заработной платы руководителя;</w:t>
      </w:r>
    </w:p>
    <w:p w:rsidR="00A10950" w:rsidRPr="00D6557E" w:rsidRDefault="00A10950" w:rsidP="00A10950">
      <w:pPr>
        <w:ind w:firstLine="709"/>
        <w:jc w:val="both"/>
        <w:rPr>
          <w:sz w:val="28"/>
        </w:rPr>
      </w:pPr>
      <w:r>
        <w:rPr>
          <w:sz w:val="28"/>
        </w:rPr>
        <w:t>-</w:t>
      </w:r>
      <w:r w:rsidRPr="00D6557E">
        <w:rPr>
          <w:sz w:val="28"/>
        </w:rPr>
        <w:t>сведения о занимаемой должности;</w:t>
      </w:r>
    </w:p>
    <w:p w:rsidR="00A10950" w:rsidRPr="00D6557E" w:rsidRDefault="00A10950" w:rsidP="00A10950">
      <w:pPr>
        <w:tabs>
          <w:tab w:val="left" w:pos="8505"/>
        </w:tabs>
        <w:ind w:firstLine="709"/>
        <w:jc w:val="both"/>
        <w:rPr>
          <w:sz w:val="28"/>
        </w:rPr>
      </w:pPr>
      <w:r>
        <w:rPr>
          <w:sz w:val="28"/>
        </w:rPr>
        <w:t>-</w:t>
      </w:r>
      <w:r w:rsidRPr="00D6557E">
        <w:rPr>
          <w:sz w:val="28"/>
        </w:rPr>
        <w:t>сведения о воинском учете: воинское звание, категория запаса, военно-учетная специальность, категория годности к воинской службе, наименование военного комиссариата по месту жительства, состояние на воинском учете;</w:t>
      </w:r>
    </w:p>
    <w:p w:rsidR="00A10950" w:rsidRPr="00D6557E" w:rsidRDefault="00A10950" w:rsidP="00A10950">
      <w:pPr>
        <w:ind w:firstLine="709"/>
        <w:jc w:val="both"/>
        <w:rPr>
          <w:sz w:val="28"/>
        </w:rPr>
      </w:pPr>
      <w:r>
        <w:rPr>
          <w:sz w:val="28"/>
        </w:rPr>
        <w:t>-</w:t>
      </w:r>
      <w:r w:rsidRPr="00D6557E">
        <w:rPr>
          <w:sz w:val="28"/>
        </w:rPr>
        <w:t xml:space="preserve">сведения о социальном положении (в </w:t>
      </w:r>
      <w:r>
        <w:rPr>
          <w:sz w:val="28"/>
        </w:rPr>
        <w:t>том числе</w:t>
      </w:r>
      <w:r w:rsidRPr="00D6557E">
        <w:rPr>
          <w:sz w:val="28"/>
        </w:rPr>
        <w:t xml:space="preserve"> о социальных льготах);</w:t>
      </w:r>
    </w:p>
    <w:p w:rsidR="00A10950" w:rsidRPr="00D6557E" w:rsidRDefault="00A10950" w:rsidP="00A10950">
      <w:pPr>
        <w:ind w:firstLine="709"/>
        <w:jc w:val="both"/>
        <w:rPr>
          <w:sz w:val="28"/>
        </w:rPr>
      </w:pPr>
      <w:r>
        <w:rPr>
          <w:sz w:val="28"/>
        </w:rPr>
        <w:t>-</w:t>
      </w:r>
      <w:r w:rsidRPr="00D6557E">
        <w:rPr>
          <w:sz w:val="28"/>
        </w:rPr>
        <w:t>сведения о семейном положении;</w:t>
      </w:r>
    </w:p>
    <w:p w:rsidR="00A10950" w:rsidRPr="00D6557E" w:rsidRDefault="00A10950" w:rsidP="00A10950">
      <w:pPr>
        <w:ind w:firstLine="709"/>
        <w:jc w:val="both"/>
        <w:rPr>
          <w:sz w:val="28"/>
        </w:rPr>
      </w:pPr>
      <w:r>
        <w:rPr>
          <w:sz w:val="28"/>
        </w:rPr>
        <w:t>-</w:t>
      </w:r>
      <w:r w:rsidRPr="00D6557E">
        <w:rPr>
          <w:sz w:val="28"/>
        </w:rPr>
        <w:t>сведения о доходах, об имуществе, о денежных средствах, находящихся на счетах в банках и иных кредитных организациях, о ценных бумагах, об обязательствах имущественного характера, прочих обязательствах руководителя, его супруги (супруга), несовершеннолетних детей;</w:t>
      </w:r>
    </w:p>
    <w:p w:rsidR="00A10950" w:rsidRPr="00D6557E" w:rsidRDefault="00A10950" w:rsidP="00A10950">
      <w:pPr>
        <w:ind w:firstLine="709"/>
        <w:jc w:val="both"/>
        <w:rPr>
          <w:bCs/>
          <w:sz w:val="28"/>
        </w:rPr>
      </w:pPr>
      <w:r>
        <w:rPr>
          <w:bCs/>
          <w:sz w:val="28"/>
        </w:rPr>
        <w:t>-</w:t>
      </w:r>
      <w:r w:rsidRPr="00D6557E">
        <w:rPr>
          <w:bCs/>
          <w:sz w:val="28"/>
        </w:rPr>
        <w:t>сведения, указанные в оригиналах и копиях приказов по личному составу и материалах к ним;</w:t>
      </w:r>
    </w:p>
    <w:p w:rsidR="00A10950" w:rsidRPr="00D6557E" w:rsidRDefault="00A10950" w:rsidP="00A10950">
      <w:pPr>
        <w:ind w:firstLine="709"/>
        <w:jc w:val="both"/>
        <w:rPr>
          <w:bCs/>
          <w:sz w:val="28"/>
        </w:rPr>
      </w:pPr>
      <w:r>
        <w:rPr>
          <w:bCs/>
          <w:sz w:val="28"/>
        </w:rPr>
        <w:t>-</w:t>
      </w:r>
      <w:r w:rsidRPr="00D6557E">
        <w:rPr>
          <w:bCs/>
          <w:sz w:val="28"/>
        </w:rPr>
        <w:t>материалы по служебным пр</w:t>
      </w:r>
      <w:r w:rsidR="001F433E">
        <w:rPr>
          <w:bCs/>
          <w:sz w:val="28"/>
        </w:rPr>
        <w:t>оверкам в отношении главы сельского поселения</w:t>
      </w:r>
      <w:r w:rsidRPr="00D6557E">
        <w:rPr>
          <w:bCs/>
          <w:sz w:val="28"/>
        </w:rPr>
        <w:t>;</w:t>
      </w:r>
    </w:p>
    <w:p w:rsidR="00A10950" w:rsidRPr="00D6557E" w:rsidRDefault="00A10950" w:rsidP="00A10950">
      <w:pPr>
        <w:ind w:firstLine="709"/>
        <w:jc w:val="both"/>
        <w:rPr>
          <w:sz w:val="28"/>
        </w:rPr>
      </w:pPr>
      <w:r>
        <w:rPr>
          <w:bCs/>
          <w:sz w:val="28"/>
        </w:rPr>
        <w:t>-</w:t>
      </w:r>
      <w:r w:rsidRPr="00D6557E">
        <w:rPr>
          <w:bCs/>
          <w:sz w:val="28"/>
        </w:rPr>
        <w:t>сведения о временной</w:t>
      </w:r>
      <w:r w:rsidR="001F433E">
        <w:rPr>
          <w:bCs/>
          <w:sz w:val="28"/>
        </w:rPr>
        <w:t xml:space="preserve"> нетрудоспособности главы сельского поселения</w:t>
      </w:r>
      <w:r w:rsidRPr="00D6557E">
        <w:rPr>
          <w:sz w:val="28"/>
        </w:rPr>
        <w:t xml:space="preserve">; </w:t>
      </w:r>
    </w:p>
    <w:p w:rsidR="00A10950" w:rsidRPr="00D6557E" w:rsidRDefault="00A10950" w:rsidP="00A10950">
      <w:pPr>
        <w:ind w:firstLine="709"/>
        <w:jc w:val="both"/>
        <w:rPr>
          <w:sz w:val="28"/>
        </w:rPr>
      </w:pPr>
      <w:r>
        <w:rPr>
          <w:bCs/>
          <w:sz w:val="28"/>
        </w:rPr>
        <w:t>-</w:t>
      </w:r>
      <w:r w:rsidR="001F433E">
        <w:rPr>
          <w:bCs/>
          <w:sz w:val="28"/>
        </w:rPr>
        <w:t>табельный номер главы сельского поселения</w:t>
      </w:r>
      <w:r w:rsidRPr="00D6557E">
        <w:rPr>
          <w:sz w:val="28"/>
        </w:rPr>
        <w:t xml:space="preserve">. </w:t>
      </w:r>
    </w:p>
    <w:p w:rsidR="00A10950" w:rsidRPr="00D6557E" w:rsidRDefault="00A10950" w:rsidP="00A10950">
      <w:pPr>
        <w:ind w:firstLine="709"/>
        <w:jc w:val="both"/>
        <w:rPr>
          <w:sz w:val="28"/>
        </w:rPr>
      </w:pPr>
      <w:r w:rsidRPr="00D6557E">
        <w:rPr>
          <w:sz w:val="28"/>
        </w:rPr>
        <w:t xml:space="preserve">4. Персональные данные граждан, обращающихся в </w:t>
      </w:r>
      <w:r w:rsidR="001F433E">
        <w:rPr>
          <w:sz w:val="28"/>
        </w:rPr>
        <w:t>администрацию</w:t>
      </w:r>
      <w:r w:rsidRPr="00D6557E">
        <w:rPr>
          <w:sz w:val="28"/>
        </w:rPr>
        <w:t xml:space="preserve"> и к должностным лицам</w:t>
      </w:r>
      <w:r>
        <w:rPr>
          <w:sz w:val="28"/>
        </w:rPr>
        <w:t xml:space="preserve">, ответственным за обработку обращений граждан, </w:t>
      </w:r>
      <w:r w:rsidRPr="00D6557E">
        <w:rPr>
          <w:sz w:val="28"/>
        </w:rPr>
        <w:t>в соответствии с Федеральным законом от 02.05.2006 № 59-ФЗ «О порядке рассмотрения обращений граждан Российской Федерации»:</w:t>
      </w:r>
    </w:p>
    <w:p w:rsidR="00A10950" w:rsidRPr="00D6557E" w:rsidRDefault="00A10950" w:rsidP="00A10950">
      <w:pPr>
        <w:ind w:firstLine="709"/>
        <w:jc w:val="both"/>
        <w:rPr>
          <w:sz w:val="28"/>
        </w:rPr>
      </w:pPr>
      <w:r>
        <w:rPr>
          <w:sz w:val="28"/>
        </w:rPr>
        <w:t>-</w:t>
      </w:r>
      <w:r w:rsidRPr="00D6557E">
        <w:rPr>
          <w:sz w:val="28"/>
        </w:rPr>
        <w:t>фамилия, имя, отчество (последнее – при наличии), почтовый адрес, по которому должны быть направлены ответ или адрес электронной почты, если ответ должен быть направлен в форме электронного документа</w:t>
      </w:r>
      <w:r>
        <w:rPr>
          <w:sz w:val="28"/>
        </w:rPr>
        <w:t>.</w:t>
      </w:r>
    </w:p>
    <w:p w:rsidR="00A10950" w:rsidRPr="000411B1" w:rsidRDefault="00A10950" w:rsidP="00A10950">
      <w:pPr>
        <w:ind w:firstLine="709"/>
        <w:jc w:val="both"/>
        <w:rPr>
          <w:sz w:val="28"/>
        </w:rPr>
      </w:pPr>
      <w:r w:rsidRPr="000411B1">
        <w:rPr>
          <w:sz w:val="28"/>
        </w:rPr>
        <w:t xml:space="preserve">5. Персональные данные муниципальных служащих </w:t>
      </w:r>
      <w:r w:rsidR="00FF3A3B">
        <w:rPr>
          <w:sz w:val="28"/>
        </w:rPr>
        <w:t>администра</w:t>
      </w:r>
      <w:r w:rsidR="00ED7E81">
        <w:rPr>
          <w:sz w:val="28"/>
        </w:rPr>
        <w:t xml:space="preserve">ции </w:t>
      </w:r>
      <w:r>
        <w:rPr>
          <w:sz w:val="28"/>
        </w:rPr>
        <w:t xml:space="preserve">, содержащиеся в информационных системах, включенных в перечень </w:t>
      </w:r>
      <w:r w:rsidRPr="008F734E">
        <w:rPr>
          <w:sz w:val="28"/>
        </w:rPr>
        <w:t>информационных систем персональных данных</w:t>
      </w:r>
      <w:r>
        <w:rPr>
          <w:sz w:val="28"/>
        </w:rPr>
        <w:t xml:space="preserve"> </w:t>
      </w:r>
      <w:r w:rsidRPr="008F734E">
        <w:rPr>
          <w:sz w:val="28"/>
        </w:rPr>
        <w:t xml:space="preserve">в </w:t>
      </w:r>
      <w:r w:rsidR="00FF3A3B">
        <w:rPr>
          <w:sz w:val="28"/>
        </w:rPr>
        <w:t xml:space="preserve">администрации сельского поселения </w:t>
      </w:r>
      <w:r w:rsidR="007152B8">
        <w:rPr>
          <w:sz w:val="28"/>
          <w:szCs w:val="28"/>
        </w:rPr>
        <w:t>Троицкое</w:t>
      </w:r>
    </w:p>
    <w:p w:rsidR="00A10950" w:rsidRPr="00D6557E" w:rsidRDefault="00A10950" w:rsidP="00A10950">
      <w:pPr>
        <w:ind w:firstLine="709"/>
        <w:jc w:val="both"/>
        <w:rPr>
          <w:sz w:val="28"/>
        </w:rPr>
      </w:pPr>
      <w:r>
        <w:rPr>
          <w:sz w:val="28"/>
        </w:rPr>
        <w:t>-</w:t>
      </w:r>
      <w:r w:rsidRPr="00D6557E">
        <w:rPr>
          <w:sz w:val="28"/>
        </w:rPr>
        <w:t>фамилия, имя, отчество, дата рождения, место рождения, серия и номер основного документа, удостоверяющего личность субъекта персональных данных, сведения о дате выдачи указанного документа и выдавшем его органе, адрес места жительства, почтовый адрес, номер телефона, ИНН, СНИЛС, табельный номер, должность, номер приказа и дата приема на работу (увольнения), номер лицевого счёта для перечисления денежного содержания и иных выплат.</w:t>
      </w:r>
    </w:p>
    <w:p w:rsidR="00A10950" w:rsidRPr="00D6557E" w:rsidRDefault="00A10950" w:rsidP="00A10950">
      <w:pPr>
        <w:ind w:firstLine="709"/>
        <w:jc w:val="both"/>
        <w:rPr>
          <w:sz w:val="28"/>
        </w:rPr>
      </w:pPr>
      <w:r w:rsidRPr="00D6557E">
        <w:rPr>
          <w:sz w:val="28"/>
        </w:rPr>
        <w:t>6. Персональные данные граждан, являющихся стороной гражданско-</w:t>
      </w:r>
      <w:r w:rsidRPr="00D6557E">
        <w:rPr>
          <w:sz w:val="28"/>
        </w:rPr>
        <w:lastRenderedPageBreak/>
        <w:t xml:space="preserve">правового договора с </w:t>
      </w:r>
      <w:r>
        <w:rPr>
          <w:sz w:val="28"/>
        </w:rPr>
        <w:t>администрацией</w:t>
      </w:r>
      <w:r w:rsidRPr="00D6557E">
        <w:rPr>
          <w:sz w:val="28"/>
        </w:rPr>
        <w:t>:</w:t>
      </w:r>
    </w:p>
    <w:p w:rsidR="00A10950" w:rsidRPr="00D6557E" w:rsidRDefault="00A10950" w:rsidP="00A10950">
      <w:pPr>
        <w:ind w:firstLine="709"/>
        <w:jc w:val="both"/>
        <w:rPr>
          <w:sz w:val="28"/>
        </w:rPr>
      </w:pPr>
      <w:r>
        <w:rPr>
          <w:sz w:val="28"/>
        </w:rPr>
        <w:t>-</w:t>
      </w:r>
      <w:r w:rsidRPr="00D6557E">
        <w:rPr>
          <w:sz w:val="28"/>
        </w:rPr>
        <w:t>фамилия, имя отчество, паспортные данные, домашний адрес (адрес регистрации, фактического проживания), должность, номер телефона (либо иной вид связи), ИНН, платежные реквизиты.</w:t>
      </w:r>
    </w:p>
    <w:p w:rsidR="00A10950" w:rsidRPr="00D6557E" w:rsidRDefault="00A10950" w:rsidP="00A10950">
      <w:pPr>
        <w:ind w:firstLine="709"/>
        <w:jc w:val="both"/>
        <w:rPr>
          <w:sz w:val="28"/>
        </w:rPr>
      </w:pPr>
      <w:r w:rsidRPr="00D6557E">
        <w:rPr>
          <w:sz w:val="28"/>
        </w:rPr>
        <w:t xml:space="preserve">7. Персональные данные граждан, обращающихся в </w:t>
      </w:r>
      <w:r w:rsidR="001F433E">
        <w:rPr>
          <w:sz w:val="28"/>
        </w:rPr>
        <w:t>администрацию</w:t>
      </w:r>
      <w:r w:rsidRPr="00D6557E">
        <w:rPr>
          <w:sz w:val="28"/>
        </w:rPr>
        <w:t xml:space="preserve"> для получения </w:t>
      </w:r>
      <w:r>
        <w:rPr>
          <w:sz w:val="28"/>
        </w:rPr>
        <w:t xml:space="preserve">муниципальных услуг и </w:t>
      </w:r>
      <w:r w:rsidRPr="00D6557E">
        <w:rPr>
          <w:sz w:val="28"/>
        </w:rPr>
        <w:t xml:space="preserve">осуществлением </w:t>
      </w:r>
      <w:r>
        <w:rPr>
          <w:sz w:val="28"/>
        </w:rPr>
        <w:t>муниципальных</w:t>
      </w:r>
      <w:r w:rsidRPr="00D6557E">
        <w:rPr>
          <w:sz w:val="28"/>
        </w:rPr>
        <w:t xml:space="preserve"> функций:</w:t>
      </w:r>
    </w:p>
    <w:p w:rsidR="00A10950" w:rsidRPr="00D6557E" w:rsidRDefault="00A10950" w:rsidP="00A10950">
      <w:pPr>
        <w:ind w:firstLine="709"/>
        <w:jc w:val="both"/>
        <w:rPr>
          <w:sz w:val="28"/>
        </w:rPr>
      </w:pPr>
      <w:r>
        <w:rPr>
          <w:sz w:val="28"/>
        </w:rPr>
        <w:t>-</w:t>
      </w:r>
      <w:r w:rsidRPr="00D6557E">
        <w:rPr>
          <w:sz w:val="28"/>
        </w:rPr>
        <w:t xml:space="preserve">фамилия, имя отчество, паспортные данные, СНИЛС, </w:t>
      </w:r>
      <w:r>
        <w:rPr>
          <w:sz w:val="28"/>
        </w:rPr>
        <w:t xml:space="preserve">ИНН, </w:t>
      </w:r>
      <w:r w:rsidRPr="00D6557E">
        <w:rPr>
          <w:sz w:val="28"/>
        </w:rPr>
        <w:t>адрес электронной почты</w:t>
      </w:r>
      <w:r>
        <w:rPr>
          <w:sz w:val="28"/>
        </w:rPr>
        <w:t xml:space="preserve">, адрес места жительства, места регистрации, фотография, банковские реквизиты, сведения о трудовой деятельности, справки о составе семьи, граждан проживающих в жилом помещении, сведения о правах собственности, сведения о правах пользования, сведения из налоговых органов, </w:t>
      </w:r>
      <w:r w:rsidRPr="00D6557E">
        <w:rPr>
          <w:sz w:val="28"/>
        </w:rPr>
        <w:t>сведения о семейном положении</w:t>
      </w:r>
      <w:r>
        <w:rPr>
          <w:sz w:val="28"/>
        </w:rPr>
        <w:t>, с</w:t>
      </w:r>
      <w:r w:rsidRPr="00792DBA">
        <w:rPr>
          <w:sz w:val="28"/>
        </w:rPr>
        <w:t>правка о размере заработной плат</w:t>
      </w:r>
      <w:r>
        <w:rPr>
          <w:sz w:val="28"/>
        </w:rPr>
        <w:t>ы,</w:t>
      </w:r>
      <w:r w:rsidRPr="00792DBA">
        <w:rPr>
          <w:sz w:val="28"/>
        </w:rPr>
        <w:t xml:space="preserve"> </w:t>
      </w:r>
      <w:r>
        <w:rPr>
          <w:sz w:val="28"/>
        </w:rPr>
        <w:t xml:space="preserve">сведения о постановке на учет в службу занятости населения и размере пособия по безработице, сведения о размере пенсии, справка о признании нуждающимся в улучшении жилищных условий, справка </w:t>
      </w:r>
      <w:r w:rsidRPr="00792DBA">
        <w:rPr>
          <w:sz w:val="28"/>
        </w:rPr>
        <w:t>о подтверждении тяжелой формы хронического заболевания у заявителя и членов его семьи</w:t>
      </w:r>
      <w:r>
        <w:rPr>
          <w:sz w:val="28"/>
        </w:rPr>
        <w:t>, с</w:t>
      </w:r>
      <w:r w:rsidRPr="00792DBA">
        <w:rPr>
          <w:sz w:val="28"/>
        </w:rPr>
        <w:t>правка о размере пособий  на детей</w:t>
      </w:r>
      <w:r w:rsidRPr="00D6557E">
        <w:rPr>
          <w:sz w:val="28"/>
        </w:rPr>
        <w:t>.</w:t>
      </w:r>
    </w:p>
    <w:p w:rsidR="00A10950" w:rsidRPr="00D6557E" w:rsidRDefault="00A10950" w:rsidP="00A10950">
      <w:pPr>
        <w:ind w:firstLine="709"/>
        <w:jc w:val="both"/>
        <w:rPr>
          <w:sz w:val="28"/>
        </w:rPr>
      </w:pPr>
      <w:r w:rsidRPr="00D6557E">
        <w:rPr>
          <w:sz w:val="28"/>
        </w:rPr>
        <w:t xml:space="preserve">8. Персональные данные граждан, представленных к награждению </w:t>
      </w:r>
      <w:r w:rsidR="001F433E">
        <w:rPr>
          <w:sz w:val="28"/>
        </w:rPr>
        <w:t>наградами главы района</w:t>
      </w:r>
      <w:r>
        <w:rPr>
          <w:sz w:val="28"/>
        </w:rPr>
        <w:t xml:space="preserve"> </w:t>
      </w:r>
      <w:r w:rsidRPr="00D6557E">
        <w:rPr>
          <w:sz w:val="28"/>
        </w:rPr>
        <w:t>или наградами Самарской области</w:t>
      </w:r>
      <w:r>
        <w:rPr>
          <w:sz w:val="28"/>
        </w:rPr>
        <w:t>, в случае посту</w:t>
      </w:r>
      <w:r w:rsidR="001F433E">
        <w:rPr>
          <w:sz w:val="28"/>
        </w:rPr>
        <w:t>пления ходатайства в администрацию</w:t>
      </w:r>
      <w:r w:rsidRPr="00D6557E">
        <w:rPr>
          <w:sz w:val="28"/>
        </w:rPr>
        <w:t>:</w:t>
      </w:r>
    </w:p>
    <w:p w:rsidR="00A10950" w:rsidRPr="00D6557E" w:rsidRDefault="00A10950" w:rsidP="00A10950">
      <w:pPr>
        <w:ind w:firstLine="709"/>
        <w:jc w:val="both"/>
        <w:rPr>
          <w:sz w:val="28"/>
        </w:rPr>
      </w:pPr>
      <w:r>
        <w:rPr>
          <w:sz w:val="28"/>
        </w:rPr>
        <w:t>-</w:t>
      </w:r>
      <w:r w:rsidRPr="00D6557E">
        <w:rPr>
          <w:sz w:val="28"/>
        </w:rPr>
        <w:t>фамилия, имя, отчество, пол, дата и место рождения, гражданство, домашний адрес (адрес регистрации, фактического проживания), номер телефона (либо иной вид связи), должность;</w:t>
      </w:r>
    </w:p>
    <w:p w:rsidR="00A10950" w:rsidRPr="00D6557E" w:rsidRDefault="00A10950" w:rsidP="00A10950">
      <w:pPr>
        <w:ind w:firstLine="709"/>
        <w:jc w:val="both"/>
        <w:rPr>
          <w:sz w:val="28"/>
        </w:rPr>
      </w:pPr>
      <w:r>
        <w:rPr>
          <w:sz w:val="28"/>
        </w:rPr>
        <w:t>-</w:t>
      </w:r>
      <w:r w:rsidRPr="00D6557E">
        <w:rPr>
          <w:sz w:val="28"/>
        </w:rPr>
        <w:t>сведения об образовании (наименование учебного заведения, дата окончания учебного заведения, номер диплома, направление подготовки или специальность по диплому, квалификация по диплому;</w:t>
      </w:r>
    </w:p>
    <w:p w:rsidR="00A10950" w:rsidRPr="00D6557E" w:rsidRDefault="00A10950" w:rsidP="00A10950">
      <w:pPr>
        <w:ind w:firstLine="709"/>
        <w:jc w:val="both"/>
        <w:rPr>
          <w:sz w:val="28"/>
        </w:rPr>
      </w:pPr>
      <w:r>
        <w:rPr>
          <w:sz w:val="28"/>
        </w:rPr>
        <w:t>-</w:t>
      </w:r>
      <w:r w:rsidRPr="00D6557E">
        <w:rPr>
          <w:sz w:val="2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(дата присвоения, номера дипломов, аттестатов);</w:t>
      </w:r>
    </w:p>
    <w:p w:rsidR="00A10950" w:rsidRPr="00D6557E" w:rsidRDefault="00A10950" w:rsidP="00A10950">
      <w:pPr>
        <w:ind w:firstLine="709"/>
        <w:jc w:val="both"/>
        <w:rPr>
          <w:sz w:val="28"/>
        </w:rPr>
      </w:pPr>
      <w:r>
        <w:rPr>
          <w:sz w:val="28"/>
        </w:rPr>
        <w:t>-</w:t>
      </w:r>
      <w:r w:rsidRPr="00D6557E">
        <w:rPr>
          <w:sz w:val="28"/>
        </w:rPr>
        <w:t xml:space="preserve">информация о трудовом стаже, стаже непосредственно в </w:t>
      </w:r>
      <w:r w:rsidR="00FF3A3B">
        <w:rPr>
          <w:sz w:val="28"/>
        </w:rPr>
        <w:t>администра</w:t>
      </w:r>
      <w:r w:rsidR="00ED7E81">
        <w:rPr>
          <w:sz w:val="28"/>
        </w:rPr>
        <w:t>ции</w:t>
      </w:r>
      <w:r w:rsidRPr="00D6557E">
        <w:rPr>
          <w:sz w:val="28"/>
        </w:rPr>
        <w:t>, которая ходатайствует о награждении;</w:t>
      </w:r>
    </w:p>
    <w:p w:rsidR="00A10950" w:rsidRPr="00D6557E" w:rsidRDefault="00A10950" w:rsidP="00A10950">
      <w:pPr>
        <w:ind w:firstLine="709"/>
        <w:jc w:val="both"/>
        <w:rPr>
          <w:sz w:val="28"/>
        </w:rPr>
      </w:pPr>
      <w:r>
        <w:rPr>
          <w:sz w:val="28"/>
        </w:rPr>
        <w:t>-</w:t>
      </w:r>
      <w:r w:rsidRPr="00D6557E">
        <w:rPr>
          <w:sz w:val="28"/>
        </w:rPr>
        <w:t xml:space="preserve">сведения о выполняемой работе с начала трудовой деятельности (наименование </w:t>
      </w:r>
      <w:r w:rsidR="00074C3C">
        <w:rPr>
          <w:sz w:val="28"/>
        </w:rPr>
        <w:t>организации</w:t>
      </w:r>
      <w:r w:rsidR="001F433E">
        <w:rPr>
          <w:sz w:val="28"/>
        </w:rPr>
        <w:t xml:space="preserve"> </w:t>
      </w:r>
      <w:r w:rsidRPr="00D6557E">
        <w:rPr>
          <w:sz w:val="28"/>
        </w:rPr>
        <w:t>, ее адреса, месяца и года поступления и ухода, должности,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10950" w:rsidRPr="00D6557E" w:rsidRDefault="00A10950" w:rsidP="00A10950">
      <w:pPr>
        <w:ind w:firstLine="709"/>
        <w:jc w:val="both"/>
        <w:rPr>
          <w:sz w:val="28"/>
        </w:rPr>
      </w:pPr>
      <w:r>
        <w:rPr>
          <w:sz w:val="28"/>
        </w:rPr>
        <w:t>-</w:t>
      </w:r>
      <w:r w:rsidRPr="00D6557E">
        <w:rPr>
          <w:sz w:val="28"/>
        </w:rPr>
        <w:t>данные о ранее полученных наградах и поощрениях.</w:t>
      </w:r>
    </w:p>
    <w:p w:rsidR="00A10950" w:rsidRPr="00D6557E" w:rsidRDefault="00A10950" w:rsidP="00A10950">
      <w:pPr>
        <w:autoSpaceDE w:val="0"/>
        <w:autoSpaceDN w:val="0"/>
        <w:adjustRightInd w:val="0"/>
        <w:ind w:firstLine="709"/>
        <w:rPr>
          <w:rFonts w:cs="Arial"/>
          <w:i/>
        </w:rPr>
      </w:pPr>
    </w:p>
    <w:p w:rsidR="00A10950" w:rsidRPr="00D6557E" w:rsidRDefault="00A10950" w:rsidP="00A10950">
      <w:pPr>
        <w:autoSpaceDE w:val="0"/>
        <w:autoSpaceDN w:val="0"/>
        <w:adjustRightInd w:val="0"/>
        <w:ind w:firstLine="709"/>
        <w:rPr>
          <w:rFonts w:cs="Arial"/>
          <w:i/>
        </w:rPr>
        <w:sectPr w:rsidR="00A10950" w:rsidRPr="00D6557E" w:rsidSect="00FF3A3B">
          <w:headerReference w:type="default" r:id="rId24"/>
          <w:pgSz w:w="11906" w:h="16838"/>
          <w:pgMar w:top="1134" w:right="851" w:bottom="1134" w:left="1701" w:header="720" w:footer="720" w:gutter="0"/>
          <w:cols w:space="720"/>
          <w:noEndnote/>
          <w:titlePg/>
          <w:docGrid w:linePitch="326"/>
        </w:sectPr>
      </w:pPr>
    </w:p>
    <w:p w:rsidR="007152B8" w:rsidRDefault="00A10950" w:rsidP="00E16082">
      <w:pPr>
        <w:ind w:left="5670"/>
      </w:pPr>
      <w:r>
        <w:lastRenderedPageBreak/>
        <w:t xml:space="preserve">Утвержден    </w:t>
      </w:r>
      <w:r w:rsidR="00E16082">
        <w:t xml:space="preserve">Распоряжением администрации сельского поселения </w:t>
      </w:r>
      <w:r w:rsidR="007152B8">
        <w:t>Троицкое</w:t>
      </w:r>
    </w:p>
    <w:p w:rsidR="00E16082" w:rsidRDefault="00E16082" w:rsidP="00E16082">
      <w:pPr>
        <w:ind w:left="5670"/>
      </w:pPr>
      <w:r>
        <w:t xml:space="preserve">муниципального района Сызранский                                                    </w:t>
      </w:r>
      <w:r w:rsidR="007152B8">
        <w:t xml:space="preserve">           от 30.06. 2017 № 3-к</w:t>
      </w:r>
    </w:p>
    <w:p w:rsidR="00E16082" w:rsidRPr="00D6557E" w:rsidRDefault="00E16082" w:rsidP="00E16082">
      <w:pPr>
        <w:overflowPunct w:val="0"/>
        <w:autoSpaceDE w:val="0"/>
        <w:autoSpaceDN w:val="0"/>
        <w:adjustRightInd w:val="0"/>
        <w:ind w:firstLine="709"/>
        <w:textAlignment w:val="baseline"/>
      </w:pPr>
    </w:p>
    <w:p w:rsidR="00A10950" w:rsidRDefault="00A10950" w:rsidP="00A10950">
      <w:pPr>
        <w:ind w:left="5670"/>
      </w:pPr>
      <w:r>
        <w:t xml:space="preserve">                                                              </w:t>
      </w:r>
    </w:p>
    <w:p w:rsidR="00A10950" w:rsidRPr="00D6557E" w:rsidRDefault="00A10950" w:rsidP="00A10950">
      <w:pPr>
        <w:ind w:firstLine="709"/>
        <w:jc w:val="center"/>
        <w:rPr>
          <w:b/>
          <w:sz w:val="28"/>
        </w:rPr>
      </w:pPr>
    </w:p>
    <w:p w:rsidR="00A10950" w:rsidRPr="007152B8" w:rsidRDefault="00A10950" w:rsidP="00A10950">
      <w:pPr>
        <w:ind w:firstLine="709"/>
        <w:jc w:val="center"/>
        <w:rPr>
          <w:b/>
          <w:sz w:val="28"/>
        </w:rPr>
      </w:pPr>
    </w:p>
    <w:p w:rsidR="00A10950" w:rsidRPr="007152B8" w:rsidRDefault="00A10950" w:rsidP="00A10950">
      <w:pPr>
        <w:autoSpaceDE w:val="0"/>
        <w:autoSpaceDN w:val="0"/>
        <w:adjustRightInd w:val="0"/>
        <w:jc w:val="center"/>
        <w:rPr>
          <w:b/>
          <w:sz w:val="28"/>
        </w:rPr>
      </w:pPr>
      <w:r w:rsidRPr="007152B8">
        <w:rPr>
          <w:b/>
          <w:sz w:val="28"/>
        </w:rPr>
        <w:t>Перечень</w:t>
      </w:r>
    </w:p>
    <w:p w:rsidR="00A10950" w:rsidRPr="007152B8" w:rsidRDefault="00A10950" w:rsidP="00A10950">
      <w:pPr>
        <w:autoSpaceDE w:val="0"/>
        <w:autoSpaceDN w:val="0"/>
        <w:adjustRightInd w:val="0"/>
        <w:ind w:firstLine="709"/>
        <w:jc w:val="center"/>
        <w:rPr>
          <w:rFonts w:cs="Arial"/>
          <w:b/>
          <w:sz w:val="28"/>
        </w:rPr>
      </w:pPr>
      <w:r w:rsidRPr="007152B8">
        <w:rPr>
          <w:b/>
          <w:sz w:val="28"/>
        </w:rPr>
        <w:t xml:space="preserve">должностей муниципальных служащих </w:t>
      </w:r>
      <w:r w:rsidRPr="007152B8">
        <w:rPr>
          <w:b/>
          <w:sz w:val="28"/>
          <w:szCs w:val="28"/>
        </w:rPr>
        <w:t xml:space="preserve">в </w:t>
      </w:r>
      <w:r w:rsidR="00FF3A3B" w:rsidRPr="007152B8">
        <w:rPr>
          <w:b/>
          <w:sz w:val="28"/>
          <w:szCs w:val="28"/>
        </w:rPr>
        <w:t xml:space="preserve">администрации сельского поселения </w:t>
      </w:r>
      <w:r w:rsidR="007152B8" w:rsidRPr="007152B8">
        <w:rPr>
          <w:b/>
          <w:sz w:val="28"/>
          <w:szCs w:val="28"/>
        </w:rPr>
        <w:t>Троицкое</w:t>
      </w:r>
      <w:r w:rsidRPr="007152B8">
        <w:rPr>
          <w:b/>
          <w:sz w:val="28"/>
        </w:rPr>
        <w:t xml:space="preserve">, </w:t>
      </w:r>
      <w:r w:rsidRPr="007152B8">
        <w:rPr>
          <w:rFonts w:cs="Arial"/>
          <w:b/>
          <w:sz w:val="28"/>
        </w:rPr>
        <w:t>ответственных за проведение мероприятий по обезличиванию обрабатываемых персональных данных</w:t>
      </w:r>
    </w:p>
    <w:p w:rsidR="00A10950" w:rsidRPr="008E3A55" w:rsidRDefault="00A10950" w:rsidP="00A10950">
      <w:pPr>
        <w:ind w:firstLine="709"/>
        <w:rPr>
          <w:b/>
          <w:sz w:val="28"/>
        </w:rPr>
      </w:pPr>
    </w:p>
    <w:p w:rsidR="00A10950" w:rsidRDefault="00E16082" w:rsidP="00A10950">
      <w:pPr>
        <w:widowControl/>
        <w:numPr>
          <w:ilvl w:val="0"/>
          <w:numId w:val="41"/>
        </w:numPr>
        <w:suppressAutoHyphens w:val="0"/>
        <w:ind w:left="0" w:firstLine="709"/>
        <w:jc w:val="both"/>
        <w:rPr>
          <w:sz w:val="28"/>
        </w:rPr>
      </w:pPr>
      <w:r>
        <w:rPr>
          <w:sz w:val="28"/>
        </w:rPr>
        <w:t>Ведущий специалист</w:t>
      </w:r>
      <w:r w:rsidR="00A10950" w:rsidRPr="002E65B5">
        <w:rPr>
          <w:sz w:val="28"/>
        </w:rPr>
        <w:t xml:space="preserve"> – </w:t>
      </w:r>
      <w:r>
        <w:rPr>
          <w:sz w:val="28"/>
        </w:rPr>
        <w:t>бухгалтер</w:t>
      </w:r>
      <w:r w:rsidR="00740470">
        <w:rPr>
          <w:sz w:val="28"/>
        </w:rPr>
        <w:t>;</w:t>
      </w:r>
    </w:p>
    <w:p w:rsidR="00740470" w:rsidRDefault="00740470" w:rsidP="00A10950">
      <w:pPr>
        <w:widowControl/>
        <w:numPr>
          <w:ilvl w:val="0"/>
          <w:numId w:val="41"/>
        </w:numPr>
        <w:suppressAutoHyphens w:val="0"/>
        <w:ind w:left="0" w:firstLine="709"/>
        <w:jc w:val="both"/>
        <w:rPr>
          <w:sz w:val="28"/>
        </w:rPr>
      </w:pPr>
      <w:r>
        <w:rPr>
          <w:sz w:val="28"/>
        </w:rPr>
        <w:t>Ведущий специалист;</w:t>
      </w:r>
    </w:p>
    <w:p w:rsidR="00740470" w:rsidRPr="002E65B5" w:rsidRDefault="007152B8" w:rsidP="00A10950">
      <w:pPr>
        <w:widowControl/>
        <w:numPr>
          <w:ilvl w:val="0"/>
          <w:numId w:val="41"/>
        </w:numPr>
        <w:suppressAutoHyphens w:val="0"/>
        <w:ind w:left="0" w:firstLine="709"/>
        <w:jc w:val="both"/>
        <w:rPr>
          <w:sz w:val="28"/>
        </w:rPr>
      </w:pPr>
      <w:r>
        <w:rPr>
          <w:sz w:val="28"/>
        </w:rPr>
        <w:t>Старший инспектор</w:t>
      </w:r>
      <w:r w:rsidR="00740470">
        <w:rPr>
          <w:sz w:val="28"/>
        </w:rPr>
        <w:t>.</w:t>
      </w: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7773B"/>
    <w:p w:rsidR="00A10950" w:rsidRDefault="00A10950" w:rsidP="00A10950">
      <w:pPr>
        <w:ind w:left="5670"/>
      </w:pPr>
    </w:p>
    <w:p w:rsidR="00E16082" w:rsidRDefault="00A10950" w:rsidP="00E16082">
      <w:pPr>
        <w:ind w:left="5670"/>
      </w:pPr>
      <w:r>
        <w:t xml:space="preserve">Утвержден </w:t>
      </w:r>
      <w:r w:rsidR="00E16082">
        <w:t xml:space="preserve">Распоряжением администрации сельского поселения </w:t>
      </w:r>
      <w:r w:rsidR="007152B8">
        <w:t xml:space="preserve">Троицкое </w:t>
      </w:r>
      <w:r w:rsidR="00E16082">
        <w:t xml:space="preserve">муниципального района Сызранский                                                    </w:t>
      </w:r>
      <w:r w:rsidR="007152B8">
        <w:t xml:space="preserve">           от 30.06. 2017 № 3-к</w:t>
      </w:r>
    </w:p>
    <w:p w:rsidR="00E16082" w:rsidRPr="00D6557E" w:rsidRDefault="00E16082" w:rsidP="00E16082">
      <w:pPr>
        <w:overflowPunct w:val="0"/>
        <w:autoSpaceDE w:val="0"/>
        <w:autoSpaceDN w:val="0"/>
        <w:adjustRightInd w:val="0"/>
        <w:ind w:firstLine="709"/>
        <w:textAlignment w:val="baseline"/>
      </w:pPr>
    </w:p>
    <w:p w:rsidR="00A10950" w:rsidRDefault="00A10950" w:rsidP="00A10950">
      <w:pPr>
        <w:ind w:left="5670"/>
      </w:pPr>
      <w:r>
        <w:t xml:space="preserve">                                                                 </w:t>
      </w:r>
    </w:p>
    <w:p w:rsidR="00A10950" w:rsidRPr="00D6557E" w:rsidRDefault="00A10950" w:rsidP="00A10950">
      <w:pPr>
        <w:overflowPunct w:val="0"/>
        <w:autoSpaceDE w:val="0"/>
        <w:autoSpaceDN w:val="0"/>
        <w:adjustRightInd w:val="0"/>
        <w:ind w:firstLine="709"/>
        <w:textAlignment w:val="baseline"/>
      </w:pPr>
    </w:p>
    <w:p w:rsidR="00A10950" w:rsidRPr="007152B8" w:rsidRDefault="00A10950" w:rsidP="00A10950">
      <w:pPr>
        <w:autoSpaceDE w:val="0"/>
        <w:autoSpaceDN w:val="0"/>
        <w:adjustRightInd w:val="0"/>
        <w:jc w:val="center"/>
        <w:rPr>
          <w:b/>
          <w:sz w:val="28"/>
        </w:rPr>
      </w:pPr>
      <w:r w:rsidRPr="007152B8">
        <w:rPr>
          <w:b/>
          <w:sz w:val="28"/>
        </w:rPr>
        <w:t>Перечень</w:t>
      </w:r>
    </w:p>
    <w:p w:rsidR="00A10950" w:rsidRPr="007152B8" w:rsidRDefault="00A10950" w:rsidP="00A10950">
      <w:pPr>
        <w:jc w:val="center"/>
        <w:rPr>
          <w:b/>
          <w:sz w:val="28"/>
        </w:rPr>
      </w:pPr>
      <w:r w:rsidRPr="007152B8">
        <w:rPr>
          <w:b/>
          <w:sz w:val="28"/>
        </w:rPr>
        <w:t xml:space="preserve">должностей муниципальных служащих </w:t>
      </w:r>
      <w:r w:rsidRPr="007152B8">
        <w:rPr>
          <w:b/>
          <w:sz w:val="28"/>
          <w:szCs w:val="28"/>
        </w:rPr>
        <w:t xml:space="preserve">в </w:t>
      </w:r>
      <w:r w:rsidR="00FF3A3B" w:rsidRPr="007152B8">
        <w:rPr>
          <w:b/>
          <w:sz w:val="28"/>
          <w:szCs w:val="28"/>
        </w:rPr>
        <w:t xml:space="preserve">администрации сельского поселения </w:t>
      </w:r>
      <w:r w:rsidR="007152B8" w:rsidRPr="007152B8">
        <w:rPr>
          <w:b/>
          <w:sz w:val="28"/>
          <w:szCs w:val="28"/>
        </w:rPr>
        <w:t>Троицкое</w:t>
      </w:r>
      <w:r w:rsidRPr="007152B8">
        <w:rPr>
          <w:b/>
          <w:sz w:val="28"/>
        </w:rPr>
        <w:t>, замещение которых предусматривает осуществление обработки персональных данных либо осуществление доступа к персональным данным</w:t>
      </w:r>
    </w:p>
    <w:p w:rsidR="00A10950" w:rsidRPr="002E65B5" w:rsidRDefault="00A10950" w:rsidP="00A10950">
      <w:pPr>
        <w:overflowPunct w:val="0"/>
        <w:autoSpaceDE w:val="0"/>
        <w:autoSpaceDN w:val="0"/>
        <w:adjustRightInd w:val="0"/>
        <w:ind w:firstLine="709"/>
        <w:textAlignment w:val="baseline"/>
        <w:rPr>
          <w:b/>
        </w:rPr>
      </w:pPr>
    </w:p>
    <w:p w:rsidR="00740470" w:rsidRPr="00740470" w:rsidRDefault="00740470" w:rsidP="00740470">
      <w:pPr>
        <w:pStyle w:val="a3"/>
        <w:numPr>
          <w:ilvl w:val="0"/>
          <w:numId w:val="44"/>
        </w:numPr>
        <w:jc w:val="both"/>
        <w:rPr>
          <w:sz w:val="28"/>
        </w:rPr>
      </w:pPr>
      <w:r w:rsidRPr="00740470">
        <w:rPr>
          <w:sz w:val="28"/>
        </w:rPr>
        <w:t>Глава сельского посел</w:t>
      </w:r>
      <w:r>
        <w:rPr>
          <w:sz w:val="28"/>
        </w:rPr>
        <w:t>ения.</w:t>
      </w: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10950">
      <w:pPr>
        <w:ind w:left="5670"/>
      </w:pPr>
    </w:p>
    <w:p w:rsidR="00A10950" w:rsidRDefault="00A10950" w:rsidP="00A7773B"/>
    <w:p w:rsidR="00A10950" w:rsidRDefault="00A10950" w:rsidP="00A10950">
      <w:pPr>
        <w:ind w:left="5670"/>
      </w:pPr>
    </w:p>
    <w:p w:rsidR="00E16082" w:rsidRDefault="00A10950" w:rsidP="00E16082">
      <w:pPr>
        <w:ind w:left="5670"/>
      </w:pPr>
      <w:r>
        <w:t xml:space="preserve">Утверждена  </w:t>
      </w:r>
      <w:r w:rsidR="00E16082">
        <w:t xml:space="preserve">Распоряжением администрации сельского поселения </w:t>
      </w:r>
      <w:r w:rsidR="007152B8">
        <w:t xml:space="preserve">Троицкое </w:t>
      </w:r>
      <w:r w:rsidR="00E16082">
        <w:t xml:space="preserve">муниципального района Сызранский                                                    </w:t>
      </w:r>
      <w:r w:rsidR="007152B8">
        <w:t xml:space="preserve">           от 30.06. 2017 № 3-к</w:t>
      </w:r>
    </w:p>
    <w:p w:rsidR="00E16082" w:rsidRPr="00D6557E" w:rsidRDefault="00E16082" w:rsidP="00E16082">
      <w:pPr>
        <w:overflowPunct w:val="0"/>
        <w:autoSpaceDE w:val="0"/>
        <w:autoSpaceDN w:val="0"/>
        <w:adjustRightInd w:val="0"/>
        <w:ind w:firstLine="709"/>
        <w:textAlignment w:val="baseline"/>
      </w:pPr>
    </w:p>
    <w:p w:rsidR="00A10950" w:rsidRPr="00D6557E" w:rsidRDefault="00A10950" w:rsidP="00A7773B">
      <w:pPr>
        <w:ind w:left="5670"/>
      </w:pPr>
      <w:r>
        <w:t xml:space="preserve">                                                                </w:t>
      </w:r>
    </w:p>
    <w:p w:rsidR="00A10950" w:rsidRPr="007152B8" w:rsidRDefault="00A10950" w:rsidP="00A10950">
      <w:pPr>
        <w:overflowPunct w:val="0"/>
        <w:autoSpaceDE w:val="0"/>
        <w:autoSpaceDN w:val="0"/>
        <w:adjustRightInd w:val="0"/>
        <w:ind w:firstLine="709"/>
        <w:textAlignment w:val="baseline"/>
        <w:rPr>
          <w:b/>
        </w:rPr>
      </w:pPr>
    </w:p>
    <w:p w:rsidR="00A10950" w:rsidRPr="007152B8" w:rsidRDefault="00A10950" w:rsidP="00A10950">
      <w:pPr>
        <w:jc w:val="center"/>
        <w:rPr>
          <w:b/>
          <w:sz w:val="28"/>
        </w:rPr>
      </w:pPr>
      <w:r w:rsidRPr="007152B8">
        <w:rPr>
          <w:b/>
          <w:sz w:val="28"/>
        </w:rPr>
        <w:t>Должностная инструкция</w:t>
      </w:r>
    </w:p>
    <w:p w:rsidR="00A10950" w:rsidRPr="007152B8" w:rsidRDefault="00A10950" w:rsidP="00A10950">
      <w:pPr>
        <w:jc w:val="center"/>
        <w:rPr>
          <w:b/>
          <w:sz w:val="28"/>
        </w:rPr>
      </w:pPr>
      <w:r w:rsidRPr="007152B8">
        <w:rPr>
          <w:b/>
          <w:sz w:val="28"/>
        </w:rPr>
        <w:t xml:space="preserve">ответственного за организацию обработки персональных данных  </w:t>
      </w:r>
    </w:p>
    <w:p w:rsidR="00A10950" w:rsidRPr="007152B8" w:rsidRDefault="00A10950" w:rsidP="00A10950">
      <w:pPr>
        <w:spacing w:after="120"/>
        <w:jc w:val="center"/>
        <w:rPr>
          <w:b/>
          <w:color w:val="FF0000"/>
          <w:sz w:val="28"/>
        </w:rPr>
      </w:pPr>
      <w:r w:rsidRPr="007152B8">
        <w:rPr>
          <w:b/>
          <w:sz w:val="28"/>
          <w:szCs w:val="28"/>
        </w:rPr>
        <w:t xml:space="preserve">в </w:t>
      </w:r>
      <w:r w:rsidR="00FF3A3B" w:rsidRPr="007152B8">
        <w:rPr>
          <w:b/>
          <w:sz w:val="28"/>
          <w:szCs w:val="28"/>
        </w:rPr>
        <w:t xml:space="preserve">администрации сельского поселения </w:t>
      </w:r>
      <w:r w:rsidR="007152B8" w:rsidRPr="007152B8">
        <w:rPr>
          <w:b/>
          <w:sz w:val="28"/>
          <w:szCs w:val="28"/>
        </w:rPr>
        <w:t>Троицкое</w:t>
      </w:r>
    </w:p>
    <w:p w:rsidR="00A10950" w:rsidRDefault="00A10950" w:rsidP="00A10950">
      <w:pPr>
        <w:ind w:firstLine="709"/>
        <w:jc w:val="both"/>
        <w:rPr>
          <w:sz w:val="28"/>
        </w:rPr>
      </w:pPr>
    </w:p>
    <w:p w:rsidR="00A10950" w:rsidRPr="00D6557E" w:rsidRDefault="00A10950" w:rsidP="00A10950">
      <w:pPr>
        <w:ind w:firstLine="709"/>
        <w:jc w:val="both"/>
        <w:rPr>
          <w:sz w:val="28"/>
        </w:rPr>
      </w:pPr>
      <w:r w:rsidRPr="00D6557E">
        <w:rPr>
          <w:sz w:val="28"/>
        </w:rPr>
        <w:t xml:space="preserve">1. </w:t>
      </w:r>
      <w:r w:rsidRPr="00325381">
        <w:rPr>
          <w:sz w:val="28"/>
        </w:rPr>
        <w:t xml:space="preserve">Должностная </w:t>
      </w:r>
      <w:r w:rsidRPr="00D6557E">
        <w:rPr>
          <w:sz w:val="28"/>
        </w:rPr>
        <w:t xml:space="preserve">инструкция ответственного за организацию обработки персональных данных </w:t>
      </w:r>
      <w:r>
        <w:rPr>
          <w:sz w:val="28"/>
          <w:szCs w:val="28"/>
        </w:rPr>
        <w:t xml:space="preserve">в </w:t>
      </w:r>
      <w:r w:rsidR="00FF3A3B">
        <w:rPr>
          <w:sz w:val="28"/>
          <w:szCs w:val="28"/>
        </w:rPr>
        <w:t xml:space="preserve">администрации сельского поселения </w:t>
      </w:r>
      <w:r w:rsidR="007152B8">
        <w:rPr>
          <w:sz w:val="28"/>
          <w:szCs w:val="28"/>
        </w:rPr>
        <w:t>Троицкое</w:t>
      </w:r>
      <w:r>
        <w:rPr>
          <w:sz w:val="28"/>
        </w:rPr>
        <w:t xml:space="preserve"> </w:t>
      </w:r>
      <w:r w:rsidRPr="00D6557E">
        <w:rPr>
          <w:sz w:val="28"/>
        </w:rPr>
        <w:t>(далее – ответственный) разработана во исполнение постановления Правительства Российской Федерации от 21.03.2012 № 211 «Об</w:t>
      </w:r>
      <w:r>
        <w:rPr>
          <w:sz w:val="28"/>
        </w:rPr>
        <w:t> </w:t>
      </w:r>
      <w:r w:rsidRPr="00D6557E">
        <w:rPr>
          <w:sz w:val="28"/>
        </w:rPr>
        <w:t>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A10950" w:rsidRPr="00D6557E" w:rsidRDefault="00A10950" w:rsidP="00A10950">
      <w:pPr>
        <w:ind w:firstLine="709"/>
        <w:jc w:val="both"/>
        <w:rPr>
          <w:sz w:val="28"/>
        </w:rPr>
      </w:pPr>
      <w:r w:rsidRPr="00D6557E">
        <w:rPr>
          <w:sz w:val="28"/>
        </w:rPr>
        <w:t xml:space="preserve">2. Ответственный должен руководствоваться в своей деятельности Федеральным </w:t>
      </w:r>
      <w:hyperlink r:id="rId25" w:history="1">
        <w:r w:rsidRPr="00D6557E">
          <w:rPr>
            <w:sz w:val="28"/>
          </w:rPr>
          <w:t>законом</w:t>
        </w:r>
      </w:hyperlink>
      <w:r w:rsidRPr="00D6557E">
        <w:rPr>
          <w:sz w:val="28"/>
        </w:rPr>
        <w:t xml:space="preserve"> от 27.07.2006 </w:t>
      </w:r>
      <w:r>
        <w:rPr>
          <w:sz w:val="28"/>
        </w:rPr>
        <w:t>№</w:t>
      </w:r>
      <w:r w:rsidRPr="00D6557E">
        <w:rPr>
          <w:sz w:val="28"/>
        </w:rPr>
        <w:t xml:space="preserve"> 152-ФЗ «О персональных данных», нормативными правовыми актами в области защиты персонал</w:t>
      </w:r>
      <w:r>
        <w:rPr>
          <w:sz w:val="28"/>
        </w:rPr>
        <w:t xml:space="preserve">ьных данных, локальными актами </w:t>
      </w:r>
      <w:r w:rsidR="00FF3A3B">
        <w:rPr>
          <w:sz w:val="28"/>
        </w:rPr>
        <w:t xml:space="preserve">администрации сельского поселения </w:t>
      </w:r>
      <w:r w:rsidR="007152B8">
        <w:rPr>
          <w:sz w:val="28"/>
          <w:szCs w:val="28"/>
        </w:rPr>
        <w:t>Троицкое</w:t>
      </w:r>
      <w:r>
        <w:rPr>
          <w:sz w:val="28"/>
        </w:rPr>
        <w:t xml:space="preserve"> </w:t>
      </w:r>
      <w:r w:rsidRPr="00D6557E">
        <w:rPr>
          <w:sz w:val="28"/>
        </w:rPr>
        <w:t>по вопросам обработки персональных данных, настоящей должностной инструкцией.</w:t>
      </w:r>
    </w:p>
    <w:p w:rsidR="00A10950" w:rsidRPr="00D6557E" w:rsidRDefault="00A10950" w:rsidP="00A10950">
      <w:pPr>
        <w:ind w:firstLine="709"/>
        <w:jc w:val="both"/>
        <w:rPr>
          <w:sz w:val="28"/>
        </w:rPr>
      </w:pPr>
      <w:r w:rsidRPr="00D6557E">
        <w:rPr>
          <w:sz w:val="28"/>
        </w:rPr>
        <w:t>3. Ответственный обязан:</w:t>
      </w:r>
    </w:p>
    <w:p w:rsidR="00A10950" w:rsidRPr="00D6557E" w:rsidRDefault="00A10950" w:rsidP="00A10950">
      <w:pPr>
        <w:ind w:firstLine="709"/>
        <w:jc w:val="both"/>
        <w:rPr>
          <w:sz w:val="28"/>
        </w:rPr>
      </w:pPr>
      <w:r>
        <w:rPr>
          <w:sz w:val="28"/>
        </w:rPr>
        <w:t>-</w:t>
      </w:r>
      <w:r w:rsidRPr="00D6557E">
        <w:rPr>
          <w:sz w:val="28"/>
        </w:rPr>
        <w:t xml:space="preserve">осуществлять внутренний контроль в </w:t>
      </w:r>
      <w:r w:rsidR="00FF3A3B">
        <w:rPr>
          <w:sz w:val="28"/>
        </w:rPr>
        <w:t xml:space="preserve">администрации сельского поселения </w:t>
      </w:r>
      <w:r w:rsidR="007152B8">
        <w:rPr>
          <w:sz w:val="28"/>
          <w:szCs w:val="28"/>
        </w:rPr>
        <w:t>Троицкое</w:t>
      </w:r>
      <w:r>
        <w:rPr>
          <w:sz w:val="28"/>
        </w:rPr>
        <w:t xml:space="preserve"> з</w:t>
      </w:r>
      <w:r w:rsidRPr="00D6557E">
        <w:rPr>
          <w:sz w:val="28"/>
        </w:rPr>
        <w:t xml:space="preserve">а соблюдением требований законодательства Российской Федерации при обработке персональных данных, в том числе требований к защите персональных данных в соответствии с </w:t>
      </w:r>
      <w:r>
        <w:rPr>
          <w:sz w:val="28"/>
        </w:rPr>
        <w:t>п</w:t>
      </w:r>
      <w:r w:rsidRPr="00D6557E">
        <w:rPr>
          <w:sz w:val="28"/>
        </w:rPr>
        <w:t xml:space="preserve">равилами осуществления внутреннего контроля соответствия обработки персональных данных требованиям к защите персональных данных </w:t>
      </w:r>
      <w:r>
        <w:rPr>
          <w:sz w:val="28"/>
        </w:rPr>
        <w:t xml:space="preserve">в </w:t>
      </w:r>
      <w:r w:rsidR="00FF3A3B">
        <w:rPr>
          <w:sz w:val="28"/>
        </w:rPr>
        <w:t xml:space="preserve">администрации сельского поселения </w:t>
      </w:r>
      <w:r w:rsidR="007152B8">
        <w:rPr>
          <w:sz w:val="28"/>
          <w:szCs w:val="28"/>
        </w:rPr>
        <w:t>Троицкое</w:t>
      </w:r>
      <w:r>
        <w:rPr>
          <w:sz w:val="28"/>
        </w:rPr>
        <w:t xml:space="preserve">, </w:t>
      </w:r>
      <w:r w:rsidRPr="00D6557E">
        <w:rPr>
          <w:sz w:val="28"/>
        </w:rPr>
        <w:t xml:space="preserve">утверждёнными </w:t>
      </w:r>
      <w:r>
        <w:rPr>
          <w:sz w:val="28"/>
        </w:rPr>
        <w:t xml:space="preserve">распоряжением </w:t>
      </w:r>
      <w:r w:rsidR="00FF3A3B">
        <w:rPr>
          <w:sz w:val="28"/>
        </w:rPr>
        <w:t xml:space="preserve">администрации сельского поселения </w:t>
      </w:r>
      <w:r w:rsidR="007152B8">
        <w:rPr>
          <w:sz w:val="28"/>
          <w:szCs w:val="28"/>
        </w:rPr>
        <w:t>Троицкое</w:t>
      </w:r>
      <w:r>
        <w:rPr>
          <w:sz w:val="28"/>
        </w:rPr>
        <w:t xml:space="preserve"> (далее – Правила контроля)</w:t>
      </w:r>
      <w:r w:rsidRPr="00D6557E">
        <w:rPr>
          <w:sz w:val="28"/>
        </w:rPr>
        <w:t>;</w:t>
      </w:r>
    </w:p>
    <w:p w:rsidR="00A10950" w:rsidRPr="00D6557E" w:rsidRDefault="00A10950" w:rsidP="00A10950">
      <w:pPr>
        <w:ind w:firstLine="709"/>
        <w:jc w:val="both"/>
        <w:rPr>
          <w:sz w:val="28"/>
        </w:rPr>
      </w:pPr>
      <w:r>
        <w:rPr>
          <w:sz w:val="28"/>
        </w:rPr>
        <w:t>-</w:t>
      </w:r>
      <w:r w:rsidRPr="00D6557E">
        <w:rPr>
          <w:sz w:val="28"/>
        </w:rPr>
        <w:t xml:space="preserve">доводить до сведения сотрудников </w:t>
      </w:r>
      <w:r w:rsidR="00FF3A3B">
        <w:rPr>
          <w:sz w:val="28"/>
        </w:rPr>
        <w:t xml:space="preserve">администрации сельского поселения </w:t>
      </w:r>
      <w:r w:rsidR="007152B8">
        <w:rPr>
          <w:sz w:val="28"/>
          <w:szCs w:val="28"/>
        </w:rPr>
        <w:t>Троицкое</w:t>
      </w:r>
      <w:r>
        <w:rPr>
          <w:sz w:val="28"/>
        </w:rPr>
        <w:t xml:space="preserve"> </w:t>
      </w:r>
      <w:r w:rsidRPr="00D6557E">
        <w:rPr>
          <w:sz w:val="28"/>
        </w:rPr>
        <w:t>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A10950" w:rsidRPr="00D6557E" w:rsidRDefault="00A10950" w:rsidP="00A10950">
      <w:pPr>
        <w:ind w:firstLine="709"/>
        <w:jc w:val="both"/>
        <w:rPr>
          <w:sz w:val="28"/>
        </w:rPr>
      </w:pPr>
      <w:r>
        <w:rPr>
          <w:sz w:val="28"/>
        </w:rPr>
        <w:t>-</w:t>
      </w:r>
      <w:r w:rsidRPr="00D6557E">
        <w:rPr>
          <w:sz w:val="28"/>
        </w:rPr>
        <w:t>организовывать прием и обработку запросов субъектов персональных данных или их представителей</w:t>
      </w:r>
      <w:r>
        <w:rPr>
          <w:sz w:val="28"/>
        </w:rPr>
        <w:t>,</w:t>
      </w:r>
      <w:r w:rsidRPr="00D6557E">
        <w:rPr>
          <w:sz w:val="28"/>
        </w:rPr>
        <w:t xml:space="preserve"> осуществлять контроль за приемом и </w:t>
      </w:r>
      <w:r w:rsidRPr="00D6557E">
        <w:rPr>
          <w:sz w:val="28"/>
        </w:rPr>
        <w:lastRenderedPageBreak/>
        <w:t xml:space="preserve">обработкой таких запросов в соответствии с </w:t>
      </w:r>
      <w:r>
        <w:rPr>
          <w:sz w:val="28"/>
        </w:rPr>
        <w:t>п</w:t>
      </w:r>
      <w:r w:rsidRPr="00D6557E">
        <w:rPr>
          <w:sz w:val="28"/>
        </w:rPr>
        <w:t xml:space="preserve">равилами рассмотрения запросов субъектов персональных данных или их представителей в </w:t>
      </w:r>
      <w:r w:rsidR="00FF3A3B">
        <w:rPr>
          <w:sz w:val="28"/>
        </w:rPr>
        <w:t>администрации сельского поселения</w:t>
      </w:r>
      <w:r w:rsidR="007152B8" w:rsidRPr="007152B8">
        <w:rPr>
          <w:sz w:val="28"/>
          <w:szCs w:val="28"/>
        </w:rPr>
        <w:t xml:space="preserve"> </w:t>
      </w:r>
      <w:r w:rsidR="007152B8">
        <w:rPr>
          <w:sz w:val="28"/>
          <w:szCs w:val="28"/>
        </w:rPr>
        <w:t>Троицкое</w:t>
      </w:r>
      <w:r w:rsidRPr="00D6557E">
        <w:rPr>
          <w:sz w:val="28"/>
        </w:rPr>
        <w:t xml:space="preserve">, утвержденными </w:t>
      </w:r>
      <w:r>
        <w:rPr>
          <w:sz w:val="28"/>
        </w:rPr>
        <w:t xml:space="preserve">распоряжением </w:t>
      </w:r>
      <w:r w:rsidR="00FF3A3B">
        <w:rPr>
          <w:sz w:val="28"/>
        </w:rPr>
        <w:t xml:space="preserve">администрации сельского поселения </w:t>
      </w:r>
      <w:r w:rsidR="007152B8">
        <w:rPr>
          <w:sz w:val="28"/>
          <w:szCs w:val="28"/>
        </w:rPr>
        <w:t>Троицкое</w:t>
      </w:r>
      <w:r w:rsidRPr="00D6557E">
        <w:rPr>
          <w:sz w:val="28"/>
        </w:rPr>
        <w:t>;</w:t>
      </w:r>
    </w:p>
    <w:p w:rsidR="00A10950" w:rsidRPr="00D6557E" w:rsidRDefault="00A10950" w:rsidP="00A10950">
      <w:pPr>
        <w:ind w:firstLine="709"/>
        <w:jc w:val="both"/>
        <w:rPr>
          <w:sz w:val="28"/>
        </w:rPr>
      </w:pPr>
      <w:r>
        <w:rPr>
          <w:sz w:val="28"/>
        </w:rPr>
        <w:t>-</w:t>
      </w:r>
      <w:r w:rsidRPr="00D6557E">
        <w:rPr>
          <w:sz w:val="28"/>
        </w:rPr>
        <w:t xml:space="preserve">информировать </w:t>
      </w:r>
      <w:r w:rsidR="00740470">
        <w:rPr>
          <w:sz w:val="28"/>
        </w:rPr>
        <w:t>главу сельского поселения</w:t>
      </w:r>
      <w:r>
        <w:rPr>
          <w:sz w:val="28"/>
        </w:rPr>
        <w:t xml:space="preserve"> </w:t>
      </w:r>
      <w:r w:rsidRPr="00D6557E">
        <w:rPr>
          <w:sz w:val="28"/>
        </w:rPr>
        <w:t>о фактах нарушения порядка обращения с персональными данными, о попытках несанкционированного доступа к ним.</w:t>
      </w:r>
    </w:p>
    <w:p w:rsidR="00A10950" w:rsidRPr="00D6557E" w:rsidRDefault="00A10950" w:rsidP="00A10950">
      <w:pPr>
        <w:ind w:firstLine="709"/>
        <w:jc w:val="both"/>
        <w:rPr>
          <w:sz w:val="28"/>
        </w:rPr>
      </w:pPr>
      <w:r w:rsidRPr="00D6557E">
        <w:rPr>
          <w:sz w:val="28"/>
        </w:rPr>
        <w:t xml:space="preserve">4.Ответственный имеет право проводить мероприятия согласно </w:t>
      </w:r>
      <w:r w:rsidRPr="00507339">
        <w:rPr>
          <w:sz w:val="28"/>
        </w:rPr>
        <w:t>Правила</w:t>
      </w:r>
      <w:r>
        <w:rPr>
          <w:sz w:val="28"/>
        </w:rPr>
        <w:t xml:space="preserve">м </w:t>
      </w:r>
      <w:r w:rsidRPr="00507339">
        <w:rPr>
          <w:sz w:val="28"/>
        </w:rPr>
        <w:t>осуществления внутреннего контроля соответствия</w:t>
      </w:r>
      <w:r>
        <w:rPr>
          <w:sz w:val="28"/>
        </w:rPr>
        <w:t xml:space="preserve"> </w:t>
      </w:r>
      <w:r w:rsidRPr="00507339">
        <w:rPr>
          <w:sz w:val="28"/>
        </w:rPr>
        <w:t xml:space="preserve">обработки персональных данных требованиям к защите персональных данных в </w:t>
      </w:r>
      <w:r w:rsidR="00FF3A3B">
        <w:rPr>
          <w:sz w:val="28"/>
        </w:rPr>
        <w:t>администрации сельского поселения</w:t>
      </w:r>
      <w:r w:rsidR="007152B8" w:rsidRPr="007152B8">
        <w:rPr>
          <w:sz w:val="28"/>
          <w:szCs w:val="28"/>
        </w:rPr>
        <w:t xml:space="preserve"> </w:t>
      </w:r>
      <w:r w:rsidR="007152B8">
        <w:rPr>
          <w:sz w:val="28"/>
          <w:szCs w:val="28"/>
        </w:rPr>
        <w:t>Троицкое</w:t>
      </w:r>
      <w:r w:rsidRPr="00507339">
        <w:rPr>
          <w:sz w:val="28"/>
        </w:rPr>
        <w:t>.</w:t>
      </w:r>
    </w:p>
    <w:p w:rsidR="00A10950" w:rsidRPr="00D6557E" w:rsidRDefault="00A10950" w:rsidP="00A10950">
      <w:pPr>
        <w:ind w:firstLine="709"/>
        <w:jc w:val="both"/>
        <w:rPr>
          <w:sz w:val="28"/>
        </w:rPr>
      </w:pPr>
      <w:r w:rsidRPr="00D6557E">
        <w:rPr>
          <w:sz w:val="28"/>
        </w:rPr>
        <w:t>5. Ответственный несет ответственность:</w:t>
      </w:r>
    </w:p>
    <w:p w:rsidR="00A10950" w:rsidRPr="00D6557E" w:rsidRDefault="00A10950" w:rsidP="00A10950">
      <w:pPr>
        <w:ind w:firstLine="709"/>
        <w:jc w:val="both"/>
        <w:rPr>
          <w:sz w:val="28"/>
        </w:rPr>
      </w:pPr>
      <w:r>
        <w:rPr>
          <w:sz w:val="28"/>
        </w:rPr>
        <w:t>-</w:t>
      </w:r>
      <w:r w:rsidRPr="00D6557E">
        <w:rPr>
          <w:sz w:val="28"/>
        </w:rPr>
        <w:t xml:space="preserve">за неисполнение или ненадлежащее исполнение возложенных на него обязанностей, определяемых настоящей </w:t>
      </w:r>
      <w:r>
        <w:rPr>
          <w:sz w:val="28"/>
        </w:rPr>
        <w:t>должностной</w:t>
      </w:r>
      <w:r w:rsidRPr="00D6557E">
        <w:rPr>
          <w:sz w:val="28"/>
        </w:rPr>
        <w:t xml:space="preserve"> инструкцией;</w:t>
      </w:r>
    </w:p>
    <w:p w:rsidR="00A10950" w:rsidRPr="00D6557E" w:rsidRDefault="00A10950" w:rsidP="00A10950">
      <w:pPr>
        <w:ind w:firstLine="709"/>
        <w:jc w:val="both"/>
        <w:rPr>
          <w:sz w:val="28"/>
        </w:rPr>
      </w:pPr>
      <w:r>
        <w:rPr>
          <w:sz w:val="28"/>
        </w:rPr>
        <w:t>-</w:t>
      </w:r>
      <w:r w:rsidRPr="00D6557E">
        <w:rPr>
          <w:sz w:val="28"/>
        </w:rPr>
        <w:t>за действия или бездействие, ведущие к нарушению прав и законных интересов граждан;</w:t>
      </w:r>
    </w:p>
    <w:p w:rsidR="00A10950" w:rsidRPr="00D6557E" w:rsidRDefault="00A10950" w:rsidP="00A10950">
      <w:pPr>
        <w:ind w:firstLine="709"/>
        <w:jc w:val="both"/>
        <w:rPr>
          <w:sz w:val="28"/>
        </w:rPr>
      </w:pPr>
      <w:r>
        <w:rPr>
          <w:sz w:val="28"/>
        </w:rPr>
        <w:t>-</w:t>
      </w:r>
      <w:r w:rsidRPr="00D6557E">
        <w:rPr>
          <w:sz w:val="28"/>
        </w:rPr>
        <w:t xml:space="preserve">за несвоевременное рассмотрение, а также нарушение установленных правил рассмотрения запросов субъектов персональных данных или их представителей в </w:t>
      </w:r>
      <w:r w:rsidR="00FF3A3B">
        <w:rPr>
          <w:sz w:val="28"/>
        </w:rPr>
        <w:t xml:space="preserve">администрации сельского поселения </w:t>
      </w:r>
      <w:r w:rsidR="007152B8">
        <w:rPr>
          <w:sz w:val="28"/>
          <w:szCs w:val="28"/>
        </w:rPr>
        <w:t>Троицкое</w:t>
      </w:r>
      <w:r w:rsidRPr="00D6557E">
        <w:rPr>
          <w:sz w:val="28"/>
        </w:rPr>
        <w:t>.</w:t>
      </w:r>
    </w:p>
    <w:p w:rsidR="00A10950" w:rsidRPr="00D6557E" w:rsidRDefault="00A10950" w:rsidP="00A10950">
      <w:pPr>
        <w:spacing w:line="348" w:lineRule="auto"/>
        <w:ind w:firstLine="709"/>
      </w:pPr>
    </w:p>
    <w:p w:rsidR="00A10950" w:rsidRPr="00D6557E" w:rsidRDefault="00A10950" w:rsidP="00A10950">
      <w:pPr>
        <w:spacing w:line="348" w:lineRule="auto"/>
        <w:ind w:firstLine="709"/>
      </w:pPr>
    </w:p>
    <w:p w:rsidR="00A10950" w:rsidRPr="00D6557E" w:rsidRDefault="00A10950" w:rsidP="00A10950">
      <w:pPr>
        <w:spacing w:after="120" w:line="348" w:lineRule="auto"/>
        <w:ind w:firstLine="709"/>
        <w:sectPr w:rsidR="00A10950" w:rsidRPr="00D6557E" w:rsidSect="00FF3A3B">
          <w:headerReference w:type="default" r:id="rId26"/>
          <w:headerReference w:type="first" r:id="rId27"/>
          <w:pgSz w:w="11906" w:h="16838"/>
          <w:pgMar w:top="1134" w:right="849" w:bottom="1276" w:left="1701" w:header="709" w:footer="709" w:gutter="0"/>
          <w:cols w:space="708"/>
          <w:titlePg/>
          <w:docGrid w:linePitch="360"/>
        </w:sectPr>
      </w:pPr>
    </w:p>
    <w:p w:rsidR="00E16082" w:rsidRDefault="00A10950" w:rsidP="00E16082">
      <w:pPr>
        <w:ind w:left="5670"/>
      </w:pPr>
      <w:r>
        <w:lastRenderedPageBreak/>
        <w:t xml:space="preserve">Утверждено    </w:t>
      </w:r>
      <w:r w:rsidR="00E16082">
        <w:t xml:space="preserve">Распоряжением администрации сельского поселения </w:t>
      </w:r>
      <w:r w:rsidR="007152B8">
        <w:t xml:space="preserve">Троицкое </w:t>
      </w:r>
      <w:r w:rsidR="00E16082">
        <w:t xml:space="preserve">муниципального района Сызранский                                    </w:t>
      </w:r>
      <w:r w:rsidR="007152B8">
        <w:t xml:space="preserve">                           от 30.06. 2017 № 3-к</w:t>
      </w:r>
    </w:p>
    <w:p w:rsidR="00E16082" w:rsidRPr="00D6557E" w:rsidRDefault="00E16082" w:rsidP="00E16082">
      <w:pPr>
        <w:overflowPunct w:val="0"/>
        <w:autoSpaceDE w:val="0"/>
        <w:autoSpaceDN w:val="0"/>
        <w:adjustRightInd w:val="0"/>
        <w:ind w:firstLine="709"/>
        <w:textAlignment w:val="baseline"/>
      </w:pPr>
    </w:p>
    <w:p w:rsidR="00A10950" w:rsidRDefault="00A10950" w:rsidP="00A10950">
      <w:pPr>
        <w:ind w:left="5670"/>
      </w:pPr>
      <w:r>
        <w:t xml:space="preserve">                                                              </w:t>
      </w:r>
    </w:p>
    <w:p w:rsidR="00A10950" w:rsidRDefault="00A10950" w:rsidP="00A10950">
      <w:pPr>
        <w:autoSpaceDE w:val="0"/>
        <w:autoSpaceDN w:val="0"/>
        <w:adjustRightInd w:val="0"/>
        <w:ind w:firstLine="709"/>
        <w:jc w:val="center"/>
        <w:rPr>
          <w:sz w:val="28"/>
        </w:rPr>
      </w:pPr>
    </w:p>
    <w:p w:rsidR="00A10950" w:rsidRPr="007152B8" w:rsidRDefault="00A10950" w:rsidP="00A10950">
      <w:pPr>
        <w:autoSpaceDE w:val="0"/>
        <w:autoSpaceDN w:val="0"/>
        <w:adjustRightInd w:val="0"/>
        <w:jc w:val="center"/>
        <w:rPr>
          <w:b/>
          <w:sz w:val="28"/>
        </w:rPr>
      </w:pPr>
      <w:r w:rsidRPr="007152B8">
        <w:rPr>
          <w:b/>
          <w:sz w:val="28"/>
        </w:rPr>
        <w:t>Типовое</w:t>
      </w:r>
    </w:p>
    <w:p w:rsidR="00A10950" w:rsidRPr="007152B8" w:rsidRDefault="00A10950" w:rsidP="00A10950">
      <w:pPr>
        <w:autoSpaceDE w:val="0"/>
        <w:autoSpaceDN w:val="0"/>
        <w:adjustRightInd w:val="0"/>
        <w:jc w:val="center"/>
        <w:rPr>
          <w:b/>
          <w:sz w:val="28"/>
        </w:rPr>
      </w:pPr>
      <w:r w:rsidRPr="007152B8">
        <w:rPr>
          <w:b/>
          <w:sz w:val="28"/>
        </w:rPr>
        <w:t>обязательство муниципального служащего</w:t>
      </w:r>
    </w:p>
    <w:p w:rsidR="00A10950" w:rsidRPr="007152B8" w:rsidRDefault="00FF3A3B" w:rsidP="00A10950">
      <w:pPr>
        <w:autoSpaceDE w:val="0"/>
        <w:autoSpaceDN w:val="0"/>
        <w:adjustRightInd w:val="0"/>
        <w:jc w:val="center"/>
        <w:rPr>
          <w:b/>
          <w:sz w:val="28"/>
        </w:rPr>
      </w:pPr>
      <w:r w:rsidRPr="007152B8">
        <w:rPr>
          <w:b/>
          <w:sz w:val="28"/>
          <w:szCs w:val="28"/>
        </w:rPr>
        <w:t xml:space="preserve">администрации сельского поселения </w:t>
      </w:r>
      <w:r w:rsidR="007152B8" w:rsidRPr="007152B8">
        <w:rPr>
          <w:b/>
          <w:sz w:val="28"/>
          <w:szCs w:val="28"/>
        </w:rPr>
        <w:t>Троицкое</w:t>
      </w:r>
      <w:r w:rsidR="00A10950" w:rsidRPr="007152B8">
        <w:rPr>
          <w:b/>
          <w:sz w:val="28"/>
        </w:rPr>
        <w:t xml:space="preserve">, непосредственно осуществляющего обработку персональных данных, </w:t>
      </w:r>
    </w:p>
    <w:p w:rsidR="00A10950" w:rsidRPr="007152B8" w:rsidRDefault="00A10950" w:rsidP="00A10950">
      <w:pPr>
        <w:autoSpaceDE w:val="0"/>
        <w:autoSpaceDN w:val="0"/>
        <w:adjustRightInd w:val="0"/>
        <w:jc w:val="center"/>
        <w:rPr>
          <w:b/>
          <w:sz w:val="28"/>
        </w:rPr>
      </w:pPr>
      <w:r w:rsidRPr="007152B8">
        <w:rPr>
          <w:b/>
          <w:sz w:val="28"/>
        </w:rPr>
        <w:t>в случае расторжения с ним трудового договора (контракта) и прекращения обработки персональных данных, ставших известными ему в связи с исполнением должностных обязанностей</w:t>
      </w:r>
    </w:p>
    <w:p w:rsidR="00A10950" w:rsidRPr="00D6557E" w:rsidRDefault="00A10950" w:rsidP="00A10950">
      <w:pPr>
        <w:autoSpaceDE w:val="0"/>
        <w:autoSpaceDN w:val="0"/>
        <w:adjustRightInd w:val="0"/>
        <w:ind w:firstLine="709"/>
        <w:rPr>
          <w:rFonts w:cs="Arial"/>
          <w:spacing w:val="-4"/>
          <w:sz w:val="28"/>
        </w:rPr>
      </w:pPr>
    </w:p>
    <w:p w:rsidR="00A10950" w:rsidRPr="00D6557E" w:rsidRDefault="00A10950" w:rsidP="00A10950">
      <w:pPr>
        <w:autoSpaceDE w:val="0"/>
        <w:autoSpaceDN w:val="0"/>
        <w:adjustRightInd w:val="0"/>
        <w:ind w:firstLine="709"/>
        <w:jc w:val="center"/>
        <w:rPr>
          <w:rFonts w:cs="Arial"/>
          <w:spacing w:val="-4"/>
          <w:sz w:val="28"/>
        </w:rPr>
      </w:pPr>
      <w:r w:rsidRPr="00D6557E">
        <w:rPr>
          <w:rFonts w:cs="Arial"/>
          <w:spacing w:val="-4"/>
          <w:sz w:val="28"/>
        </w:rPr>
        <w:t>Я, ____________________________</w:t>
      </w:r>
      <w:r>
        <w:rPr>
          <w:rFonts w:cs="Arial"/>
          <w:spacing w:val="-4"/>
          <w:sz w:val="28"/>
        </w:rPr>
        <w:t>______________</w:t>
      </w:r>
      <w:r w:rsidRPr="00D6557E">
        <w:rPr>
          <w:rFonts w:cs="Arial"/>
          <w:spacing w:val="-4"/>
          <w:sz w:val="28"/>
        </w:rPr>
        <w:t>_</w:t>
      </w:r>
      <w:r>
        <w:rPr>
          <w:rFonts w:cs="Arial"/>
          <w:spacing w:val="-4"/>
          <w:sz w:val="28"/>
        </w:rPr>
        <w:t>_____</w:t>
      </w:r>
      <w:r w:rsidRPr="00D6557E">
        <w:rPr>
          <w:rFonts w:cs="Arial"/>
          <w:spacing w:val="-4"/>
          <w:sz w:val="28"/>
        </w:rPr>
        <w:t xml:space="preserve">__,    являясь   </w:t>
      </w:r>
      <w:r>
        <w:rPr>
          <w:rFonts w:cs="Arial"/>
          <w:spacing w:val="-4"/>
          <w:sz w:val="18"/>
          <w:szCs w:val="18"/>
        </w:rPr>
        <w:t xml:space="preserve">                 </w:t>
      </w:r>
      <w:r w:rsidRPr="00096981">
        <w:rPr>
          <w:rFonts w:cs="Arial"/>
          <w:spacing w:val="-4"/>
        </w:rPr>
        <w:t>(фамилия, имя, отчество)</w:t>
      </w:r>
    </w:p>
    <w:p w:rsidR="00A10950" w:rsidRPr="00D6557E" w:rsidRDefault="00A10950" w:rsidP="00A10950">
      <w:pPr>
        <w:autoSpaceDE w:val="0"/>
        <w:autoSpaceDN w:val="0"/>
        <w:adjustRightInd w:val="0"/>
        <w:ind w:firstLine="709"/>
        <w:jc w:val="both"/>
        <w:rPr>
          <w:rFonts w:cs="Arial"/>
          <w:spacing w:val="-4"/>
          <w:sz w:val="18"/>
          <w:szCs w:val="18"/>
        </w:rPr>
      </w:pPr>
      <w:r w:rsidRPr="00D6557E">
        <w:rPr>
          <w:rFonts w:cs="Arial"/>
          <w:spacing w:val="-4"/>
          <w:sz w:val="18"/>
          <w:szCs w:val="18"/>
        </w:rPr>
        <w:t xml:space="preserve">      </w:t>
      </w:r>
      <w:r>
        <w:rPr>
          <w:rFonts w:cs="Arial"/>
          <w:spacing w:val="-4"/>
          <w:sz w:val="18"/>
          <w:szCs w:val="18"/>
        </w:rPr>
        <w:t xml:space="preserve">                     </w:t>
      </w:r>
      <w:r w:rsidRPr="00D6557E">
        <w:rPr>
          <w:rFonts w:cs="Arial"/>
          <w:spacing w:val="-4"/>
          <w:sz w:val="18"/>
          <w:szCs w:val="18"/>
        </w:rPr>
        <w:t xml:space="preserve">                        </w:t>
      </w:r>
    </w:p>
    <w:p w:rsidR="00A10950" w:rsidRPr="00D6557E" w:rsidRDefault="00A10950" w:rsidP="00A10950">
      <w:pPr>
        <w:autoSpaceDE w:val="0"/>
        <w:autoSpaceDN w:val="0"/>
        <w:adjustRightInd w:val="0"/>
        <w:jc w:val="both"/>
        <w:rPr>
          <w:rFonts w:cs="Arial"/>
          <w:spacing w:val="-4"/>
          <w:sz w:val="28"/>
        </w:rPr>
      </w:pPr>
      <w:r>
        <w:rPr>
          <w:sz w:val="28"/>
        </w:rPr>
        <w:t>муниципальным</w:t>
      </w:r>
      <w:r w:rsidRPr="00D6557E">
        <w:rPr>
          <w:rFonts w:cs="Arial"/>
          <w:spacing w:val="-4"/>
          <w:sz w:val="28"/>
        </w:rPr>
        <w:t xml:space="preserve"> служащим </w:t>
      </w:r>
      <w:r w:rsidR="00FF3A3B">
        <w:rPr>
          <w:sz w:val="28"/>
          <w:szCs w:val="28"/>
        </w:rPr>
        <w:t xml:space="preserve">администрации сельского поселения </w:t>
      </w:r>
      <w:r w:rsidR="007152B8">
        <w:rPr>
          <w:sz w:val="28"/>
          <w:szCs w:val="28"/>
        </w:rPr>
        <w:t>Троицкое</w:t>
      </w:r>
      <w:r>
        <w:rPr>
          <w:sz w:val="28"/>
        </w:rPr>
        <w:t xml:space="preserve"> </w:t>
      </w:r>
      <w:r w:rsidRPr="00D6557E">
        <w:rPr>
          <w:sz w:val="28"/>
        </w:rPr>
        <w:t>и непосредственно</w:t>
      </w:r>
      <w:r>
        <w:rPr>
          <w:sz w:val="28"/>
        </w:rPr>
        <w:t xml:space="preserve"> </w:t>
      </w:r>
      <w:r w:rsidRPr="00D6557E">
        <w:rPr>
          <w:rFonts w:cs="Arial"/>
          <w:spacing w:val="-4"/>
          <w:sz w:val="28"/>
        </w:rPr>
        <w:t>осуществляя обработку персональных данных</w:t>
      </w:r>
      <w:r>
        <w:rPr>
          <w:rFonts w:cs="Arial"/>
          <w:spacing w:val="-4"/>
          <w:sz w:val="28"/>
        </w:rPr>
        <w:t>,</w:t>
      </w:r>
      <w:r w:rsidRPr="00D6557E">
        <w:rPr>
          <w:rFonts w:cs="Arial"/>
          <w:spacing w:val="-4"/>
          <w:sz w:val="28"/>
        </w:rPr>
        <w:t xml:space="preserve"> ознакомлен с требованиями по соблюдению конфиденциальности обрабатываемых мною персональных данных субъектов персональных данных, и обязуюсь в случае расторжения </w:t>
      </w:r>
      <w:r>
        <w:rPr>
          <w:rFonts w:cs="Arial"/>
          <w:spacing w:val="-4"/>
          <w:sz w:val="28"/>
        </w:rPr>
        <w:t>а</w:t>
      </w:r>
      <w:r>
        <w:rPr>
          <w:sz w:val="28"/>
        </w:rPr>
        <w:t>дминистрацией</w:t>
      </w:r>
      <w:r w:rsidRPr="00D6557E">
        <w:rPr>
          <w:sz w:val="28"/>
        </w:rPr>
        <w:t xml:space="preserve"> со мной </w:t>
      </w:r>
      <w:r>
        <w:rPr>
          <w:sz w:val="28"/>
        </w:rPr>
        <w:t>трудового договора (</w:t>
      </w:r>
      <w:r w:rsidRPr="00D6557E">
        <w:rPr>
          <w:sz w:val="28"/>
        </w:rPr>
        <w:t>контракта</w:t>
      </w:r>
      <w:r>
        <w:rPr>
          <w:sz w:val="28"/>
        </w:rPr>
        <w:t>)</w:t>
      </w:r>
      <w:r w:rsidRPr="00D6557E">
        <w:rPr>
          <w:sz w:val="28"/>
        </w:rPr>
        <w:t>, прекратить</w:t>
      </w:r>
      <w:r>
        <w:rPr>
          <w:sz w:val="28"/>
        </w:rPr>
        <w:t xml:space="preserve"> </w:t>
      </w:r>
      <w:r w:rsidRPr="00D6557E">
        <w:rPr>
          <w:rFonts w:cs="Arial"/>
          <w:spacing w:val="-4"/>
          <w:sz w:val="28"/>
        </w:rPr>
        <w:t>обработку персональных данных, ставших мне известными в связи с исполнением должностных обязанностей.</w:t>
      </w:r>
    </w:p>
    <w:p w:rsidR="00A10950" w:rsidRPr="00D6557E" w:rsidRDefault="00A10950" w:rsidP="00A10950">
      <w:pPr>
        <w:autoSpaceDE w:val="0"/>
        <w:autoSpaceDN w:val="0"/>
        <w:adjustRightInd w:val="0"/>
        <w:ind w:firstLine="709"/>
        <w:jc w:val="both"/>
        <w:rPr>
          <w:rFonts w:cs="Arial"/>
          <w:spacing w:val="-4"/>
          <w:sz w:val="28"/>
        </w:rPr>
      </w:pPr>
      <w:r>
        <w:rPr>
          <w:rFonts w:cs="Arial"/>
          <w:spacing w:val="-4"/>
          <w:sz w:val="28"/>
        </w:rPr>
        <w:t xml:space="preserve">Я ознакомлен(а) </w:t>
      </w:r>
      <w:r w:rsidRPr="00D6557E">
        <w:rPr>
          <w:rFonts w:cs="Arial"/>
          <w:spacing w:val="-4"/>
          <w:sz w:val="28"/>
        </w:rPr>
        <w:t>с предусмотренной законодательством Российской Федерации ответственностью за нарушени</w:t>
      </w:r>
      <w:r>
        <w:rPr>
          <w:rFonts w:cs="Arial"/>
          <w:spacing w:val="-4"/>
          <w:sz w:val="28"/>
        </w:rPr>
        <w:t>е</w:t>
      </w:r>
      <w:r w:rsidRPr="00D6557E">
        <w:rPr>
          <w:rFonts w:cs="Arial"/>
          <w:spacing w:val="-4"/>
          <w:sz w:val="28"/>
        </w:rPr>
        <w:t xml:space="preserve"> неприкосновенности частной жизни и установленного законом порядка сбора, хранения, использования или передачи информации о гражданах (персональных данных).</w:t>
      </w:r>
    </w:p>
    <w:p w:rsidR="00A10950" w:rsidRPr="00D6557E" w:rsidRDefault="00A10950" w:rsidP="00A10950">
      <w:pPr>
        <w:autoSpaceDE w:val="0"/>
        <w:autoSpaceDN w:val="0"/>
        <w:adjustRightInd w:val="0"/>
        <w:ind w:firstLine="709"/>
        <w:rPr>
          <w:rFonts w:cs="Arial"/>
          <w:bCs/>
          <w:sz w:val="28"/>
          <w:shd w:val="clear" w:color="auto" w:fill="FFFFFF"/>
        </w:rPr>
      </w:pPr>
      <w:r w:rsidRPr="00D6557E">
        <w:rPr>
          <w:rFonts w:cs="Arial"/>
          <w:bCs/>
          <w:sz w:val="28"/>
          <w:shd w:val="clear" w:color="auto" w:fill="FFFFFF"/>
        </w:rPr>
        <w:t>_________________   ________________________________</w:t>
      </w:r>
    </w:p>
    <w:p w:rsidR="00A10950" w:rsidRPr="00D6557E" w:rsidRDefault="00A10950" w:rsidP="00A10950">
      <w:pPr>
        <w:autoSpaceDE w:val="0"/>
        <w:autoSpaceDN w:val="0"/>
        <w:adjustRightInd w:val="0"/>
        <w:ind w:firstLine="709"/>
        <w:rPr>
          <w:rFonts w:cs="Arial"/>
          <w:bCs/>
          <w:spacing w:val="-4"/>
        </w:rPr>
      </w:pPr>
      <w:r w:rsidRPr="00D6557E">
        <w:rPr>
          <w:rFonts w:cs="Arial"/>
          <w:bCs/>
          <w:spacing w:val="-4"/>
        </w:rPr>
        <w:t xml:space="preserve">              подпись                                         фамилия, имя, отчество</w:t>
      </w:r>
    </w:p>
    <w:p w:rsidR="00A10950" w:rsidRPr="00D6557E" w:rsidRDefault="00A10950" w:rsidP="00A10950">
      <w:pPr>
        <w:autoSpaceDE w:val="0"/>
        <w:autoSpaceDN w:val="0"/>
        <w:adjustRightInd w:val="0"/>
        <w:ind w:firstLine="709"/>
        <w:rPr>
          <w:rFonts w:cs="Arial"/>
          <w:bCs/>
          <w:spacing w:val="-4"/>
        </w:rPr>
      </w:pPr>
    </w:p>
    <w:p w:rsidR="00A10950" w:rsidRPr="00D6557E" w:rsidRDefault="00A10950" w:rsidP="00A10950">
      <w:pPr>
        <w:autoSpaceDE w:val="0"/>
        <w:autoSpaceDN w:val="0"/>
        <w:adjustRightInd w:val="0"/>
        <w:ind w:firstLine="709"/>
        <w:rPr>
          <w:rFonts w:cs="Arial"/>
          <w:bCs/>
          <w:spacing w:val="-4"/>
        </w:rPr>
      </w:pPr>
      <w:r w:rsidRPr="00D6557E">
        <w:rPr>
          <w:rFonts w:cs="Arial"/>
          <w:bCs/>
          <w:spacing w:val="-4"/>
        </w:rPr>
        <w:t>____________________   ______________________________________</w:t>
      </w:r>
    </w:p>
    <w:p w:rsidR="00A10950" w:rsidRPr="00D6557E" w:rsidRDefault="00A10950" w:rsidP="00A10950">
      <w:pPr>
        <w:autoSpaceDE w:val="0"/>
        <w:autoSpaceDN w:val="0"/>
        <w:adjustRightInd w:val="0"/>
        <w:ind w:firstLine="709"/>
        <w:rPr>
          <w:rFonts w:cs="Arial"/>
          <w:bCs/>
          <w:spacing w:val="-4"/>
        </w:rPr>
      </w:pPr>
      <w:r w:rsidRPr="00D6557E">
        <w:rPr>
          <w:rFonts w:cs="Arial"/>
          <w:bCs/>
          <w:spacing w:val="-4"/>
        </w:rPr>
        <w:t xml:space="preserve">   паспортные данные                                        адрес регистрации</w:t>
      </w:r>
    </w:p>
    <w:p w:rsidR="00A10950" w:rsidRDefault="00A10950" w:rsidP="00A10950">
      <w:pPr>
        <w:autoSpaceDE w:val="0"/>
        <w:autoSpaceDN w:val="0"/>
        <w:adjustRightInd w:val="0"/>
        <w:ind w:firstLine="709"/>
        <w:rPr>
          <w:rFonts w:cs="Arial"/>
          <w:bCs/>
          <w:spacing w:val="-4"/>
        </w:rPr>
      </w:pPr>
    </w:p>
    <w:p w:rsidR="00A10950" w:rsidRPr="00D6557E" w:rsidRDefault="00A10950" w:rsidP="00A10950">
      <w:pPr>
        <w:autoSpaceDE w:val="0"/>
        <w:autoSpaceDN w:val="0"/>
        <w:adjustRightInd w:val="0"/>
        <w:ind w:firstLine="709"/>
        <w:rPr>
          <w:rFonts w:cs="Arial"/>
          <w:bCs/>
          <w:spacing w:val="-4"/>
        </w:rPr>
      </w:pPr>
      <w:r w:rsidRPr="00D6557E">
        <w:rPr>
          <w:rFonts w:cs="Arial"/>
          <w:bCs/>
          <w:spacing w:val="-4"/>
        </w:rPr>
        <w:t>____________________</w:t>
      </w:r>
    </w:p>
    <w:p w:rsidR="00A10950" w:rsidRPr="00D6557E" w:rsidRDefault="00A10950" w:rsidP="00A10950">
      <w:pPr>
        <w:autoSpaceDE w:val="0"/>
        <w:autoSpaceDN w:val="0"/>
        <w:adjustRightInd w:val="0"/>
        <w:ind w:firstLine="709"/>
        <w:rPr>
          <w:rFonts w:cs="Arial"/>
          <w:bCs/>
          <w:spacing w:val="-4"/>
        </w:rPr>
        <w:sectPr w:rsidR="00A10950" w:rsidRPr="00D6557E" w:rsidSect="00FF3A3B">
          <w:headerReference w:type="first" r:id="rId28"/>
          <w:pgSz w:w="11906" w:h="16838"/>
          <w:pgMar w:top="1135" w:right="851" w:bottom="1134" w:left="1701" w:header="720" w:footer="720" w:gutter="0"/>
          <w:cols w:space="720"/>
          <w:noEndnote/>
          <w:titlePg/>
          <w:docGrid w:linePitch="326"/>
        </w:sectPr>
      </w:pPr>
      <w:r w:rsidRPr="00D6557E">
        <w:rPr>
          <w:rFonts w:cs="Arial"/>
          <w:bCs/>
          <w:spacing w:val="-4"/>
        </w:rPr>
        <w:t xml:space="preserve">                  дата</w:t>
      </w:r>
    </w:p>
    <w:tbl>
      <w:tblPr>
        <w:tblW w:w="0" w:type="auto"/>
        <w:tblLook w:val="04A0"/>
      </w:tblPr>
      <w:tblGrid>
        <w:gridCol w:w="5068"/>
        <w:gridCol w:w="5069"/>
      </w:tblGrid>
      <w:tr w:rsidR="00A10950" w:rsidRPr="00D6557E" w:rsidTr="00FF3A3B">
        <w:tc>
          <w:tcPr>
            <w:tcW w:w="5068" w:type="dxa"/>
          </w:tcPr>
          <w:p w:rsidR="00A10950" w:rsidRPr="00D6557E" w:rsidRDefault="00A10950" w:rsidP="00FF3A3B">
            <w:pPr>
              <w:autoSpaceDE w:val="0"/>
              <w:autoSpaceDN w:val="0"/>
              <w:adjustRightInd w:val="0"/>
              <w:ind w:firstLine="709"/>
              <w:jc w:val="center"/>
              <w:rPr>
                <w:sz w:val="28"/>
              </w:rPr>
            </w:pPr>
          </w:p>
        </w:tc>
        <w:tc>
          <w:tcPr>
            <w:tcW w:w="5069" w:type="dxa"/>
          </w:tcPr>
          <w:p w:rsidR="00E16082" w:rsidRDefault="00A10950" w:rsidP="00A7773B">
            <w:r>
              <w:t>Утверждено</w:t>
            </w:r>
            <w:r w:rsidR="00A7773B">
              <w:t xml:space="preserve"> </w:t>
            </w:r>
            <w:r w:rsidR="00E16082">
              <w:t xml:space="preserve">Распоряжением администрации сельского поселения </w:t>
            </w:r>
            <w:r w:rsidR="007152B8">
              <w:t xml:space="preserve">Троицкое </w:t>
            </w:r>
            <w:r w:rsidR="00E16082">
              <w:t xml:space="preserve">муниципального района Сызранский                                    </w:t>
            </w:r>
            <w:r w:rsidR="007152B8">
              <w:t xml:space="preserve">                           от 30.06. 2017 № 3-к</w:t>
            </w:r>
          </w:p>
          <w:p w:rsidR="00A10950" w:rsidRPr="00D6557E" w:rsidRDefault="00A10950" w:rsidP="00740470">
            <w:pPr>
              <w:rPr>
                <w:sz w:val="28"/>
              </w:rPr>
            </w:pPr>
          </w:p>
        </w:tc>
      </w:tr>
    </w:tbl>
    <w:p w:rsidR="00A7773B" w:rsidRDefault="00A10950" w:rsidP="00A10950">
      <w:pPr>
        <w:autoSpaceDE w:val="0"/>
        <w:autoSpaceDN w:val="0"/>
        <w:adjustRightInd w:val="0"/>
        <w:ind w:firstLine="709"/>
        <w:jc w:val="right"/>
      </w:pPr>
      <w:r w:rsidRPr="005074B1">
        <w:t xml:space="preserve">Главе </w:t>
      </w:r>
      <w:r w:rsidR="00A7773B">
        <w:t xml:space="preserve">сельского поселения </w:t>
      </w:r>
      <w:r w:rsidR="007152B8">
        <w:t>Троицкое</w:t>
      </w:r>
    </w:p>
    <w:p w:rsidR="00A7773B" w:rsidRDefault="00A10950" w:rsidP="00A10950">
      <w:pPr>
        <w:autoSpaceDE w:val="0"/>
        <w:autoSpaceDN w:val="0"/>
        <w:adjustRightInd w:val="0"/>
        <w:ind w:firstLine="709"/>
        <w:jc w:val="right"/>
      </w:pPr>
      <w:r>
        <w:t xml:space="preserve">муниципального района Сызранский </w:t>
      </w:r>
    </w:p>
    <w:p w:rsidR="00A10950" w:rsidRDefault="00A10950" w:rsidP="00A10950">
      <w:pPr>
        <w:autoSpaceDE w:val="0"/>
        <w:autoSpaceDN w:val="0"/>
        <w:adjustRightInd w:val="0"/>
        <w:ind w:firstLine="709"/>
        <w:jc w:val="right"/>
      </w:pPr>
      <w:r>
        <w:t xml:space="preserve">                                      </w:t>
      </w:r>
      <w:r w:rsidRPr="005074B1">
        <w:t xml:space="preserve"> </w:t>
      </w:r>
    </w:p>
    <w:p w:rsidR="00A10950" w:rsidRDefault="00A10950" w:rsidP="00A10950">
      <w:pPr>
        <w:autoSpaceDE w:val="0"/>
        <w:autoSpaceDN w:val="0"/>
        <w:adjustRightInd w:val="0"/>
        <w:ind w:firstLine="709"/>
        <w:jc w:val="right"/>
      </w:pPr>
      <w:r>
        <w:t>от___________________________________</w:t>
      </w:r>
    </w:p>
    <w:p w:rsidR="00A10950" w:rsidRDefault="00A10950" w:rsidP="00A10950">
      <w:pPr>
        <w:autoSpaceDE w:val="0"/>
        <w:autoSpaceDN w:val="0"/>
        <w:adjustRightInd w:val="0"/>
        <w:ind w:firstLine="709"/>
        <w:jc w:val="center"/>
      </w:pPr>
      <w:r>
        <w:t xml:space="preserve">                                                                       (должность, Ф.И.О.)</w:t>
      </w:r>
    </w:p>
    <w:p w:rsidR="00A10950" w:rsidRDefault="00A10950" w:rsidP="00A10950">
      <w:pPr>
        <w:autoSpaceDE w:val="0"/>
        <w:autoSpaceDN w:val="0"/>
        <w:adjustRightInd w:val="0"/>
        <w:ind w:firstLine="709"/>
        <w:jc w:val="right"/>
      </w:pPr>
      <w:r>
        <w:t>____________________________________</w:t>
      </w:r>
    </w:p>
    <w:p w:rsidR="00A10950" w:rsidRDefault="00A10950" w:rsidP="00A10950">
      <w:pPr>
        <w:autoSpaceDE w:val="0"/>
        <w:autoSpaceDN w:val="0"/>
        <w:adjustRightInd w:val="0"/>
        <w:ind w:firstLine="709"/>
        <w:jc w:val="right"/>
      </w:pPr>
      <w:r>
        <w:t>____________________________________</w:t>
      </w:r>
    </w:p>
    <w:p w:rsidR="00A10950" w:rsidRDefault="00A10950" w:rsidP="00A10950">
      <w:pPr>
        <w:autoSpaceDE w:val="0"/>
        <w:autoSpaceDN w:val="0"/>
        <w:adjustRightInd w:val="0"/>
        <w:ind w:firstLine="709"/>
        <w:jc w:val="right"/>
      </w:pPr>
      <w:r>
        <w:t>проживающего (ей) по адресу:</w:t>
      </w:r>
    </w:p>
    <w:p w:rsidR="00A10950" w:rsidRDefault="00A10950" w:rsidP="00A10950">
      <w:pPr>
        <w:autoSpaceDE w:val="0"/>
        <w:autoSpaceDN w:val="0"/>
        <w:adjustRightInd w:val="0"/>
        <w:ind w:firstLine="709"/>
        <w:jc w:val="right"/>
      </w:pPr>
      <w:r>
        <w:t>____________________________________</w:t>
      </w:r>
    </w:p>
    <w:p w:rsidR="00A10950" w:rsidRDefault="00A10950" w:rsidP="00A10950">
      <w:pPr>
        <w:autoSpaceDE w:val="0"/>
        <w:autoSpaceDN w:val="0"/>
        <w:adjustRightInd w:val="0"/>
        <w:ind w:firstLine="709"/>
        <w:jc w:val="right"/>
      </w:pPr>
      <w:r>
        <w:t>____________________________________</w:t>
      </w:r>
    </w:p>
    <w:p w:rsidR="00A10950" w:rsidRDefault="00A10950" w:rsidP="00A10950">
      <w:pPr>
        <w:autoSpaceDE w:val="0"/>
        <w:autoSpaceDN w:val="0"/>
        <w:adjustRightInd w:val="0"/>
        <w:ind w:firstLine="709"/>
        <w:jc w:val="right"/>
      </w:pPr>
    </w:p>
    <w:p w:rsidR="00A10950" w:rsidRDefault="00A10950" w:rsidP="00A10950">
      <w:pPr>
        <w:autoSpaceDE w:val="0"/>
        <w:autoSpaceDN w:val="0"/>
        <w:adjustRightInd w:val="0"/>
        <w:ind w:firstLine="709"/>
        <w:jc w:val="center"/>
      </w:pPr>
    </w:p>
    <w:p w:rsidR="00A10950" w:rsidRPr="00275F0A" w:rsidRDefault="00A10950" w:rsidP="00A10950">
      <w:pPr>
        <w:autoSpaceDE w:val="0"/>
        <w:autoSpaceDN w:val="0"/>
        <w:adjustRightInd w:val="0"/>
        <w:ind w:firstLine="709"/>
        <w:jc w:val="center"/>
      </w:pPr>
      <w:r w:rsidRPr="00275F0A">
        <w:t>Согласие на обработку персональных данных</w:t>
      </w:r>
    </w:p>
    <w:p w:rsidR="00A10950" w:rsidRPr="00275F0A" w:rsidRDefault="00A10950" w:rsidP="00A10950">
      <w:pPr>
        <w:autoSpaceDE w:val="0"/>
        <w:autoSpaceDN w:val="0"/>
        <w:adjustRightInd w:val="0"/>
        <w:ind w:firstLine="709"/>
        <w:jc w:val="center"/>
      </w:pPr>
    </w:p>
    <w:p w:rsidR="00A10950" w:rsidRPr="00275F0A" w:rsidRDefault="00A10950" w:rsidP="00A10950">
      <w:pPr>
        <w:ind w:firstLine="709"/>
        <w:jc w:val="both"/>
      </w:pPr>
      <w:r w:rsidRPr="00275F0A">
        <w:t>Я,_______________________________________________________________________,</w:t>
      </w:r>
    </w:p>
    <w:p w:rsidR="00A10950" w:rsidRPr="00275F0A" w:rsidRDefault="00A10950" w:rsidP="00A10950">
      <w:pPr>
        <w:ind w:firstLine="709"/>
        <w:jc w:val="center"/>
      </w:pPr>
      <w:r w:rsidRPr="00275F0A">
        <w:t>(фамилия, имя и отчество)</w:t>
      </w:r>
    </w:p>
    <w:p w:rsidR="00A10950" w:rsidRPr="00275F0A" w:rsidRDefault="00A10950" w:rsidP="00A10950">
      <w:pPr>
        <w:jc w:val="both"/>
      </w:pPr>
      <w:r w:rsidRPr="00275F0A">
        <w:t>паспорт________, выданный______________________________________________________</w:t>
      </w:r>
      <w:r w:rsidRPr="00275F0A">
        <w:tab/>
      </w:r>
    </w:p>
    <w:p w:rsidR="00A10950" w:rsidRPr="00275F0A" w:rsidRDefault="00A10950" w:rsidP="00A10950">
      <w:pPr>
        <w:jc w:val="both"/>
      </w:pPr>
      <w:r w:rsidRPr="00275F0A">
        <w:t>"___"_______ _____г., в соответствии со статьей 9 Федерального закона от 27.07.2006</w:t>
      </w:r>
    </w:p>
    <w:p w:rsidR="00A10950" w:rsidRPr="00275F0A" w:rsidRDefault="00A10950" w:rsidP="00A10950">
      <w:pPr>
        <w:jc w:val="both"/>
      </w:pPr>
      <w:r w:rsidRPr="00275F0A">
        <w:t xml:space="preserve">№ 152-ФЗ "О персональных данных" даю согласие </w:t>
      </w:r>
      <w:r w:rsidR="00FF3A3B">
        <w:t xml:space="preserve">администрации сельского поселения </w:t>
      </w:r>
      <w:r w:rsidR="007152B8" w:rsidRPr="007152B8">
        <w:t>Троицкое</w:t>
      </w:r>
      <w:r w:rsidRPr="00275F0A">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следующих персональных данных, в том числе содержащихся в настоящем согласии: фамилия, имя, отчество; дата рождения; место рождения; пол; гражданство; знание иностранного языка; образование и повышение квалификации или наличие специальных знаний; профессия (специальность);общий трудовой стаж, </w:t>
      </w:r>
      <w:r>
        <w:t xml:space="preserve">стаж муниципальной службы, </w:t>
      </w:r>
      <w:r w:rsidRPr="00275F0A">
        <w:t>сведения о приемах, перемещениях и увольнениях по предыдущим местам работы, размер заработной платы; состояние в браке, составе семьи, место работы или учебы членов семьи и родственников; паспортные данные, адрес места жительства, дата регистрации по месту жительства; номер телефона; идентификационный номер</w:t>
      </w:r>
      <w:r>
        <w:t xml:space="preserve"> налогоплательщика</w:t>
      </w:r>
      <w:r w:rsidRPr="00275F0A">
        <w:t xml:space="preserve">; номер страхового свидетельства государственного пенсионного страхования; сведения, включенные в трудовую книжку; сведения о воинском учете; фотография; сведения о состоянии здоровья, которые относятся к вопросу о возможности выполнения работником трудовой функции, в целях обеспечения соблюдения трудового законодательства и иных нормативных правовых актов, обучения (повышения квалификации) и продвижения по службе, обеспечения личной безопасности работников, контроля количества и качества выполняемой работы и обеспечения сохранности имущества, а именно: использовать все нижеперечисленные данные для формирования кадровых документов и для выполнения работодателем всех требований трудового законодательства, в том числе, использовать мои персональные данные при проверке сведений на наличие (отсутствие) судимости и (или) факта уголовного преследования либо прекращения уголовного преследования; использовать мои персональные данные при проверке достоверности и полноты представляемых мной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использовать мои персональные данные в информационной системе для осуществления расчетов работодателя со мной как работником; размещать мои </w:t>
      </w:r>
      <w:r w:rsidRPr="00275F0A">
        <w:lastRenderedPageBreak/>
        <w:t xml:space="preserve">фотографию, фамилию, имя и отчество на стендах в помещениях </w:t>
      </w:r>
      <w:r w:rsidR="00FF3A3B">
        <w:t xml:space="preserve">администрации сельского поселения </w:t>
      </w:r>
      <w:r w:rsidR="007152B8" w:rsidRPr="007152B8">
        <w:t>Троицкое</w:t>
      </w:r>
      <w:r w:rsidRPr="00275F0A">
        <w:t xml:space="preserve"> Сызранского района, в том числе её отраслевых органах, на официальном сайте муниципального района Сызранский Самарской области в информационно-телекоммуникационной сети Интернет.</w:t>
      </w:r>
    </w:p>
    <w:p w:rsidR="00A10950" w:rsidRPr="00275F0A" w:rsidRDefault="00A10950" w:rsidP="00A10950">
      <w:pPr>
        <w:jc w:val="both"/>
      </w:pPr>
    </w:p>
    <w:p w:rsidR="00A10950" w:rsidRPr="00275F0A" w:rsidRDefault="00A10950" w:rsidP="00A10950">
      <w:pPr>
        <w:jc w:val="both"/>
      </w:pPr>
      <w:r w:rsidRPr="00275F0A">
        <w:t>1.</w:t>
      </w:r>
      <w:r w:rsidRPr="00275F0A">
        <w:tab/>
        <w:t>Ф.И.О.___________________________________________________________________</w:t>
      </w:r>
    </w:p>
    <w:p w:rsidR="00A10950" w:rsidRPr="00275F0A" w:rsidRDefault="00A10950" w:rsidP="00A10950">
      <w:pPr>
        <w:jc w:val="both"/>
      </w:pPr>
    </w:p>
    <w:p w:rsidR="00A10950" w:rsidRPr="00275F0A" w:rsidRDefault="00A10950" w:rsidP="00A10950">
      <w:pPr>
        <w:jc w:val="center"/>
      </w:pPr>
      <w:r w:rsidRPr="00275F0A">
        <w:t>2.</w:t>
      </w:r>
      <w:r w:rsidRPr="00275F0A">
        <w:tab/>
        <w:t>Дата рождения____________________________________________________________</w:t>
      </w:r>
      <w:r w:rsidRPr="00275F0A">
        <w:tab/>
      </w:r>
      <w:r w:rsidRPr="00275F0A">
        <w:tab/>
        <w:t>(число, месяц, год)</w:t>
      </w:r>
    </w:p>
    <w:p w:rsidR="00A10950" w:rsidRPr="00275F0A" w:rsidRDefault="00A10950" w:rsidP="00A10950">
      <w:pPr>
        <w:jc w:val="both"/>
      </w:pPr>
    </w:p>
    <w:p w:rsidR="00A10950" w:rsidRPr="00275F0A" w:rsidRDefault="00A10950" w:rsidP="00A10950">
      <w:pPr>
        <w:jc w:val="both"/>
      </w:pPr>
      <w:r w:rsidRPr="00275F0A">
        <w:t>3.</w:t>
      </w:r>
      <w:r w:rsidRPr="00275F0A">
        <w:tab/>
        <w:t>Документ, удостоверяющий личность________________________________________</w:t>
      </w:r>
      <w:r w:rsidRPr="00275F0A">
        <w:tab/>
      </w:r>
    </w:p>
    <w:p w:rsidR="00A10950" w:rsidRPr="00275F0A" w:rsidRDefault="00A10950" w:rsidP="00A10950">
      <w:pPr>
        <w:jc w:val="center"/>
      </w:pPr>
      <w:r w:rsidRPr="00275F0A">
        <w:t>(наименование, номер и серия</w:t>
      </w:r>
    </w:p>
    <w:p w:rsidR="00A10950" w:rsidRPr="00275F0A" w:rsidRDefault="00A10950" w:rsidP="00A10950">
      <w:pPr>
        <w:jc w:val="both"/>
      </w:pPr>
      <w:r w:rsidRPr="00275F0A">
        <w:t>______________________________________________________________________________</w:t>
      </w:r>
      <w:r>
        <w:t>_</w:t>
      </w:r>
    </w:p>
    <w:p w:rsidR="00A10950" w:rsidRPr="00275F0A" w:rsidRDefault="00A10950" w:rsidP="00A10950">
      <w:pPr>
        <w:jc w:val="center"/>
      </w:pPr>
      <w:r w:rsidRPr="00275F0A">
        <w:t>документа, кем и когда выдан)</w:t>
      </w:r>
    </w:p>
    <w:p w:rsidR="00A10950" w:rsidRPr="00275F0A" w:rsidRDefault="00A10950" w:rsidP="00A10950">
      <w:pPr>
        <w:jc w:val="both"/>
      </w:pPr>
    </w:p>
    <w:p w:rsidR="00A10950" w:rsidRPr="00275F0A" w:rsidRDefault="00A10950" w:rsidP="00A10950">
      <w:pPr>
        <w:jc w:val="both"/>
      </w:pPr>
      <w:r w:rsidRPr="00275F0A">
        <w:t>4. Адрес регистрации по месту жительства _______________________________________________________________________________</w:t>
      </w:r>
    </w:p>
    <w:p w:rsidR="00A10950" w:rsidRPr="00275F0A" w:rsidRDefault="00A10950" w:rsidP="00A10950">
      <w:pPr>
        <w:jc w:val="both"/>
      </w:pPr>
    </w:p>
    <w:p w:rsidR="00A10950" w:rsidRPr="00275F0A" w:rsidRDefault="00A10950" w:rsidP="00A10950">
      <w:pPr>
        <w:jc w:val="both"/>
      </w:pPr>
      <w:r w:rsidRPr="00275F0A">
        <w:t>5.</w:t>
      </w:r>
      <w:r w:rsidRPr="00275F0A">
        <w:tab/>
        <w:t>Адрес фактического</w:t>
      </w:r>
      <w:r w:rsidRPr="00275F0A">
        <w:tab/>
        <w:t>проживания _______________________________________________________________________________</w:t>
      </w:r>
    </w:p>
    <w:p w:rsidR="00A10950" w:rsidRPr="00275F0A" w:rsidRDefault="00A10950" w:rsidP="00A10950">
      <w:pPr>
        <w:jc w:val="both"/>
      </w:pPr>
    </w:p>
    <w:p w:rsidR="00A10950" w:rsidRPr="00275F0A" w:rsidRDefault="00A10950" w:rsidP="00A10950">
      <w:pPr>
        <w:jc w:val="center"/>
      </w:pPr>
      <w:r w:rsidRPr="00275F0A">
        <w:t>(почтовый адрес фактического проживания, контактный телефон)</w:t>
      </w:r>
    </w:p>
    <w:p w:rsidR="00A10950" w:rsidRPr="00275F0A" w:rsidRDefault="00A10950" w:rsidP="00A10950">
      <w:pPr>
        <w:jc w:val="both"/>
        <w:rPr>
          <w:b/>
        </w:rPr>
      </w:pPr>
    </w:p>
    <w:p w:rsidR="00A10950" w:rsidRPr="00275F0A" w:rsidRDefault="00A10950" w:rsidP="00A10950">
      <w:pPr>
        <w:jc w:val="both"/>
      </w:pPr>
      <w:r w:rsidRPr="00275F0A">
        <w:t xml:space="preserve">6. ИНН________________________________________________________________________ </w:t>
      </w:r>
    </w:p>
    <w:p w:rsidR="00A10950" w:rsidRPr="00275F0A" w:rsidRDefault="00A10950" w:rsidP="00A10950">
      <w:pPr>
        <w:jc w:val="both"/>
      </w:pPr>
    </w:p>
    <w:p w:rsidR="00A10950" w:rsidRPr="00275F0A" w:rsidRDefault="00A10950" w:rsidP="00A10950">
      <w:pPr>
        <w:jc w:val="both"/>
      </w:pPr>
      <w:r w:rsidRPr="00275F0A">
        <w:t>7. Страховое свидетельство государственного пенсионного страхования</w:t>
      </w:r>
    </w:p>
    <w:p w:rsidR="00A10950" w:rsidRPr="00275F0A" w:rsidRDefault="00A10950" w:rsidP="00A10950">
      <w:pPr>
        <w:jc w:val="both"/>
      </w:pPr>
      <w:r w:rsidRPr="00275F0A">
        <w:t>______________________________________________________________________________</w:t>
      </w:r>
    </w:p>
    <w:p w:rsidR="00A10950" w:rsidRPr="00275F0A" w:rsidRDefault="00A10950" w:rsidP="00A10950">
      <w:pPr>
        <w:ind w:firstLine="709"/>
        <w:jc w:val="both"/>
      </w:pPr>
    </w:p>
    <w:p w:rsidR="00A10950" w:rsidRPr="00275F0A" w:rsidRDefault="00A10950" w:rsidP="00A10950">
      <w:pPr>
        <w:ind w:firstLine="709"/>
        <w:jc w:val="both"/>
      </w:pPr>
      <w:r w:rsidRPr="00275F0A">
        <w:t>Об</w:t>
      </w:r>
      <w:r w:rsidRPr="00275F0A">
        <w:tab/>
        <w:t>ответственности за достоверность представленных сведений предупрежден(а).</w:t>
      </w:r>
    </w:p>
    <w:p w:rsidR="00A10950" w:rsidRPr="00275F0A" w:rsidRDefault="00A10950" w:rsidP="00A10950">
      <w:pPr>
        <w:ind w:firstLine="709"/>
        <w:jc w:val="both"/>
      </w:pPr>
    </w:p>
    <w:p w:rsidR="00A10950" w:rsidRPr="00275F0A" w:rsidRDefault="00A10950" w:rsidP="00A10950">
      <w:pPr>
        <w:ind w:firstLine="709"/>
        <w:jc w:val="both"/>
      </w:pPr>
      <w:r w:rsidRPr="00275F0A">
        <w:t>Я ознакомлен(а), что:</w:t>
      </w:r>
    </w:p>
    <w:p w:rsidR="00A10950" w:rsidRPr="00275F0A" w:rsidRDefault="00A10950" w:rsidP="00A10950">
      <w:pPr>
        <w:ind w:firstLine="709"/>
        <w:jc w:val="both"/>
      </w:pPr>
      <w:r w:rsidRPr="00275F0A">
        <w:t>1)</w:t>
      </w:r>
      <w:r w:rsidRPr="00275F0A">
        <w:tab/>
        <w:t xml:space="preserve">согласие на обработку персональных данных действует с даты подписания настоящего согласия в течение всего срока трудовой деятельности в </w:t>
      </w:r>
      <w:r w:rsidR="00FF3A3B">
        <w:t xml:space="preserve">администрации сельского поселения </w:t>
      </w:r>
      <w:r w:rsidR="007152B8" w:rsidRPr="007152B8">
        <w:t>Троицкое</w:t>
      </w:r>
      <w:r w:rsidRPr="007152B8">
        <w:t>;</w:t>
      </w:r>
    </w:p>
    <w:p w:rsidR="00A10950" w:rsidRPr="00275F0A" w:rsidRDefault="00A10950" w:rsidP="00A10950">
      <w:pPr>
        <w:ind w:firstLine="709"/>
        <w:jc w:val="both"/>
      </w:pPr>
      <w:r w:rsidRPr="00275F0A">
        <w:t>2)</w:t>
      </w:r>
      <w:r w:rsidRPr="00275F0A">
        <w:tab/>
        <w:t>согласие на обработку персональных данных может быть отозвано на основании письменного заявления в произвольной форме;</w:t>
      </w:r>
    </w:p>
    <w:p w:rsidR="00A10950" w:rsidRPr="00275F0A" w:rsidRDefault="00A10950" w:rsidP="00A10950">
      <w:pPr>
        <w:ind w:firstLine="709"/>
        <w:jc w:val="both"/>
      </w:pPr>
      <w:r w:rsidRPr="00275F0A">
        <w:t>3)</w:t>
      </w:r>
      <w:r w:rsidRPr="00275F0A">
        <w:tab/>
        <w:t xml:space="preserve">в случае отзыва согласия на обработку персональных данных </w:t>
      </w:r>
      <w:r w:rsidR="00FF3A3B">
        <w:t xml:space="preserve">администрации сельского поселения </w:t>
      </w:r>
      <w:r w:rsidR="00FA2D25" w:rsidRPr="007152B8">
        <w:t>Троицкое</w:t>
      </w:r>
      <w:r w:rsidR="00740470">
        <w:t xml:space="preserve"> </w:t>
      </w:r>
      <w:r w:rsidRPr="00275F0A">
        <w:t xml:space="preserve">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 N 152-ФЗ "О персональных данных”;</w:t>
      </w:r>
    </w:p>
    <w:p w:rsidR="00A10950" w:rsidRPr="00275F0A" w:rsidRDefault="00A10950" w:rsidP="00A10950">
      <w:pPr>
        <w:ind w:firstLine="709"/>
        <w:jc w:val="both"/>
      </w:pPr>
      <w:r w:rsidRPr="00275F0A">
        <w:t>4)</w:t>
      </w:r>
      <w:r w:rsidRPr="00275F0A">
        <w:tab/>
        <w:t xml:space="preserve">после увольнения из </w:t>
      </w:r>
      <w:r w:rsidR="00FF3A3B">
        <w:t xml:space="preserve">администрации сельского поселения </w:t>
      </w:r>
      <w:r w:rsidR="00FA2D25" w:rsidRPr="007152B8">
        <w:t>Троицкое</w:t>
      </w:r>
      <w:r w:rsidR="00FA2D25" w:rsidRPr="00275F0A">
        <w:t xml:space="preserve"> </w:t>
      </w:r>
      <w:r w:rsidRPr="00275F0A">
        <w:t xml:space="preserve">(прекращения трудовых отношений) персональные данные хранятся в </w:t>
      </w:r>
      <w:r w:rsidR="00FF3A3B">
        <w:t xml:space="preserve">администрации сельского поселения </w:t>
      </w:r>
      <w:r w:rsidR="00FA2D25" w:rsidRPr="007152B8">
        <w:t>Троицкое</w:t>
      </w:r>
      <w:r w:rsidRPr="00275F0A">
        <w:t xml:space="preserve"> в течение срока хранения документов, предусмотренного действующим законодательством Российской Федерации;</w:t>
      </w:r>
    </w:p>
    <w:p w:rsidR="00A10950" w:rsidRPr="00275F0A" w:rsidRDefault="00A10950" w:rsidP="00A10950">
      <w:pPr>
        <w:ind w:firstLine="709"/>
        <w:jc w:val="both"/>
      </w:pPr>
      <w:r w:rsidRPr="00275F0A">
        <w:t>5)</w:t>
      </w:r>
      <w:r w:rsidRPr="00275F0A">
        <w:tab/>
        <w:t xml:space="preserve">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t>организацию</w:t>
      </w:r>
      <w:r w:rsidRPr="00275F0A">
        <w:t>.</w:t>
      </w:r>
    </w:p>
    <w:p w:rsidR="00A10950" w:rsidRDefault="00A10950" w:rsidP="00A10950">
      <w:pPr>
        <w:ind w:firstLine="709"/>
        <w:jc w:val="both"/>
      </w:pPr>
      <w:r w:rsidRPr="00275F0A">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A10950" w:rsidRDefault="00A10950" w:rsidP="00740470">
      <w:pPr>
        <w:jc w:val="both"/>
      </w:pPr>
      <w:r>
        <w:t>_____________                                                                             _________________________</w:t>
      </w:r>
    </w:p>
    <w:p w:rsidR="00A10950" w:rsidRPr="00275F0A" w:rsidRDefault="00A10950" w:rsidP="00A10950">
      <w:pPr>
        <w:ind w:firstLine="709"/>
        <w:jc w:val="both"/>
        <w:rPr>
          <w:sz w:val="22"/>
        </w:rPr>
      </w:pPr>
      <w:r w:rsidRPr="00275F0A">
        <w:rPr>
          <w:sz w:val="22"/>
        </w:rPr>
        <w:t xml:space="preserve">   подпись                                                                                        </w:t>
      </w:r>
      <w:r>
        <w:rPr>
          <w:sz w:val="22"/>
        </w:rPr>
        <w:t xml:space="preserve">          </w:t>
      </w:r>
      <w:r w:rsidRPr="00275F0A">
        <w:rPr>
          <w:sz w:val="22"/>
        </w:rPr>
        <w:t xml:space="preserve"> </w:t>
      </w:r>
      <w:r>
        <w:rPr>
          <w:sz w:val="22"/>
        </w:rPr>
        <w:t xml:space="preserve">  </w:t>
      </w:r>
      <w:r w:rsidRPr="00275F0A">
        <w:rPr>
          <w:sz w:val="22"/>
        </w:rPr>
        <w:t xml:space="preserve"> (фамилия и инициалы)</w:t>
      </w:r>
    </w:p>
    <w:p w:rsidR="00A10950" w:rsidRPr="00275F0A" w:rsidRDefault="00A10950" w:rsidP="00A10950">
      <w:pPr>
        <w:ind w:firstLine="709"/>
        <w:jc w:val="both"/>
      </w:pPr>
      <w:r>
        <w:t xml:space="preserve">«__» ________20__г.                                     </w:t>
      </w:r>
    </w:p>
    <w:p w:rsidR="00A10950" w:rsidRPr="005074B1" w:rsidRDefault="00A10950" w:rsidP="00A10950">
      <w:pPr>
        <w:autoSpaceDE w:val="0"/>
        <w:autoSpaceDN w:val="0"/>
        <w:adjustRightInd w:val="0"/>
        <w:ind w:firstLine="709"/>
        <w:jc w:val="right"/>
        <w:sectPr w:rsidR="00A10950" w:rsidRPr="005074B1" w:rsidSect="00FF3A3B">
          <w:headerReference w:type="even" r:id="rId29"/>
          <w:headerReference w:type="default" r:id="rId30"/>
          <w:footerReference w:type="even" r:id="rId31"/>
          <w:footerReference w:type="default" r:id="rId32"/>
          <w:headerReference w:type="first" r:id="rId33"/>
          <w:footerReference w:type="first" r:id="rId34"/>
          <w:pgSz w:w="11906" w:h="16838"/>
          <w:pgMar w:top="1135" w:right="851" w:bottom="567" w:left="1134" w:header="421" w:footer="449" w:gutter="0"/>
          <w:cols w:space="708"/>
          <w:docGrid w:linePitch="360"/>
        </w:sectPr>
      </w:pPr>
    </w:p>
    <w:p w:rsidR="00E16082" w:rsidRDefault="00A10950" w:rsidP="00E16082">
      <w:pPr>
        <w:ind w:left="5670"/>
      </w:pPr>
      <w:r>
        <w:lastRenderedPageBreak/>
        <w:t xml:space="preserve">Утверждена   </w:t>
      </w:r>
      <w:r w:rsidR="00E16082">
        <w:t xml:space="preserve">Распоряжением администрации сельского поселения </w:t>
      </w:r>
      <w:r w:rsidR="00FA2D25" w:rsidRPr="007152B8">
        <w:t>Троицкое</w:t>
      </w:r>
      <w:r w:rsidR="00FA2D25">
        <w:t xml:space="preserve"> </w:t>
      </w:r>
      <w:r w:rsidR="00E16082">
        <w:t xml:space="preserve">муниципального района Сызранский                                    </w:t>
      </w:r>
      <w:r w:rsidR="00FA2D25">
        <w:t xml:space="preserve">                           от 30.06. 2017 № 3-к</w:t>
      </w:r>
    </w:p>
    <w:p w:rsidR="00E16082" w:rsidRPr="00D6557E" w:rsidRDefault="00E16082" w:rsidP="00E16082">
      <w:pPr>
        <w:overflowPunct w:val="0"/>
        <w:autoSpaceDE w:val="0"/>
        <w:autoSpaceDN w:val="0"/>
        <w:adjustRightInd w:val="0"/>
        <w:ind w:firstLine="709"/>
        <w:textAlignment w:val="baseline"/>
      </w:pPr>
    </w:p>
    <w:p w:rsidR="00A10950" w:rsidRDefault="00A10950" w:rsidP="00A7773B">
      <w:pPr>
        <w:ind w:left="5670"/>
        <w:rPr>
          <w:sz w:val="28"/>
        </w:rPr>
      </w:pPr>
      <w:r>
        <w:t xml:space="preserve">                                                               </w:t>
      </w:r>
    </w:p>
    <w:p w:rsidR="00A10950" w:rsidRPr="00FA2D25" w:rsidRDefault="00A10950" w:rsidP="00A10950">
      <w:pPr>
        <w:autoSpaceDE w:val="0"/>
        <w:autoSpaceDN w:val="0"/>
        <w:adjustRightInd w:val="0"/>
        <w:jc w:val="center"/>
        <w:rPr>
          <w:b/>
          <w:sz w:val="28"/>
        </w:rPr>
      </w:pPr>
    </w:p>
    <w:p w:rsidR="00A10950" w:rsidRPr="00FA2D25" w:rsidRDefault="00A10950" w:rsidP="00A10950">
      <w:pPr>
        <w:autoSpaceDE w:val="0"/>
        <w:autoSpaceDN w:val="0"/>
        <w:adjustRightInd w:val="0"/>
        <w:jc w:val="center"/>
        <w:rPr>
          <w:b/>
          <w:sz w:val="28"/>
        </w:rPr>
      </w:pPr>
      <w:r w:rsidRPr="00FA2D25">
        <w:rPr>
          <w:b/>
          <w:sz w:val="28"/>
        </w:rPr>
        <w:t>Типовая форма</w:t>
      </w:r>
    </w:p>
    <w:p w:rsidR="00A10950" w:rsidRPr="00FA2D25" w:rsidRDefault="00A10950" w:rsidP="00A10950">
      <w:pPr>
        <w:jc w:val="center"/>
        <w:rPr>
          <w:b/>
          <w:sz w:val="28"/>
        </w:rPr>
      </w:pPr>
      <w:r w:rsidRPr="00FA2D25">
        <w:rPr>
          <w:b/>
          <w:sz w:val="28"/>
        </w:rPr>
        <w:t>разъяснения субъекту персональных данных юридических</w:t>
      </w:r>
    </w:p>
    <w:p w:rsidR="00A10950" w:rsidRPr="00FA2D25" w:rsidRDefault="00A10950" w:rsidP="00A10950">
      <w:pPr>
        <w:jc w:val="center"/>
        <w:rPr>
          <w:rFonts w:cs="Arial"/>
          <w:b/>
          <w:sz w:val="28"/>
        </w:rPr>
      </w:pPr>
      <w:r w:rsidRPr="00FA2D25">
        <w:rPr>
          <w:b/>
          <w:sz w:val="28"/>
        </w:rPr>
        <w:t xml:space="preserve">последствий отказа предоставить свои персональные данные </w:t>
      </w:r>
    </w:p>
    <w:p w:rsidR="00A10950" w:rsidRPr="00D6557E" w:rsidRDefault="00A10950" w:rsidP="00A10950">
      <w:pPr>
        <w:autoSpaceDE w:val="0"/>
        <w:autoSpaceDN w:val="0"/>
        <w:adjustRightInd w:val="0"/>
        <w:ind w:firstLine="709"/>
        <w:jc w:val="center"/>
        <w:rPr>
          <w:sz w:val="28"/>
        </w:rPr>
      </w:pPr>
    </w:p>
    <w:p w:rsidR="00A10950" w:rsidRDefault="00A10950" w:rsidP="00A10950">
      <w:pPr>
        <w:autoSpaceDE w:val="0"/>
        <w:autoSpaceDN w:val="0"/>
        <w:adjustRightInd w:val="0"/>
        <w:ind w:firstLine="709"/>
        <w:jc w:val="both"/>
        <w:rPr>
          <w:sz w:val="28"/>
          <w:szCs w:val="28"/>
        </w:rPr>
      </w:pPr>
      <w:r w:rsidRPr="00D6557E">
        <w:rPr>
          <w:rFonts w:cs="Arial"/>
          <w:sz w:val="28"/>
        </w:rPr>
        <w:t>В соответствии с требованиями Федерального закона от 27.0</w:t>
      </w:r>
      <w:r>
        <w:rPr>
          <w:rFonts w:cs="Arial"/>
          <w:sz w:val="28"/>
        </w:rPr>
        <w:t>7</w:t>
      </w:r>
      <w:r w:rsidRPr="00D6557E">
        <w:rPr>
          <w:rFonts w:cs="Arial"/>
          <w:sz w:val="28"/>
        </w:rPr>
        <w:t xml:space="preserve">.2006 </w:t>
      </w:r>
      <w:r>
        <w:rPr>
          <w:rFonts w:cs="Arial"/>
          <w:sz w:val="28"/>
        </w:rPr>
        <w:t xml:space="preserve">            </w:t>
      </w:r>
      <w:r w:rsidRPr="00D6557E">
        <w:rPr>
          <w:rFonts w:cs="Arial"/>
          <w:sz w:val="28"/>
        </w:rPr>
        <w:t>№</w:t>
      </w:r>
      <w:r>
        <w:rPr>
          <w:rFonts w:cs="Arial"/>
          <w:sz w:val="28"/>
        </w:rPr>
        <w:t xml:space="preserve"> </w:t>
      </w:r>
      <w:r w:rsidRPr="00D6557E">
        <w:rPr>
          <w:rFonts w:cs="Arial"/>
          <w:sz w:val="28"/>
        </w:rPr>
        <w:t xml:space="preserve">152-ФЗ «О персональных данных» уведомляем Вас, что обязанность предоставления Вами персональных данных </w:t>
      </w:r>
      <w:r w:rsidR="00074C3C">
        <w:rPr>
          <w:rFonts w:cs="Arial"/>
          <w:sz w:val="28"/>
        </w:rPr>
        <w:t xml:space="preserve">в администрацию сельского поселения </w:t>
      </w:r>
      <w:r w:rsidR="00FA2D25">
        <w:rPr>
          <w:rFonts w:cs="Arial"/>
          <w:sz w:val="28"/>
        </w:rPr>
        <w:t xml:space="preserve">Троицкое </w:t>
      </w:r>
      <w:r w:rsidR="00074C3C">
        <w:rPr>
          <w:rFonts w:cs="Arial"/>
          <w:sz w:val="28"/>
        </w:rPr>
        <w:t>(далее – администрация</w:t>
      </w:r>
      <w:r>
        <w:rPr>
          <w:rFonts w:cs="Arial"/>
          <w:sz w:val="28"/>
        </w:rPr>
        <w:t xml:space="preserve">) </w:t>
      </w:r>
      <w:r w:rsidRPr="00D6557E">
        <w:rPr>
          <w:sz w:val="28"/>
        </w:rPr>
        <w:t xml:space="preserve">установлена статьями </w:t>
      </w:r>
      <w:r>
        <w:rPr>
          <w:sz w:val="28"/>
        </w:rPr>
        <w:t>1</w:t>
      </w:r>
      <w:r w:rsidRPr="00D6557E">
        <w:rPr>
          <w:sz w:val="28"/>
        </w:rPr>
        <w:t xml:space="preserve">6, </w:t>
      </w:r>
      <w:r>
        <w:rPr>
          <w:sz w:val="28"/>
        </w:rPr>
        <w:t xml:space="preserve">29, 30 </w:t>
      </w:r>
      <w:r w:rsidRPr="00D6557E">
        <w:rPr>
          <w:rFonts w:cs="Arial"/>
          <w:sz w:val="28"/>
        </w:rPr>
        <w:t xml:space="preserve">Федерального закона от </w:t>
      </w:r>
      <w:r>
        <w:rPr>
          <w:rFonts w:cs="Arial"/>
          <w:sz w:val="28"/>
        </w:rPr>
        <w:t>0</w:t>
      </w:r>
      <w:r w:rsidRPr="00D6557E">
        <w:rPr>
          <w:rFonts w:cs="Arial"/>
          <w:sz w:val="28"/>
        </w:rPr>
        <w:t>2.0</w:t>
      </w:r>
      <w:r>
        <w:rPr>
          <w:rFonts w:cs="Arial"/>
          <w:sz w:val="28"/>
        </w:rPr>
        <w:t>3</w:t>
      </w:r>
      <w:r w:rsidRPr="00D6557E">
        <w:rPr>
          <w:rFonts w:cs="Arial"/>
          <w:sz w:val="28"/>
        </w:rPr>
        <w:t>.200</w:t>
      </w:r>
      <w:r>
        <w:rPr>
          <w:rFonts w:cs="Arial"/>
          <w:sz w:val="28"/>
        </w:rPr>
        <w:t>7</w:t>
      </w:r>
      <w:r w:rsidRPr="00D6557E">
        <w:rPr>
          <w:rFonts w:cs="Arial"/>
          <w:sz w:val="28"/>
        </w:rPr>
        <w:t xml:space="preserve"> № </w:t>
      </w:r>
      <w:r>
        <w:rPr>
          <w:rFonts w:cs="Arial"/>
          <w:sz w:val="28"/>
        </w:rPr>
        <w:t>25</w:t>
      </w:r>
      <w:r w:rsidRPr="00D6557E">
        <w:rPr>
          <w:rFonts w:cs="Arial"/>
          <w:sz w:val="28"/>
        </w:rPr>
        <w:t xml:space="preserve">-ФЗ «О </w:t>
      </w:r>
      <w:r>
        <w:rPr>
          <w:rFonts w:cs="Arial"/>
          <w:sz w:val="28"/>
        </w:rPr>
        <w:t xml:space="preserve">муниципальной </w:t>
      </w:r>
      <w:r w:rsidRPr="00D6557E">
        <w:rPr>
          <w:rFonts w:cs="Arial"/>
          <w:sz w:val="28"/>
        </w:rPr>
        <w:t xml:space="preserve">службе </w:t>
      </w:r>
      <w:r>
        <w:rPr>
          <w:rFonts w:cs="Arial"/>
          <w:sz w:val="28"/>
        </w:rPr>
        <w:t xml:space="preserve">в </w:t>
      </w:r>
      <w:r w:rsidRPr="00D6557E">
        <w:rPr>
          <w:rFonts w:cs="Arial"/>
          <w:sz w:val="28"/>
        </w:rPr>
        <w:t>Российской Федерации», а также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30.05.2005 № 609, Законом Самарской области от 0</w:t>
      </w:r>
      <w:r>
        <w:rPr>
          <w:rFonts w:cs="Arial"/>
          <w:sz w:val="28"/>
        </w:rPr>
        <w:t>9</w:t>
      </w:r>
      <w:r w:rsidRPr="00D6557E">
        <w:rPr>
          <w:rFonts w:cs="Arial"/>
          <w:sz w:val="28"/>
        </w:rPr>
        <w:t>.</w:t>
      </w:r>
      <w:r>
        <w:rPr>
          <w:rFonts w:cs="Arial"/>
          <w:sz w:val="28"/>
        </w:rPr>
        <w:t>1</w:t>
      </w:r>
      <w:r w:rsidRPr="00D6557E">
        <w:rPr>
          <w:rFonts w:cs="Arial"/>
          <w:sz w:val="28"/>
        </w:rPr>
        <w:t>0.200</w:t>
      </w:r>
      <w:r>
        <w:rPr>
          <w:rFonts w:cs="Arial"/>
          <w:sz w:val="28"/>
        </w:rPr>
        <w:t>7</w:t>
      </w:r>
      <w:r w:rsidRPr="00D6557E">
        <w:rPr>
          <w:rFonts w:cs="Arial"/>
          <w:sz w:val="28"/>
        </w:rPr>
        <w:t xml:space="preserve"> № </w:t>
      </w:r>
      <w:r>
        <w:rPr>
          <w:rFonts w:cs="Arial"/>
          <w:sz w:val="28"/>
        </w:rPr>
        <w:t>96</w:t>
      </w:r>
      <w:r w:rsidRPr="00D6557E">
        <w:rPr>
          <w:rFonts w:cs="Arial"/>
          <w:sz w:val="28"/>
        </w:rPr>
        <w:t>-ГД «О </w:t>
      </w:r>
      <w:r>
        <w:rPr>
          <w:rFonts w:cs="Arial"/>
          <w:sz w:val="28"/>
        </w:rPr>
        <w:t>муниципальной</w:t>
      </w:r>
      <w:r w:rsidRPr="00D6557E">
        <w:rPr>
          <w:rFonts w:cs="Arial"/>
          <w:sz w:val="28"/>
        </w:rPr>
        <w:t xml:space="preserve"> службе Самарской области» в связи с </w:t>
      </w:r>
      <w:r>
        <w:rPr>
          <w:sz w:val="28"/>
          <w:szCs w:val="28"/>
        </w:rPr>
        <w:t xml:space="preserve"> поступлением на муниципальную службу или исполнением муниципальным служащим обязанностей по замещаемой должности муниципальной службы. </w:t>
      </w:r>
    </w:p>
    <w:p w:rsidR="00A10950" w:rsidRDefault="00A10950" w:rsidP="00A10950">
      <w:pPr>
        <w:autoSpaceDE w:val="0"/>
        <w:autoSpaceDN w:val="0"/>
        <w:adjustRightInd w:val="0"/>
        <w:ind w:firstLine="709"/>
        <w:jc w:val="both"/>
        <w:rPr>
          <w:rFonts w:cs="Arial"/>
          <w:sz w:val="28"/>
        </w:rPr>
      </w:pPr>
      <w:r w:rsidRPr="00D6557E">
        <w:rPr>
          <w:rFonts w:cs="Arial"/>
          <w:sz w:val="28"/>
        </w:rPr>
        <w:t xml:space="preserve">Без представления Вами обязательных для заключения </w:t>
      </w:r>
      <w:r>
        <w:rPr>
          <w:rFonts w:cs="Arial"/>
          <w:sz w:val="28"/>
        </w:rPr>
        <w:t>трудового договора (</w:t>
      </w:r>
      <w:r w:rsidRPr="00D6557E">
        <w:rPr>
          <w:rFonts w:cs="Arial"/>
          <w:sz w:val="28"/>
        </w:rPr>
        <w:t>контракта</w:t>
      </w:r>
      <w:r>
        <w:rPr>
          <w:rFonts w:cs="Arial"/>
          <w:sz w:val="28"/>
        </w:rPr>
        <w:t>)</w:t>
      </w:r>
      <w:r w:rsidRPr="00D6557E">
        <w:rPr>
          <w:rFonts w:cs="Arial"/>
          <w:sz w:val="28"/>
        </w:rPr>
        <w:t xml:space="preserve"> сведений, </w:t>
      </w:r>
      <w:r>
        <w:rPr>
          <w:rFonts w:cs="Arial"/>
          <w:sz w:val="28"/>
        </w:rPr>
        <w:t>трудовой договор (</w:t>
      </w:r>
      <w:r w:rsidRPr="00D6557E">
        <w:rPr>
          <w:rFonts w:cs="Arial"/>
          <w:sz w:val="28"/>
        </w:rPr>
        <w:t>контракт</w:t>
      </w:r>
      <w:r>
        <w:rPr>
          <w:rFonts w:cs="Arial"/>
          <w:sz w:val="28"/>
        </w:rPr>
        <w:t>)</w:t>
      </w:r>
      <w:r w:rsidRPr="00D6557E">
        <w:rPr>
          <w:rFonts w:cs="Arial"/>
          <w:sz w:val="28"/>
        </w:rPr>
        <w:t xml:space="preserve"> не может быть заключен</w:t>
      </w:r>
      <w:r>
        <w:rPr>
          <w:rFonts w:cs="Arial"/>
          <w:sz w:val="28"/>
        </w:rPr>
        <w:t>.</w:t>
      </w:r>
    </w:p>
    <w:p w:rsidR="00A10950" w:rsidRDefault="00A10950" w:rsidP="00A10950">
      <w:pPr>
        <w:autoSpaceDE w:val="0"/>
        <w:autoSpaceDN w:val="0"/>
        <w:adjustRightInd w:val="0"/>
        <w:ind w:firstLine="709"/>
        <w:jc w:val="both"/>
        <w:rPr>
          <w:rFonts w:cs="Arial"/>
          <w:sz w:val="28"/>
        </w:rPr>
      </w:pPr>
      <w:r>
        <w:rPr>
          <w:rFonts w:cs="Arial"/>
          <w:sz w:val="28"/>
        </w:rPr>
        <w:t>Н</w:t>
      </w:r>
      <w:r w:rsidRPr="00D6557E">
        <w:rPr>
          <w:rFonts w:cs="Arial"/>
          <w:sz w:val="28"/>
        </w:rPr>
        <w:t xml:space="preserve">а основании пункта 11 части 1 статьи </w:t>
      </w:r>
      <w:r>
        <w:rPr>
          <w:rFonts w:cs="Arial"/>
          <w:sz w:val="28"/>
        </w:rPr>
        <w:t>77</w:t>
      </w:r>
      <w:r w:rsidRPr="00D6557E">
        <w:rPr>
          <w:rFonts w:cs="Arial"/>
          <w:sz w:val="28"/>
        </w:rPr>
        <w:t xml:space="preserve"> </w:t>
      </w:r>
      <w:r>
        <w:rPr>
          <w:rFonts w:cs="Arial"/>
          <w:sz w:val="28"/>
        </w:rPr>
        <w:t xml:space="preserve">Трудового кодекса Российской Федерации </w:t>
      </w:r>
      <w:r w:rsidRPr="00D6557E">
        <w:rPr>
          <w:rFonts w:cs="Arial"/>
          <w:sz w:val="28"/>
        </w:rPr>
        <w:t xml:space="preserve">от </w:t>
      </w:r>
      <w:r>
        <w:rPr>
          <w:rFonts w:cs="Arial"/>
          <w:sz w:val="28"/>
        </w:rPr>
        <w:t>30</w:t>
      </w:r>
      <w:r w:rsidRPr="00D6557E">
        <w:rPr>
          <w:rFonts w:cs="Arial"/>
          <w:sz w:val="28"/>
        </w:rPr>
        <w:t>.</w:t>
      </w:r>
      <w:r>
        <w:rPr>
          <w:rFonts w:cs="Arial"/>
          <w:sz w:val="28"/>
        </w:rPr>
        <w:t>12</w:t>
      </w:r>
      <w:r w:rsidRPr="00D6557E">
        <w:rPr>
          <w:rFonts w:cs="Arial"/>
          <w:sz w:val="28"/>
        </w:rPr>
        <w:t>.200</w:t>
      </w:r>
      <w:r>
        <w:rPr>
          <w:rFonts w:cs="Arial"/>
          <w:sz w:val="28"/>
        </w:rPr>
        <w:t>1</w:t>
      </w:r>
      <w:r w:rsidRPr="00D6557E">
        <w:rPr>
          <w:rFonts w:cs="Arial"/>
          <w:sz w:val="28"/>
        </w:rPr>
        <w:t xml:space="preserve"> № </w:t>
      </w:r>
      <w:r>
        <w:rPr>
          <w:rFonts w:cs="Arial"/>
          <w:sz w:val="28"/>
        </w:rPr>
        <w:t>1</w:t>
      </w:r>
      <w:r w:rsidRPr="00D6557E">
        <w:rPr>
          <w:rFonts w:cs="Arial"/>
          <w:sz w:val="28"/>
        </w:rPr>
        <w:t>9</w:t>
      </w:r>
      <w:r>
        <w:rPr>
          <w:rFonts w:cs="Arial"/>
          <w:sz w:val="28"/>
        </w:rPr>
        <w:t>7</w:t>
      </w:r>
      <w:r w:rsidRPr="00D6557E">
        <w:rPr>
          <w:rFonts w:cs="Arial"/>
          <w:sz w:val="28"/>
        </w:rPr>
        <w:t xml:space="preserve">-ФЗ </w:t>
      </w:r>
      <w:r>
        <w:rPr>
          <w:rFonts w:cs="Arial"/>
          <w:sz w:val="28"/>
        </w:rPr>
        <w:t>трудовой договор (</w:t>
      </w:r>
      <w:r w:rsidRPr="00D6557E">
        <w:rPr>
          <w:rFonts w:cs="Arial"/>
          <w:sz w:val="28"/>
        </w:rPr>
        <w:t>контракт</w:t>
      </w:r>
      <w:r>
        <w:rPr>
          <w:rFonts w:cs="Arial"/>
          <w:sz w:val="28"/>
        </w:rPr>
        <w:t>)</w:t>
      </w:r>
      <w:r w:rsidRPr="00D6557E">
        <w:rPr>
          <w:rFonts w:cs="Arial"/>
          <w:sz w:val="28"/>
        </w:rPr>
        <w:t xml:space="preserve"> прекращается вследствие нарушения установленных обязательных правил его заключения, если это нарушение исключает возможность замещения должности </w:t>
      </w:r>
      <w:r>
        <w:rPr>
          <w:rFonts w:cs="Arial"/>
          <w:sz w:val="28"/>
        </w:rPr>
        <w:t>муниципальной службы</w:t>
      </w:r>
      <w:r w:rsidRPr="009C5DE5">
        <w:rPr>
          <w:rFonts w:cs="Arial"/>
          <w:sz w:val="28"/>
        </w:rPr>
        <w:t>.</w:t>
      </w:r>
    </w:p>
    <w:p w:rsidR="00A10950" w:rsidRPr="00D6557E" w:rsidRDefault="00A10950" w:rsidP="00A10950">
      <w:pPr>
        <w:autoSpaceDE w:val="0"/>
        <w:autoSpaceDN w:val="0"/>
        <w:adjustRightInd w:val="0"/>
        <w:ind w:firstLine="709"/>
        <w:rPr>
          <w:rFonts w:cs="Arial"/>
          <w:sz w:val="28"/>
        </w:rPr>
      </w:pPr>
      <w:r w:rsidRPr="00D6557E">
        <w:rPr>
          <w:rFonts w:cs="Arial"/>
          <w:sz w:val="28"/>
        </w:rPr>
        <w:t>«___» _________ 20</w:t>
      </w:r>
      <w:r>
        <w:rPr>
          <w:rFonts w:cs="Arial"/>
          <w:sz w:val="28"/>
        </w:rPr>
        <w:t>__</w:t>
      </w:r>
      <w:r w:rsidRPr="00D6557E">
        <w:rPr>
          <w:rFonts w:cs="Arial"/>
          <w:sz w:val="28"/>
        </w:rPr>
        <w:t xml:space="preserve"> г. ______      _______________________________</w:t>
      </w:r>
    </w:p>
    <w:p w:rsidR="00A10950" w:rsidRPr="00D6557E" w:rsidRDefault="00A10950" w:rsidP="00A10950">
      <w:pPr>
        <w:autoSpaceDE w:val="0"/>
        <w:autoSpaceDN w:val="0"/>
        <w:adjustRightInd w:val="0"/>
        <w:ind w:firstLine="709"/>
        <w:rPr>
          <w:rFonts w:cs="Arial"/>
          <w:sz w:val="18"/>
          <w:szCs w:val="18"/>
        </w:rPr>
      </w:pPr>
      <w:r w:rsidRPr="00D6557E">
        <w:rPr>
          <w:rFonts w:cs="Arial"/>
          <w:sz w:val="18"/>
          <w:szCs w:val="18"/>
        </w:rPr>
        <w:t xml:space="preserve">                                                                   </w:t>
      </w:r>
      <w:r>
        <w:rPr>
          <w:rFonts w:cs="Arial"/>
          <w:sz w:val="18"/>
          <w:szCs w:val="18"/>
        </w:rPr>
        <w:t xml:space="preserve"> подпись          </w:t>
      </w:r>
      <w:r w:rsidRPr="00D6557E">
        <w:rPr>
          <w:rFonts w:cs="Arial"/>
          <w:sz w:val="18"/>
          <w:szCs w:val="18"/>
        </w:rPr>
        <w:t xml:space="preserve"> Фамилия</w:t>
      </w:r>
      <w:r>
        <w:rPr>
          <w:rFonts w:cs="Arial"/>
          <w:sz w:val="18"/>
          <w:szCs w:val="18"/>
        </w:rPr>
        <w:t>, и</w:t>
      </w:r>
      <w:r w:rsidRPr="00D6557E">
        <w:rPr>
          <w:rFonts w:cs="Arial"/>
          <w:sz w:val="18"/>
          <w:szCs w:val="18"/>
        </w:rPr>
        <w:t>мя</w:t>
      </w:r>
      <w:r>
        <w:rPr>
          <w:rFonts w:cs="Arial"/>
          <w:sz w:val="18"/>
          <w:szCs w:val="18"/>
        </w:rPr>
        <w:t>, о</w:t>
      </w:r>
      <w:r w:rsidRPr="00D6557E">
        <w:rPr>
          <w:rFonts w:cs="Arial"/>
          <w:sz w:val="18"/>
          <w:szCs w:val="18"/>
        </w:rPr>
        <w:t>тчество получившего разъяснение</w:t>
      </w:r>
    </w:p>
    <w:p w:rsidR="00A10950" w:rsidRPr="00D6557E" w:rsidRDefault="00A10950" w:rsidP="00A10950">
      <w:pPr>
        <w:autoSpaceDE w:val="0"/>
        <w:autoSpaceDN w:val="0"/>
        <w:adjustRightInd w:val="0"/>
        <w:ind w:firstLine="709"/>
        <w:rPr>
          <w:rFonts w:cs="Arial"/>
          <w:sz w:val="28"/>
        </w:rPr>
      </w:pPr>
      <w:r w:rsidRPr="00D6557E">
        <w:rPr>
          <w:rFonts w:cs="Arial"/>
          <w:sz w:val="28"/>
        </w:rPr>
        <w:t>«___» _________ 20</w:t>
      </w:r>
      <w:r>
        <w:rPr>
          <w:rFonts w:cs="Arial"/>
          <w:sz w:val="28"/>
        </w:rPr>
        <w:t>__</w:t>
      </w:r>
      <w:r w:rsidRPr="00D6557E">
        <w:rPr>
          <w:rFonts w:cs="Arial"/>
          <w:sz w:val="28"/>
        </w:rPr>
        <w:t xml:space="preserve"> г. ______     _______________________________</w:t>
      </w:r>
    </w:p>
    <w:p w:rsidR="00A10950" w:rsidRPr="00D6557E" w:rsidRDefault="00A10950" w:rsidP="00A10950">
      <w:pPr>
        <w:autoSpaceDE w:val="0"/>
        <w:autoSpaceDN w:val="0"/>
        <w:adjustRightInd w:val="0"/>
        <w:ind w:firstLine="709"/>
        <w:rPr>
          <w:rFonts w:cs="Arial"/>
          <w:spacing w:val="-4"/>
          <w:sz w:val="28"/>
        </w:rPr>
      </w:pPr>
      <w:r w:rsidRPr="00D6557E">
        <w:rPr>
          <w:rFonts w:cs="Arial"/>
          <w:sz w:val="18"/>
          <w:szCs w:val="18"/>
        </w:rPr>
        <w:t xml:space="preserve">                                                                    </w:t>
      </w:r>
      <w:r>
        <w:rPr>
          <w:rFonts w:cs="Arial"/>
          <w:sz w:val="18"/>
          <w:szCs w:val="18"/>
        </w:rPr>
        <w:t xml:space="preserve">подпись           </w:t>
      </w:r>
      <w:r w:rsidRPr="00D6557E">
        <w:rPr>
          <w:rFonts w:cs="Arial"/>
          <w:sz w:val="18"/>
          <w:szCs w:val="18"/>
        </w:rPr>
        <w:t>Фамилия</w:t>
      </w:r>
      <w:r>
        <w:rPr>
          <w:rFonts w:cs="Arial"/>
          <w:sz w:val="18"/>
          <w:szCs w:val="18"/>
        </w:rPr>
        <w:t>, и</w:t>
      </w:r>
      <w:r w:rsidRPr="00D6557E">
        <w:rPr>
          <w:rFonts w:cs="Arial"/>
          <w:sz w:val="18"/>
          <w:szCs w:val="18"/>
        </w:rPr>
        <w:t>мя</w:t>
      </w:r>
      <w:r>
        <w:rPr>
          <w:rFonts w:cs="Arial"/>
          <w:sz w:val="18"/>
          <w:szCs w:val="18"/>
        </w:rPr>
        <w:t>, о</w:t>
      </w:r>
      <w:r w:rsidRPr="00D6557E">
        <w:rPr>
          <w:rFonts w:cs="Arial"/>
          <w:sz w:val="18"/>
          <w:szCs w:val="18"/>
        </w:rPr>
        <w:t>тчество проводившего разъяснение</w:t>
      </w:r>
    </w:p>
    <w:p w:rsidR="00A10950" w:rsidRPr="00D6557E" w:rsidRDefault="00A10950" w:rsidP="00A10950">
      <w:pPr>
        <w:spacing w:after="120" w:line="348" w:lineRule="auto"/>
        <w:ind w:firstLine="709"/>
        <w:sectPr w:rsidR="00A10950" w:rsidRPr="00D6557E" w:rsidSect="00FF3A3B">
          <w:headerReference w:type="first" r:id="rId35"/>
          <w:pgSz w:w="11906" w:h="16838"/>
          <w:pgMar w:top="1134" w:right="851" w:bottom="851" w:left="1701" w:header="720" w:footer="720" w:gutter="0"/>
          <w:cols w:space="720"/>
          <w:noEndnote/>
          <w:titlePg/>
          <w:docGrid w:linePitch="326"/>
        </w:sectPr>
      </w:pPr>
    </w:p>
    <w:p w:rsidR="00E16082" w:rsidRDefault="00A10950" w:rsidP="00E16082">
      <w:pPr>
        <w:ind w:left="5670"/>
      </w:pPr>
      <w:r>
        <w:lastRenderedPageBreak/>
        <w:t xml:space="preserve">Утвержден   </w:t>
      </w:r>
      <w:r w:rsidR="00E16082">
        <w:t xml:space="preserve">Распоряжением администрации сельского поселения </w:t>
      </w:r>
      <w:r w:rsidR="00FA2D25" w:rsidRPr="007152B8">
        <w:t>Троицкое</w:t>
      </w:r>
      <w:r w:rsidR="00FA2D25">
        <w:t xml:space="preserve"> </w:t>
      </w:r>
      <w:r w:rsidR="00E16082">
        <w:t xml:space="preserve">муниципального района Сызранский                                                    </w:t>
      </w:r>
      <w:r w:rsidR="00FA2D25">
        <w:t xml:space="preserve">           от 30.06. 2017 № 3-к</w:t>
      </w:r>
    </w:p>
    <w:p w:rsidR="00E16082" w:rsidRPr="00D6557E" w:rsidRDefault="00E16082" w:rsidP="00E16082">
      <w:pPr>
        <w:overflowPunct w:val="0"/>
        <w:autoSpaceDE w:val="0"/>
        <w:autoSpaceDN w:val="0"/>
        <w:adjustRightInd w:val="0"/>
        <w:ind w:firstLine="709"/>
        <w:textAlignment w:val="baseline"/>
      </w:pPr>
    </w:p>
    <w:p w:rsidR="00A10950" w:rsidRPr="00D6557E" w:rsidRDefault="00A10950" w:rsidP="00A7773B">
      <w:pPr>
        <w:ind w:left="5670"/>
      </w:pPr>
      <w:r>
        <w:t xml:space="preserve">                                                               </w:t>
      </w:r>
    </w:p>
    <w:p w:rsidR="00A10950" w:rsidRPr="00D6557E" w:rsidRDefault="00A10950" w:rsidP="00A10950">
      <w:pPr>
        <w:overflowPunct w:val="0"/>
        <w:autoSpaceDE w:val="0"/>
        <w:autoSpaceDN w:val="0"/>
        <w:adjustRightInd w:val="0"/>
        <w:ind w:firstLine="709"/>
        <w:textAlignment w:val="baseline"/>
      </w:pPr>
    </w:p>
    <w:p w:rsidR="00A10950" w:rsidRPr="00D6557E" w:rsidRDefault="00A10950" w:rsidP="00A10950">
      <w:pPr>
        <w:overflowPunct w:val="0"/>
        <w:autoSpaceDE w:val="0"/>
        <w:autoSpaceDN w:val="0"/>
        <w:adjustRightInd w:val="0"/>
        <w:ind w:firstLine="709"/>
        <w:textAlignment w:val="baseline"/>
      </w:pPr>
    </w:p>
    <w:p w:rsidR="00A10950" w:rsidRPr="00FA2D25" w:rsidRDefault="00A10950" w:rsidP="00A10950">
      <w:pPr>
        <w:autoSpaceDE w:val="0"/>
        <w:autoSpaceDN w:val="0"/>
        <w:adjustRightInd w:val="0"/>
        <w:jc w:val="center"/>
        <w:rPr>
          <w:b/>
          <w:sz w:val="28"/>
        </w:rPr>
      </w:pPr>
      <w:r w:rsidRPr="00FA2D25">
        <w:rPr>
          <w:b/>
          <w:sz w:val="28"/>
        </w:rPr>
        <w:t>Порядок</w:t>
      </w:r>
    </w:p>
    <w:p w:rsidR="00A10950" w:rsidRPr="00FA2D25" w:rsidRDefault="00A10950" w:rsidP="00074C3C">
      <w:pPr>
        <w:jc w:val="center"/>
        <w:rPr>
          <w:b/>
          <w:sz w:val="28"/>
          <w:szCs w:val="28"/>
        </w:rPr>
      </w:pPr>
      <w:r w:rsidRPr="00FA2D25">
        <w:rPr>
          <w:b/>
          <w:sz w:val="28"/>
        </w:rPr>
        <w:t xml:space="preserve">доступа муниципальных служащих </w:t>
      </w:r>
      <w:r w:rsidR="00FF3A3B" w:rsidRPr="00FA2D25">
        <w:rPr>
          <w:b/>
          <w:sz w:val="28"/>
        </w:rPr>
        <w:t xml:space="preserve">администрации сельского поселения </w:t>
      </w:r>
      <w:r w:rsidR="00FA2D25" w:rsidRPr="00FA2D25">
        <w:rPr>
          <w:b/>
          <w:sz w:val="28"/>
          <w:szCs w:val="28"/>
        </w:rPr>
        <w:t>Троицкое</w:t>
      </w:r>
      <w:r w:rsidRPr="00FA2D25">
        <w:rPr>
          <w:b/>
          <w:sz w:val="28"/>
          <w:szCs w:val="28"/>
        </w:rPr>
        <w:t xml:space="preserve"> </w:t>
      </w:r>
      <w:r w:rsidR="00A7773B" w:rsidRPr="00FA2D25">
        <w:rPr>
          <w:b/>
          <w:sz w:val="28"/>
          <w:szCs w:val="28"/>
        </w:rPr>
        <w:t xml:space="preserve"> муниципального района Сызранский </w:t>
      </w:r>
      <w:r w:rsidRPr="00FA2D25">
        <w:rPr>
          <w:b/>
          <w:sz w:val="28"/>
        </w:rPr>
        <w:t>Самарской области в помещения, в которых ведется обработка персональных данных</w:t>
      </w:r>
    </w:p>
    <w:p w:rsidR="00A10950" w:rsidRPr="00D6557E" w:rsidRDefault="00A10950" w:rsidP="00A10950">
      <w:pPr>
        <w:ind w:firstLine="709"/>
        <w:jc w:val="center"/>
        <w:rPr>
          <w:bCs/>
          <w:sz w:val="28"/>
        </w:rPr>
      </w:pPr>
    </w:p>
    <w:p w:rsidR="00A10950" w:rsidRPr="00D6557E" w:rsidRDefault="00A10950" w:rsidP="00A10950">
      <w:pPr>
        <w:autoSpaceDE w:val="0"/>
        <w:autoSpaceDN w:val="0"/>
        <w:adjustRightInd w:val="0"/>
        <w:ind w:firstLine="709"/>
        <w:jc w:val="both"/>
        <w:rPr>
          <w:rFonts w:cs="Arial"/>
          <w:sz w:val="28"/>
        </w:rPr>
      </w:pPr>
      <w:r w:rsidRPr="00D6557E">
        <w:rPr>
          <w:rFonts w:cs="Arial"/>
          <w:sz w:val="28"/>
        </w:rPr>
        <w:t xml:space="preserve">1. Порядок доступа </w:t>
      </w:r>
      <w:r>
        <w:rPr>
          <w:sz w:val="28"/>
        </w:rPr>
        <w:t>муниципальных</w:t>
      </w:r>
      <w:r w:rsidRPr="00D6557E">
        <w:rPr>
          <w:rFonts w:cs="Arial"/>
          <w:sz w:val="28"/>
        </w:rPr>
        <w:t xml:space="preserve"> служащих </w:t>
      </w:r>
      <w:r w:rsidR="00FF3A3B">
        <w:rPr>
          <w:sz w:val="28"/>
        </w:rPr>
        <w:t xml:space="preserve">администрации сельского поселения </w:t>
      </w:r>
      <w:r w:rsidR="00FA2D25" w:rsidRPr="00FA2D25">
        <w:rPr>
          <w:sz w:val="28"/>
          <w:szCs w:val="28"/>
        </w:rPr>
        <w:t>Троицкое</w:t>
      </w:r>
      <w:r w:rsidRPr="00FA2D25">
        <w:rPr>
          <w:sz w:val="28"/>
          <w:szCs w:val="28"/>
        </w:rPr>
        <w:t xml:space="preserve"> </w:t>
      </w:r>
      <w:r w:rsidRPr="000A2ACE">
        <w:rPr>
          <w:sz w:val="28"/>
        </w:rPr>
        <w:t>в помещения, в которых ведется обработка персональных данных</w:t>
      </w:r>
      <w:r w:rsidRPr="00D6557E">
        <w:rPr>
          <w:rFonts w:cs="Arial"/>
          <w:sz w:val="28"/>
        </w:rPr>
        <w:t xml:space="preserve"> (далее – Порядок) разработан во исполнение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A10950" w:rsidRPr="00D6557E" w:rsidRDefault="00A10950" w:rsidP="00A10950">
      <w:pPr>
        <w:autoSpaceDE w:val="0"/>
        <w:autoSpaceDN w:val="0"/>
        <w:adjustRightInd w:val="0"/>
        <w:ind w:firstLine="709"/>
        <w:jc w:val="both"/>
        <w:rPr>
          <w:sz w:val="28"/>
        </w:rPr>
      </w:pPr>
      <w:r w:rsidRPr="00D6557E">
        <w:rPr>
          <w:rFonts w:cs="Arial"/>
          <w:sz w:val="28"/>
        </w:rPr>
        <w:t xml:space="preserve">2.  Доступ в помещения, в которых ведётся обработка персональных данных, разрешён только сотрудникам </w:t>
      </w:r>
      <w:r w:rsidR="00FF3A3B">
        <w:rPr>
          <w:sz w:val="28"/>
          <w:szCs w:val="28"/>
        </w:rPr>
        <w:t xml:space="preserve">администрации сельского поселения </w:t>
      </w:r>
      <w:r w:rsidR="00FA2D25" w:rsidRPr="00FA2D25">
        <w:rPr>
          <w:sz w:val="28"/>
          <w:szCs w:val="28"/>
        </w:rPr>
        <w:t>Троицкое</w:t>
      </w:r>
      <w:r w:rsidR="00740470">
        <w:rPr>
          <w:sz w:val="28"/>
        </w:rPr>
        <w:t xml:space="preserve"> (далее – администрация</w:t>
      </w:r>
      <w:r>
        <w:rPr>
          <w:sz w:val="28"/>
        </w:rPr>
        <w:t>)</w:t>
      </w:r>
      <w:r w:rsidRPr="00D6557E">
        <w:rPr>
          <w:sz w:val="28"/>
        </w:rPr>
        <w:t>,</w:t>
      </w:r>
      <w:r w:rsidRPr="00D6557E">
        <w:rPr>
          <w:rFonts w:cs="Arial"/>
          <w:sz w:val="28"/>
        </w:rPr>
        <w:t xml:space="preserve"> непосредственно занятым</w:t>
      </w:r>
      <w:r>
        <w:rPr>
          <w:rFonts w:cs="Arial"/>
          <w:sz w:val="28"/>
        </w:rPr>
        <w:t xml:space="preserve"> </w:t>
      </w:r>
      <w:r w:rsidRPr="00D6557E">
        <w:rPr>
          <w:rFonts w:cs="Arial"/>
          <w:sz w:val="28"/>
        </w:rPr>
        <w:t xml:space="preserve">их обработкой в соответствии с </w:t>
      </w:r>
      <w:r>
        <w:rPr>
          <w:rFonts w:cs="Arial"/>
          <w:sz w:val="28"/>
        </w:rPr>
        <w:t>п</w:t>
      </w:r>
      <w:r w:rsidRPr="00D6557E">
        <w:rPr>
          <w:rFonts w:cs="Arial"/>
          <w:sz w:val="28"/>
        </w:rPr>
        <w:t xml:space="preserve">еречнем должностей </w:t>
      </w:r>
      <w:r>
        <w:rPr>
          <w:sz w:val="28"/>
        </w:rPr>
        <w:t>муниципальных</w:t>
      </w:r>
      <w:r w:rsidRPr="00D6557E">
        <w:rPr>
          <w:rFonts w:cs="Arial"/>
          <w:sz w:val="28"/>
        </w:rPr>
        <w:t xml:space="preserve"> служащих </w:t>
      </w:r>
      <w:r w:rsidR="00FF3A3B">
        <w:rPr>
          <w:rFonts w:cs="Arial"/>
          <w:sz w:val="28"/>
        </w:rPr>
        <w:t>администра</w:t>
      </w:r>
      <w:r w:rsidR="00E50268">
        <w:rPr>
          <w:rFonts w:cs="Arial"/>
          <w:sz w:val="28"/>
        </w:rPr>
        <w:t xml:space="preserve">ции </w:t>
      </w:r>
      <w:r w:rsidRPr="00D6557E">
        <w:rPr>
          <w:sz w:val="28"/>
        </w:rPr>
        <w:t>,</w:t>
      </w:r>
      <w:r w:rsidRPr="00D6557E">
        <w:rPr>
          <w:rFonts w:cs="Arial"/>
          <w:sz w:val="28"/>
        </w:rPr>
        <w:t xml:space="preserve"> замещение которых предусматривает осуществление обработки персональных данных либо осуществление доступа к персональным данным, утвержденн</w:t>
      </w:r>
      <w:r>
        <w:rPr>
          <w:rFonts w:cs="Arial"/>
          <w:sz w:val="28"/>
        </w:rPr>
        <w:t>ы</w:t>
      </w:r>
      <w:r w:rsidRPr="00D6557E">
        <w:rPr>
          <w:rFonts w:cs="Arial"/>
          <w:sz w:val="28"/>
        </w:rPr>
        <w:t xml:space="preserve">м </w:t>
      </w:r>
      <w:r>
        <w:rPr>
          <w:rFonts w:cs="Arial"/>
          <w:sz w:val="28"/>
        </w:rPr>
        <w:t xml:space="preserve">распоряжением </w:t>
      </w:r>
      <w:r w:rsidR="00FF3A3B">
        <w:rPr>
          <w:rFonts w:cs="Arial"/>
          <w:sz w:val="28"/>
        </w:rPr>
        <w:t>администра</w:t>
      </w:r>
      <w:r w:rsidR="00E50268">
        <w:rPr>
          <w:rFonts w:cs="Arial"/>
          <w:sz w:val="28"/>
        </w:rPr>
        <w:t>ции</w:t>
      </w:r>
      <w:r w:rsidRPr="00D6557E">
        <w:rPr>
          <w:rFonts w:cs="Arial"/>
          <w:sz w:val="28"/>
        </w:rPr>
        <w:t>.</w:t>
      </w:r>
    </w:p>
    <w:p w:rsidR="00A10950" w:rsidRDefault="00A10950" w:rsidP="00A10950">
      <w:pPr>
        <w:autoSpaceDE w:val="0"/>
        <w:autoSpaceDN w:val="0"/>
        <w:adjustRightInd w:val="0"/>
        <w:ind w:firstLine="709"/>
        <w:jc w:val="both"/>
        <w:rPr>
          <w:rFonts w:cs="Arial"/>
          <w:sz w:val="28"/>
        </w:rPr>
      </w:pPr>
      <w:r w:rsidRPr="00D6557E">
        <w:rPr>
          <w:rFonts w:cs="Arial"/>
          <w:sz w:val="28"/>
        </w:rPr>
        <w:t xml:space="preserve">3. Помещения, в которых ведётся обработка персональных данных, оборудуются замками. Ключи от этих помещений </w:t>
      </w:r>
      <w:r>
        <w:rPr>
          <w:rFonts w:cs="Arial"/>
          <w:sz w:val="28"/>
        </w:rPr>
        <w:t>находятся</w:t>
      </w:r>
      <w:r w:rsidRPr="00D6557E">
        <w:rPr>
          <w:rFonts w:cs="Arial"/>
          <w:sz w:val="28"/>
        </w:rPr>
        <w:t xml:space="preserve"> </w:t>
      </w:r>
      <w:r>
        <w:rPr>
          <w:rFonts w:cs="Arial"/>
          <w:sz w:val="28"/>
        </w:rPr>
        <w:t xml:space="preserve">у </w:t>
      </w:r>
      <w:r w:rsidRPr="00D6557E">
        <w:rPr>
          <w:rFonts w:cs="Arial"/>
          <w:sz w:val="28"/>
        </w:rPr>
        <w:t>сотрудник</w:t>
      </w:r>
      <w:r>
        <w:rPr>
          <w:rFonts w:cs="Arial"/>
          <w:sz w:val="28"/>
        </w:rPr>
        <w:t xml:space="preserve">ов, располагающихся в данных кабинетах и осуществляющих обработку персональных данных. </w:t>
      </w:r>
      <w:r w:rsidRPr="0094535A">
        <w:rPr>
          <w:rFonts w:cs="Arial"/>
          <w:sz w:val="28"/>
        </w:rPr>
        <w:t xml:space="preserve">Дубликаты ключей хранятся в отдельном помещении </w:t>
      </w:r>
      <w:r w:rsidR="00FF3A3B">
        <w:rPr>
          <w:rFonts w:cs="Arial"/>
          <w:sz w:val="28"/>
        </w:rPr>
        <w:t>администра</w:t>
      </w:r>
      <w:r w:rsidR="00E50268">
        <w:rPr>
          <w:rFonts w:cs="Arial"/>
          <w:sz w:val="28"/>
        </w:rPr>
        <w:t>ции</w:t>
      </w:r>
      <w:r w:rsidRPr="0094535A">
        <w:rPr>
          <w:rFonts w:cs="Arial"/>
          <w:sz w:val="28"/>
        </w:rPr>
        <w:t>.</w:t>
      </w:r>
    </w:p>
    <w:p w:rsidR="00A10950" w:rsidRPr="00D6557E" w:rsidRDefault="00A10950" w:rsidP="00A10950">
      <w:pPr>
        <w:autoSpaceDE w:val="0"/>
        <w:autoSpaceDN w:val="0"/>
        <w:adjustRightInd w:val="0"/>
        <w:ind w:firstLine="709"/>
        <w:jc w:val="both"/>
        <w:rPr>
          <w:rFonts w:cs="Arial"/>
          <w:sz w:val="28"/>
        </w:rPr>
      </w:pPr>
      <w:r w:rsidRPr="00D6557E">
        <w:rPr>
          <w:rFonts w:cs="Arial"/>
          <w:sz w:val="28"/>
        </w:rPr>
        <w:t xml:space="preserve">4. Доступ в помещения, в которых ведётся обработка персональных данных, осуществляется непосредственно сотрудниками, уполномоченными на обработку персональных данных. При этом должен быть исключен </w:t>
      </w:r>
      <w:r>
        <w:rPr>
          <w:rFonts w:cs="Arial"/>
          <w:sz w:val="28"/>
        </w:rPr>
        <w:t xml:space="preserve">свободный </w:t>
      </w:r>
      <w:r w:rsidRPr="00D6557E">
        <w:rPr>
          <w:rFonts w:cs="Arial"/>
          <w:sz w:val="28"/>
        </w:rPr>
        <w:t>просмотр обрабатываемых персональных данных</w:t>
      </w:r>
      <w:r>
        <w:rPr>
          <w:rFonts w:cs="Arial"/>
          <w:sz w:val="28"/>
        </w:rPr>
        <w:t xml:space="preserve"> третьих лиц</w:t>
      </w:r>
      <w:r w:rsidRPr="00D6557E">
        <w:rPr>
          <w:rFonts w:cs="Arial"/>
          <w:sz w:val="28"/>
        </w:rPr>
        <w:t>.</w:t>
      </w:r>
    </w:p>
    <w:p w:rsidR="00A10950" w:rsidRPr="00104FD3" w:rsidRDefault="00A10950" w:rsidP="00A10950">
      <w:pPr>
        <w:autoSpaceDE w:val="0"/>
        <w:autoSpaceDN w:val="0"/>
        <w:adjustRightInd w:val="0"/>
        <w:ind w:firstLine="709"/>
        <w:jc w:val="both"/>
        <w:rPr>
          <w:rFonts w:ascii="Arial" w:hAnsi="Arial" w:cs="Arial"/>
        </w:rPr>
      </w:pPr>
      <w:r w:rsidRPr="00104FD3">
        <w:rPr>
          <w:rFonts w:cs="Arial"/>
          <w:sz w:val="28"/>
        </w:rPr>
        <w:t>5. Уборка помещений, в которых обрабатываются персональные данные, производится в присутствии сотрудников, уполномоченных на обработку персональных данных. При этом должна быть обеспечена сохранность материальных носителей персональных данных и исключен несанкционированный доступ к ним.</w:t>
      </w:r>
    </w:p>
    <w:p w:rsidR="00A10950" w:rsidRPr="00104FD3" w:rsidRDefault="00A10950" w:rsidP="00A10950">
      <w:pPr>
        <w:autoSpaceDE w:val="0"/>
        <w:autoSpaceDN w:val="0"/>
        <w:adjustRightInd w:val="0"/>
        <w:ind w:firstLine="709"/>
        <w:rPr>
          <w:rFonts w:cs="Arial"/>
          <w:sz w:val="28"/>
        </w:rPr>
      </w:pPr>
    </w:p>
    <w:p w:rsidR="00A10950" w:rsidRPr="00D6557E" w:rsidRDefault="00A10950" w:rsidP="00A7773B">
      <w:pPr>
        <w:autoSpaceDE w:val="0"/>
        <w:autoSpaceDN w:val="0"/>
        <w:adjustRightInd w:val="0"/>
        <w:spacing w:line="336" w:lineRule="auto"/>
        <w:rPr>
          <w:rFonts w:cs="Arial"/>
          <w:sz w:val="28"/>
        </w:rPr>
        <w:sectPr w:rsidR="00A10950" w:rsidRPr="00D6557E" w:rsidSect="00FF3A3B">
          <w:headerReference w:type="even" r:id="rId36"/>
          <w:headerReference w:type="default" r:id="rId37"/>
          <w:footerReference w:type="even" r:id="rId38"/>
          <w:footerReference w:type="default" r:id="rId39"/>
          <w:headerReference w:type="first" r:id="rId40"/>
          <w:footerReference w:type="first" r:id="rId41"/>
          <w:pgSz w:w="11906" w:h="16838"/>
          <w:pgMar w:top="1134" w:right="851" w:bottom="1134" w:left="1701" w:header="720" w:footer="720" w:gutter="0"/>
          <w:cols w:space="720"/>
          <w:noEndnote/>
          <w:titlePg/>
          <w:docGrid w:linePitch="326"/>
        </w:sectPr>
      </w:pPr>
    </w:p>
    <w:p w:rsidR="00A7773B" w:rsidRDefault="00A7773B" w:rsidP="00A7773B">
      <w:pPr>
        <w:jc w:val="right"/>
      </w:pPr>
      <w:r>
        <w:lastRenderedPageBreak/>
        <w:t xml:space="preserve">     </w:t>
      </w:r>
      <w:r w:rsidR="00A10950">
        <w:t xml:space="preserve">Утверждено  </w:t>
      </w:r>
      <w:r w:rsidR="00E16082">
        <w:t xml:space="preserve">Распоряжением </w:t>
      </w:r>
    </w:p>
    <w:p w:rsidR="00A7773B" w:rsidRDefault="00E16082" w:rsidP="00A7773B">
      <w:pPr>
        <w:jc w:val="right"/>
      </w:pPr>
      <w:r>
        <w:t>администрации сельского</w:t>
      </w:r>
    </w:p>
    <w:p w:rsidR="00A7773B" w:rsidRDefault="00E16082" w:rsidP="00A7773B">
      <w:pPr>
        <w:jc w:val="right"/>
      </w:pPr>
      <w:r>
        <w:t xml:space="preserve"> поселения </w:t>
      </w:r>
      <w:r w:rsidR="00FA2D25">
        <w:t>Троицкое</w:t>
      </w:r>
      <w:r>
        <w:t xml:space="preserve"> </w:t>
      </w:r>
    </w:p>
    <w:p w:rsidR="00A7773B" w:rsidRDefault="00E16082" w:rsidP="00A7773B">
      <w:pPr>
        <w:jc w:val="right"/>
      </w:pPr>
      <w:r>
        <w:t xml:space="preserve">муниципального района Сызранский                                                               </w:t>
      </w:r>
    </w:p>
    <w:p w:rsidR="00E16082" w:rsidRDefault="00FA2D25" w:rsidP="00A7773B">
      <w:pPr>
        <w:jc w:val="right"/>
      </w:pPr>
      <w:r>
        <w:t>от 30.06. 2017 № 3-к</w:t>
      </w:r>
    </w:p>
    <w:p w:rsidR="00E16082" w:rsidRPr="00D6557E" w:rsidRDefault="00E16082" w:rsidP="00A7773B">
      <w:pPr>
        <w:overflowPunct w:val="0"/>
        <w:autoSpaceDE w:val="0"/>
        <w:autoSpaceDN w:val="0"/>
        <w:adjustRightInd w:val="0"/>
        <w:ind w:firstLine="709"/>
        <w:jc w:val="right"/>
        <w:textAlignment w:val="baseline"/>
      </w:pPr>
    </w:p>
    <w:p w:rsidR="00A10950" w:rsidRDefault="00A10950" w:rsidP="00A7773B">
      <w:pPr>
        <w:ind w:left="5670"/>
        <w:jc w:val="right"/>
      </w:pPr>
      <w:r>
        <w:t xml:space="preserve">                                                                </w:t>
      </w:r>
    </w:p>
    <w:p w:rsidR="00A10950" w:rsidRPr="00D6557E" w:rsidRDefault="00A10950" w:rsidP="00A7773B">
      <w:pPr>
        <w:overflowPunct w:val="0"/>
        <w:autoSpaceDE w:val="0"/>
        <w:autoSpaceDN w:val="0"/>
        <w:adjustRightInd w:val="0"/>
        <w:ind w:firstLine="709"/>
        <w:jc w:val="right"/>
        <w:textAlignment w:val="baseline"/>
        <w:rPr>
          <w:rFonts w:ascii="Times New Roman CYR" w:hAnsi="Times New Roman CYR"/>
        </w:rPr>
      </w:pPr>
    </w:p>
    <w:p w:rsidR="00A10950" w:rsidRPr="00FA2D25" w:rsidRDefault="00A10950" w:rsidP="00A7773B">
      <w:pPr>
        <w:overflowPunct w:val="0"/>
        <w:autoSpaceDE w:val="0"/>
        <w:autoSpaceDN w:val="0"/>
        <w:adjustRightInd w:val="0"/>
        <w:ind w:firstLine="709"/>
        <w:jc w:val="right"/>
        <w:textAlignment w:val="baseline"/>
        <w:rPr>
          <w:rFonts w:ascii="Times New Roman CYR" w:hAnsi="Times New Roman CYR"/>
          <w:b/>
        </w:rPr>
      </w:pPr>
    </w:p>
    <w:p w:rsidR="00A10950" w:rsidRPr="00FA2D25" w:rsidRDefault="00A10950" w:rsidP="00A10950">
      <w:pPr>
        <w:autoSpaceDE w:val="0"/>
        <w:autoSpaceDN w:val="0"/>
        <w:adjustRightInd w:val="0"/>
        <w:jc w:val="center"/>
        <w:rPr>
          <w:b/>
          <w:sz w:val="28"/>
        </w:rPr>
      </w:pPr>
      <w:r w:rsidRPr="00FA2D25">
        <w:rPr>
          <w:b/>
          <w:sz w:val="28"/>
        </w:rPr>
        <w:t>Положение</w:t>
      </w:r>
    </w:p>
    <w:p w:rsidR="00A10950" w:rsidRPr="00FA2D25" w:rsidRDefault="00A10950" w:rsidP="00A10950">
      <w:pPr>
        <w:overflowPunct w:val="0"/>
        <w:autoSpaceDE w:val="0"/>
        <w:autoSpaceDN w:val="0"/>
        <w:adjustRightInd w:val="0"/>
        <w:jc w:val="center"/>
        <w:textAlignment w:val="baseline"/>
        <w:rPr>
          <w:b/>
          <w:sz w:val="28"/>
        </w:rPr>
      </w:pPr>
      <w:r w:rsidRPr="00FA2D25">
        <w:rPr>
          <w:b/>
          <w:sz w:val="28"/>
        </w:rPr>
        <w:t xml:space="preserve">о порядке </w:t>
      </w:r>
      <w:r w:rsidR="00E50268" w:rsidRPr="00FA2D25">
        <w:rPr>
          <w:b/>
          <w:sz w:val="28"/>
        </w:rPr>
        <w:t xml:space="preserve">организации </w:t>
      </w:r>
      <w:r w:rsidRPr="00FA2D25">
        <w:rPr>
          <w:b/>
          <w:sz w:val="28"/>
        </w:rPr>
        <w:t xml:space="preserve">обработки и обеспечения безопасности персональных данных в </w:t>
      </w:r>
      <w:r w:rsidR="00FF3A3B" w:rsidRPr="00FA2D25">
        <w:rPr>
          <w:b/>
          <w:sz w:val="28"/>
          <w:szCs w:val="28"/>
        </w:rPr>
        <w:t xml:space="preserve">администрации сельского поселения </w:t>
      </w:r>
      <w:r w:rsidR="00FA2D25" w:rsidRPr="00FA2D25">
        <w:rPr>
          <w:b/>
          <w:sz w:val="28"/>
          <w:szCs w:val="28"/>
        </w:rPr>
        <w:t>Троицкое</w:t>
      </w:r>
    </w:p>
    <w:p w:rsidR="00A10950" w:rsidRDefault="00A10950" w:rsidP="00A10950">
      <w:pPr>
        <w:autoSpaceDE w:val="0"/>
        <w:autoSpaceDN w:val="0"/>
        <w:adjustRightInd w:val="0"/>
        <w:ind w:firstLine="709"/>
        <w:jc w:val="center"/>
        <w:rPr>
          <w:sz w:val="28"/>
        </w:rPr>
      </w:pPr>
    </w:p>
    <w:p w:rsidR="00A10950" w:rsidRPr="007635DE" w:rsidRDefault="00A10950" w:rsidP="00A10950">
      <w:pPr>
        <w:tabs>
          <w:tab w:val="left" w:pos="0"/>
        </w:tabs>
        <w:ind w:firstLine="709"/>
        <w:contextualSpacing/>
        <w:jc w:val="center"/>
        <w:rPr>
          <w:sz w:val="28"/>
        </w:rPr>
      </w:pPr>
      <w:r w:rsidRPr="007635DE">
        <w:rPr>
          <w:sz w:val="28"/>
        </w:rPr>
        <w:t>1. Общие положения</w:t>
      </w:r>
    </w:p>
    <w:p w:rsidR="00A10950" w:rsidRPr="0070172D" w:rsidRDefault="00A10950" w:rsidP="00A10950">
      <w:pPr>
        <w:ind w:firstLine="709"/>
        <w:jc w:val="both"/>
        <w:rPr>
          <w:i/>
          <w:color w:val="000000"/>
        </w:rPr>
      </w:pPr>
      <w:r w:rsidRPr="00D6557E">
        <w:rPr>
          <w:sz w:val="28"/>
        </w:rPr>
        <w:t>1.1. </w:t>
      </w:r>
      <w:r w:rsidRPr="00D6557E">
        <w:rPr>
          <w:color w:val="000000"/>
          <w:sz w:val="28"/>
        </w:rPr>
        <w:t xml:space="preserve">Настоящее Положение о порядке </w:t>
      </w:r>
      <w:r w:rsidR="00E50268">
        <w:rPr>
          <w:color w:val="000000"/>
          <w:sz w:val="28"/>
        </w:rPr>
        <w:t xml:space="preserve">организации </w:t>
      </w:r>
      <w:r w:rsidRPr="00D6557E">
        <w:rPr>
          <w:color w:val="000000"/>
          <w:sz w:val="28"/>
        </w:rPr>
        <w:t xml:space="preserve">обработки и обеспечения безопасности персональных данных </w:t>
      </w:r>
      <w:r w:rsidRPr="00D6557E">
        <w:rPr>
          <w:sz w:val="28"/>
        </w:rPr>
        <w:t xml:space="preserve">в </w:t>
      </w:r>
      <w:r w:rsidR="00FF3A3B">
        <w:rPr>
          <w:sz w:val="28"/>
          <w:szCs w:val="28"/>
        </w:rPr>
        <w:t xml:space="preserve">администрации сельского поселения </w:t>
      </w:r>
      <w:r w:rsidR="00FA2D25" w:rsidRPr="00FA2D25">
        <w:rPr>
          <w:sz w:val="28"/>
          <w:szCs w:val="28"/>
        </w:rPr>
        <w:t>Троицкое</w:t>
      </w:r>
      <w:r>
        <w:rPr>
          <w:color w:val="000000"/>
          <w:sz w:val="28"/>
        </w:rPr>
        <w:t xml:space="preserve"> </w:t>
      </w:r>
      <w:r w:rsidRPr="00D6557E">
        <w:rPr>
          <w:color w:val="000000"/>
          <w:sz w:val="28"/>
        </w:rPr>
        <w:t xml:space="preserve">(далее – Положение) </w:t>
      </w:r>
      <w:r w:rsidRPr="00D6557E">
        <w:rPr>
          <w:sz w:val="28"/>
        </w:rPr>
        <w:t xml:space="preserve">определяет цели, содержание и порядок </w:t>
      </w:r>
      <w:r w:rsidR="00E50268">
        <w:rPr>
          <w:sz w:val="28"/>
        </w:rPr>
        <w:t>организации</w:t>
      </w:r>
      <w:r w:rsidRPr="00D6557E">
        <w:rPr>
          <w:sz w:val="28"/>
        </w:rPr>
        <w:t xml:space="preserve">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w:t>
      </w:r>
      <w:r w:rsidR="00FF3A3B">
        <w:rPr>
          <w:sz w:val="28"/>
          <w:szCs w:val="28"/>
        </w:rPr>
        <w:t xml:space="preserve">администрации сельского поселения </w:t>
      </w:r>
      <w:r w:rsidR="00FA2D25" w:rsidRPr="00FA2D25">
        <w:rPr>
          <w:sz w:val="28"/>
          <w:szCs w:val="28"/>
        </w:rPr>
        <w:t>Троицкое</w:t>
      </w:r>
      <w:r w:rsidR="002A3C08">
        <w:rPr>
          <w:sz w:val="28"/>
        </w:rPr>
        <w:t xml:space="preserve"> (далее – администрация</w:t>
      </w:r>
      <w:r>
        <w:rPr>
          <w:sz w:val="28"/>
        </w:rPr>
        <w:t>)</w:t>
      </w:r>
      <w:r w:rsidRPr="0070172D">
        <w:rPr>
          <w:i/>
          <w:color w:val="000000"/>
        </w:rPr>
        <w:t xml:space="preserve"> </w:t>
      </w:r>
    </w:p>
    <w:p w:rsidR="00A10950" w:rsidRPr="00D6557E" w:rsidRDefault="00A10950" w:rsidP="00A10950">
      <w:pPr>
        <w:ind w:firstLine="709"/>
        <w:jc w:val="both"/>
        <w:rPr>
          <w:color w:val="000000"/>
          <w:sz w:val="28"/>
        </w:rPr>
      </w:pPr>
      <w:r w:rsidRPr="00D6557E">
        <w:rPr>
          <w:sz w:val="28"/>
        </w:rPr>
        <w:t xml:space="preserve">1.2. Настоящее Положение </w:t>
      </w:r>
      <w:r w:rsidRPr="00D6557E">
        <w:rPr>
          <w:color w:val="000000"/>
          <w:sz w:val="28"/>
        </w:rPr>
        <w:t xml:space="preserve">разработано в соответствии с: </w:t>
      </w:r>
    </w:p>
    <w:p w:rsidR="00A10950" w:rsidRPr="00D6557E" w:rsidRDefault="00A10950" w:rsidP="00A10950">
      <w:pPr>
        <w:ind w:firstLine="709"/>
        <w:jc w:val="both"/>
        <w:rPr>
          <w:sz w:val="28"/>
        </w:rPr>
      </w:pPr>
      <w:r>
        <w:rPr>
          <w:sz w:val="28"/>
        </w:rPr>
        <w:t>-</w:t>
      </w:r>
      <w:r w:rsidRPr="00D6557E">
        <w:rPr>
          <w:sz w:val="28"/>
        </w:rPr>
        <w:t>Трудовым кодексом Росс</w:t>
      </w:r>
      <w:r>
        <w:rPr>
          <w:sz w:val="28"/>
        </w:rPr>
        <w:t>ийской Федерации</w:t>
      </w:r>
      <w:r w:rsidRPr="007635DE">
        <w:rPr>
          <w:rFonts w:cs="Arial"/>
          <w:sz w:val="28"/>
        </w:rPr>
        <w:t xml:space="preserve"> </w:t>
      </w:r>
      <w:r>
        <w:rPr>
          <w:rFonts w:cs="Arial"/>
          <w:sz w:val="28"/>
        </w:rPr>
        <w:t>от 30.12.2001 № 197-ФЗ</w:t>
      </w:r>
      <w:r>
        <w:rPr>
          <w:sz w:val="28"/>
        </w:rPr>
        <w:t>;</w:t>
      </w:r>
    </w:p>
    <w:p w:rsidR="00A10950" w:rsidRPr="00D6557E" w:rsidRDefault="00A10950" w:rsidP="00A10950">
      <w:pPr>
        <w:autoSpaceDE w:val="0"/>
        <w:autoSpaceDN w:val="0"/>
        <w:adjustRightInd w:val="0"/>
        <w:ind w:firstLine="709"/>
        <w:jc w:val="both"/>
        <w:rPr>
          <w:sz w:val="28"/>
        </w:rPr>
      </w:pPr>
      <w:r>
        <w:rPr>
          <w:sz w:val="28"/>
        </w:rPr>
        <w:t>-</w:t>
      </w:r>
      <w:r w:rsidRPr="00D6557E">
        <w:rPr>
          <w:sz w:val="28"/>
        </w:rPr>
        <w:t>Кодексом Российской Федерации об административных правонарушениях</w:t>
      </w:r>
      <w:r w:rsidRPr="007635DE">
        <w:rPr>
          <w:sz w:val="28"/>
          <w:szCs w:val="28"/>
        </w:rPr>
        <w:t xml:space="preserve"> </w:t>
      </w:r>
      <w:r>
        <w:rPr>
          <w:sz w:val="28"/>
          <w:szCs w:val="28"/>
        </w:rPr>
        <w:t>от 30.12.2001 № 195-ФЗ</w:t>
      </w:r>
      <w:r w:rsidRPr="00D6557E">
        <w:rPr>
          <w:sz w:val="28"/>
        </w:rPr>
        <w:t>;</w:t>
      </w:r>
    </w:p>
    <w:p w:rsidR="00A10950" w:rsidRPr="00D6557E" w:rsidRDefault="00A10950" w:rsidP="00A10950">
      <w:pPr>
        <w:ind w:firstLine="709"/>
        <w:jc w:val="both"/>
        <w:rPr>
          <w:sz w:val="28"/>
        </w:rPr>
      </w:pPr>
      <w:r>
        <w:rPr>
          <w:sz w:val="28"/>
        </w:rPr>
        <w:t>-</w:t>
      </w:r>
      <w:r w:rsidRPr="00D6557E">
        <w:rPr>
          <w:sz w:val="28"/>
        </w:rPr>
        <w:t xml:space="preserve">Федеральным законом </w:t>
      </w:r>
      <w:r>
        <w:rPr>
          <w:rFonts w:cs="Arial"/>
          <w:sz w:val="28"/>
        </w:rPr>
        <w:t>от 27.07.2006 № 152-ФЗ</w:t>
      </w:r>
      <w:r w:rsidRPr="00D6557E">
        <w:rPr>
          <w:sz w:val="28"/>
        </w:rPr>
        <w:t xml:space="preserve"> «О персональных данных» (далее – Федеральный закон);</w:t>
      </w:r>
    </w:p>
    <w:p w:rsidR="00A10950" w:rsidRPr="00D6557E" w:rsidRDefault="00A10950" w:rsidP="00A10950">
      <w:pPr>
        <w:ind w:firstLine="709"/>
        <w:jc w:val="both"/>
        <w:rPr>
          <w:color w:val="000000"/>
          <w:sz w:val="28"/>
        </w:rPr>
      </w:pPr>
      <w:r>
        <w:rPr>
          <w:color w:val="000000"/>
          <w:sz w:val="28"/>
        </w:rPr>
        <w:t>-</w:t>
      </w:r>
      <w:r w:rsidRPr="00D6557E">
        <w:rPr>
          <w:color w:val="000000"/>
          <w:sz w:val="28"/>
        </w:rPr>
        <w:t xml:space="preserve">Федеральным законом </w:t>
      </w:r>
      <w:r>
        <w:rPr>
          <w:sz w:val="28"/>
        </w:rPr>
        <w:t xml:space="preserve">от 27.07.2006 № 149-ФЗ </w:t>
      </w:r>
      <w:r w:rsidRPr="00D6557E">
        <w:rPr>
          <w:color w:val="000000"/>
          <w:sz w:val="28"/>
        </w:rPr>
        <w:t>«Об информации, информационных технологиях и о защите информации»;</w:t>
      </w:r>
    </w:p>
    <w:p w:rsidR="00A10950" w:rsidRPr="00D6557E" w:rsidRDefault="00A10950" w:rsidP="00A10950">
      <w:pPr>
        <w:ind w:firstLine="709"/>
        <w:jc w:val="both"/>
        <w:rPr>
          <w:sz w:val="28"/>
        </w:rPr>
      </w:pPr>
      <w:r>
        <w:rPr>
          <w:sz w:val="28"/>
        </w:rPr>
        <w:t>-</w:t>
      </w:r>
      <w:r w:rsidRPr="00D6557E">
        <w:rPr>
          <w:sz w:val="28"/>
        </w:rPr>
        <w:t xml:space="preserve">Федеральным </w:t>
      </w:r>
      <w:r w:rsidRPr="007635DE">
        <w:rPr>
          <w:sz w:val="28"/>
          <w:szCs w:val="28"/>
        </w:rPr>
        <w:t>законом от 02.05.2006 № 59-ФЗ «О порядке</w:t>
      </w:r>
      <w:r w:rsidRPr="00D6557E">
        <w:rPr>
          <w:sz w:val="28"/>
        </w:rPr>
        <w:t xml:space="preserve"> рассмотрения обращений граждан Российской Федерации»;</w:t>
      </w:r>
    </w:p>
    <w:p w:rsidR="00A10950" w:rsidRDefault="00A10950" w:rsidP="00A10950">
      <w:pPr>
        <w:ind w:firstLine="709"/>
        <w:jc w:val="both"/>
        <w:rPr>
          <w:sz w:val="28"/>
        </w:rPr>
      </w:pPr>
      <w:r>
        <w:rPr>
          <w:rFonts w:cs="Arial"/>
          <w:sz w:val="28"/>
        </w:rPr>
        <w:t>-</w:t>
      </w:r>
      <w:r w:rsidRPr="00D6557E">
        <w:rPr>
          <w:rFonts w:cs="Arial"/>
          <w:sz w:val="28"/>
        </w:rPr>
        <w:t>Федеральн</w:t>
      </w:r>
      <w:r>
        <w:rPr>
          <w:rFonts w:cs="Arial"/>
          <w:sz w:val="28"/>
        </w:rPr>
        <w:t>ым</w:t>
      </w:r>
      <w:r w:rsidRPr="00D6557E">
        <w:rPr>
          <w:rFonts w:cs="Arial"/>
          <w:sz w:val="28"/>
        </w:rPr>
        <w:t xml:space="preserve"> закон</w:t>
      </w:r>
      <w:r>
        <w:rPr>
          <w:rFonts w:cs="Arial"/>
          <w:sz w:val="28"/>
        </w:rPr>
        <w:t>ом</w:t>
      </w:r>
      <w:r w:rsidRPr="00D6557E">
        <w:rPr>
          <w:rFonts w:cs="Arial"/>
          <w:sz w:val="28"/>
        </w:rPr>
        <w:t xml:space="preserve"> </w:t>
      </w:r>
      <w:r>
        <w:rPr>
          <w:rFonts w:cs="Arial"/>
          <w:sz w:val="28"/>
        </w:rPr>
        <w:t>от 02.03.2007 № 25-ФЗ</w:t>
      </w:r>
      <w:r w:rsidRPr="00D6557E">
        <w:rPr>
          <w:rFonts w:cs="Arial"/>
          <w:sz w:val="28"/>
        </w:rPr>
        <w:t xml:space="preserve"> «О </w:t>
      </w:r>
      <w:r>
        <w:rPr>
          <w:rFonts w:cs="Arial"/>
          <w:sz w:val="28"/>
        </w:rPr>
        <w:t xml:space="preserve">муниципальной </w:t>
      </w:r>
      <w:r w:rsidRPr="00D6557E">
        <w:rPr>
          <w:rFonts w:cs="Arial"/>
          <w:sz w:val="28"/>
        </w:rPr>
        <w:t xml:space="preserve">службе </w:t>
      </w:r>
      <w:r>
        <w:rPr>
          <w:rFonts w:cs="Arial"/>
          <w:sz w:val="28"/>
        </w:rPr>
        <w:t>в Российской Федерации»;</w:t>
      </w:r>
    </w:p>
    <w:p w:rsidR="00A10950" w:rsidRPr="00D6557E" w:rsidRDefault="00A10950" w:rsidP="00A10950">
      <w:pPr>
        <w:autoSpaceDE w:val="0"/>
        <w:autoSpaceDN w:val="0"/>
        <w:adjustRightInd w:val="0"/>
        <w:ind w:firstLine="709"/>
        <w:jc w:val="both"/>
        <w:rPr>
          <w:sz w:val="28"/>
        </w:rPr>
      </w:pPr>
      <w:r>
        <w:rPr>
          <w:sz w:val="28"/>
        </w:rPr>
        <w:t>-</w:t>
      </w:r>
      <w:r w:rsidRPr="00D6557E">
        <w:rPr>
          <w:sz w:val="28"/>
        </w:rPr>
        <w:t xml:space="preserve">Федеральным законом </w:t>
      </w:r>
      <w:r>
        <w:rPr>
          <w:sz w:val="28"/>
          <w:szCs w:val="28"/>
        </w:rPr>
        <w:t xml:space="preserve">от 25.12.2008 № 273-ФЗ </w:t>
      </w:r>
      <w:r w:rsidRPr="00D6557E">
        <w:rPr>
          <w:sz w:val="28"/>
        </w:rPr>
        <w:t>«О противодействии коррупции»;</w:t>
      </w:r>
    </w:p>
    <w:p w:rsidR="00A10950" w:rsidRPr="00D6557E" w:rsidRDefault="00A10950" w:rsidP="00A10950">
      <w:pPr>
        <w:autoSpaceDE w:val="0"/>
        <w:autoSpaceDN w:val="0"/>
        <w:adjustRightInd w:val="0"/>
        <w:ind w:firstLine="709"/>
        <w:jc w:val="both"/>
        <w:rPr>
          <w:sz w:val="28"/>
        </w:rPr>
      </w:pPr>
      <w:r>
        <w:rPr>
          <w:sz w:val="28"/>
        </w:rPr>
        <w:t>-</w:t>
      </w:r>
      <w:r w:rsidRPr="00D6557E">
        <w:rPr>
          <w:sz w:val="28"/>
        </w:rPr>
        <w:t xml:space="preserve">Федеральным законом </w:t>
      </w:r>
      <w:r>
        <w:rPr>
          <w:sz w:val="28"/>
          <w:szCs w:val="28"/>
        </w:rPr>
        <w:t xml:space="preserve">от 27.07.2010 № 210-ФЗ </w:t>
      </w:r>
      <w:r w:rsidRPr="00D6557E">
        <w:rPr>
          <w:sz w:val="28"/>
        </w:rPr>
        <w:t xml:space="preserve">«Об </w:t>
      </w:r>
      <w:r w:rsidR="00E50268">
        <w:rPr>
          <w:sz w:val="28"/>
        </w:rPr>
        <w:t>организации</w:t>
      </w:r>
      <w:r w:rsidRPr="00D6557E">
        <w:rPr>
          <w:sz w:val="28"/>
        </w:rPr>
        <w:t xml:space="preserve"> предоставления государственных и муниципальных услуг»;</w:t>
      </w:r>
    </w:p>
    <w:p w:rsidR="00A10950" w:rsidRPr="00D6557E" w:rsidRDefault="00A10950" w:rsidP="00A10950">
      <w:pPr>
        <w:ind w:firstLine="709"/>
        <w:jc w:val="both"/>
        <w:rPr>
          <w:sz w:val="28"/>
        </w:rPr>
      </w:pPr>
      <w:r>
        <w:rPr>
          <w:sz w:val="28"/>
        </w:rPr>
        <w:t>-</w:t>
      </w:r>
      <w:r w:rsidRPr="00D6557E">
        <w:rPr>
          <w:sz w:val="28"/>
        </w:rPr>
        <w:t>Указом Президента Российской Федерации от 30.05.2005</w:t>
      </w:r>
      <w:r>
        <w:rPr>
          <w:sz w:val="28"/>
        </w:rPr>
        <w:t xml:space="preserve"> г.</w:t>
      </w:r>
      <w:r w:rsidRPr="00D6557E">
        <w:rPr>
          <w:sz w:val="28"/>
        </w:rPr>
        <w:t xml:space="preserve"> № 609 «Об утверждении Положения о персональных данных государственного гражданского служащего Российской Федерации и ведении его личного дела»;</w:t>
      </w:r>
    </w:p>
    <w:p w:rsidR="00A10950" w:rsidRPr="00D6557E" w:rsidRDefault="00A10950" w:rsidP="00A10950">
      <w:pPr>
        <w:ind w:firstLine="709"/>
        <w:jc w:val="both"/>
        <w:rPr>
          <w:sz w:val="28"/>
        </w:rPr>
      </w:pPr>
      <w:r>
        <w:rPr>
          <w:sz w:val="28"/>
        </w:rPr>
        <w:t>-</w:t>
      </w:r>
      <w:r w:rsidRPr="00D6557E">
        <w:rPr>
          <w:sz w:val="28"/>
        </w:rPr>
        <w:t xml:space="preserve">постановлением Правительства Российской Федерации от </w:t>
      </w:r>
      <w:r>
        <w:rPr>
          <w:sz w:val="28"/>
        </w:rPr>
        <w:t>0</w:t>
      </w:r>
      <w:r w:rsidRPr="00D6557E">
        <w:rPr>
          <w:sz w:val="28"/>
        </w:rPr>
        <w:t>6.07.2008</w:t>
      </w:r>
      <w:r>
        <w:rPr>
          <w:sz w:val="28"/>
        </w:rPr>
        <w:t xml:space="preserve"> г.</w:t>
      </w:r>
      <w:r w:rsidRPr="00D6557E">
        <w:rPr>
          <w:sz w:val="28"/>
        </w:rPr>
        <w:t xml:space="preserve"> № 512 «Об утверждении требований к материальным носителям биометрических персональных данных и технологиям хранения таких </w:t>
      </w:r>
      <w:r w:rsidRPr="00D6557E">
        <w:rPr>
          <w:sz w:val="28"/>
        </w:rPr>
        <w:lastRenderedPageBreak/>
        <w:t>данных вне информационных систем персональных данных»;</w:t>
      </w:r>
    </w:p>
    <w:p w:rsidR="00A10950" w:rsidRPr="00D6557E" w:rsidRDefault="00A10950" w:rsidP="00A10950">
      <w:pPr>
        <w:ind w:firstLine="709"/>
        <w:jc w:val="both"/>
        <w:rPr>
          <w:color w:val="000000"/>
          <w:sz w:val="28"/>
        </w:rPr>
      </w:pPr>
      <w:r>
        <w:rPr>
          <w:color w:val="000000"/>
          <w:sz w:val="28"/>
        </w:rPr>
        <w:t>-</w:t>
      </w:r>
      <w:r w:rsidRPr="00D6557E">
        <w:rPr>
          <w:color w:val="000000"/>
          <w:sz w:val="28"/>
        </w:rPr>
        <w:t>постановлением Правительства Российской Федерации от 15.09.2008</w:t>
      </w:r>
      <w:r>
        <w:rPr>
          <w:color w:val="000000"/>
          <w:sz w:val="28"/>
        </w:rPr>
        <w:t xml:space="preserve"> г.</w:t>
      </w:r>
      <w:r w:rsidRPr="00D6557E">
        <w:rPr>
          <w:color w:val="000000"/>
          <w:sz w:val="28"/>
        </w:rPr>
        <w:t xml:space="preserve"> № 687 «Об утверждении Положения об особенностях обработки персональных данных, осуществляемой без использования средств автоматизации» (далее – Положение об особенностях обработки персональных данных);</w:t>
      </w:r>
    </w:p>
    <w:p w:rsidR="00A10950" w:rsidRDefault="00A10950" w:rsidP="00A10950">
      <w:pPr>
        <w:ind w:firstLine="709"/>
        <w:jc w:val="both"/>
        <w:rPr>
          <w:color w:val="000000"/>
          <w:sz w:val="28"/>
        </w:rPr>
      </w:pPr>
      <w:r>
        <w:rPr>
          <w:sz w:val="28"/>
        </w:rPr>
        <w:t>-</w:t>
      </w:r>
      <w:r w:rsidRPr="00D6557E">
        <w:rPr>
          <w:sz w:val="28"/>
        </w:rPr>
        <w:t xml:space="preserve">постановления Правительства Российской Федерации от 21.03.2012 </w:t>
      </w:r>
      <w:r>
        <w:rPr>
          <w:sz w:val="28"/>
        </w:rPr>
        <w:t xml:space="preserve">г. </w:t>
      </w:r>
      <w:r w:rsidRPr="00D6557E">
        <w:rPr>
          <w:sz w:val="28"/>
        </w:rPr>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7635DE">
        <w:rPr>
          <w:color w:val="000000"/>
          <w:sz w:val="28"/>
        </w:rPr>
        <w:t xml:space="preserve"> </w:t>
      </w:r>
    </w:p>
    <w:p w:rsidR="00A10950" w:rsidRPr="00D6557E" w:rsidRDefault="00A10950" w:rsidP="00A10950">
      <w:pPr>
        <w:ind w:firstLine="709"/>
        <w:jc w:val="both"/>
        <w:rPr>
          <w:color w:val="000000"/>
          <w:sz w:val="28"/>
        </w:rPr>
      </w:pPr>
      <w:r>
        <w:rPr>
          <w:color w:val="000000"/>
          <w:sz w:val="28"/>
        </w:rPr>
        <w:t>-</w:t>
      </w:r>
      <w:r w:rsidRPr="00D6557E">
        <w:rPr>
          <w:color w:val="000000"/>
          <w:sz w:val="28"/>
        </w:rPr>
        <w:t xml:space="preserve">постановлением Правительства Российской Федерации от 01.11.2012 </w:t>
      </w:r>
      <w:r>
        <w:rPr>
          <w:color w:val="000000"/>
          <w:sz w:val="28"/>
        </w:rPr>
        <w:t xml:space="preserve">г. </w:t>
      </w:r>
      <w:r w:rsidRPr="00D6557E">
        <w:rPr>
          <w:color w:val="000000"/>
          <w:sz w:val="28"/>
        </w:rPr>
        <w:t>№ 1119 «Об утверждении требований к защите персональных данных при их обработке в информационных системах персональных данных»;</w:t>
      </w:r>
    </w:p>
    <w:p w:rsidR="00A10950" w:rsidRPr="00D6557E" w:rsidRDefault="00A10950" w:rsidP="00A10950">
      <w:pPr>
        <w:ind w:firstLine="709"/>
        <w:jc w:val="both"/>
        <w:rPr>
          <w:sz w:val="28"/>
        </w:rPr>
      </w:pPr>
      <w:r w:rsidRPr="00D6557E">
        <w:rPr>
          <w:sz w:val="28"/>
        </w:rPr>
        <w:t xml:space="preserve">1.3. Настоящее Положение не распространяется на отношения, возникающие при обработке персональных данных, отнесенных в установленном порядке к сведениям, составляющим государственную тайну, и в случаях, предусмотренных </w:t>
      </w:r>
      <w:r>
        <w:rPr>
          <w:sz w:val="28"/>
        </w:rPr>
        <w:t xml:space="preserve">действующим </w:t>
      </w:r>
      <w:r w:rsidRPr="00D6557E">
        <w:rPr>
          <w:sz w:val="28"/>
        </w:rPr>
        <w:t>законодательством</w:t>
      </w:r>
      <w:r>
        <w:rPr>
          <w:sz w:val="28"/>
        </w:rPr>
        <w:t xml:space="preserve"> Российской Федерации</w:t>
      </w:r>
      <w:r w:rsidRPr="00D6557E">
        <w:rPr>
          <w:sz w:val="28"/>
        </w:rPr>
        <w:t>.</w:t>
      </w:r>
    </w:p>
    <w:p w:rsidR="00A10950" w:rsidRPr="00D6557E" w:rsidRDefault="00A10950" w:rsidP="00A10950">
      <w:pPr>
        <w:ind w:firstLine="709"/>
        <w:jc w:val="both"/>
        <w:rPr>
          <w:sz w:val="28"/>
        </w:rPr>
      </w:pPr>
      <w:r w:rsidRPr="00D6557E">
        <w:rPr>
          <w:sz w:val="28"/>
        </w:rPr>
        <w:t xml:space="preserve">1.4. Обработка персональных данных в </w:t>
      </w:r>
      <w:r w:rsidR="00FF3A3B">
        <w:rPr>
          <w:sz w:val="28"/>
        </w:rPr>
        <w:t>администра</w:t>
      </w:r>
      <w:r w:rsidR="00E50268">
        <w:rPr>
          <w:sz w:val="28"/>
        </w:rPr>
        <w:t xml:space="preserve">ции </w:t>
      </w:r>
      <w:r w:rsidRPr="00D6557E">
        <w:rPr>
          <w:sz w:val="28"/>
        </w:rPr>
        <w:t xml:space="preserve"> осуществляется с соблюдением принципов и условий, предусмотренных законодательством Российской Федерации в области персональных данных, и Положением.</w:t>
      </w:r>
    </w:p>
    <w:p w:rsidR="00A10950" w:rsidRPr="00D6557E" w:rsidRDefault="00A10950" w:rsidP="00A10950">
      <w:pPr>
        <w:ind w:firstLine="709"/>
        <w:jc w:val="both"/>
        <w:rPr>
          <w:sz w:val="28"/>
        </w:rPr>
      </w:pPr>
      <w:r w:rsidRPr="00D6557E">
        <w:rPr>
          <w:sz w:val="28"/>
        </w:rPr>
        <w:t>1.5. В Положении используются основные понятия, определенные в  Федеральном законе.</w:t>
      </w:r>
    </w:p>
    <w:p w:rsidR="00A10950" w:rsidRPr="00D6557E" w:rsidRDefault="00A10950" w:rsidP="00A10950">
      <w:pPr>
        <w:ind w:firstLine="709"/>
        <w:jc w:val="both"/>
        <w:rPr>
          <w:sz w:val="28"/>
        </w:rPr>
      </w:pPr>
      <w:r w:rsidRPr="00D6557E">
        <w:rPr>
          <w:sz w:val="28"/>
        </w:rPr>
        <w:t xml:space="preserve">1.6. Положение является обязательным для исполнения всеми </w:t>
      </w:r>
      <w:r>
        <w:rPr>
          <w:sz w:val="28"/>
        </w:rPr>
        <w:t xml:space="preserve">сотрудниками </w:t>
      </w:r>
      <w:r w:rsidR="00FF3A3B">
        <w:rPr>
          <w:sz w:val="28"/>
        </w:rPr>
        <w:t>администра</w:t>
      </w:r>
      <w:r w:rsidR="00E50268">
        <w:rPr>
          <w:sz w:val="28"/>
        </w:rPr>
        <w:t xml:space="preserve">ции </w:t>
      </w:r>
      <w:r>
        <w:rPr>
          <w:sz w:val="28"/>
        </w:rPr>
        <w:t>,</w:t>
      </w:r>
      <w:r w:rsidRPr="00D6557E">
        <w:rPr>
          <w:sz w:val="28"/>
        </w:rPr>
        <w:t xml:space="preserve"> имеющими доступ к персональным данным.</w:t>
      </w:r>
    </w:p>
    <w:p w:rsidR="00A10950" w:rsidRDefault="00A10950" w:rsidP="00A10950">
      <w:pPr>
        <w:ind w:firstLine="709"/>
        <w:jc w:val="both"/>
        <w:rPr>
          <w:sz w:val="28"/>
        </w:rPr>
      </w:pPr>
      <w:r w:rsidRPr="00D6557E">
        <w:rPr>
          <w:sz w:val="28"/>
        </w:rPr>
        <w:t xml:space="preserve">1.7. Обработку персональных данных в </w:t>
      </w:r>
      <w:r w:rsidR="00FF3A3B">
        <w:rPr>
          <w:sz w:val="28"/>
        </w:rPr>
        <w:t>администра</w:t>
      </w:r>
      <w:r w:rsidR="00E50268">
        <w:rPr>
          <w:sz w:val="28"/>
        </w:rPr>
        <w:t xml:space="preserve">ции </w:t>
      </w:r>
      <w:r w:rsidRPr="00D6557E">
        <w:rPr>
          <w:sz w:val="28"/>
        </w:rPr>
        <w:t xml:space="preserve"> осуществляют  сотрудники в соответствии с </w:t>
      </w:r>
      <w:r>
        <w:rPr>
          <w:sz w:val="28"/>
        </w:rPr>
        <w:t>п</w:t>
      </w:r>
      <w:r w:rsidRPr="00D6557E">
        <w:rPr>
          <w:sz w:val="28"/>
        </w:rPr>
        <w:t xml:space="preserve">еречнем должностей </w:t>
      </w:r>
      <w:r>
        <w:rPr>
          <w:sz w:val="28"/>
        </w:rPr>
        <w:t>муниципальных</w:t>
      </w:r>
      <w:r w:rsidRPr="00D6557E">
        <w:rPr>
          <w:sz w:val="28"/>
        </w:rPr>
        <w:t xml:space="preserve"> служащих </w:t>
      </w:r>
      <w:r>
        <w:rPr>
          <w:sz w:val="28"/>
        </w:rPr>
        <w:t xml:space="preserve">в </w:t>
      </w:r>
      <w:r w:rsidR="00FF3A3B">
        <w:rPr>
          <w:sz w:val="28"/>
        </w:rPr>
        <w:t>администра</w:t>
      </w:r>
      <w:r w:rsidR="00E50268">
        <w:rPr>
          <w:sz w:val="28"/>
        </w:rPr>
        <w:t xml:space="preserve">ции </w:t>
      </w:r>
      <w:r w:rsidRPr="00D6557E">
        <w:rPr>
          <w:sz w:val="28"/>
        </w:rPr>
        <w:t>, замещение которых предусматривает осуществление обработки персональных данных</w:t>
      </w:r>
      <w:r>
        <w:rPr>
          <w:sz w:val="28"/>
        </w:rPr>
        <w:t xml:space="preserve"> либо осуществление доступа к персональным данным.</w:t>
      </w:r>
    </w:p>
    <w:p w:rsidR="00A10950" w:rsidRPr="00D6557E" w:rsidRDefault="00A10950" w:rsidP="00A10950">
      <w:pPr>
        <w:ind w:firstLine="709"/>
        <w:jc w:val="both"/>
        <w:rPr>
          <w:sz w:val="28"/>
        </w:rPr>
      </w:pPr>
      <w:r w:rsidRPr="00D6557E">
        <w:rPr>
          <w:bCs/>
          <w:sz w:val="28"/>
        </w:rPr>
        <w:t>1.8. Сотрудники</w:t>
      </w:r>
      <w:r w:rsidRPr="00D6557E">
        <w:rPr>
          <w:sz w:val="28"/>
        </w:rPr>
        <w:t xml:space="preserve">, непосредственно осуществляющие обработку персональных данных, в случае расторжения с ними </w:t>
      </w:r>
      <w:r>
        <w:rPr>
          <w:sz w:val="28"/>
        </w:rPr>
        <w:t>трудового договора</w:t>
      </w:r>
      <w:r w:rsidRPr="00D6557E">
        <w:rPr>
          <w:sz w:val="28"/>
        </w:rPr>
        <w:t xml:space="preserve"> </w:t>
      </w:r>
      <w:r>
        <w:rPr>
          <w:sz w:val="28"/>
        </w:rPr>
        <w:t>(</w:t>
      </w:r>
      <w:r w:rsidRPr="00D6557E">
        <w:rPr>
          <w:sz w:val="28"/>
        </w:rPr>
        <w:t>контракта</w:t>
      </w:r>
      <w:r>
        <w:rPr>
          <w:sz w:val="28"/>
        </w:rPr>
        <w:t>)</w:t>
      </w:r>
      <w:r w:rsidRPr="00D6557E">
        <w:rPr>
          <w:sz w:val="28"/>
        </w:rPr>
        <w:t xml:space="preserve"> и прекращения обработки персональных данных, ставших известными им в связи с исполнением должностных обязанностей, подписывают</w:t>
      </w:r>
      <w:r>
        <w:rPr>
          <w:sz w:val="28"/>
        </w:rPr>
        <w:t xml:space="preserve"> соответствующее обязательство.</w:t>
      </w:r>
    </w:p>
    <w:p w:rsidR="00A10950" w:rsidRPr="00E8391F" w:rsidRDefault="00A10950" w:rsidP="00A10950">
      <w:pPr>
        <w:ind w:firstLine="709"/>
        <w:jc w:val="center"/>
        <w:outlineLvl w:val="1"/>
        <w:rPr>
          <w:sz w:val="28"/>
        </w:rPr>
      </w:pPr>
      <w:r w:rsidRPr="00E8391F">
        <w:rPr>
          <w:sz w:val="28"/>
        </w:rPr>
        <w:t xml:space="preserve">2. Условия и порядок обработки персональных данных </w:t>
      </w:r>
    </w:p>
    <w:p w:rsidR="00A10950" w:rsidRPr="00D6557E" w:rsidRDefault="00A10950" w:rsidP="00A10950">
      <w:pPr>
        <w:ind w:firstLine="709"/>
        <w:jc w:val="both"/>
        <w:rPr>
          <w:sz w:val="28"/>
        </w:rPr>
      </w:pPr>
      <w:r w:rsidRPr="00D6557E">
        <w:rPr>
          <w:sz w:val="28"/>
        </w:rPr>
        <w:t xml:space="preserve">2.1. Персональные данные сотрудников </w:t>
      </w:r>
      <w:r w:rsidR="00E50268">
        <w:rPr>
          <w:sz w:val="28"/>
        </w:rPr>
        <w:t xml:space="preserve">администрации </w:t>
      </w:r>
      <w:r w:rsidRPr="00D6557E">
        <w:rPr>
          <w:sz w:val="28"/>
        </w:rPr>
        <w:t xml:space="preserve">, граждан, претендующих на замещение должностей </w:t>
      </w:r>
      <w:r>
        <w:rPr>
          <w:sz w:val="28"/>
        </w:rPr>
        <w:t>муниципальной</w:t>
      </w:r>
      <w:r w:rsidRPr="00D6557E">
        <w:rPr>
          <w:sz w:val="28"/>
        </w:rPr>
        <w:t xml:space="preserve"> службы </w:t>
      </w:r>
      <w:r>
        <w:rPr>
          <w:sz w:val="28"/>
        </w:rPr>
        <w:t xml:space="preserve">в </w:t>
      </w:r>
      <w:r w:rsidR="00FF3A3B">
        <w:rPr>
          <w:sz w:val="28"/>
        </w:rPr>
        <w:t>администра</w:t>
      </w:r>
      <w:r w:rsidR="00E50268">
        <w:rPr>
          <w:sz w:val="28"/>
        </w:rPr>
        <w:t xml:space="preserve">ции </w:t>
      </w:r>
      <w:r w:rsidRPr="00D6557E">
        <w:rPr>
          <w:sz w:val="28"/>
        </w:rPr>
        <w:t>, лиц</w:t>
      </w:r>
      <w:r w:rsidR="002A3C08">
        <w:rPr>
          <w:sz w:val="28"/>
        </w:rPr>
        <w:t>а</w:t>
      </w:r>
      <w:r w:rsidRPr="00D6557E">
        <w:rPr>
          <w:sz w:val="28"/>
        </w:rPr>
        <w:t>, зам</w:t>
      </w:r>
      <w:r w:rsidR="002A3C08">
        <w:rPr>
          <w:sz w:val="28"/>
        </w:rPr>
        <w:t xml:space="preserve">ещающего должность главы сельского поселения, </w:t>
      </w:r>
      <w:r w:rsidRPr="00D6557E">
        <w:rPr>
          <w:sz w:val="28"/>
        </w:rPr>
        <w:t xml:space="preserve">, обрабатываются в целях обеспечения кадровой работы, в том числе в целях </w:t>
      </w:r>
      <w:r w:rsidRPr="00D6557E">
        <w:rPr>
          <w:sz w:val="28"/>
        </w:rPr>
        <w:lastRenderedPageBreak/>
        <w:t xml:space="preserve">содействия сотрудникам </w:t>
      </w:r>
      <w:r w:rsidR="00FF3A3B">
        <w:rPr>
          <w:sz w:val="28"/>
        </w:rPr>
        <w:t>администра</w:t>
      </w:r>
      <w:r w:rsidR="00E50268">
        <w:rPr>
          <w:sz w:val="28"/>
        </w:rPr>
        <w:t xml:space="preserve">ции </w:t>
      </w:r>
      <w:r w:rsidRPr="00D6557E">
        <w:rPr>
          <w:sz w:val="28"/>
        </w:rPr>
        <w:t xml:space="preserve"> в прохождении </w:t>
      </w:r>
      <w:r>
        <w:rPr>
          <w:sz w:val="28"/>
        </w:rPr>
        <w:t>муниципальной</w:t>
      </w:r>
      <w:r w:rsidR="002A3C08">
        <w:rPr>
          <w:sz w:val="28"/>
        </w:rPr>
        <w:t xml:space="preserve"> службы (лицу</w:t>
      </w:r>
      <w:r w:rsidRPr="00D6557E">
        <w:rPr>
          <w:sz w:val="28"/>
        </w:rPr>
        <w:t>, зам</w:t>
      </w:r>
      <w:r w:rsidR="002A3C08">
        <w:rPr>
          <w:sz w:val="28"/>
        </w:rPr>
        <w:t>ещающему должности главы сельского поселения</w:t>
      </w:r>
      <w:r w:rsidRPr="00D6557E">
        <w:rPr>
          <w:sz w:val="28"/>
        </w:rPr>
        <w:t xml:space="preserve">, в целях содействия выполнению работы), формирования кадрового резерва </w:t>
      </w:r>
      <w:r>
        <w:rPr>
          <w:sz w:val="28"/>
        </w:rPr>
        <w:t>муниципальной</w:t>
      </w:r>
      <w:r w:rsidRPr="00D6557E">
        <w:rPr>
          <w:sz w:val="28"/>
        </w:rPr>
        <w:t xml:space="preserve"> службы, обучения и должностного роста, учета результатов исполнения сотрудниками </w:t>
      </w:r>
      <w:r w:rsidR="00FF3A3B">
        <w:rPr>
          <w:sz w:val="28"/>
        </w:rPr>
        <w:t>администра</w:t>
      </w:r>
      <w:r w:rsidR="00E50268">
        <w:rPr>
          <w:sz w:val="28"/>
        </w:rPr>
        <w:t xml:space="preserve">ции </w:t>
      </w:r>
      <w:r w:rsidRPr="00D6557E">
        <w:rPr>
          <w:sz w:val="28"/>
        </w:rPr>
        <w:t xml:space="preserve">должностных обязанностей, обеспечения личной безопасности сотрудников </w:t>
      </w:r>
      <w:r w:rsidR="00FF3A3B">
        <w:rPr>
          <w:sz w:val="28"/>
        </w:rPr>
        <w:t>администра</w:t>
      </w:r>
      <w:r w:rsidR="00E50268">
        <w:rPr>
          <w:sz w:val="28"/>
        </w:rPr>
        <w:t xml:space="preserve">ции </w:t>
      </w:r>
      <w:r w:rsidRPr="00D6557E">
        <w:rPr>
          <w:sz w:val="28"/>
        </w:rPr>
        <w:t>, лиц</w:t>
      </w:r>
      <w:r w:rsidR="002A3C08">
        <w:rPr>
          <w:sz w:val="28"/>
        </w:rPr>
        <w:t>а</w:t>
      </w:r>
      <w:r w:rsidRPr="00D6557E">
        <w:rPr>
          <w:sz w:val="28"/>
        </w:rPr>
        <w:t>, зам</w:t>
      </w:r>
      <w:r w:rsidR="002A3C08">
        <w:rPr>
          <w:sz w:val="28"/>
        </w:rPr>
        <w:t xml:space="preserve">ещающего должность главы сельского поселения </w:t>
      </w:r>
      <w:r w:rsidRPr="00D6557E">
        <w:rPr>
          <w:sz w:val="28"/>
        </w:rPr>
        <w:t xml:space="preserve">, и членов их семей, обеспечения сотрудникам </w:t>
      </w:r>
      <w:r w:rsidR="00FF3A3B">
        <w:rPr>
          <w:sz w:val="28"/>
        </w:rPr>
        <w:t>администра</w:t>
      </w:r>
      <w:r w:rsidR="00E50268">
        <w:rPr>
          <w:sz w:val="28"/>
        </w:rPr>
        <w:t xml:space="preserve">ции </w:t>
      </w:r>
      <w:r w:rsidRPr="00D6557E">
        <w:rPr>
          <w:sz w:val="28"/>
        </w:rPr>
        <w:t xml:space="preserve">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A10950" w:rsidRPr="00D6557E" w:rsidRDefault="00A10950" w:rsidP="00A10950">
      <w:pPr>
        <w:ind w:firstLine="709"/>
        <w:jc w:val="both"/>
        <w:rPr>
          <w:sz w:val="28"/>
        </w:rPr>
      </w:pPr>
      <w:r w:rsidRPr="00D6557E">
        <w:rPr>
          <w:sz w:val="28"/>
        </w:rPr>
        <w:t>2.2. В целях, указанных в п</w:t>
      </w:r>
      <w:r>
        <w:rPr>
          <w:sz w:val="28"/>
        </w:rPr>
        <w:t xml:space="preserve">ункте </w:t>
      </w:r>
      <w:r w:rsidRPr="00D6557E">
        <w:rPr>
          <w:sz w:val="28"/>
        </w:rPr>
        <w:t>2.1</w:t>
      </w:r>
      <w:r>
        <w:rPr>
          <w:sz w:val="28"/>
        </w:rPr>
        <w:t>.</w:t>
      </w:r>
      <w:r w:rsidRPr="00D6557E">
        <w:rPr>
          <w:sz w:val="28"/>
        </w:rPr>
        <w:t xml:space="preserve"> Положения, обрабатываются категории персональных данных в соответствии с п</w:t>
      </w:r>
      <w:r>
        <w:rPr>
          <w:sz w:val="28"/>
        </w:rPr>
        <w:t xml:space="preserve">унктами </w:t>
      </w:r>
      <w:r w:rsidRPr="00D6557E">
        <w:rPr>
          <w:sz w:val="28"/>
        </w:rPr>
        <w:t xml:space="preserve">1 - 3 Перечня персональных данных, обрабатываемых в </w:t>
      </w:r>
      <w:r w:rsidR="00FF3A3B">
        <w:rPr>
          <w:sz w:val="28"/>
        </w:rPr>
        <w:t>администра</w:t>
      </w:r>
      <w:r w:rsidR="00E50268">
        <w:rPr>
          <w:sz w:val="28"/>
        </w:rPr>
        <w:t xml:space="preserve">ции </w:t>
      </w:r>
      <w:r w:rsidRPr="00D6557E">
        <w:rPr>
          <w:sz w:val="28"/>
        </w:rPr>
        <w:t xml:space="preserve"> в связи с реализацией трудовых отношений, а также в связи с оказанием </w:t>
      </w:r>
      <w:r>
        <w:rPr>
          <w:sz w:val="28"/>
        </w:rPr>
        <w:t xml:space="preserve">муниципальных </w:t>
      </w:r>
      <w:r w:rsidRPr="00D6557E">
        <w:rPr>
          <w:sz w:val="28"/>
        </w:rPr>
        <w:t xml:space="preserve">услуг и осуществлением </w:t>
      </w:r>
      <w:r>
        <w:rPr>
          <w:sz w:val="28"/>
        </w:rPr>
        <w:t>муниципальных</w:t>
      </w:r>
      <w:r w:rsidRPr="00D6557E">
        <w:rPr>
          <w:sz w:val="28"/>
        </w:rPr>
        <w:t xml:space="preserve"> функций.</w:t>
      </w:r>
    </w:p>
    <w:p w:rsidR="00A10950" w:rsidRPr="00D6557E" w:rsidRDefault="00A10950" w:rsidP="00A10950">
      <w:pPr>
        <w:ind w:firstLine="709"/>
        <w:jc w:val="both"/>
        <w:rPr>
          <w:sz w:val="28"/>
        </w:rPr>
      </w:pPr>
      <w:r w:rsidRPr="00D6557E">
        <w:rPr>
          <w:sz w:val="28"/>
        </w:rPr>
        <w:t>2.3. Обработка персональных данных и биометрических персональных данных лиц, указанных в п</w:t>
      </w:r>
      <w:r>
        <w:rPr>
          <w:sz w:val="28"/>
        </w:rPr>
        <w:t xml:space="preserve">ункте </w:t>
      </w:r>
      <w:r w:rsidRPr="00D6557E">
        <w:rPr>
          <w:sz w:val="28"/>
        </w:rPr>
        <w:t>2.1</w:t>
      </w:r>
      <w:r>
        <w:rPr>
          <w:sz w:val="28"/>
        </w:rPr>
        <w:t>.</w:t>
      </w:r>
      <w:r w:rsidRPr="00D6557E">
        <w:rPr>
          <w:sz w:val="28"/>
        </w:rPr>
        <w:t xml:space="preserve"> Положения осуществляется без согласия  указанных лиц в рамках целей, определенных п</w:t>
      </w:r>
      <w:r>
        <w:rPr>
          <w:sz w:val="28"/>
        </w:rPr>
        <w:t xml:space="preserve">унктом </w:t>
      </w:r>
      <w:r w:rsidRPr="00D6557E">
        <w:rPr>
          <w:sz w:val="28"/>
        </w:rPr>
        <w:t>2.1</w:t>
      </w:r>
      <w:r>
        <w:rPr>
          <w:sz w:val="28"/>
        </w:rPr>
        <w:t>.</w:t>
      </w:r>
      <w:r w:rsidRPr="00D6557E">
        <w:rPr>
          <w:sz w:val="28"/>
        </w:rPr>
        <w:t xml:space="preserve"> Положения, за исключением случаев, предусмотренных п</w:t>
      </w:r>
      <w:r>
        <w:rPr>
          <w:sz w:val="28"/>
        </w:rPr>
        <w:t>унктами</w:t>
      </w:r>
      <w:r w:rsidRPr="00D6557E">
        <w:rPr>
          <w:sz w:val="28"/>
        </w:rPr>
        <w:t xml:space="preserve"> 2.5, 2.6</w:t>
      </w:r>
      <w:r>
        <w:rPr>
          <w:sz w:val="28"/>
        </w:rPr>
        <w:t>.</w:t>
      </w:r>
      <w:r w:rsidRPr="00D6557E">
        <w:rPr>
          <w:sz w:val="28"/>
        </w:rPr>
        <w:t xml:space="preserve"> Положения.</w:t>
      </w:r>
    </w:p>
    <w:p w:rsidR="00A10950" w:rsidRPr="00D6557E" w:rsidRDefault="00A10950" w:rsidP="00A10950">
      <w:pPr>
        <w:ind w:firstLine="709"/>
        <w:jc w:val="both"/>
        <w:rPr>
          <w:sz w:val="28"/>
        </w:rPr>
      </w:pPr>
      <w:r w:rsidRPr="00D6557E">
        <w:rPr>
          <w:sz w:val="28"/>
        </w:rPr>
        <w:t>2.4. Обработка специальных категорий персональных данных лиц, указанных в п</w:t>
      </w:r>
      <w:r>
        <w:rPr>
          <w:sz w:val="28"/>
        </w:rPr>
        <w:t xml:space="preserve">ункте </w:t>
      </w:r>
      <w:r w:rsidRPr="00D6557E">
        <w:rPr>
          <w:sz w:val="28"/>
        </w:rPr>
        <w:t>2.1. Положения осуществляется без согласия указанных лиц в рамках целей, определенных п</w:t>
      </w:r>
      <w:r>
        <w:rPr>
          <w:sz w:val="28"/>
        </w:rPr>
        <w:t xml:space="preserve">унктом </w:t>
      </w:r>
      <w:r w:rsidRPr="00D6557E">
        <w:rPr>
          <w:sz w:val="28"/>
        </w:rPr>
        <w:t>2.1</w:t>
      </w:r>
      <w:r>
        <w:rPr>
          <w:sz w:val="28"/>
        </w:rPr>
        <w:t>.</w:t>
      </w:r>
      <w:r w:rsidRPr="00D6557E">
        <w:rPr>
          <w:sz w:val="28"/>
        </w:rPr>
        <w:t xml:space="preserve"> Положения, в соответствии с подпунктом 2.3</w:t>
      </w:r>
      <w:r>
        <w:rPr>
          <w:sz w:val="28"/>
        </w:rPr>
        <w:t>.</w:t>
      </w:r>
      <w:r w:rsidRPr="00D6557E">
        <w:rPr>
          <w:sz w:val="28"/>
        </w:rPr>
        <w:t xml:space="preserve"> пункта 2 части 2 статьи 10 Федерального закона </w:t>
      </w:r>
      <w:r>
        <w:rPr>
          <w:sz w:val="28"/>
        </w:rPr>
        <w:t xml:space="preserve">от 27.07.2006 № 152-ФЗ </w:t>
      </w:r>
      <w:r w:rsidRPr="00D6557E">
        <w:rPr>
          <w:sz w:val="28"/>
        </w:rPr>
        <w:t>«О персональных данных» и положениями Трудового кодекса Российской Федерации, за исключением случаев получения персональных данных работника у третьей стороны.</w:t>
      </w:r>
    </w:p>
    <w:p w:rsidR="00A10950" w:rsidRPr="00D6557E" w:rsidRDefault="00A10950" w:rsidP="00A10950">
      <w:pPr>
        <w:ind w:firstLine="709"/>
        <w:jc w:val="both"/>
        <w:rPr>
          <w:sz w:val="28"/>
        </w:rPr>
      </w:pPr>
      <w:r w:rsidRPr="00D6557E">
        <w:rPr>
          <w:sz w:val="28"/>
        </w:rPr>
        <w:t xml:space="preserve">2.5. В случае возникновения необходимости получения персональных данных сотрудников </w:t>
      </w:r>
      <w:r w:rsidR="00FF3A3B">
        <w:rPr>
          <w:sz w:val="28"/>
        </w:rPr>
        <w:t>администра</w:t>
      </w:r>
      <w:r w:rsidR="00E50268">
        <w:rPr>
          <w:sz w:val="28"/>
        </w:rPr>
        <w:t xml:space="preserve">ции  </w:t>
      </w:r>
      <w:r w:rsidRPr="00D6557E">
        <w:rPr>
          <w:sz w:val="28"/>
        </w:rPr>
        <w:t xml:space="preserve"> и лиц</w:t>
      </w:r>
      <w:r w:rsidR="002A3C08">
        <w:rPr>
          <w:sz w:val="28"/>
        </w:rPr>
        <w:t>а</w:t>
      </w:r>
      <w:r w:rsidRPr="00D6557E">
        <w:rPr>
          <w:sz w:val="28"/>
        </w:rPr>
        <w:t>, зам</w:t>
      </w:r>
      <w:r w:rsidR="002A3C08">
        <w:rPr>
          <w:sz w:val="28"/>
        </w:rPr>
        <w:t>ещающего должность главы сельского поселения</w:t>
      </w:r>
      <w:r w:rsidRPr="00D6557E">
        <w:rPr>
          <w:sz w:val="28"/>
        </w:rPr>
        <w:t>, у третьей стороны, следует известить об этом сотрудника либо лицо, за</w:t>
      </w:r>
      <w:r w:rsidR="002A3C08">
        <w:rPr>
          <w:sz w:val="28"/>
        </w:rPr>
        <w:t>мещающее должность главы сельского поселения</w:t>
      </w:r>
      <w:r w:rsidRPr="00D6557E">
        <w:rPr>
          <w:sz w:val="28"/>
        </w:rPr>
        <w:t>, сообщить им о целях, предполагаемых источниках и способах получения персональных данных и получить их письменное согласие.</w:t>
      </w:r>
    </w:p>
    <w:p w:rsidR="00A10950" w:rsidRPr="00D6557E" w:rsidRDefault="00A10950" w:rsidP="00A10950">
      <w:pPr>
        <w:ind w:firstLine="709"/>
        <w:jc w:val="both"/>
        <w:rPr>
          <w:sz w:val="28"/>
        </w:rPr>
      </w:pPr>
      <w:r w:rsidRPr="00D6557E">
        <w:rPr>
          <w:sz w:val="28"/>
        </w:rPr>
        <w:t xml:space="preserve">2.6. Обработка персональных данных, указанных в </w:t>
      </w:r>
      <w:r>
        <w:rPr>
          <w:sz w:val="28"/>
        </w:rPr>
        <w:t xml:space="preserve">пункте </w:t>
      </w:r>
      <w:r w:rsidRPr="00D6557E">
        <w:rPr>
          <w:sz w:val="28"/>
        </w:rPr>
        <w:t>2.1</w:t>
      </w:r>
      <w:r>
        <w:rPr>
          <w:sz w:val="28"/>
        </w:rPr>
        <w:t>.</w:t>
      </w:r>
      <w:r w:rsidRPr="00D6557E">
        <w:rPr>
          <w:sz w:val="28"/>
        </w:rPr>
        <w:t xml:space="preserve"> Положения, осуществляется при условии получения согласия указанных лиц в следующих случаях:</w:t>
      </w:r>
    </w:p>
    <w:p w:rsidR="00A10950" w:rsidRPr="00D6557E" w:rsidRDefault="00A10950" w:rsidP="00A10950">
      <w:pPr>
        <w:ind w:firstLine="709"/>
        <w:jc w:val="both"/>
        <w:rPr>
          <w:sz w:val="28"/>
        </w:rPr>
      </w:pPr>
      <w:r w:rsidRPr="00D6557E">
        <w:rPr>
          <w:sz w:val="28"/>
        </w:rPr>
        <w:t>2.6.1. </w:t>
      </w:r>
      <w:r>
        <w:rPr>
          <w:sz w:val="28"/>
        </w:rPr>
        <w:t>п</w:t>
      </w:r>
      <w:r w:rsidRPr="00D6557E">
        <w:rPr>
          <w:sz w:val="28"/>
        </w:rPr>
        <w:t xml:space="preserve">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w:t>
      </w:r>
      <w:r>
        <w:rPr>
          <w:sz w:val="28"/>
        </w:rPr>
        <w:t xml:space="preserve">муниципальной </w:t>
      </w:r>
      <w:r w:rsidRPr="00D6557E">
        <w:rPr>
          <w:sz w:val="28"/>
        </w:rPr>
        <w:t>службе;</w:t>
      </w:r>
    </w:p>
    <w:p w:rsidR="00A10950" w:rsidRPr="00D6557E" w:rsidRDefault="00A10950" w:rsidP="00A10950">
      <w:pPr>
        <w:ind w:firstLine="709"/>
        <w:jc w:val="both"/>
        <w:rPr>
          <w:sz w:val="28"/>
        </w:rPr>
      </w:pPr>
      <w:r w:rsidRPr="00D6557E">
        <w:rPr>
          <w:sz w:val="28"/>
        </w:rPr>
        <w:t>2.6.2. </w:t>
      </w:r>
      <w:r>
        <w:rPr>
          <w:sz w:val="28"/>
        </w:rPr>
        <w:t>п</w:t>
      </w:r>
      <w:r w:rsidRPr="00D6557E">
        <w:rPr>
          <w:sz w:val="28"/>
        </w:rPr>
        <w:t>ри трансграничной передаче персональных данных;</w:t>
      </w:r>
    </w:p>
    <w:p w:rsidR="00A10950" w:rsidRPr="00D6557E" w:rsidRDefault="00A10950" w:rsidP="00A10950">
      <w:pPr>
        <w:ind w:firstLine="709"/>
        <w:jc w:val="both"/>
        <w:rPr>
          <w:sz w:val="28"/>
        </w:rPr>
      </w:pPr>
      <w:r w:rsidRPr="00D6557E">
        <w:rPr>
          <w:sz w:val="28"/>
        </w:rPr>
        <w:t>2.6.3. </w:t>
      </w:r>
      <w:r>
        <w:rPr>
          <w:sz w:val="28"/>
        </w:rPr>
        <w:t>п</w:t>
      </w:r>
      <w:r w:rsidRPr="00D6557E">
        <w:rPr>
          <w:sz w:val="28"/>
        </w:rPr>
        <w:t>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A10950" w:rsidRPr="00D6557E" w:rsidRDefault="00A10950" w:rsidP="00A10950">
      <w:pPr>
        <w:ind w:firstLine="709"/>
        <w:jc w:val="both"/>
        <w:rPr>
          <w:sz w:val="28"/>
        </w:rPr>
      </w:pPr>
      <w:r w:rsidRPr="00D6557E">
        <w:rPr>
          <w:sz w:val="28"/>
        </w:rPr>
        <w:lastRenderedPageBreak/>
        <w:t>2.7. В случаях, предусмотренных п</w:t>
      </w:r>
      <w:r>
        <w:rPr>
          <w:sz w:val="28"/>
        </w:rPr>
        <w:t xml:space="preserve">унктом </w:t>
      </w:r>
      <w:r w:rsidRPr="00D6557E">
        <w:rPr>
          <w:sz w:val="28"/>
        </w:rPr>
        <w:t>2.6</w:t>
      </w:r>
      <w:r>
        <w:rPr>
          <w:sz w:val="28"/>
        </w:rPr>
        <w:t>.</w:t>
      </w:r>
      <w:r w:rsidRPr="00D6557E">
        <w:rPr>
          <w:sz w:val="28"/>
        </w:rPr>
        <w:t xml:space="preserve"> Положения, согласие субъекта персональных данных оформляется в письменной форме, если иное не установлено Федеральным законом.</w:t>
      </w:r>
    </w:p>
    <w:p w:rsidR="00A10950" w:rsidRPr="00D6557E" w:rsidRDefault="00A10950" w:rsidP="00A10950">
      <w:pPr>
        <w:ind w:firstLine="709"/>
        <w:jc w:val="both"/>
        <w:rPr>
          <w:sz w:val="28"/>
        </w:rPr>
      </w:pPr>
      <w:r w:rsidRPr="00D6557E">
        <w:rPr>
          <w:sz w:val="28"/>
        </w:rPr>
        <w:t>2.8. Обработка персональных данных в целях, указанных в п</w:t>
      </w:r>
      <w:r>
        <w:rPr>
          <w:sz w:val="28"/>
        </w:rPr>
        <w:t xml:space="preserve">ункте </w:t>
      </w:r>
      <w:r w:rsidRPr="00D6557E">
        <w:rPr>
          <w:sz w:val="28"/>
        </w:rPr>
        <w:t>2.1</w:t>
      </w:r>
      <w:r>
        <w:rPr>
          <w:sz w:val="28"/>
        </w:rPr>
        <w:t>.</w:t>
      </w:r>
      <w:r w:rsidRPr="00D6557E">
        <w:rPr>
          <w:sz w:val="28"/>
        </w:rPr>
        <w:t xml:space="preserve"> Положения, осуществляется </w:t>
      </w:r>
      <w:r>
        <w:rPr>
          <w:sz w:val="28"/>
        </w:rPr>
        <w:t xml:space="preserve">аппаратом </w:t>
      </w:r>
      <w:r w:rsidR="00FF3A3B">
        <w:rPr>
          <w:sz w:val="28"/>
        </w:rPr>
        <w:t>администра</w:t>
      </w:r>
      <w:r w:rsidR="00E50268">
        <w:rPr>
          <w:sz w:val="28"/>
        </w:rPr>
        <w:t xml:space="preserve">ции </w:t>
      </w:r>
      <w:r w:rsidR="002A3C08">
        <w:rPr>
          <w:sz w:val="28"/>
        </w:rPr>
        <w:t xml:space="preserve"> </w:t>
      </w:r>
      <w:r>
        <w:rPr>
          <w:sz w:val="28"/>
        </w:rPr>
        <w:t xml:space="preserve">и </w:t>
      </w:r>
      <w:r w:rsidRPr="00D6557E">
        <w:rPr>
          <w:sz w:val="28"/>
        </w:rPr>
        <w:t>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10950" w:rsidRPr="00D6557E" w:rsidRDefault="00A10950" w:rsidP="00A10950">
      <w:pPr>
        <w:ind w:firstLine="709"/>
        <w:jc w:val="both"/>
        <w:rPr>
          <w:sz w:val="28"/>
        </w:rPr>
      </w:pPr>
      <w:r w:rsidRPr="00D6557E">
        <w:rPr>
          <w:sz w:val="28"/>
        </w:rPr>
        <w:t>2.9. Сбор, запись, систематизация, накопление и уточнение (обновление, изменение) персональных</w:t>
      </w:r>
      <w:r>
        <w:rPr>
          <w:sz w:val="28"/>
        </w:rPr>
        <w:t xml:space="preserve"> данных лиц, указанных в пункте 2.1. </w:t>
      </w:r>
      <w:r w:rsidRPr="00D6557E">
        <w:rPr>
          <w:sz w:val="28"/>
        </w:rPr>
        <w:t>Положения, осуществляется путем:</w:t>
      </w:r>
    </w:p>
    <w:p w:rsidR="00A10950" w:rsidRPr="00D6557E" w:rsidRDefault="00A10950" w:rsidP="00A10950">
      <w:pPr>
        <w:ind w:firstLine="709"/>
        <w:jc w:val="both"/>
        <w:rPr>
          <w:sz w:val="28"/>
        </w:rPr>
      </w:pPr>
      <w:r w:rsidRPr="00D6557E">
        <w:rPr>
          <w:sz w:val="28"/>
        </w:rPr>
        <w:t>2.9.1. </w:t>
      </w:r>
      <w:r>
        <w:rPr>
          <w:sz w:val="28"/>
        </w:rPr>
        <w:t>п</w:t>
      </w:r>
      <w:r w:rsidRPr="00D6557E">
        <w:rPr>
          <w:sz w:val="28"/>
        </w:rPr>
        <w:t xml:space="preserve">олучения оригиналов необходимых документов (заявление, трудовая книжка, автобиография, иные документы, предоставляемые в </w:t>
      </w:r>
      <w:r w:rsidR="00FF3A3B">
        <w:rPr>
          <w:sz w:val="28"/>
        </w:rPr>
        <w:t>администра</w:t>
      </w:r>
      <w:r w:rsidR="002A3C08">
        <w:rPr>
          <w:sz w:val="28"/>
        </w:rPr>
        <w:t xml:space="preserve">ции </w:t>
      </w:r>
      <w:r w:rsidRPr="00D6557E">
        <w:rPr>
          <w:sz w:val="28"/>
        </w:rPr>
        <w:t>) непосредственно от лиц, указанных в п</w:t>
      </w:r>
      <w:r>
        <w:rPr>
          <w:sz w:val="28"/>
        </w:rPr>
        <w:t xml:space="preserve">ункте </w:t>
      </w:r>
      <w:r w:rsidRPr="00D6557E">
        <w:rPr>
          <w:sz w:val="28"/>
        </w:rPr>
        <w:t>2.1</w:t>
      </w:r>
      <w:r>
        <w:rPr>
          <w:sz w:val="28"/>
        </w:rPr>
        <w:t>.</w:t>
      </w:r>
      <w:r w:rsidRPr="00D6557E">
        <w:rPr>
          <w:sz w:val="28"/>
        </w:rPr>
        <w:t xml:space="preserve"> Положения;</w:t>
      </w:r>
    </w:p>
    <w:p w:rsidR="00A10950" w:rsidRPr="00D6557E" w:rsidRDefault="00A10950" w:rsidP="00A10950">
      <w:pPr>
        <w:ind w:firstLine="709"/>
        <w:jc w:val="both"/>
        <w:rPr>
          <w:sz w:val="28"/>
        </w:rPr>
      </w:pPr>
      <w:r w:rsidRPr="00D6557E">
        <w:rPr>
          <w:sz w:val="28"/>
        </w:rPr>
        <w:t>2.9.2. </w:t>
      </w:r>
      <w:r>
        <w:rPr>
          <w:sz w:val="28"/>
        </w:rPr>
        <w:t>к</w:t>
      </w:r>
      <w:r w:rsidRPr="00D6557E">
        <w:rPr>
          <w:sz w:val="28"/>
        </w:rPr>
        <w:t>опирования оригиналов документов;</w:t>
      </w:r>
    </w:p>
    <w:p w:rsidR="00A10950" w:rsidRDefault="00A10950" w:rsidP="00A10950">
      <w:pPr>
        <w:ind w:firstLine="709"/>
        <w:jc w:val="both"/>
        <w:rPr>
          <w:sz w:val="28"/>
        </w:rPr>
      </w:pPr>
      <w:r w:rsidRPr="00D6557E">
        <w:rPr>
          <w:sz w:val="28"/>
        </w:rPr>
        <w:t>2.9.3. </w:t>
      </w:r>
      <w:r>
        <w:rPr>
          <w:sz w:val="28"/>
        </w:rPr>
        <w:t>в</w:t>
      </w:r>
      <w:r w:rsidRPr="00D6557E">
        <w:rPr>
          <w:sz w:val="28"/>
        </w:rPr>
        <w:t>несения сведений в учетные формы (на бумажных и электронных носителях);</w:t>
      </w:r>
    </w:p>
    <w:p w:rsidR="00A10950" w:rsidRPr="00D6557E" w:rsidRDefault="00A10950" w:rsidP="00A10950">
      <w:pPr>
        <w:ind w:firstLine="709"/>
        <w:jc w:val="both"/>
        <w:rPr>
          <w:sz w:val="28"/>
        </w:rPr>
      </w:pPr>
      <w:r w:rsidRPr="00D6557E">
        <w:rPr>
          <w:sz w:val="28"/>
        </w:rPr>
        <w:t>2.9.4. </w:t>
      </w:r>
      <w:r>
        <w:rPr>
          <w:sz w:val="28"/>
        </w:rPr>
        <w:t>ф</w:t>
      </w:r>
      <w:r w:rsidRPr="00D6557E">
        <w:rPr>
          <w:sz w:val="28"/>
        </w:rPr>
        <w:t>ормирования персональных данных в ходе кадровой работы;</w:t>
      </w:r>
    </w:p>
    <w:p w:rsidR="00A10950" w:rsidRPr="00D6557E" w:rsidRDefault="00A10950" w:rsidP="00A10950">
      <w:pPr>
        <w:ind w:firstLine="709"/>
        <w:jc w:val="both"/>
        <w:rPr>
          <w:sz w:val="28"/>
        </w:rPr>
      </w:pPr>
      <w:r w:rsidRPr="00375747">
        <w:rPr>
          <w:sz w:val="28"/>
        </w:rPr>
        <w:t xml:space="preserve">2.9.5. внесения персональных данных в информационные системы, утвержденные </w:t>
      </w:r>
      <w:r>
        <w:rPr>
          <w:sz w:val="28"/>
        </w:rPr>
        <w:t xml:space="preserve">перечнем </w:t>
      </w:r>
      <w:r w:rsidRPr="00375747">
        <w:rPr>
          <w:sz w:val="28"/>
        </w:rPr>
        <w:t>информационных систем персональных данных</w:t>
      </w:r>
      <w:r>
        <w:rPr>
          <w:sz w:val="28"/>
        </w:rPr>
        <w:t xml:space="preserve"> </w:t>
      </w:r>
      <w:r w:rsidRPr="00375747">
        <w:rPr>
          <w:sz w:val="28"/>
        </w:rPr>
        <w:t xml:space="preserve">в </w:t>
      </w:r>
      <w:r w:rsidR="00FF3A3B">
        <w:rPr>
          <w:sz w:val="28"/>
        </w:rPr>
        <w:t>администра</w:t>
      </w:r>
      <w:r w:rsidR="002A3C08">
        <w:rPr>
          <w:sz w:val="28"/>
        </w:rPr>
        <w:t>ции сельского поселения</w:t>
      </w:r>
      <w:r>
        <w:rPr>
          <w:sz w:val="28"/>
        </w:rPr>
        <w:t>;</w:t>
      </w:r>
    </w:p>
    <w:p w:rsidR="00A10950" w:rsidRPr="00D6557E" w:rsidRDefault="00A10950" w:rsidP="00A10950">
      <w:pPr>
        <w:ind w:firstLine="709"/>
        <w:jc w:val="both"/>
        <w:rPr>
          <w:sz w:val="28"/>
        </w:rPr>
      </w:pPr>
      <w:r w:rsidRPr="00D6557E">
        <w:rPr>
          <w:sz w:val="28"/>
        </w:rPr>
        <w:t xml:space="preserve">2.10. Запрещается получать, обрабатывать и приобщать к личному делу сотрудника </w:t>
      </w:r>
      <w:r w:rsidR="00FF3A3B">
        <w:rPr>
          <w:sz w:val="28"/>
        </w:rPr>
        <w:t>администра</w:t>
      </w:r>
      <w:r w:rsidR="00E50268">
        <w:rPr>
          <w:sz w:val="28"/>
        </w:rPr>
        <w:t xml:space="preserve">ции </w:t>
      </w:r>
      <w:r w:rsidR="002A3C08">
        <w:rPr>
          <w:sz w:val="28"/>
        </w:rPr>
        <w:t xml:space="preserve"> </w:t>
      </w:r>
      <w:r w:rsidRPr="00D6557E">
        <w:rPr>
          <w:sz w:val="28"/>
        </w:rPr>
        <w:t xml:space="preserve"> и лица, замещающего должн</w:t>
      </w:r>
      <w:r w:rsidR="002A3C08">
        <w:rPr>
          <w:sz w:val="28"/>
        </w:rPr>
        <w:t>ость главы сельского поселения</w:t>
      </w:r>
      <w:r w:rsidRPr="00D6557E">
        <w:rPr>
          <w:sz w:val="28"/>
        </w:rPr>
        <w:t>, персональные данные, не предусмотренные п</w:t>
      </w:r>
      <w:r>
        <w:rPr>
          <w:sz w:val="28"/>
        </w:rPr>
        <w:t>унктах 1,</w:t>
      </w:r>
      <w:r w:rsidRPr="00D6557E">
        <w:rPr>
          <w:sz w:val="28"/>
        </w:rPr>
        <w:t xml:space="preserve"> 3 </w:t>
      </w:r>
      <w:r>
        <w:rPr>
          <w:sz w:val="28"/>
        </w:rPr>
        <w:t xml:space="preserve">Перечня </w:t>
      </w:r>
      <w:r w:rsidRPr="006B49B9">
        <w:rPr>
          <w:sz w:val="28"/>
        </w:rPr>
        <w:t xml:space="preserve">персональных данных, обрабатываемых в </w:t>
      </w:r>
      <w:r w:rsidR="00FF3A3B">
        <w:rPr>
          <w:sz w:val="28"/>
        </w:rPr>
        <w:t>администра</w:t>
      </w:r>
      <w:r w:rsidR="002A3C08">
        <w:rPr>
          <w:sz w:val="28"/>
        </w:rPr>
        <w:t xml:space="preserve">ции сельского поселения </w:t>
      </w:r>
      <w:r w:rsidRPr="006B49B9">
        <w:rPr>
          <w:sz w:val="28"/>
        </w:rPr>
        <w:t xml:space="preserve"> в связи с реализацией трудовых отношений, а также в связи с оказанием муниципальных услуг и осуществлением муниципальных функций</w:t>
      </w:r>
      <w:r w:rsidRPr="00D6557E">
        <w:rPr>
          <w:sz w:val="28"/>
        </w:rPr>
        <w:t>, в том числе касающиеся расовой, национальной принадлежности, политических взглядов, религиозных или философских убеждений, интимной жизни.</w:t>
      </w:r>
    </w:p>
    <w:p w:rsidR="00A10950" w:rsidRPr="00D6557E" w:rsidRDefault="00A10950" w:rsidP="00A10950">
      <w:pPr>
        <w:ind w:firstLine="709"/>
        <w:jc w:val="both"/>
        <w:rPr>
          <w:sz w:val="28"/>
        </w:rPr>
      </w:pPr>
      <w:r w:rsidRPr="00D6557E">
        <w:rPr>
          <w:sz w:val="28"/>
        </w:rPr>
        <w:t xml:space="preserve">2.11. При сборе персональных данных сотрудник </w:t>
      </w:r>
      <w:r>
        <w:rPr>
          <w:sz w:val="28"/>
        </w:rPr>
        <w:t>аппарата</w:t>
      </w:r>
      <w:r w:rsidRPr="00D6557E">
        <w:rPr>
          <w:sz w:val="28"/>
        </w:rPr>
        <w:t xml:space="preserve"> </w:t>
      </w:r>
      <w:r w:rsidR="00FF3A3B">
        <w:rPr>
          <w:sz w:val="28"/>
        </w:rPr>
        <w:t>администра</w:t>
      </w:r>
      <w:r w:rsidR="00E50268">
        <w:rPr>
          <w:sz w:val="28"/>
        </w:rPr>
        <w:t xml:space="preserve">ции </w:t>
      </w:r>
      <w:r w:rsidR="00041AA9">
        <w:rPr>
          <w:sz w:val="28"/>
        </w:rPr>
        <w:t xml:space="preserve"> </w:t>
      </w:r>
      <w:r w:rsidRPr="00D6557E">
        <w:rPr>
          <w:sz w:val="28"/>
        </w:rPr>
        <w:t>, осуществляющий сбор (получение) персонал</w:t>
      </w:r>
      <w:r>
        <w:rPr>
          <w:sz w:val="28"/>
        </w:rPr>
        <w:t xml:space="preserve">ьных данных непосредственно от </w:t>
      </w:r>
      <w:r w:rsidRPr="00D6557E">
        <w:rPr>
          <w:sz w:val="28"/>
        </w:rPr>
        <w:t>лиц, указанных в п</w:t>
      </w:r>
      <w:r>
        <w:rPr>
          <w:sz w:val="28"/>
        </w:rPr>
        <w:t xml:space="preserve">ункте </w:t>
      </w:r>
      <w:r w:rsidRPr="00D6557E">
        <w:rPr>
          <w:sz w:val="28"/>
        </w:rPr>
        <w:t>2.1</w:t>
      </w:r>
      <w:r>
        <w:rPr>
          <w:sz w:val="28"/>
        </w:rPr>
        <w:t>.</w:t>
      </w:r>
      <w:r w:rsidRPr="00D6557E">
        <w:rPr>
          <w:sz w:val="28"/>
        </w:rPr>
        <w:t xml:space="preserve"> Положения, обязан разъяснить юридические последствия отказа предоставить их персональные данные.</w:t>
      </w:r>
    </w:p>
    <w:p w:rsidR="00A10950" w:rsidRPr="00D6557E" w:rsidRDefault="00A10950" w:rsidP="00A10950">
      <w:pPr>
        <w:ind w:firstLine="709"/>
        <w:jc w:val="both"/>
        <w:rPr>
          <w:sz w:val="28"/>
        </w:rPr>
      </w:pPr>
      <w:r w:rsidRPr="00D6557E">
        <w:rPr>
          <w:sz w:val="28"/>
        </w:rPr>
        <w:t>2.12. Передача (распространение, предоставление) и использование персональных данных лиц, указанных в п</w:t>
      </w:r>
      <w:r>
        <w:rPr>
          <w:sz w:val="28"/>
        </w:rPr>
        <w:t xml:space="preserve">ункте </w:t>
      </w:r>
      <w:r w:rsidRPr="00D6557E">
        <w:rPr>
          <w:sz w:val="28"/>
        </w:rPr>
        <w:t>2.1</w:t>
      </w:r>
      <w:r>
        <w:rPr>
          <w:sz w:val="28"/>
        </w:rPr>
        <w:t>.</w:t>
      </w:r>
      <w:r w:rsidRPr="00D6557E">
        <w:rPr>
          <w:sz w:val="28"/>
        </w:rPr>
        <w:t xml:space="preserve"> Положения, осуществляется лишь в случаях и в порядке, предусмотренных федеральными законами.</w:t>
      </w:r>
    </w:p>
    <w:p w:rsidR="00A10950" w:rsidRPr="00D6557E" w:rsidRDefault="00A10950" w:rsidP="00A10950">
      <w:pPr>
        <w:ind w:firstLine="709"/>
        <w:jc w:val="both"/>
        <w:rPr>
          <w:sz w:val="28"/>
        </w:rPr>
      </w:pPr>
      <w:r w:rsidRPr="00D6557E">
        <w:rPr>
          <w:sz w:val="28"/>
        </w:rPr>
        <w:t xml:space="preserve">2.13. В </w:t>
      </w:r>
      <w:r w:rsidR="00FF3A3B">
        <w:rPr>
          <w:sz w:val="28"/>
        </w:rPr>
        <w:t>администра</w:t>
      </w:r>
      <w:r w:rsidR="00E50268">
        <w:rPr>
          <w:sz w:val="28"/>
        </w:rPr>
        <w:t xml:space="preserve">ции </w:t>
      </w:r>
      <w:r w:rsidR="00041AA9">
        <w:rPr>
          <w:sz w:val="28"/>
        </w:rPr>
        <w:t xml:space="preserve"> </w:t>
      </w:r>
      <w:r w:rsidRPr="00D6557E">
        <w:rPr>
          <w:sz w:val="28"/>
        </w:rPr>
        <w:t xml:space="preserve"> обработка персональных данных физических лиц осуществляется в целях предоставления </w:t>
      </w:r>
      <w:r>
        <w:rPr>
          <w:sz w:val="28"/>
        </w:rPr>
        <w:t xml:space="preserve">муниципальных </w:t>
      </w:r>
      <w:r w:rsidRPr="00D6557E">
        <w:rPr>
          <w:sz w:val="28"/>
        </w:rPr>
        <w:t xml:space="preserve">услуг и </w:t>
      </w:r>
      <w:r w:rsidRPr="00D6557E">
        <w:rPr>
          <w:sz w:val="28"/>
        </w:rPr>
        <w:lastRenderedPageBreak/>
        <w:t xml:space="preserve">исполнения </w:t>
      </w:r>
      <w:r>
        <w:rPr>
          <w:sz w:val="28"/>
        </w:rPr>
        <w:t>муниципальных</w:t>
      </w:r>
      <w:r w:rsidRPr="00D6557E">
        <w:rPr>
          <w:sz w:val="28"/>
        </w:rPr>
        <w:t xml:space="preserve"> функций.</w:t>
      </w:r>
    </w:p>
    <w:p w:rsidR="00A10950" w:rsidRPr="00D6557E" w:rsidRDefault="00A10950" w:rsidP="00A10950">
      <w:pPr>
        <w:ind w:firstLine="709"/>
        <w:jc w:val="both"/>
        <w:rPr>
          <w:sz w:val="28"/>
        </w:rPr>
      </w:pPr>
      <w:r w:rsidRPr="00D6557E">
        <w:rPr>
          <w:sz w:val="28"/>
        </w:rPr>
        <w:t xml:space="preserve">2.14. Персональные данные граждан, обратившихся в </w:t>
      </w:r>
      <w:r w:rsidR="00041AA9">
        <w:rPr>
          <w:sz w:val="28"/>
        </w:rPr>
        <w:t xml:space="preserve">администрацию </w:t>
      </w:r>
      <w:r w:rsidRPr="00D6557E">
        <w:rPr>
          <w:sz w:val="28"/>
        </w:rPr>
        <w:t>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A10950" w:rsidRPr="00D6557E" w:rsidRDefault="00A10950" w:rsidP="00A10950">
      <w:pPr>
        <w:ind w:firstLine="709"/>
        <w:jc w:val="both"/>
        <w:rPr>
          <w:sz w:val="28"/>
        </w:rPr>
      </w:pPr>
      <w:r w:rsidRPr="00D6557E">
        <w:rPr>
          <w:sz w:val="28"/>
        </w:rPr>
        <w:t xml:space="preserve">В рамках рассмотрения обращений граждан подлежат обработке  персональные данные заявителей в соответствии с </w:t>
      </w:r>
      <w:r w:rsidRPr="0094535A">
        <w:rPr>
          <w:sz w:val="28"/>
        </w:rPr>
        <w:t>пунктом 4 Перечня</w:t>
      </w:r>
      <w:r>
        <w:rPr>
          <w:sz w:val="28"/>
        </w:rPr>
        <w:t xml:space="preserve"> </w:t>
      </w:r>
      <w:r w:rsidRPr="006B49B9">
        <w:rPr>
          <w:sz w:val="28"/>
        </w:rPr>
        <w:t xml:space="preserve">персональных данных, обрабатываемых в </w:t>
      </w:r>
      <w:r w:rsidR="00FF3A3B">
        <w:rPr>
          <w:sz w:val="28"/>
        </w:rPr>
        <w:t>администра</w:t>
      </w:r>
      <w:r w:rsidR="00E50268">
        <w:rPr>
          <w:sz w:val="28"/>
        </w:rPr>
        <w:t xml:space="preserve">ции </w:t>
      </w:r>
      <w:r w:rsidR="00041AA9">
        <w:rPr>
          <w:sz w:val="28"/>
        </w:rPr>
        <w:t xml:space="preserve"> </w:t>
      </w:r>
      <w:r w:rsidRPr="006B49B9">
        <w:rPr>
          <w:sz w:val="28"/>
        </w:rPr>
        <w:t xml:space="preserve"> в связи с реализацией трудовых отношений, а также в связи с оказанием муниципальных услуг и осуществлением муниципальных функций</w:t>
      </w:r>
      <w:r w:rsidRPr="00D6557E">
        <w:rPr>
          <w:sz w:val="28"/>
        </w:rPr>
        <w:t>.</w:t>
      </w:r>
    </w:p>
    <w:p w:rsidR="00A10950" w:rsidRPr="00D6557E" w:rsidRDefault="00A10950" w:rsidP="00A10950">
      <w:pPr>
        <w:ind w:firstLine="709"/>
        <w:jc w:val="both"/>
        <w:rPr>
          <w:sz w:val="28"/>
        </w:rPr>
      </w:pPr>
      <w:r w:rsidRPr="00D6557E">
        <w:rPr>
          <w:sz w:val="28"/>
        </w:rPr>
        <w:t xml:space="preserve">2.15. Персональные данные граждан, обращающихся в </w:t>
      </w:r>
      <w:r w:rsidR="00E50268">
        <w:rPr>
          <w:sz w:val="28"/>
        </w:rPr>
        <w:t>администрацию</w:t>
      </w:r>
      <w:r w:rsidRPr="00D6557E">
        <w:rPr>
          <w:sz w:val="28"/>
        </w:rPr>
        <w:t xml:space="preserve">, в рамках получения </w:t>
      </w:r>
      <w:r>
        <w:rPr>
          <w:sz w:val="28"/>
        </w:rPr>
        <w:t xml:space="preserve">муниципальных </w:t>
      </w:r>
      <w:r w:rsidRPr="00D6557E">
        <w:rPr>
          <w:sz w:val="28"/>
        </w:rPr>
        <w:t xml:space="preserve">услуг и исполнением </w:t>
      </w:r>
      <w:r>
        <w:rPr>
          <w:sz w:val="28"/>
        </w:rPr>
        <w:t xml:space="preserve">муниципальных </w:t>
      </w:r>
      <w:r w:rsidRPr="00D6557E">
        <w:rPr>
          <w:sz w:val="28"/>
        </w:rPr>
        <w:t>функций подлежат обработке в соответствии с п</w:t>
      </w:r>
      <w:r>
        <w:rPr>
          <w:sz w:val="28"/>
        </w:rPr>
        <w:t xml:space="preserve">унктами </w:t>
      </w:r>
      <w:r w:rsidRPr="00D6557E">
        <w:rPr>
          <w:sz w:val="28"/>
        </w:rPr>
        <w:t xml:space="preserve">6 - 7 </w:t>
      </w:r>
      <w:r>
        <w:rPr>
          <w:sz w:val="28"/>
        </w:rPr>
        <w:t xml:space="preserve">Перечня </w:t>
      </w:r>
      <w:r w:rsidRPr="006B49B9">
        <w:rPr>
          <w:sz w:val="28"/>
        </w:rPr>
        <w:t xml:space="preserve">персональных данных, обрабатываемых в </w:t>
      </w:r>
      <w:r w:rsidR="00E50268">
        <w:rPr>
          <w:sz w:val="28"/>
        </w:rPr>
        <w:t xml:space="preserve">администрации </w:t>
      </w:r>
      <w:r w:rsidR="00041AA9">
        <w:rPr>
          <w:sz w:val="28"/>
        </w:rPr>
        <w:t xml:space="preserve"> </w:t>
      </w:r>
      <w:r w:rsidRPr="006B49B9">
        <w:rPr>
          <w:sz w:val="28"/>
        </w:rPr>
        <w:t xml:space="preserve"> в связи с реализацией трудовых отношен</w:t>
      </w:r>
      <w:r>
        <w:rPr>
          <w:sz w:val="28"/>
        </w:rPr>
        <w:t>ий, а также в связи с оказанием</w:t>
      </w:r>
      <w:r w:rsidRPr="006B49B9">
        <w:rPr>
          <w:sz w:val="28"/>
        </w:rPr>
        <w:t xml:space="preserve"> муниципальных услуг и осуществлением муниципальных функций</w:t>
      </w:r>
      <w:r w:rsidRPr="00D6557E">
        <w:rPr>
          <w:sz w:val="28"/>
        </w:rPr>
        <w:t>.</w:t>
      </w:r>
    </w:p>
    <w:p w:rsidR="00A10950" w:rsidRPr="00D6557E" w:rsidRDefault="00A10950" w:rsidP="00A10950">
      <w:pPr>
        <w:ind w:firstLine="709"/>
        <w:jc w:val="both"/>
        <w:rPr>
          <w:sz w:val="28"/>
        </w:rPr>
      </w:pPr>
      <w:r w:rsidRPr="00D6557E">
        <w:rPr>
          <w:sz w:val="28"/>
        </w:rPr>
        <w:t xml:space="preserve">2.16. Персональные </w:t>
      </w:r>
      <w:r>
        <w:rPr>
          <w:sz w:val="28"/>
        </w:rPr>
        <w:t xml:space="preserve">данные граждан, представленные </w:t>
      </w:r>
      <w:r w:rsidRPr="00D6557E">
        <w:rPr>
          <w:sz w:val="28"/>
        </w:rPr>
        <w:t xml:space="preserve">к награждению  </w:t>
      </w:r>
      <w:r w:rsidR="00041AA9">
        <w:rPr>
          <w:sz w:val="28"/>
        </w:rPr>
        <w:t>наградами главы района</w:t>
      </w:r>
      <w:r w:rsidRPr="00D6557E">
        <w:rPr>
          <w:sz w:val="28"/>
        </w:rPr>
        <w:t xml:space="preserve"> или наградам Самарской области, подлежат обработке в соответствии с п</w:t>
      </w:r>
      <w:r>
        <w:rPr>
          <w:sz w:val="28"/>
        </w:rPr>
        <w:t xml:space="preserve">унктом </w:t>
      </w:r>
      <w:r w:rsidRPr="00D6557E">
        <w:rPr>
          <w:sz w:val="28"/>
        </w:rPr>
        <w:t xml:space="preserve">8 </w:t>
      </w:r>
      <w:r>
        <w:rPr>
          <w:sz w:val="28"/>
        </w:rPr>
        <w:t xml:space="preserve">Перечня </w:t>
      </w:r>
      <w:r w:rsidRPr="006B49B9">
        <w:rPr>
          <w:sz w:val="28"/>
        </w:rPr>
        <w:t xml:space="preserve">персональных данных, обрабатываемых в </w:t>
      </w:r>
      <w:r w:rsidR="00E50268">
        <w:rPr>
          <w:sz w:val="28"/>
        </w:rPr>
        <w:t xml:space="preserve">администрации </w:t>
      </w:r>
      <w:r w:rsidR="00041AA9">
        <w:rPr>
          <w:sz w:val="28"/>
        </w:rPr>
        <w:t xml:space="preserve"> </w:t>
      </w:r>
      <w:r w:rsidRPr="006B49B9">
        <w:rPr>
          <w:sz w:val="28"/>
        </w:rPr>
        <w:t xml:space="preserve"> в связи с реализацией трудовых отношений, а также в связи с оказанием муниципальных услуг и осуществлением муниципальных функций</w:t>
      </w:r>
      <w:r w:rsidRPr="00D6557E">
        <w:rPr>
          <w:sz w:val="28"/>
        </w:rPr>
        <w:t>.</w:t>
      </w:r>
    </w:p>
    <w:p w:rsidR="00A10950" w:rsidRPr="00D6557E" w:rsidRDefault="00A10950" w:rsidP="00A10950">
      <w:pPr>
        <w:ind w:firstLine="709"/>
        <w:jc w:val="both"/>
        <w:rPr>
          <w:sz w:val="28"/>
        </w:rPr>
      </w:pPr>
      <w:r w:rsidRPr="00D6557E">
        <w:rPr>
          <w:sz w:val="28"/>
        </w:rPr>
        <w:t xml:space="preserve">2.17. Обработка персональных данных, необходимых в связи с предоставлением </w:t>
      </w:r>
      <w:r>
        <w:rPr>
          <w:sz w:val="28"/>
        </w:rPr>
        <w:t xml:space="preserve">муниципальных </w:t>
      </w:r>
      <w:r w:rsidRPr="00D6557E">
        <w:rPr>
          <w:sz w:val="28"/>
        </w:rPr>
        <w:t xml:space="preserve">услуг и исполнением </w:t>
      </w:r>
      <w:r>
        <w:rPr>
          <w:sz w:val="28"/>
        </w:rPr>
        <w:t xml:space="preserve">муниципальных </w:t>
      </w:r>
      <w:r w:rsidRPr="00D6557E">
        <w:rPr>
          <w:sz w:val="28"/>
        </w:rPr>
        <w:t>функций, осуществляется без согласия субъектов персональных данных.</w:t>
      </w:r>
    </w:p>
    <w:p w:rsidR="00A10950" w:rsidRPr="00D6557E" w:rsidRDefault="00A10950" w:rsidP="00A10950">
      <w:pPr>
        <w:ind w:firstLine="709"/>
        <w:jc w:val="both"/>
        <w:rPr>
          <w:sz w:val="28"/>
        </w:rPr>
      </w:pPr>
      <w:r w:rsidRPr="00D6557E">
        <w:rPr>
          <w:sz w:val="28"/>
        </w:rPr>
        <w:t xml:space="preserve">2.18. Обработка персональных данных, необходимых в связи с предоставлением </w:t>
      </w:r>
      <w:r>
        <w:rPr>
          <w:sz w:val="28"/>
        </w:rPr>
        <w:t>муниципальных</w:t>
      </w:r>
      <w:r w:rsidRPr="00D6557E">
        <w:rPr>
          <w:sz w:val="28"/>
        </w:rPr>
        <w:t xml:space="preserve"> услуг и исполнением </w:t>
      </w:r>
      <w:r>
        <w:rPr>
          <w:sz w:val="28"/>
        </w:rPr>
        <w:t>муниципальных</w:t>
      </w:r>
      <w:r w:rsidRPr="00D6557E">
        <w:rPr>
          <w:sz w:val="28"/>
        </w:rPr>
        <w:t xml:space="preserve"> функций, осуществляет</w:t>
      </w:r>
      <w:r w:rsidR="000C435F">
        <w:rPr>
          <w:sz w:val="28"/>
        </w:rPr>
        <w:t xml:space="preserve">ся </w:t>
      </w:r>
      <w:r w:rsidR="00FF3A3B">
        <w:rPr>
          <w:sz w:val="28"/>
        </w:rPr>
        <w:t>админ</w:t>
      </w:r>
      <w:r w:rsidR="00E50268">
        <w:rPr>
          <w:sz w:val="28"/>
        </w:rPr>
        <w:t xml:space="preserve">истрацией </w:t>
      </w:r>
      <w:r w:rsidR="000C435F">
        <w:rPr>
          <w:sz w:val="28"/>
        </w:rPr>
        <w:t>, предоставляющей</w:t>
      </w:r>
      <w:r w:rsidRPr="00D6557E">
        <w:rPr>
          <w:sz w:val="28"/>
        </w:rPr>
        <w:t xml:space="preserve"> соответствующие государственные </w:t>
      </w:r>
      <w:r>
        <w:rPr>
          <w:sz w:val="28"/>
        </w:rPr>
        <w:t>и муниципальные</w:t>
      </w:r>
      <w:r w:rsidRPr="00D6557E">
        <w:rPr>
          <w:sz w:val="28"/>
        </w:rPr>
        <w:t xml:space="preserve"> услуги и (или) исполняющими </w:t>
      </w:r>
      <w:r>
        <w:rPr>
          <w:sz w:val="28"/>
        </w:rPr>
        <w:t>муниципальных</w:t>
      </w:r>
      <w:r w:rsidRPr="00D6557E">
        <w:rPr>
          <w:sz w:val="28"/>
        </w:rPr>
        <w:t xml:space="preserve">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10950" w:rsidRPr="00D6557E" w:rsidRDefault="00A10950" w:rsidP="00A10950">
      <w:pPr>
        <w:ind w:firstLine="709"/>
        <w:jc w:val="both"/>
        <w:rPr>
          <w:sz w:val="28"/>
        </w:rPr>
      </w:pPr>
      <w:r w:rsidRPr="00D6557E">
        <w:rPr>
          <w:sz w:val="28"/>
        </w:rPr>
        <w:t xml:space="preserve">2.19. Сбор, запись, систематизация, накопление и уточнение (обновление, изменение) персональных данных субъектов, обратившихся в </w:t>
      </w:r>
      <w:r w:rsidR="00E50268">
        <w:rPr>
          <w:sz w:val="28"/>
        </w:rPr>
        <w:t xml:space="preserve">администрацию </w:t>
      </w:r>
      <w:r w:rsidRPr="00D6557E">
        <w:rPr>
          <w:sz w:val="28"/>
        </w:rPr>
        <w:t xml:space="preserve">для получения </w:t>
      </w:r>
      <w:r>
        <w:rPr>
          <w:sz w:val="28"/>
        </w:rPr>
        <w:t>муниципальной</w:t>
      </w:r>
      <w:r w:rsidRPr="00D6557E">
        <w:rPr>
          <w:sz w:val="28"/>
        </w:rPr>
        <w:t xml:space="preserve"> услуги или в целях </w:t>
      </w:r>
      <w:r>
        <w:rPr>
          <w:sz w:val="28"/>
        </w:rPr>
        <w:t xml:space="preserve">получения результата </w:t>
      </w:r>
      <w:r w:rsidRPr="00D6557E">
        <w:rPr>
          <w:sz w:val="28"/>
        </w:rPr>
        <w:t xml:space="preserve">исполнения </w:t>
      </w:r>
      <w:r>
        <w:rPr>
          <w:sz w:val="28"/>
        </w:rPr>
        <w:t>муниципальных</w:t>
      </w:r>
      <w:r w:rsidRPr="00D6557E">
        <w:rPr>
          <w:sz w:val="28"/>
        </w:rPr>
        <w:t xml:space="preserve"> функции, осуществляется путем получения оригиналов необходимых документов непосредственно от субъектов персональных данных, внесения сведений в учетные формы (на бумажных и электронных носителях).</w:t>
      </w:r>
    </w:p>
    <w:p w:rsidR="00A10950" w:rsidRPr="00D6557E" w:rsidRDefault="00A10950" w:rsidP="00A10950">
      <w:pPr>
        <w:ind w:firstLine="709"/>
        <w:jc w:val="both"/>
        <w:rPr>
          <w:sz w:val="28"/>
        </w:rPr>
      </w:pPr>
      <w:r w:rsidRPr="00D6557E">
        <w:rPr>
          <w:sz w:val="28"/>
        </w:rPr>
        <w:t xml:space="preserve">2.20. При сборе персональных данных уполномоченное должностное </w:t>
      </w:r>
      <w:r w:rsidRPr="00D6557E">
        <w:rPr>
          <w:sz w:val="28"/>
        </w:rPr>
        <w:lastRenderedPageBreak/>
        <w:t xml:space="preserve">лицо </w:t>
      </w:r>
      <w:r w:rsidR="00FF3A3B">
        <w:rPr>
          <w:sz w:val="28"/>
        </w:rPr>
        <w:t>администра</w:t>
      </w:r>
      <w:r w:rsidR="00E50268">
        <w:rPr>
          <w:sz w:val="28"/>
        </w:rPr>
        <w:t xml:space="preserve">ции </w:t>
      </w:r>
      <w:r w:rsidRPr="00D6557E">
        <w:rPr>
          <w:sz w:val="28"/>
        </w:rPr>
        <w:t xml:space="preserve">, осуществляющее получение персональных данных непосредственно от субъектов персональных данных, обратившихся за предоставлением </w:t>
      </w:r>
      <w:r>
        <w:rPr>
          <w:sz w:val="28"/>
        </w:rPr>
        <w:t>муниципальной</w:t>
      </w:r>
      <w:r w:rsidRPr="00D6557E">
        <w:rPr>
          <w:sz w:val="28"/>
        </w:rPr>
        <w:t xml:space="preserve"> услуги или в связи с исполнением </w:t>
      </w:r>
      <w:r>
        <w:rPr>
          <w:sz w:val="28"/>
        </w:rPr>
        <w:t>муниципальных</w:t>
      </w:r>
      <w:r w:rsidRPr="00D6557E">
        <w:rPr>
          <w:sz w:val="28"/>
        </w:rPr>
        <w:t xml:space="preserve"> функции, обязано разъяснить указанным субъектам персональных данных юридические последствия отказа предоставить персональные данные.</w:t>
      </w:r>
    </w:p>
    <w:p w:rsidR="00A10950" w:rsidRDefault="00A10950" w:rsidP="00A10950">
      <w:pPr>
        <w:ind w:firstLine="709"/>
        <w:jc w:val="both"/>
        <w:rPr>
          <w:sz w:val="28"/>
        </w:rPr>
      </w:pPr>
      <w:r w:rsidRPr="00D6557E">
        <w:rPr>
          <w:sz w:val="28"/>
        </w:rPr>
        <w:t xml:space="preserve">2.21. Передача (распространение, предоставление) и использование персональных данных сотрудников </w:t>
      </w:r>
      <w:r w:rsidR="00FF3A3B">
        <w:rPr>
          <w:sz w:val="28"/>
        </w:rPr>
        <w:t>администра</w:t>
      </w:r>
      <w:r w:rsidR="00946F79">
        <w:rPr>
          <w:sz w:val="28"/>
        </w:rPr>
        <w:t xml:space="preserve">ции </w:t>
      </w:r>
      <w:r w:rsidR="000C435F">
        <w:rPr>
          <w:sz w:val="28"/>
        </w:rPr>
        <w:t xml:space="preserve"> </w:t>
      </w:r>
      <w:r w:rsidRPr="00D6557E">
        <w:rPr>
          <w:sz w:val="28"/>
        </w:rPr>
        <w:t xml:space="preserve"> осуществляется лишь в случаях и в порядке, предусмотренных федеральными законами.</w:t>
      </w:r>
    </w:p>
    <w:p w:rsidR="00A10950" w:rsidRPr="00BC1A49" w:rsidRDefault="00A10950" w:rsidP="00A10950">
      <w:pPr>
        <w:jc w:val="center"/>
        <w:outlineLvl w:val="1"/>
        <w:rPr>
          <w:sz w:val="28"/>
        </w:rPr>
      </w:pPr>
      <w:r w:rsidRPr="00BC1A49">
        <w:rPr>
          <w:sz w:val="28"/>
        </w:rPr>
        <w:t>3. Порядок обработки персональных данных субъектов</w:t>
      </w:r>
    </w:p>
    <w:p w:rsidR="00A10950" w:rsidRPr="00BC1A49" w:rsidRDefault="00A10950" w:rsidP="00A10950">
      <w:pPr>
        <w:jc w:val="center"/>
        <w:rPr>
          <w:sz w:val="28"/>
        </w:rPr>
      </w:pPr>
      <w:r w:rsidRPr="00BC1A49">
        <w:rPr>
          <w:sz w:val="28"/>
        </w:rPr>
        <w:t>персональных данных в информационных системах</w:t>
      </w:r>
    </w:p>
    <w:p w:rsidR="00A10950" w:rsidRPr="00D6557E" w:rsidRDefault="00A10950" w:rsidP="00A10950">
      <w:pPr>
        <w:ind w:firstLine="709"/>
        <w:jc w:val="both"/>
        <w:rPr>
          <w:sz w:val="28"/>
        </w:rPr>
      </w:pPr>
      <w:r w:rsidRPr="00D6557E">
        <w:rPr>
          <w:sz w:val="28"/>
        </w:rPr>
        <w:t xml:space="preserve">3.1. Обработка персональных данных в </w:t>
      </w:r>
      <w:r w:rsidR="00FF3A3B">
        <w:rPr>
          <w:sz w:val="28"/>
        </w:rPr>
        <w:t>администра</w:t>
      </w:r>
      <w:r w:rsidR="00946F79">
        <w:rPr>
          <w:sz w:val="28"/>
        </w:rPr>
        <w:t xml:space="preserve">ции </w:t>
      </w:r>
      <w:r w:rsidRPr="00D6557E">
        <w:rPr>
          <w:sz w:val="28"/>
        </w:rPr>
        <w:t xml:space="preserve"> осуществляется в информационных системах персональных данных (далее – ИСПДн) на защищенных в соответствии с требованиями нормативных документов автоматизированных рабочих местах.</w:t>
      </w:r>
    </w:p>
    <w:p w:rsidR="00A10950" w:rsidRPr="00D6557E" w:rsidRDefault="00A10950" w:rsidP="00A10950">
      <w:pPr>
        <w:ind w:firstLine="709"/>
        <w:jc w:val="both"/>
        <w:rPr>
          <w:sz w:val="28"/>
        </w:rPr>
      </w:pPr>
      <w:r w:rsidRPr="0094535A">
        <w:rPr>
          <w:sz w:val="28"/>
        </w:rPr>
        <w:t>3.2. Автоматизированные рабочие места,</w:t>
      </w:r>
      <w:r>
        <w:rPr>
          <w:sz w:val="28"/>
        </w:rPr>
        <w:t xml:space="preserve"> </w:t>
      </w:r>
      <w:r w:rsidRPr="00D6557E">
        <w:rPr>
          <w:sz w:val="28"/>
        </w:rPr>
        <w:t>содерж</w:t>
      </w:r>
      <w:r>
        <w:rPr>
          <w:sz w:val="28"/>
        </w:rPr>
        <w:t>а</w:t>
      </w:r>
      <w:r w:rsidRPr="00D6557E">
        <w:rPr>
          <w:sz w:val="28"/>
        </w:rPr>
        <w:t xml:space="preserve">т персональные данные сотрудников </w:t>
      </w:r>
      <w:r w:rsidR="00FF3A3B">
        <w:rPr>
          <w:sz w:val="28"/>
        </w:rPr>
        <w:t>администра</w:t>
      </w:r>
      <w:r w:rsidR="00946F79">
        <w:rPr>
          <w:sz w:val="28"/>
        </w:rPr>
        <w:t xml:space="preserve">ции </w:t>
      </w:r>
      <w:r w:rsidR="000C435F">
        <w:rPr>
          <w:sz w:val="28"/>
        </w:rPr>
        <w:t xml:space="preserve"> </w:t>
      </w:r>
      <w:r w:rsidRPr="00D6557E">
        <w:rPr>
          <w:sz w:val="28"/>
        </w:rPr>
        <w:t xml:space="preserve"> и физических лиц, являющихся стороной гражданско-правовых договоров, заключаемых</w:t>
      </w:r>
      <w:r>
        <w:rPr>
          <w:sz w:val="28"/>
        </w:rPr>
        <w:t xml:space="preserve"> с</w:t>
      </w:r>
      <w:r w:rsidRPr="00D6557E">
        <w:rPr>
          <w:sz w:val="28"/>
        </w:rPr>
        <w:t xml:space="preserve"> </w:t>
      </w:r>
      <w:r>
        <w:rPr>
          <w:sz w:val="28"/>
        </w:rPr>
        <w:t>администрацией</w:t>
      </w:r>
      <w:r w:rsidRPr="00D6557E">
        <w:rPr>
          <w:sz w:val="28"/>
        </w:rPr>
        <w:t>, и включает персональные данные в соответствии с п</w:t>
      </w:r>
      <w:r>
        <w:rPr>
          <w:sz w:val="28"/>
        </w:rPr>
        <w:t xml:space="preserve">унктом </w:t>
      </w:r>
      <w:r w:rsidRPr="00D6557E">
        <w:rPr>
          <w:sz w:val="28"/>
        </w:rPr>
        <w:t xml:space="preserve">5, 6  </w:t>
      </w:r>
      <w:r>
        <w:rPr>
          <w:sz w:val="28"/>
        </w:rPr>
        <w:t xml:space="preserve">Перечня </w:t>
      </w:r>
      <w:r w:rsidRPr="006B49B9">
        <w:rPr>
          <w:sz w:val="28"/>
        </w:rPr>
        <w:t xml:space="preserve">персональных данных, обрабатываемых в </w:t>
      </w:r>
      <w:r w:rsidR="00FF3A3B">
        <w:rPr>
          <w:sz w:val="28"/>
        </w:rPr>
        <w:t>администра</w:t>
      </w:r>
      <w:r w:rsidR="00946F79">
        <w:rPr>
          <w:sz w:val="28"/>
        </w:rPr>
        <w:t>ции</w:t>
      </w:r>
      <w:r w:rsidR="000C435F">
        <w:rPr>
          <w:sz w:val="28"/>
        </w:rPr>
        <w:t xml:space="preserve"> </w:t>
      </w:r>
      <w:r w:rsidRPr="006B49B9">
        <w:rPr>
          <w:sz w:val="28"/>
        </w:rPr>
        <w:t>в связи с реализацией трудовых отношений, а также в связи с оказанием государственных и муниципальных услуг и осуществлением муниципальных функций</w:t>
      </w:r>
      <w:r w:rsidRPr="00D6557E">
        <w:rPr>
          <w:sz w:val="28"/>
        </w:rPr>
        <w:t>.</w:t>
      </w:r>
    </w:p>
    <w:p w:rsidR="00A10950" w:rsidRPr="00D6557E" w:rsidRDefault="00A10950" w:rsidP="00A10950">
      <w:pPr>
        <w:ind w:firstLine="709"/>
        <w:jc w:val="both"/>
        <w:rPr>
          <w:sz w:val="28"/>
        </w:rPr>
      </w:pPr>
      <w:r w:rsidRPr="0094535A">
        <w:rPr>
          <w:sz w:val="28"/>
        </w:rPr>
        <w:t>3.3. Автоматизированные рабочие места</w:t>
      </w:r>
      <w:r w:rsidRPr="00D6557E">
        <w:rPr>
          <w:sz w:val="28"/>
        </w:rPr>
        <w:t xml:space="preserve"> предполагает обработку персональных данных в соответствии с п</w:t>
      </w:r>
      <w:r>
        <w:rPr>
          <w:sz w:val="28"/>
        </w:rPr>
        <w:t xml:space="preserve">унктами </w:t>
      </w:r>
      <w:r w:rsidRPr="00D6557E">
        <w:rPr>
          <w:sz w:val="28"/>
        </w:rPr>
        <w:t xml:space="preserve">1, 3 </w:t>
      </w:r>
      <w:r>
        <w:rPr>
          <w:sz w:val="28"/>
        </w:rPr>
        <w:t xml:space="preserve">Перечня </w:t>
      </w:r>
      <w:r w:rsidRPr="006B49B9">
        <w:rPr>
          <w:sz w:val="28"/>
        </w:rPr>
        <w:t xml:space="preserve">персональных данных, обрабатываемых в </w:t>
      </w:r>
      <w:r w:rsidR="00FF3A3B">
        <w:rPr>
          <w:sz w:val="28"/>
        </w:rPr>
        <w:t>администра</w:t>
      </w:r>
      <w:r w:rsidR="00946F79">
        <w:rPr>
          <w:sz w:val="28"/>
        </w:rPr>
        <w:t xml:space="preserve">ции </w:t>
      </w:r>
      <w:r w:rsidR="000C435F">
        <w:rPr>
          <w:sz w:val="28"/>
        </w:rPr>
        <w:t xml:space="preserve"> </w:t>
      </w:r>
      <w:r w:rsidRPr="006B49B9">
        <w:rPr>
          <w:sz w:val="28"/>
        </w:rPr>
        <w:t xml:space="preserve"> в связи с реализацией трудовых отношений, а также в связи с оказанием муниципальных услуг и осуществлением муниципальных функций</w:t>
      </w:r>
      <w:r>
        <w:rPr>
          <w:sz w:val="28"/>
        </w:rPr>
        <w:t>.</w:t>
      </w:r>
    </w:p>
    <w:p w:rsidR="00A10950" w:rsidRPr="00D6557E" w:rsidRDefault="000C435F" w:rsidP="00A10950">
      <w:pPr>
        <w:ind w:firstLine="709"/>
        <w:jc w:val="both"/>
        <w:rPr>
          <w:sz w:val="28"/>
        </w:rPr>
      </w:pPr>
      <w:r>
        <w:rPr>
          <w:sz w:val="28"/>
        </w:rPr>
        <w:t xml:space="preserve">3.4. Сотрудникам </w:t>
      </w:r>
      <w:r w:rsidR="00A10950" w:rsidRPr="00D6557E">
        <w:rPr>
          <w:sz w:val="28"/>
        </w:rPr>
        <w:t xml:space="preserve"> </w:t>
      </w:r>
      <w:r w:rsidR="00FF3A3B">
        <w:rPr>
          <w:sz w:val="28"/>
        </w:rPr>
        <w:t xml:space="preserve">администрации </w:t>
      </w:r>
      <w:r>
        <w:rPr>
          <w:sz w:val="28"/>
        </w:rPr>
        <w:t xml:space="preserve"> </w:t>
      </w:r>
      <w:r w:rsidR="00A10950" w:rsidRPr="00D6557E">
        <w:rPr>
          <w:sz w:val="28"/>
        </w:rPr>
        <w:t xml:space="preserve">, имеющим право осуществлять обработку персональных данных в ИСПДн </w:t>
      </w:r>
      <w:r w:rsidR="00FF3A3B">
        <w:rPr>
          <w:sz w:val="28"/>
        </w:rPr>
        <w:t>администра</w:t>
      </w:r>
      <w:r w:rsidR="00946F79">
        <w:rPr>
          <w:sz w:val="28"/>
        </w:rPr>
        <w:t xml:space="preserve">ции </w:t>
      </w:r>
      <w:r>
        <w:rPr>
          <w:sz w:val="28"/>
        </w:rPr>
        <w:t xml:space="preserve"> </w:t>
      </w:r>
      <w:r w:rsidR="00A10950" w:rsidRPr="00D6557E">
        <w:rPr>
          <w:sz w:val="28"/>
        </w:rPr>
        <w:t xml:space="preserve">, предоставляется уникальный логин и пароль для доступа к соответствующей ИСПДн. Доступ предоставляется к прикладным программным подсистемам в соответствии с функциями, предусмотренными должностными </w:t>
      </w:r>
      <w:r w:rsidR="00A10950">
        <w:rPr>
          <w:sz w:val="28"/>
        </w:rPr>
        <w:t>инструкция</w:t>
      </w:r>
      <w:r w:rsidR="00A10950" w:rsidRPr="00D6557E">
        <w:rPr>
          <w:sz w:val="28"/>
        </w:rPr>
        <w:t xml:space="preserve">ми </w:t>
      </w:r>
      <w:r w:rsidR="00A10950">
        <w:rPr>
          <w:sz w:val="28"/>
        </w:rPr>
        <w:t>муниципальных</w:t>
      </w:r>
      <w:r w:rsidR="00A10950" w:rsidRPr="00D6557E">
        <w:rPr>
          <w:sz w:val="28"/>
        </w:rPr>
        <w:t xml:space="preserve"> служащих </w:t>
      </w:r>
      <w:r w:rsidR="00FF3A3B">
        <w:rPr>
          <w:sz w:val="28"/>
        </w:rPr>
        <w:t>администра</w:t>
      </w:r>
      <w:r>
        <w:rPr>
          <w:sz w:val="28"/>
        </w:rPr>
        <w:t>ции</w:t>
      </w:r>
      <w:r w:rsidR="00A10950" w:rsidRPr="00D6557E">
        <w:rPr>
          <w:sz w:val="28"/>
        </w:rPr>
        <w:t>.</w:t>
      </w:r>
    </w:p>
    <w:p w:rsidR="00A10950" w:rsidRPr="00D6557E" w:rsidRDefault="00A10950" w:rsidP="00A10950">
      <w:pPr>
        <w:ind w:firstLine="709"/>
        <w:jc w:val="both"/>
        <w:rPr>
          <w:sz w:val="28"/>
        </w:rPr>
      </w:pPr>
      <w:r w:rsidRPr="00D6557E">
        <w:rPr>
          <w:sz w:val="28"/>
        </w:rPr>
        <w:t>Информация может вноситься в ИСПДн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A10950" w:rsidRPr="00480E63" w:rsidRDefault="00A10950" w:rsidP="00A10950">
      <w:pPr>
        <w:tabs>
          <w:tab w:val="left" w:pos="284"/>
        </w:tabs>
        <w:contextualSpacing/>
        <w:jc w:val="center"/>
        <w:rPr>
          <w:sz w:val="28"/>
        </w:rPr>
      </w:pPr>
      <w:r w:rsidRPr="00480E63">
        <w:rPr>
          <w:sz w:val="28"/>
        </w:rPr>
        <w:t>4. Обеспечение безопасности обработки персональных данных</w:t>
      </w:r>
    </w:p>
    <w:p w:rsidR="00A10950" w:rsidRPr="00D6557E" w:rsidRDefault="00A10950" w:rsidP="00A10950">
      <w:pPr>
        <w:ind w:firstLine="709"/>
        <w:jc w:val="both"/>
        <w:rPr>
          <w:sz w:val="28"/>
        </w:rPr>
      </w:pPr>
      <w:r w:rsidRPr="00D6557E">
        <w:rPr>
          <w:sz w:val="28"/>
        </w:rPr>
        <w:t xml:space="preserve">4.1. Обеспечение безопасности персональных данных, обрабатываемых в ИСПДн </w:t>
      </w:r>
      <w:r w:rsidR="00FF3A3B">
        <w:rPr>
          <w:sz w:val="28"/>
        </w:rPr>
        <w:t>администра</w:t>
      </w:r>
      <w:r w:rsidR="00946F79">
        <w:rPr>
          <w:sz w:val="28"/>
        </w:rPr>
        <w:t>ции</w:t>
      </w:r>
      <w:r w:rsidRPr="00D6557E">
        <w:rPr>
          <w:sz w:val="28"/>
        </w:rPr>
        <w:t>,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A10950" w:rsidRPr="00D6557E" w:rsidRDefault="00A10950" w:rsidP="00A10950">
      <w:pPr>
        <w:ind w:firstLine="709"/>
        <w:jc w:val="both"/>
        <w:rPr>
          <w:sz w:val="28"/>
        </w:rPr>
      </w:pPr>
      <w:r w:rsidRPr="00D6557E">
        <w:rPr>
          <w:sz w:val="28"/>
        </w:rPr>
        <w:lastRenderedPageBreak/>
        <w:t>4.1.1. </w:t>
      </w:r>
      <w:r>
        <w:rPr>
          <w:sz w:val="28"/>
        </w:rPr>
        <w:t>о</w:t>
      </w:r>
      <w:r w:rsidRPr="00D6557E">
        <w:rPr>
          <w:sz w:val="28"/>
        </w:rPr>
        <w:t xml:space="preserve">пределением угроз безопасности персональных данных при их обработке в ИСПДн </w:t>
      </w:r>
      <w:r w:rsidR="00FF3A3B">
        <w:rPr>
          <w:sz w:val="28"/>
        </w:rPr>
        <w:t>администра</w:t>
      </w:r>
      <w:r w:rsidR="000C435F">
        <w:rPr>
          <w:sz w:val="28"/>
        </w:rPr>
        <w:t>ции</w:t>
      </w:r>
      <w:r w:rsidRPr="00D6557E">
        <w:rPr>
          <w:sz w:val="28"/>
        </w:rPr>
        <w:t>;</w:t>
      </w:r>
    </w:p>
    <w:p w:rsidR="00A10950" w:rsidRPr="00D6557E" w:rsidRDefault="00A10950" w:rsidP="00A10950">
      <w:pPr>
        <w:ind w:firstLine="709"/>
        <w:jc w:val="both"/>
        <w:rPr>
          <w:sz w:val="28"/>
        </w:rPr>
      </w:pPr>
      <w:r w:rsidRPr="00D6557E">
        <w:rPr>
          <w:sz w:val="28"/>
        </w:rPr>
        <w:t>4.1.2. </w:t>
      </w:r>
      <w:r>
        <w:rPr>
          <w:sz w:val="28"/>
        </w:rPr>
        <w:t>п</w:t>
      </w:r>
      <w:r w:rsidRPr="00D6557E">
        <w:rPr>
          <w:sz w:val="28"/>
        </w:rPr>
        <w:t xml:space="preserve">рименением организационных и технических мер по обеспечению безопасности персональных данных при их обработке в ИСПДн </w:t>
      </w:r>
      <w:r w:rsidR="00FF3A3B">
        <w:rPr>
          <w:sz w:val="28"/>
        </w:rPr>
        <w:t>ад</w:t>
      </w:r>
      <w:r w:rsidR="000C435F">
        <w:rPr>
          <w:sz w:val="28"/>
        </w:rPr>
        <w:t xml:space="preserve">министрации </w:t>
      </w:r>
      <w:r w:rsidRPr="00D6557E">
        <w:rPr>
          <w:sz w:val="28"/>
        </w:rPr>
        <w:t>,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10950" w:rsidRPr="00D6557E" w:rsidRDefault="00A10950" w:rsidP="00A10950">
      <w:pPr>
        <w:ind w:firstLine="709"/>
        <w:jc w:val="both"/>
        <w:rPr>
          <w:sz w:val="28"/>
        </w:rPr>
      </w:pPr>
      <w:r w:rsidRPr="00D6557E">
        <w:rPr>
          <w:sz w:val="28"/>
        </w:rPr>
        <w:t>4.1.3. </w:t>
      </w:r>
      <w:r>
        <w:rPr>
          <w:sz w:val="28"/>
        </w:rPr>
        <w:t>п</w:t>
      </w:r>
      <w:r w:rsidRPr="00D6557E">
        <w:rPr>
          <w:sz w:val="28"/>
        </w:rPr>
        <w:t>рименением прошедших в установленном порядке процедур оценки соответствия средств защиты информации;</w:t>
      </w:r>
    </w:p>
    <w:p w:rsidR="00A10950" w:rsidRPr="00D6557E" w:rsidRDefault="00A10950" w:rsidP="00A10950">
      <w:pPr>
        <w:ind w:firstLine="709"/>
        <w:jc w:val="both"/>
        <w:rPr>
          <w:sz w:val="28"/>
        </w:rPr>
      </w:pPr>
      <w:r w:rsidRPr="00D6557E">
        <w:rPr>
          <w:sz w:val="28"/>
        </w:rPr>
        <w:t>4.1.4. </w:t>
      </w:r>
      <w:r>
        <w:rPr>
          <w:sz w:val="28"/>
        </w:rPr>
        <w:t>о</w:t>
      </w:r>
      <w:r w:rsidRPr="00D6557E">
        <w:rPr>
          <w:sz w:val="28"/>
        </w:rPr>
        <w:t>ценкой эффективности принимаемых мер по обеспечению безопасности персональных данных до ввода в эксплуатацию ИСПДн;</w:t>
      </w:r>
    </w:p>
    <w:p w:rsidR="00A10950" w:rsidRPr="00D6557E" w:rsidRDefault="00A10950" w:rsidP="00A10950">
      <w:pPr>
        <w:ind w:firstLine="709"/>
        <w:jc w:val="both"/>
        <w:rPr>
          <w:sz w:val="28"/>
        </w:rPr>
      </w:pPr>
      <w:r w:rsidRPr="00D6557E">
        <w:rPr>
          <w:sz w:val="28"/>
        </w:rPr>
        <w:t>4.1.5. </w:t>
      </w:r>
      <w:r>
        <w:rPr>
          <w:sz w:val="28"/>
        </w:rPr>
        <w:t>у</w:t>
      </w:r>
      <w:r w:rsidRPr="00D6557E">
        <w:rPr>
          <w:sz w:val="28"/>
        </w:rPr>
        <w:t>четом машинных носителей персональных данных;</w:t>
      </w:r>
    </w:p>
    <w:p w:rsidR="00A10950" w:rsidRPr="00D6557E" w:rsidRDefault="00A10950" w:rsidP="00A10950">
      <w:pPr>
        <w:ind w:firstLine="709"/>
        <w:jc w:val="both"/>
        <w:rPr>
          <w:sz w:val="28"/>
        </w:rPr>
      </w:pPr>
      <w:r w:rsidRPr="00D6557E">
        <w:rPr>
          <w:sz w:val="28"/>
        </w:rPr>
        <w:t>4.1.6. </w:t>
      </w:r>
      <w:r>
        <w:rPr>
          <w:sz w:val="28"/>
        </w:rPr>
        <w:t>о</w:t>
      </w:r>
      <w:r w:rsidRPr="00D6557E">
        <w:rPr>
          <w:sz w:val="28"/>
        </w:rPr>
        <w:t>бнаружением фактов несанкционированного доступа к персональным данным и принятием мер;</w:t>
      </w:r>
    </w:p>
    <w:p w:rsidR="00A10950" w:rsidRPr="00D6557E" w:rsidRDefault="00A10950" w:rsidP="00A10950">
      <w:pPr>
        <w:ind w:firstLine="709"/>
        <w:jc w:val="both"/>
        <w:rPr>
          <w:sz w:val="28"/>
        </w:rPr>
      </w:pPr>
      <w:r w:rsidRPr="00D6557E">
        <w:rPr>
          <w:sz w:val="28"/>
        </w:rPr>
        <w:t>4.1.7. </w:t>
      </w:r>
      <w:r>
        <w:rPr>
          <w:sz w:val="28"/>
        </w:rPr>
        <w:t>в</w:t>
      </w:r>
      <w:r w:rsidRPr="00D6557E">
        <w:rPr>
          <w:sz w:val="28"/>
        </w:rPr>
        <w:t>осстановлением персональных данных, модифицированных, удаленных или уничтоженных вследствие несанкционированного доступа к ним;</w:t>
      </w:r>
    </w:p>
    <w:p w:rsidR="00A10950" w:rsidRPr="00D6557E" w:rsidRDefault="00A10950" w:rsidP="00A10950">
      <w:pPr>
        <w:ind w:firstLine="709"/>
        <w:jc w:val="both"/>
        <w:rPr>
          <w:sz w:val="28"/>
        </w:rPr>
      </w:pPr>
      <w:r w:rsidRPr="00D6557E">
        <w:rPr>
          <w:sz w:val="28"/>
        </w:rPr>
        <w:t>4.1.8. </w:t>
      </w:r>
      <w:r>
        <w:rPr>
          <w:sz w:val="28"/>
        </w:rPr>
        <w:t>у</w:t>
      </w:r>
      <w:r w:rsidRPr="00D6557E">
        <w:rPr>
          <w:sz w:val="28"/>
        </w:rPr>
        <w:t xml:space="preserve">становлением правил доступа к персональным данным, обрабатываемым в ИСПДн </w:t>
      </w:r>
      <w:r w:rsidR="00FF3A3B">
        <w:rPr>
          <w:sz w:val="28"/>
        </w:rPr>
        <w:t>администра</w:t>
      </w:r>
      <w:r w:rsidR="000C435F">
        <w:rPr>
          <w:sz w:val="28"/>
        </w:rPr>
        <w:t>ции</w:t>
      </w:r>
      <w:r w:rsidRPr="00D6557E">
        <w:rPr>
          <w:sz w:val="28"/>
        </w:rPr>
        <w:t>;</w:t>
      </w:r>
    </w:p>
    <w:p w:rsidR="00A10950" w:rsidRPr="00D6557E" w:rsidRDefault="00A10950" w:rsidP="00A10950">
      <w:pPr>
        <w:ind w:firstLine="709"/>
        <w:jc w:val="both"/>
        <w:rPr>
          <w:sz w:val="28"/>
        </w:rPr>
      </w:pPr>
      <w:r w:rsidRPr="00D6557E">
        <w:rPr>
          <w:sz w:val="28"/>
        </w:rPr>
        <w:t>4.1.9. </w:t>
      </w:r>
      <w:r>
        <w:rPr>
          <w:sz w:val="28"/>
        </w:rPr>
        <w:t>к</w:t>
      </w:r>
      <w:r w:rsidRPr="00D6557E">
        <w:rPr>
          <w:sz w:val="28"/>
        </w:rPr>
        <w:t>онтролем за принимаемыми мерами по обеспечению безопасности персональных данных и уровней защищенности ИСПДн;</w:t>
      </w:r>
    </w:p>
    <w:p w:rsidR="00A10950" w:rsidRPr="00D6557E" w:rsidRDefault="00A10950" w:rsidP="00A10950">
      <w:pPr>
        <w:ind w:firstLine="709"/>
        <w:jc w:val="both"/>
        <w:rPr>
          <w:sz w:val="28"/>
        </w:rPr>
      </w:pPr>
      <w:r w:rsidRPr="00D6557E">
        <w:rPr>
          <w:sz w:val="28"/>
        </w:rPr>
        <w:t>4.1.10. </w:t>
      </w:r>
      <w:r>
        <w:rPr>
          <w:sz w:val="28"/>
        </w:rPr>
        <w:t>о</w:t>
      </w:r>
      <w:r w:rsidRPr="00D6557E">
        <w:rPr>
          <w:sz w:val="28"/>
        </w:rPr>
        <w:t xml:space="preserve">беспечением пропускного режима в здание </w:t>
      </w:r>
      <w:r w:rsidR="00FF3A3B">
        <w:rPr>
          <w:sz w:val="28"/>
        </w:rPr>
        <w:t>администраци</w:t>
      </w:r>
      <w:r w:rsidR="000C435F">
        <w:rPr>
          <w:sz w:val="28"/>
        </w:rPr>
        <w:t xml:space="preserve">и </w:t>
      </w:r>
      <w:r>
        <w:rPr>
          <w:sz w:val="28"/>
        </w:rPr>
        <w:t xml:space="preserve"> </w:t>
      </w:r>
      <w:r w:rsidRPr="00D6557E">
        <w:rPr>
          <w:sz w:val="28"/>
        </w:rPr>
        <w:t xml:space="preserve">и выполнением </w:t>
      </w:r>
      <w:r>
        <w:rPr>
          <w:sz w:val="28"/>
        </w:rPr>
        <w:t>п</w:t>
      </w:r>
      <w:r w:rsidRPr="00D6557E">
        <w:rPr>
          <w:sz w:val="28"/>
        </w:rPr>
        <w:t xml:space="preserve">орядка доступа </w:t>
      </w:r>
      <w:r>
        <w:rPr>
          <w:sz w:val="28"/>
        </w:rPr>
        <w:t>сотрудников</w:t>
      </w:r>
      <w:r w:rsidRPr="00D6557E">
        <w:rPr>
          <w:sz w:val="28"/>
        </w:rPr>
        <w:t xml:space="preserve"> </w:t>
      </w:r>
      <w:r w:rsidR="00FF3A3B">
        <w:rPr>
          <w:sz w:val="28"/>
        </w:rPr>
        <w:t>администра</w:t>
      </w:r>
      <w:r w:rsidR="000C435F">
        <w:rPr>
          <w:sz w:val="28"/>
        </w:rPr>
        <w:t xml:space="preserve">ции </w:t>
      </w:r>
      <w:r>
        <w:rPr>
          <w:sz w:val="28"/>
        </w:rPr>
        <w:t xml:space="preserve"> </w:t>
      </w:r>
      <w:r w:rsidRPr="00D6557E">
        <w:rPr>
          <w:sz w:val="28"/>
        </w:rPr>
        <w:t>в помещения, в которых ведется обработка персональных данных</w:t>
      </w:r>
      <w:r>
        <w:rPr>
          <w:sz w:val="28"/>
        </w:rPr>
        <w:t>.</w:t>
      </w:r>
    </w:p>
    <w:p w:rsidR="00A10950" w:rsidRPr="00D6557E" w:rsidRDefault="00A10950" w:rsidP="00A10950">
      <w:pPr>
        <w:ind w:firstLine="709"/>
        <w:jc w:val="both"/>
        <w:rPr>
          <w:sz w:val="28"/>
        </w:rPr>
      </w:pPr>
      <w:r w:rsidRPr="00D6557E">
        <w:rPr>
          <w:sz w:val="28"/>
        </w:rPr>
        <w:t xml:space="preserve">4.2. Для обеспечения соответствующего уровня защищенности персональных данных при их обработке в ИСПДн </w:t>
      </w:r>
      <w:r>
        <w:rPr>
          <w:sz w:val="28"/>
        </w:rPr>
        <w:t>распоряжением</w:t>
      </w:r>
      <w:r w:rsidRPr="00D6557E">
        <w:rPr>
          <w:sz w:val="28"/>
        </w:rPr>
        <w:t xml:space="preserve"> </w:t>
      </w:r>
      <w:r w:rsidR="00FF3A3B">
        <w:rPr>
          <w:sz w:val="28"/>
        </w:rPr>
        <w:t>администра</w:t>
      </w:r>
      <w:r w:rsidR="000C435F">
        <w:rPr>
          <w:sz w:val="28"/>
        </w:rPr>
        <w:t xml:space="preserve">ции </w:t>
      </w:r>
      <w:r w:rsidRPr="00D6557E">
        <w:rPr>
          <w:sz w:val="28"/>
        </w:rPr>
        <w:t xml:space="preserve"> назначается должностное лицо, ответственное за обеспечение безопасности персональных данных в ИСПДн.</w:t>
      </w:r>
    </w:p>
    <w:p w:rsidR="00A10950" w:rsidRPr="00D6557E" w:rsidRDefault="00A10950" w:rsidP="00A10950">
      <w:pPr>
        <w:ind w:firstLine="709"/>
        <w:jc w:val="both"/>
        <w:rPr>
          <w:sz w:val="28"/>
        </w:rPr>
      </w:pPr>
      <w:r w:rsidRPr="00D6557E">
        <w:rPr>
          <w:sz w:val="28"/>
        </w:rPr>
        <w:t xml:space="preserve">4.3. Должностное лицо, ответственное за обеспечение безопасности персональных данных в ИСПДн, руководствуется </w:t>
      </w:r>
      <w:r>
        <w:rPr>
          <w:sz w:val="28"/>
        </w:rPr>
        <w:t>установленными для него обязанностями.</w:t>
      </w:r>
      <w:r w:rsidRPr="00D6557E">
        <w:rPr>
          <w:sz w:val="28"/>
        </w:rPr>
        <w:t xml:space="preserve"> </w:t>
      </w:r>
    </w:p>
    <w:p w:rsidR="00A10950" w:rsidRPr="00D6557E" w:rsidRDefault="00A10950" w:rsidP="00A10950">
      <w:pPr>
        <w:ind w:firstLine="709"/>
        <w:jc w:val="both"/>
        <w:rPr>
          <w:sz w:val="28"/>
        </w:rPr>
      </w:pPr>
      <w:r w:rsidRPr="00D6557E">
        <w:rPr>
          <w:sz w:val="28"/>
        </w:rPr>
        <w:t xml:space="preserve">4.4. Обеспечение безопасности персональных данных в ИСПДн без использования средств автоматизации осуществляется в соответствии с </w:t>
      </w:r>
      <w:r>
        <w:rPr>
          <w:sz w:val="28"/>
        </w:rPr>
        <w:t>п</w:t>
      </w:r>
      <w:r w:rsidRPr="00D6557E">
        <w:rPr>
          <w:sz w:val="28"/>
        </w:rPr>
        <w:t>оложением об особенностях обработки персональных данных, в том числе путем хранения материальных носителей информации в закрываемых шкафах, ящиках, обеспечивающих сохранность персональных данных и исключающих несанкционированный доступ к ним.</w:t>
      </w:r>
    </w:p>
    <w:p w:rsidR="00A10950" w:rsidRPr="00D6557E" w:rsidRDefault="00A10950" w:rsidP="00A10950">
      <w:pPr>
        <w:ind w:firstLine="709"/>
        <w:jc w:val="both"/>
        <w:rPr>
          <w:sz w:val="28"/>
        </w:rPr>
      </w:pPr>
      <w:r w:rsidRPr="00D6557E">
        <w:rPr>
          <w:sz w:val="28"/>
        </w:rPr>
        <w:t>4.5.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A10950" w:rsidRPr="00D6557E" w:rsidRDefault="00A10950" w:rsidP="00A10950">
      <w:pPr>
        <w:ind w:firstLine="709"/>
        <w:jc w:val="both"/>
        <w:rPr>
          <w:sz w:val="28"/>
        </w:rPr>
      </w:pPr>
      <w:r w:rsidRPr="00D6557E">
        <w:rPr>
          <w:sz w:val="28"/>
        </w:rPr>
        <w:t>4.6.  При неавтоматизированной обработке персональных данных на бумажных носителях:</w:t>
      </w:r>
    </w:p>
    <w:p w:rsidR="00A10950" w:rsidRPr="00D6557E" w:rsidRDefault="00A10950" w:rsidP="00A10950">
      <w:pPr>
        <w:ind w:firstLine="709"/>
        <w:jc w:val="both"/>
        <w:rPr>
          <w:sz w:val="28"/>
        </w:rPr>
      </w:pPr>
      <w:r w:rsidRPr="00D6557E">
        <w:rPr>
          <w:sz w:val="28"/>
        </w:rPr>
        <w:lastRenderedPageBreak/>
        <w:t>не допускается фиксация на одном бумажном носителе персональных данных, цели, обработки которых заведомо не совместимы;</w:t>
      </w:r>
    </w:p>
    <w:p w:rsidR="00A10950" w:rsidRPr="00D6557E" w:rsidRDefault="00A10950" w:rsidP="00A10950">
      <w:pPr>
        <w:ind w:firstLine="709"/>
        <w:jc w:val="both"/>
        <w:rPr>
          <w:sz w:val="28"/>
        </w:rPr>
      </w:pPr>
      <w:r w:rsidRPr="00D6557E">
        <w:rPr>
          <w:sz w:val="28"/>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A10950" w:rsidRPr="00D6557E" w:rsidRDefault="00A10950" w:rsidP="00A10950">
      <w:pPr>
        <w:ind w:firstLine="709"/>
        <w:jc w:val="both"/>
        <w:rPr>
          <w:sz w:val="28"/>
        </w:rPr>
      </w:pPr>
      <w:r w:rsidRPr="00D6557E">
        <w:rPr>
          <w:sz w:val="28"/>
        </w:rPr>
        <w:t>4.7.  При использовании типовых форм документов, характер информации в которых предполагает или допускает включение в них персональных данных, должны соблюдаться условия, установленные п</w:t>
      </w:r>
      <w:r>
        <w:rPr>
          <w:sz w:val="28"/>
        </w:rPr>
        <w:t xml:space="preserve">унктом </w:t>
      </w:r>
      <w:r w:rsidRPr="00D6557E">
        <w:rPr>
          <w:sz w:val="28"/>
        </w:rPr>
        <w:t>7  Положения об особенностях обработки персональных данных.</w:t>
      </w:r>
    </w:p>
    <w:p w:rsidR="00A10950" w:rsidRPr="00D6557E" w:rsidRDefault="00A10950" w:rsidP="00A10950">
      <w:pPr>
        <w:ind w:firstLine="709"/>
        <w:jc w:val="both"/>
        <w:rPr>
          <w:sz w:val="28"/>
        </w:rPr>
      </w:pPr>
      <w:r w:rsidRPr="00D6557E">
        <w:rPr>
          <w:sz w:val="28"/>
        </w:rPr>
        <w:t>4.8.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w:t>
      </w:r>
      <w:r w:rsidR="000C435F">
        <w:rPr>
          <w:sz w:val="28"/>
        </w:rPr>
        <w:t>я на этих носителях, осуществляе</w:t>
      </w:r>
      <w:r w:rsidRPr="00D6557E">
        <w:rPr>
          <w:sz w:val="28"/>
        </w:rPr>
        <w:t>т</w:t>
      </w:r>
      <w:r w:rsidR="00946F79">
        <w:rPr>
          <w:sz w:val="28"/>
        </w:rPr>
        <w:t xml:space="preserve"> глава </w:t>
      </w:r>
      <w:r w:rsidR="000C435F">
        <w:rPr>
          <w:sz w:val="28"/>
        </w:rPr>
        <w:t>,  имеющий</w:t>
      </w:r>
      <w:r>
        <w:rPr>
          <w:sz w:val="28"/>
        </w:rPr>
        <w:t xml:space="preserve"> доступ к персональным данным</w:t>
      </w:r>
      <w:r w:rsidRPr="00D6557E">
        <w:rPr>
          <w:sz w:val="28"/>
        </w:rPr>
        <w:t>.</w:t>
      </w:r>
    </w:p>
    <w:p w:rsidR="00A10950" w:rsidRPr="00D6557E" w:rsidRDefault="00A10950" w:rsidP="00A10950">
      <w:pPr>
        <w:ind w:firstLine="709"/>
        <w:jc w:val="both"/>
        <w:rPr>
          <w:sz w:val="28"/>
        </w:rPr>
      </w:pPr>
      <w:r w:rsidRPr="00D6557E">
        <w:rPr>
          <w:sz w:val="28"/>
        </w:rPr>
        <w:t>4.9. Обработка персональных данных без использования средств автоматизации в электронном виде осуществляется, на внешних электронных носителях информации. При отсутствии технологической возможности осуществления обработки персональных данных в электронном виде без использования средств автоматизации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A10950" w:rsidRPr="00465D82" w:rsidRDefault="00A10950" w:rsidP="00A10950">
      <w:pPr>
        <w:jc w:val="center"/>
        <w:rPr>
          <w:sz w:val="28"/>
        </w:rPr>
      </w:pPr>
      <w:r w:rsidRPr="00465D82">
        <w:rPr>
          <w:sz w:val="28"/>
        </w:rPr>
        <w:t>5. Передача, сроки обработки и хранения персональных данных</w:t>
      </w:r>
    </w:p>
    <w:p w:rsidR="00A10950" w:rsidRPr="00D6557E" w:rsidRDefault="00A10950" w:rsidP="00A10950">
      <w:pPr>
        <w:ind w:firstLine="709"/>
        <w:rPr>
          <w:sz w:val="8"/>
          <w:szCs w:val="8"/>
        </w:rPr>
      </w:pPr>
    </w:p>
    <w:p w:rsidR="00A10950" w:rsidRPr="00D6557E" w:rsidRDefault="00A10950" w:rsidP="00A10950">
      <w:pPr>
        <w:ind w:firstLine="709"/>
        <w:jc w:val="both"/>
        <w:rPr>
          <w:sz w:val="28"/>
        </w:rPr>
      </w:pPr>
      <w:r w:rsidRPr="00D6557E">
        <w:rPr>
          <w:sz w:val="28"/>
        </w:rPr>
        <w:t xml:space="preserve">5.1. Передача персональных данных субъекта персональных данных третьим лицам может осуществляться только с согласия в письменной форме субъекта персональных данных, за исключением случаев, предусмотренных федеральными законами. </w:t>
      </w:r>
    </w:p>
    <w:p w:rsidR="00A10950" w:rsidRPr="00D6557E" w:rsidRDefault="00A10950" w:rsidP="00A10950">
      <w:pPr>
        <w:ind w:firstLine="709"/>
        <w:jc w:val="both"/>
        <w:rPr>
          <w:sz w:val="28"/>
        </w:rPr>
      </w:pPr>
      <w:r w:rsidRPr="00D6557E">
        <w:rPr>
          <w:sz w:val="28"/>
        </w:rPr>
        <w:t>5.2. Трансграничная передача персональных данных на территории иностранных государств (в т</w:t>
      </w:r>
      <w:r>
        <w:rPr>
          <w:sz w:val="28"/>
        </w:rPr>
        <w:t xml:space="preserve">ом числе </w:t>
      </w:r>
      <w:r w:rsidRPr="00D6557E">
        <w:rPr>
          <w:sz w:val="28"/>
        </w:rPr>
        <w:t>в иностранные посольства и консульства) может осуществляться, если иностранное государство, на территорию которого осуществляется передача персональных данных, обеспечивает адекватную защиту прав субъектов персональных данных.</w:t>
      </w:r>
    </w:p>
    <w:p w:rsidR="00A10950" w:rsidRPr="00D6557E" w:rsidRDefault="00A10950" w:rsidP="00A10950">
      <w:pPr>
        <w:ind w:firstLine="709"/>
        <w:jc w:val="both"/>
        <w:rPr>
          <w:sz w:val="28"/>
        </w:rPr>
      </w:pPr>
      <w:r w:rsidRPr="00D6557E">
        <w:rPr>
          <w:sz w:val="28"/>
        </w:rPr>
        <w:t>В иных случаях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наличия согласия в письменной форме субъекта персональных данных и случаях, указанных в Федеральном законе.</w:t>
      </w:r>
    </w:p>
    <w:p w:rsidR="00A10950" w:rsidRPr="00D6557E" w:rsidRDefault="00A10950" w:rsidP="00A10950">
      <w:pPr>
        <w:ind w:firstLine="709"/>
        <w:jc w:val="both"/>
        <w:rPr>
          <w:sz w:val="28"/>
        </w:rPr>
      </w:pPr>
      <w:r w:rsidRPr="00D6557E">
        <w:rPr>
          <w:sz w:val="28"/>
        </w:rPr>
        <w:t xml:space="preserve">5.3. Сроки обработки и хранения персональных данных сотрудников </w:t>
      </w:r>
      <w:r w:rsidR="00FF3A3B">
        <w:rPr>
          <w:sz w:val="28"/>
        </w:rPr>
        <w:t>администра</w:t>
      </w:r>
      <w:r w:rsidR="00515262">
        <w:rPr>
          <w:sz w:val="28"/>
        </w:rPr>
        <w:t>ции</w:t>
      </w:r>
      <w:r w:rsidR="00FA2D25">
        <w:rPr>
          <w:sz w:val="28"/>
        </w:rPr>
        <w:t>,</w:t>
      </w:r>
      <w:r w:rsidRPr="00D6557E">
        <w:rPr>
          <w:sz w:val="28"/>
        </w:rPr>
        <w:t xml:space="preserve"> граждан, претендующих на замещение должностей </w:t>
      </w:r>
      <w:r>
        <w:rPr>
          <w:sz w:val="28"/>
        </w:rPr>
        <w:t>муниципальной</w:t>
      </w:r>
      <w:r w:rsidRPr="00D6557E">
        <w:rPr>
          <w:sz w:val="28"/>
        </w:rPr>
        <w:t xml:space="preserve"> службы </w:t>
      </w:r>
      <w:r w:rsidR="00FF3A3B">
        <w:rPr>
          <w:sz w:val="28"/>
        </w:rPr>
        <w:t>администра</w:t>
      </w:r>
      <w:r w:rsidR="00515262">
        <w:rPr>
          <w:sz w:val="28"/>
        </w:rPr>
        <w:t>ции</w:t>
      </w:r>
      <w:r w:rsidR="00FA2D25">
        <w:rPr>
          <w:sz w:val="28"/>
        </w:rPr>
        <w:t>,</w:t>
      </w:r>
      <w:r w:rsidRPr="00D6557E">
        <w:rPr>
          <w:sz w:val="28"/>
        </w:rPr>
        <w:t xml:space="preserve"> лиц</w:t>
      </w:r>
      <w:r w:rsidR="00515262">
        <w:rPr>
          <w:sz w:val="28"/>
        </w:rPr>
        <w:t xml:space="preserve">а, замещающего должность главы  </w:t>
      </w:r>
      <w:r w:rsidRPr="00D6557E">
        <w:rPr>
          <w:sz w:val="28"/>
        </w:rPr>
        <w:t xml:space="preserve"> определяются в соответствии с законодательством Российской Федерации. С учетом положений законодательства Российской Федерации, </w:t>
      </w:r>
      <w:r w:rsidRPr="00D6557E">
        <w:rPr>
          <w:sz w:val="28"/>
        </w:rPr>
        <w:lastRenderedPageBreak/>
        <w:t xml:space="preserve">устанавливаются следующие сроки обработки и хранения персональных данных </w:t>
      </w:r>
      <w:r>
        <w:rPr>
          <w:sz w:val="28"/>
        </w:rPr>
        <w:t>муниципаль</w:t>
      </w:r>
      <w:r w:rsidRPr="00D6557E">
        <w:rPr>
          <w:sz w:val="28"/>
        </w:rPr>
        <w:t>ных служащих:</w:t>
      </w:r>
    </w:p>
    <w:p w:rsidR="00A10950" w:rsidRPr="00D6557E" w:rsidRDefault="00A10950" w:rsidP="00A10950">
      <w:pPr>
        <w:ind w:firstLine="709"/>
        <w:jc w:val="both"/>
        <w:rPr>
          <w:sz w:val="28"/>
        </w:rPr>
      </w:pPr>
      <w:r w:rsidRPr="00D6557E">
        <w:rPr>
          <w:sz w:val="28"/>
        </w:rPr>
        <w:t>5.3.1. </w:t>
      </w:r>
      <w:r>
        <w:rPr>
          <w:sz w:val="28"/>
        </w:rPr>
        <w:t>п</w:t>
      </w:r>
      <w:r w:rsidRPr="00D6557E">
        <w:rPr>
          <w:sz w:val="28"/>
        </w:rPr>
        <w:t xml:space="preserve">ерсональные данные, содержащиеся в </w:t>
      </w:r>
      <w:r>
        <w:rPr>
          <w:sz w:val="28"/>
        </w:rPr>
        <w:t>распоряжениях</w:t>
      </w:r>
      <w:r w:rsidRPr="00D6557E">
        <w:rPr>
          <w:sz w:val="28"/>
        </w:rPr>
        <w:t xml:space="preserve"> по личному составу сотрудников </w:t>
      </w:r>
      <w:r w:rsidR="00FF3A3B">
        <w:rPr>
          <w:sz w:val="28"/>
        </w:rPr>
        <w:t>администра</w:t>
      </w:r>
      <w:r w:rsidR="00515262">
        <w:rPr>
          <w:sz w:val="28"/>
        </w:rPr>
        <w:t xml:space="preserve">ции </w:t>
      </w:r>
      <w:r w:rsidRPr="00D6557E">
        <w:rPr>
          <w:sz w:val="28"/>
        </w:rPr>
        <w:t xml:space="preserve"> (о приеме, о переводе, об увольнении, об установлении надбавок), подлежат х</w:t>
      </w:r>
      <w:r w:rsidR="00515262">
        <w:rPr>
          <w:sz w:val="28"/>
        </w:rPr>
        <w:t xml:space="preserve">ранению в </w:t>
      </w:r>
      <w:r w:rsidRPr="00D6557E">
        <w:rPr>
          <w:sz w:val="28"/>
        </w:rPr>
        <w:t xml:space="preserve"> </w:t>
      </w:r>
      <w:r w:rsidR="00FF3A3B">
        <w:rPr>
          <w:sz w:val="28"/>
        </w:rPr>
        <w:t>администра</w:t>
      </w:r>
      <w:r w:rsidR="00515262">
        <w:rPr>
          <w:sz w:val="28"/>
        </w:rPr>
        <w:t xml:space="preserve">ции </w:t>
      </w:r>
      <w:r w:rsidRPr="00D6557E">
        <w:rPr>
          <w:sz w:val="28"/>
        </w:rPr>
        <w:t xml:space="preserve"> в течение двух лет, с последующим формированием и передачей указанных документов в </w:t>
      </w:r>
      <w:r w:rsidR="00515262">
        <w:rPr>
          <w:sz w:val="28"/>
        </w:rPr>
        <w:t>архив</w:t>
      </w:r>
      <w:r>
        <w:rPr>
          <w:sz w:val="28"/>
        </w:rPr>
        <w:t xml:space="preserve"> </w:t>
      </w:r>
      <w:r w:rsidR="00FF3A3B">
        <w:rPr>
          <w:sz w:val="28"/>
        </w:rPr>
        <w:t>администра</w:t>
      </w:r>
      <w:r w:rsidR="00515262">
        <w:rPr>
          <w:sz w:val="28"/>
        </w:rPr>
        <w:t xml:space="preserve">ции, в районный архив  </w:t>
      </w:r>
      <w:r w:rsidRPr="00BC6916">
        <w:rPr>
          <w:sz w:val="28"/>
        </w:rPr>
        <w:t xml:space="preserve"> или государственный архив в порядке, предусмотренном законодательством Российской Федерации, где хранятся в течение 75 лет</w:t>
      </w:r>
      <w:r>
        <w:rPr>
          <w:sz w:val="28"/>
        </w:rPr>
        <w:t>;</w:t>
      </w:r>
    </w:p>
    <w:p w:rsidR="00A10950" w:rsidRPr="00D6557E" w:rsidRDefault="00A10950" w:rsidP="00A10950">
      <w:pPr>
        <w:ind w:firstLine="709"/>
        <w:jc w:val="both"/>
        <w:rPr>
          <w:sz w:val="28"/>
        </w:rPr>
      </w:pPr>
      <w:r w:rsidRPr="00D6557E">
        <w:rPr>
          <w:sz w:val="28"/>
        </w:rPr>
        <w:t>5.3.2. </w:t>
      </w:r>
      <w:r>
        <w:rPr>
          <w:sz w:val="28"/>
        </w:rPr>
        <w:t>п</w:t>
      </w:r>
      <w:r w:rsidRPr="00D6557E">
        <w:rPr>
          <w:sz w:val="28"/>
        </w:rPr>
        <w:t xml:space="preserve">ерсональные данные, содержащиеся в личных делах сотрудников </w:t>
      </w:r>
      <w:r w:rsidR="00FF3A3B">
        <w:rPr>
          <w:sz w:val="28"/>
        </w:rPr>
        <w:t>администра</w:t>
      </w:r>
      <w:r w:rsidR="00515262">
        <w:rPr>
          <w:sz w:val="28"/>
        </w:rPr>
        <w:t>ции  и главы сельского поселения</w:t>
      </w:r>
      <w:r w:rsidRPr="00D6557E">
        <w:rPr>
          <w:sz w:val="28"/>
        </w:rPr>
        <w:t xml:space="preserve">, а также личных карточках </w:t>
      </w:r>
      <w:r>
        <w:rPr>
          <w:sz w:val="28"/>
        </w:rPr>
        <w:t>муниципальных</w:t>
      </w:r>
      <w:r w:rsidRPr="00D6557E">
        <w:rPr>
          <w:sz w:val="28"/>
        </w:rPr>
        <w:t xml:space="preserve"> служащих </w:t>
      </w:r>
      <w:r w:rsidR="00FF3A3B">
        <w:rPr>
          <w:sz w:val="28"/>
        </w:rPr>
        <w:t>администра</w:t>
      </w:r>
      <w:r w:rsidR="00515262">
        <w:rPr>
          <w:sz w:val="28"/>
        </w:rPr>
        <w:t xml:space="preserve">ции </w:t>
      </w:r>
      <w:r w:rsidRPr="00D6557E">
        <w:rPr>
          <w:sz w:val="28"/>
        </w:rPr>
        <w:t>, х</w:t>
      </w:r>
      <w:r w:rsidR="00515262">
        <w:rPr>
          <w:sz w:val="28"/>
        </w:rPr>
        <w:t xml:space="preserve">ранятся в </w:t>
      </w:r>
      <w:r w:rsidRPr="00D6557E">
        <w:rPr>
          <w:sz w:val="28"/>
        </w:rPr>
        <w:t xml:space="preserve"> </w:t>
      </w:r>
      <w:r w:rsidR="00515262">
        <w:rPr>
          <w:sz w:val="28"/>
        </w:rPr>
        <w:t>администрации</w:t>
      </w:r>
      <w:r w:rsidRPr="00D6557E">
        <w:rPr>
          <w:sz w:val="28"/>
        </w:rPr>
        <w:t xml:space="preserve"> в течение десяти лет, с последующим формированием и передачей указанных документов в архив</w:t>
      </w:r>
      <w:r w:rsidR="00515262">
        <w:rPr>
          <w:sz w:val="28"/>
        </w:rPr>
        <w:t xml:space="preserve">ный </w:t>
      </w:r>
      <w:r>
        <w:rPr>
          <w:sz w:val="28"/>
        </w:rPr>
        <w:t xml:space="preserve"> </w:t>
      </w:r>
      <w:r w:rsidRPr="00D6557E">
        <w:rPr>
          <w:sz w:val="28"/>
        </w:rPr>
        <w:t xml:space="preserve"> </w:t>
      </w:r>
      <w:r w:rsidR="00515262">
        <w:rPr>
          <w:sz w:val="28"/>
        </w:rPr>
        <w:t xml:space="preserve">администрации, в районный архив  </w:t>
      </w:r>
      <w:r w:rsidRPr="00D6557E">
        <w:rPr>
          <w:sz w:val="28"/>
        </w:rPr>
        <w:t xml:space="preserve"> или государственный архив в порядке, предусмотренном законодательством Российской Федерации, где хранятся в течение 75 лет</w:t>
      </w:r>
      <w:r>
        <w:rPr>
          <w:sz w:val="28"/>
        </w:rPr>
        <w:t>;</w:t>
      </w:r>
    </w:p>
    <w:p w:rsidR="00A10950" w:rsidRPr="00D6557E" w:rsidRDefault="00A10950" w:rsidP="00A10950">
      <w:pPr>
        <w:ind w:firstLine="709"/>
        <w:jc w:val="both"/>
        <w:rPr>
          <w:sz w:val="28"/>
        </w:rPr>
      </w:pPr>
      <w:r w:rsidRPr="00D6557E">
        <w:rPr>
          <w:sz w:val="28"/>
        </w:rPr>
        <w:t>5.3.3. </w:t>
      </w:r>
      <w:r>
        <w:rPr>
          <w:sz w:val="28"/>
        </w:rPr>
        <w:t>п</w:t>
      </w:r>
      <w:r w:rsidRPr="00D6557E">
        <w:rPr>
          <w:sz w:val="28"/>
        </w:rPr>
        <w:t xml:space="preserve">ерсональные данные, содержащиеся в приказах о поощрениях, материальной помощи сотрудников </w:t>
      </w:r>
      <w:r w:rsidR="00FF3A3B">
        <w:rPr>
          <w:sz w:val="28"/>
        </w:rPr>
        <w:t>администра</w:t>
      </w:r>
      <w:r w:rsidR="00515262">
        <w:rPr>
          <w:sz w:val="28"/>
        </w:rPr>
        <w:t xml:space="preserve">ции </w:t>
      </w:r>
      <w:r w:rsidRPr="00D6557E">
        <w:rPr>
          <w:sz w:val="28"/>
        </w:rPr>
        <w:t>, подлежат хранению в течение д</w:t>
      </w:r>
      <w:r w:rsidR="00515262">
        <w:rPr>
          <w:sz w:val="28"/>
        </w:rPr>
        <w:t xml:space="preserve">вух лет в </w:t>
      </w:r>
      <w:r w:rsidRPr="00D6557E">
        <w:rPr>
          <w:sz w:val="28"/>
        </w:rPr>
        <w:t xml:space="preserve"> </w:t>
      </w:r>
      <w:r w:rsidR="00FF3A3B">
        <w:rPr>
          <w:sz w:val="28"/>
        </w:rPr>
        <w:t>администра</w:t>
      </w:r>
      <w:r w:rsidR="00515262">
        <w:rPr>
          <w:sz w:val="28"/>
        </w:rPr>
        <w:t xml:space="preserve">ции </w:t>
      </w:r>
      <w:r w:rsidRPr="00D6557E">
        <w:rPr>
          <w:sz w:val="28"/>
        </w:rPr>
        <w:t xml:space="preserve"> с последующим формированием и передачей указанных документов в архив</w:t>
      </w:r>
      <w:r>
        <w:rPr>
          <w:sz w:val="28"/>
        </w:rPr>
        <w:t xml:space="preserve"> </w:t>
      </w:r>
      <w:r w:rsidRPr="00D6557E">
        <w:rPr>
          <w:sz w:val="28"/>
        </w:rPr>
        <w:t xml:space="preserve"> </w:t>
      </w:r>
      <w:r w:rsidR="00FF3A3B">
        <w:rPr>
          <w:sz w:val="28"/>
        </w:rPr>
        <w:t>адми</w:t>
      </w:r>
      <w:r w:rsidR="00515262">
        <w:rPr>
          <w:sz w:val="28"/>
        </w:rPr>
        <w:t>нистрации, в районный архив</w:t>
      </w:r>
      <w:r w:rsidRPr="00D6557E">
        <w:rPr>
          <w:sz w:val="28"/>
        </w:rPr>
        <w:t xml:space="preserve"> или государственный архив в порядке, </w:t>
      </w:r>
      <w:r w:rsidRPr="00BC6916">
        <w:rPr>
          <w:sz w:val="28"/>
        </w:rPr>
        <w:t>предусмотренном законодательством Российской Федерации, где хранятся в течение 75 лет</w:t>
      </w:r>
      <w:r>
        <w:rPr>
          <w:sz w:val="28"/>
        </w:rPr>
        <w:t>;</w:t>
      </w:r>
    </w:p>
    <w:p w:rsidR="00A10950" w:rsidRPr="00D6557E" w:rsidRDefault="00A10950" w:rsidP="00A10950">
      <w:pPr>
        <w:ind w:firstLine="709"/>
        <w:jc w:val="both"/>
        <w:rPr>
          <w:sz w:val="28"/>
        </w:rPr>
      </w:pPr>
      <w:r w:rsidRPr="00D6557E">
        <w:rPr>
          <w:sz w:val="28"/>
        </w:rPr>
        <w:t>5.3.4. </w:t>
      </w:r>
      <w:r>
        <w:rPr>
          <w:sz w:val="28"/>
        </w:rPr>
        <w:t>п</w:t>
      </w:r>
      <w:r w:rsidRPr="00D6557E">
        <w:rPr>
          <w:sz w:val="28"/>
        </w:rPr>
        <w:t xml:space="preserve">ерсональные данные, содержащиеся в </w:t>
      </w:r>
      <w:r>
        <w:rPr>
          <w:sz w:val="28"/>
        </w:rPr>
        <w:t>распоряжениях</w:t>
      </w:r>
      <w:r w:rsidRPr="00D6557E">
        <w:rPr>
          <w:sz w:val="28"/>
        </w:rPr>
        <w:t xml:space="preserve"> о предоставлении отпусков, о краткосрочных внутрироссийских и зарубежных командировках, о дисциплинарных взысканиях сотрудников </w:t>
      </w:r>
      <w:r w:rsidR="00FF3A3B">
        <w:rPr>
          <w:sz w:val="28"/>
        </w:rPr>
        <w:t>администра</w:t>
      </w:r>
      <w:r w:rsidR="00515262">
        <w:rPr>
          <w:sz w:val="28"/>
        </w:rPr>
        <w:t xml:space="preserve">ции </w:t>
      </w:r>
      <w:r w:rsidRPr="00D6557E">
        <w:rPr>
          <w:sz w:val="28"/>
        </w:rPr>
        <w:t>, подлежат х</w:t>
      </w:r>
      <w:r w:rsidR="00515262">
        <w:rPr>
          <w:sz w:val="28"/>
        </w:rPr>
        <w:t xml:space="preserve">ранению в </w:t>
      </w:r>
      <w:r w:rsidRPr="00D6557E">
        <w:rPr>
          <w:sz w:val="28"/>
        </w:rPr>
        <w:t xml:space="preserve"> </w:t>
      </w:r>
      <w:r w:rsidR="00FF3A3B">
        <w:rPr>
          <w:sz w:val="28"/>
        </w:rPr>
        <w:t>администра</w:t>
      </w:r>
      <w:r w:rsidR="00515262">
        <w:rPr>
          <w:sz w:val="28"/>
        </w:rPr>
        <w:t xml:space="preserve">ции </w:t>
      </w:r>
      <w:r w:rsidRPr="00D6557E">
        <w:rPr>
          <w:sz w:val="28"/>
        </w:rPr>
        <w:t xml:space="preserve"> в течение 5 лет с последующим уничтожением</w:t>
      </w:r>
      <w:r>
        <w:rPr>
          <w:sz w:val="28"/>
        </w:rPr>
        <w:t>;</w:t>
      </w:r>
    </w:p>
    <w:p w:rsidR="00A10950" w:rsidRPr="00D6557E" w:rsidRDefault="00A10950" w:rsidP="00A10950">
      <w:pPr>
        <w:ind w:firstLine="709"/>
        <w:jc w:val="both"/>
        <w:rPr>
          <w:sz w:val="28"/>
        </w:rPr>
      </w:pPr>
      <w:r w:rsidRPr="00D6557E">
        <w:rPr>
          <w:sz w:val="28"/>
        </w:rPr>
        <w:t>5.3.5. </w:t>
      </w:r>
      <w:r>
        <w:rPr>
          <w:sz w:val="28"/>
        </w:rPr>
        <w:t>п</w:t>
      </w:r>
      <w:r w:rsidRPr="00D6557E">
        <w:rPr>
          <w:sz w:val="28"/>
        </w:rPr>
        <w:t xml:space="preserve">ерсональные данные, содержащиеся в документах претендентов на замещение вакантной должности </w:t>
      </w:r>
      <w:r>
        <w:rPr>
          <w:sz w:val="28"/>
        </w:rPr>
        <w:t>муниципальной</w:t>
      </w:r>
      <w:r w:rsidRPr="00D6557E">
        <w:rPr>
          <w:sz w:val="28"/>
        </w:rPr>
        <w:t xml:space="preserve"> службы в </w:t>
      </w:r>
      <w:r w:rsidR="00FF3A3B">
        <w:rPr>
          <w:sz w:val="28"/>
        </w:rPr>
        <w:t>администра</w:t>
      </w:r>
      <w:r w:rsidR="00515262">
        <w:rPr>
          <w:sz w:val="28"/>
        </w:rPr>
        <w:t>ции</w:t>
      </w:r>
      <w:r w:rsidR="00FA2D25">
        <w:rPr>
          <w:sz w:val="28"/>
        </w:rPr>
        <w:t>,</w:t>
      </w:r>
      <w:r w:rsidRPr="00D6557E">
        <w:rPr>
          <w:sz w:val="28"/>
        </w:rPr>
        <w:t xml:space="preserve"> не допущенных к участию в конкурсе, и кандидатов, участвовавших в конкурсе, х</w:t>
      </w:r>
      <w:r w:rsidR="00515262">
        <w:rPr>
          <w:sz w:val="28"/>
        </w:rPr>
        <w:t xml:space="preserve">ранятся в </w:t>
      </w:r>
      <w:r w:rsidRPr="00D6557E">
        <w:rPr>
          <w:sz w:val="28"/>
        </w:rPr>
        <w:t xml:space="preserve"> </w:t>
      </w:r>
      <w:r w:rsidR="00FF3A3B">
        <w:rPr>
          <w:sz w:val="28"/>
        </w:rPr>
        <w:t>администра</w:t>
      </w:r>
      <w:r w:rsidR="00946F79">
        <w:rPr>
          <w:sz w:val="28"/>
        </w:rPr>
        <w:t xml:space="preserve">ции </w:t>
      </w:r>
      <w:r w:rsidRPr="00D6557E">
        <w:rPr>
          <w:sz w:val="28"/>
        </w:rPr>
        <w:t xml:space="preserve"> в </w:t>
      </w:r>
      <w:r>
        <w:rPr>
          <w:sz w:val="28"/>
        </w:rPr>
        <w:t>течение 1 года</w:t>
      </w:r>
      <w:r w:rsidRPr="00D6557E">
        <w:rPr>
          <w:sz w:val="28"/>
        </w:rPr>
        <w:t xml:space="preserve"> со дня завершения конкурса, после чего подлежат уничтожению</w:t>
      </w:r>
      <w:r>
        <w:rPr>
          <w:sz w:val="28"/>
        </w:rPr>
        <w:t>, в случае если не поступило заявление на возврат документов</w:t>
      </w:r>
      <w:r w:rsidRPr="00D6557E">
        <w:rPr>
          <w:sz w:val="28"/>
        </w:rPr>
        <w:t>.</w:t>
      </w:r>
    </w:p>
    <w:p w:rsidR="00A10950" w:rsidRPr="00D6557E" w:rsidRDefault="00A10950" w:rsidP="00A10950">
      <w:pPr>
        <w:ind w:firstLine="709"/>
        <w:jc w:val="both"/>
        <w:rPr>
          <w:sz w:val="28"/>
        </w:rPr>
      </w:pPr>
      <w:r w:rsidRPr="00D6557E">
        <w:rPr>
          <w:sz w:val="28"/>
        </w:rPr>
        <w:t xml:space="preserve">5.4. Сроки обработки и хранения персональных данных, предоставляемых субъектами персональных данных в </w:t>
      </w:r>
      <w:r w:rsidR="00FF3A3B">
        <w:rPr>
          <w:sz w:val="28"/>
        </w:rPr>
        <w:t>администра</w:t>
      </w:r>
      <w:r w:rsidR="00515262">
        <w:rPr>
          <w:sz w:val="28"/>
        </w:rPr>
        <w:t xml:space="preserve">ции </w:t>
      </w:r>
      <w:r w:rsidRPr="00D6557E">
        <w:rPr>
          <w:sz w:val="28"/>
        </w:rPr>
        <w:t xml:space="preserve"> в связи с получением </w:t>
      </w:r>
      <w:r>
        <w:rPr>
          <w:sz w:val="28"/>
        </w:rPr>
        <w:t>муниципальных</w:t>
      </w:r>
      <w:r w:rsidRPr="00D6557E">
        <w:rPr>
          <w:sz w:val="28"/>
        </w:rPr>
        <w:t xml:space="preserve"> услуг и исполнением </w:t>
      </w:r>
      <w:r>
        <w:rPr>
          <w:sz w:val="28"/>
        </w:rPr>
        <w:t>муниципальных</w:t>
      </w:r>
      <w:r w:rsidRPr="00D6557E">
        <w:rPr>
          <w:sz w:val="28"/>
        </w:rPr>
        <w:t xml:space="preserve"> функций, определяются нормативными правовыми актами, регламентирующими порядок их сбора и обработки.</w:t>
      </w:r>
    </w:p>
    <w:p w:rsidR="00A10950" w:rsidRPr="00D6557E" w:rsidRDefault="00A10950" w:rsidP="00A10950">
      <w:pPr>
        <w:ind w:firstLine="709"/>
        <w:jc w:val="both"/>
        <w:rPr>
          <w:sz w:val="28"/>
        </w:rPr>
      </w:pPr>
      <w:r w:rsidRPr="00D6557E">
        <w:rPr>
          <w:sz w:val="28"/>
        </w:rPr>
        <w:t xml:space="preserve">5.5. Персональные данные граждан, обратившихся в </w:t>
      </w:r>
      <w:r w:rsidR="00515262">
        <w:rPr>
          <w:sz w:val="28"/>
        </w:rPr>
        <w:t>администрацию</w:t>
      </w:r>
      <w:r w:rsidRPr="00D6557E">
        <w:rPr>
          <w:sz w:val="28"/>
        </w:rPr>
        <w:t xml:space="preserve"> лично, а также направивших индивидуальные или коллективные письменные обращения или обращения в форме электронного документа, хранятся в течение 5 лет</w:t>
      </w:r>
      <w:r>
        <w:rPr>
          <w:sz w:val="28"/>
        </w:rPr>
        <w:t>, со дня окончания переписки</w:t>
      </w:r>
      <w:r w:rsidRPr="00D6557E">
        <w:rPr>
          <w:sz w:val="28"/>
        </w:rPr>
        <w:t>.</w:t>
      </w:r>
    </w:p>
    <w:p w:rsidR="00A10950" w:rsidRPr="00D6557E" w:rsidRDefault="00A10950" w:rsidP="00A10950">
      <w:pPr>
        <w:ind w:firstLine="709"/>
        <w:jc w:val="both"/>
        <w:rPr>
          <w:sz w:val="28"/>
        </w:rPr>
      </w:pPr>
      <w:r w:rsidRPr="00D6557E">
        <w:rPr>
          <w:sz w:val="28"/>
        </w:rPr>
        <w:t xml:space="preserve">5.6. Персональные данные, предоставляемые субъектами на бумажном </w:t>
      </w:r>
      <w:r w:rsidRPr="00D6557E">
        <w:rPr>
          <w:sz w:val="28"/>
        </w:rPr>
        <w:lastRenderedPageBreak/>
        <w:t xml:space="preserve">носителе в связи с предоставлением </w:t>
      </w:r>
      <w:r>
        <w:rPr>
          <w:sz w:val="28"/>
        </w:rPr>
        <w:t>администрацией</w:t>
      </w:r>
      <w:r w:rsidRPr="00D6557E">
        <w:rPr>
          <w:sz w:val="28"/>
        </w:rPr>
        <w:t xml:space="preserve"> </w:t>
      </w:r>
      <w:r>
        <w:rPr>
          <w:sz w:val="28"/>
        </w:rPr>
        <w:t>муниципальных</w:t>
      </w:r>
      <w:r w:rsidRPr="00D6557E">
        <w:rPr>
          <w:sz w:val="28"/>
        </w:rPr>
        <w:t xml:space="preserve"> услуг и исполнением </w:t>
      </w:r>
      <w:r>
        <w:rPr>
          <w:sz w:val="28"/>
        </w:rPr>
        <w:t>муниципальных</w:t>
      </w:r>
      <w:r w:rsidRPr="00D6557E">
        <w:rPr>
          <w:sz w:val="28"/>
        </w:rPr>
        <w:t xml:space="preserve"> функций, хранятся на бумажных носите</w:t>
      </w:r>
      <w:r w:rsidR="00FF10B1">
        <w:rPr>
          <w:sz w:val="28"/>
        </w:rPr>
        <w:t xml:space="preserve">лях в </w:t>
      </w:r>
      <w:r w:rsidRPr="00D6557E">
        <w:rPr>
          <w:sz w:val="28"/>
        </w:rPr>
        <w:t xml:space="preserve"> </w:t>
      </w:r>
      <w:r w:rsidR="00FF3A3B">
        <w:rPr>
          <w:sz w:val="28"/>
        </w:rPr>
        <w:t>администра</w:t>
      </w:r>
      <w:r w:rsidR="00FF10B1">
        <w:rPr>
          <w:sz w:val="28"/>
        </w:rPr>
        <w:t xml:space="preserve">ции </w:t>
      </w:r>
      <w:r w:rsidRPr="00D6557E">
        <w:rPr>
          <w:sz w:val="28"/>
        </w:rPr>
        <w:t xml:space="preserve">, к полномочиям которых относится обработка персональных данных в связи с предоставлением </w:t>
      </w:r>
      <w:r>
        <w:rPr>
          <w:sz w:val="28"/>
        </w:rPr>
        <w:t>муниципальной</w:t>
      </w:r>
      <w:r w:rsidRPr="00D6557E">
        <w:rPr>
          <w:sz w:val="28"/>
        </w:rPr>
        <w:t xml:space="preserve"> услуги или исполнением </w:t>
      </w:r>
      <w:r>
        <w:rPr>
          <w:sz w:val="28"/>
        </w:rPr>
        <w:t>муниципальной</w:t>
      </w:r>
      <w:r w:rsidRPr="00D6557E">
        <w:rPr>
          <w:sz w:val="28"/>
        </w:rPr>
        <w:t xml:space="preserve"> ф</w:t>
      </w:r>
      <w:r w:rsidR="00FF10B1">
        <w:rPr>
          <w:sz w:val="28"/>
        </w:rPr>
        <w:t>ункции</w:t>
      </w:r>
      <w:r w:rsidRPr="00D6557E">
        <w:rPr>
          <w:sz w:val="28"/>
        </w:rPr>
        <w:t>.</w:t>
      </w:r>
    </w:p>
    <w:p w:rsidR="00A10950" w:rsidRPr="00D6557E" w:rsidRDefault="00A10950" w:rsidP="00A10950">
      <w:pPr>
        <w:ind w:firstLine="709"/>
        <w:jc w:val="both"/>
        <w:rPr>
          <w:sz w:val="28"/>
        </w:rPr>
      </w:pPr>
      <w:r w:rsidRPr="00D6557E">
        <w:rPr>
          <w:sz w:val="28"/>
        </w:rPr>
        <w:t xml:space="preserve">5.7. Срок хранения персональных данных, внесенных в ИСПДн  </w:t>
      </w:r>
      <w:r w:rsidR="00FF3A3B">
        <w:rPr>
          <w:sz w:val="28"/>
        </w:rPr>
        <w:t>администра</w:t>
      </w:r>
      <w:r w:rsidR="00946F79">
        <w:rPr>
          <w:sz w:val="28"/>
        </w:rPr>
        <w:t>ции</w:t>
      </w:r>
      <w:r w:rsidRPr="00D6557E">
        <w:rPr>
          <w:sz w:val="28"/>
        </w:rPr>
        <w:t>, должен соответствовать сроку хранения бумажных оригиналов.</w:t>
      </w:r>
    </w:p>
    <w:p w:rsidR="00A10950" w:rsidRPr="00465D82" w:rsidRDefault="00A10950" w:rsidP="00A10950">
      <w:pPr>
        <w:jc w:val="center"/>
        <w:outlineLvl w:val="1"/>
        <w:rPr>
          <w:sz w:val="28"/>
        </w:rPr>
      </w:pPr>
      <w:r w:rsidRPr="00465D82">
        <w:rPr>
          <w:sz w:val="28"/>
        </w:rPr>
        <w:t>6. Порядок уничтожения персональных данных</w:t>
      </w:r>
    </w:p>
    <w:p w:rsidR="00A10950" w:rsidRPr="00465D82" w:rsidRDefault="00A10950" w:rsidP="00A10950">
      <w:pPr>
        <w:jc w:val="center"/>
        <w:rPr>
          <w:sz w:val="28"/>
        </w:rPr>
      </w:pPr>
      <w:r w:rsidRPr="00465D82">
        <w:rPr>
          <w:sz w:val="28"/>
        </w:rPr>
        <w:t>при достижении целей обработки или при наступлении</w:t>
      </w:r>
    </w:p>
    <w:p w:rsidR="00A10950" w:rsidRPr="00465D82" w:rsidRDefault="00A10950" w:rsidP="00A10950">
      <w:pPr>
        <w:jc w:val="center"/>
        <w:rPr>
          <w:sz w:val="28"/>
        </w:rPr>
      </w:pPr>
      <w:r w:rsidRPr="00465D82">
        <w:rPr>
          <w:sz w:val="28"/>
        </w:rPr>
        <w:t>иных законных оснований</w:t>
      </w:r>
    </w:p>
    <w:p w:rsidR="00A10950" w:rsidRPr="00D6557E" w:rsidRDefault="00A10950" w:rsidP="00A10950">
      <w:pPr>
        <w:ind w:firstLine="709"/>
        <w:jc w:val="both"/>
        <w:rPr>
          <w:sz w:val="28"/>
        </w:rPr>
      </w:pPr>
      <w:r w:rsidRPr="00D6557E">
        <w:rPr>
          <w:sz w:val="28"/>
        </w:rPr>
        <w:t>6.1. </w:t>
      </w:r>
      <w:r w:rsidR="00FF10B1">
        <w:rPr>
          <w:sz w:val="28"/>
        </w:rPr>
        <w:t>А</w:t>
      </w:r>
      <w:r w:rsidR="00FF3A3B">
        <w:rPr>
          <w:sz w:val="28"/>
        </w:rPr>
        <w:t>дминистра</w:t>
      </w:r>
      <w:r w:rsidR="00FF10B1">
        <w:rPr>
          <w:sz w:val="28"/>
        </w:rPr>
        <w:t>цией</w:t>
      </w:r>
      <w:r>
        <w:rPr>
          <w:sz w:val="28"/>
        </w:rPr>
        <w:t xml:space="preserve">, </w:t>
      </w:r>
      <w:r w:rsidRPr="00D6557E">
        <w:rPr>
          <w:sz w:val="28"/>
        </w:rPr>
        <w:t>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A10950" w:rsidRPr="00D6557E" w:rsidRDefault="00A10950" w:rsidP="00A10950">
      <w:pPr>
        <w:ind w:firstLine="709"/>
        <w:jc w:val="both"/>
        <w:rPr>
          <w:sz w:val="28"/>
        </w:rPr>
      </w:pPr>
      <w:r w:rsidRPr="00D6557E">
        <w:rPr>
          <w:sz w:val="28"/>
        </w:rPr>
        <w:t>6.2. Вопрос об у</w:t>
      </w:r>
      <w:r>
        <w:rPr>
          <w:sz w:val="28"/>
        </w:rPr>
        <w:t xml:space="preserve">ничтожении </w:t>
      </w:r>
      <w:r w:rsidRPr="00D6557E">
        <w:rPr>
          <w:sz w:val="28"/>
        </w:rPr>
        <w:t xml:space="preserve"> документов, содержащих персональные данные, рассматривается на заседании экспертной комиссии </w:t>
      </w:r>
      <w:r w:rsidR="00FF3A3B">
        <w:rPr>
          <w:sz w:val="28"/>
        </w:rPr>
        <w:t>администра</w:t>
      </w:r>
      <w:r w:rsidR="00FF10B1">
        <w:rPr>
          <w:sz w:val="28"/>
        </w:rPr>
        <w:t xml:space="preserve">ции </w:t>
      </w:r>
      <w:r w:rsidRPr="00D6557E">
        <w:rPr>
          <w:sz w:val="28"/>
        </w:rPr>
        <w:t xml:space="preserve">, состав которой утверждается </w:t>
      </w:r>
      <w:r>
        <w:rPr>
          <w:sz w:val="28"/>
        </w:rPr>
        <w:t>распоряжением</w:t>
      </w:r>
      <w:r w:rsidRPr="00D6557E">
        <w:rPr>
          <w:sz w:val="28"/>
        </w:rPr>
        <w:t xml:space="preserve"> </w:t>
      </w:r>
      <w:r w:rsidR="00FF3A3B">
        <w:rPr>
          <w:sz w:val="28"/>
        </w:rPr>
        <w:t>администра</w:t>
      </w:r>
      <w:r w:rsidR="00FF10B1">
        <w:rPr>
          <w:sz w:val="28"/>
        </w:rPr>
        <w:t>ции</w:t>
      </w:r>
      <w:r w:rsidRPr="00D6557E">
        <w:rPr>
          <w:sz w:val="28"/>
        </w:rPr>
        <w:t>.</w:t>
      </w:r>
    </w:p>
    <w:p w:rsidR="00A10950" w:rsidRPr="00D6557E" w:rsidRDefault="00A10950" w:rsidP="00A10950">
      <w:pPr>
        <w:ind w:firstLine="709"/>
        <w:jc w:val="both"/>
        <w:rPr>
          <w:sz w:val="28"/>
        </w:rPr>
      </w:pPr>
      <w:r w:rsidRPr="00D6557E">
        <w:rPr>
          <w:sz w:val="28"/>
        </w:rPr>
        <w:t xml:space="preserve">По итогам заседания </w:t>
      </w:r>
      <w:r>
        <w:rPr>
          <w:sz w:val="28"/>
        </w:rPr>
        <w:t xml:space="preserve">экспертной комиссии </w:t>
      </w:r>
      <w:r w:rsidRPr="00D6557E">
        <w:rPr>
          <w:sz w:val="28"/>
        </w:rPr>
        <w:t xml:space="preserve">составляются протокол и </w:t>
      </w:r>
      <w:r>
        <w:rPr>
          <w:sz w:val="28"/>
        </w:rPr>
        <w:t>а</w:t>
      </w:r>
      <w:r w:rsidRPr="00D6557E">
        <w:rPr>
          <w:sz w:val="28"/>
        </w:rPr>
        <w:t xml:space="preserve">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 </w:t>
      </w:r>
      <w:r w:rsidR="00FF3A3B">
        <w:rPr>
          <w:sz w:val="28"/>
        </w:rPr>
        <w:t>администра</w:t>
      </w:r>
      <w:r w:rsidR="00FF10B1">
        <w:rPr>
          <w:sz w:val="28"/>
        </w:rPr>
        <w:t xml:space="preserve">ции </w:t>
      </w:r>
      <w:r w:rsidRPr="00D6557E">
        <w:rPr>
          <w:sz w:val="28"/>
        </w:rPr>
        <w:t xml:space="preserve"> и утверждается </w:t>
      </w:r>
      <w:r w:rsidR="00FF10B1">
        <w:rPr>
          <w:sz w:val="28"/>
        </w:rPr>
        <w:t>главой поселения</w:t>
      </w:r>
      <w:r w:rsidRPr="00D6557E">
        <w:rPr>
          <w:sz w:val="28"/>
        </w:rPr>
        <w:t>.</w:t>
      </w:r>
    </w:p>
    <w:p w:rsidR="00A10950" w:rsidRPr="00D6557E" w:rsidRDefault="00A10950" w:rsidP="00A10950">
      <w:pPr>
        <w:ind w:firstLine="709"/>
        <w:jc w:val="both"/>
        <w:rPr>
          <w:sz w:val="28"/>
        </w:rPr>
      </w:pPr>
      <w:r w:rsidRPr="00D6557E">
        <w:rPr>
          <w:sz w:val="28"/>
        </w:rPr>
        <w:t>6.3. Уничтожение документов, содержащих персональные данные, проводится с использованием уничтожителей документов (шредеров)</w:t>
      </w:r>
      <w:r>
        <w:rPr>
          <w:sz w:val="28"/>
        </w:rPr>
        <w:t xml:space="preserve"> или иным доступным способом, обеспечивающим отсутствие возможности их последующего восстановления и несанкционированного доступа</w:t>
      </w:r>
      <w:r w:rsidRPr="00D6557E">
        <w:rPr>
          <w:sz w:val="28"/>
        </w:rPr>
        <w:t xml:space="preserve">. Возможно уничтожение в подрядной </w:t>
      </w:r>
      <w:r w:rsidR="00FF10B1">
        <w:rPr>
          <w:sz w:val="28"/>
        </w:rPr>
        <w:t>организации</w:t>
      </w:r>
      <w:r w:rsidRPr="00D6557E">
        <w:rPr>
          <w:sz w:val="28"/>
        </w:rPr>
        <w:t xml:space="preserve">, имеющей необходимую производственную базу для обеспечения установленного порядка уничтожения документов. Должностное </w:t>
      </w:r>
      <w:r>
        <w:rPr>
          <w:sz w:val="28"/>
        </w:rPr>
        <w:t xml:space="preserve">лицо </w:t>
      </w:r>
      <w:r w:rsidR="00FF10B1">
        <w:rPr>
          <w:sz w:val="28"/>
        </w:rPr>
        <w:t xml:space="preserve">администрации </w:t>
      </w:r>
      <w:r w:rsidRPr="00D6557E">
        <w:rPr>
          <w:sz w:val="28"/>
        </w:rPr>
        <w:t>, ответственное за архивную деятельность, сопровождает документы, содержащие персональные данные, до производственной базы подрядчика и присутствует при процедуре уничтожения документов (сжигание или химическое уничтожение).</w:t>
      </w:r>
    </w:p>
    <w:p w:rsidR="00A10950" w:rsidRPr="00D6557E" w:rsidRDefault="00A10950" w:rsidP="00A10950">
      <w:pPr>
        <w:ind w:firstLine="709"/>
        <w:jc w:val="both"/>
        <w:rPr>
          <w:sz w:val="28"/>
        </w:rPr>
      </w:pPr>
      <w:r w:rsidRPr="00D6557E">
        <w:rPr>
          <w:sz w:val="28"/>
        </w:rPr>
        <w:t xml:space="preserve">6.4. По окончании процедуры уничтожения, сотрудниками </w:t>
      </w:r>
      <w:r w:rsidR="00FF3A3B">
        <w:rPr>
          <w:sz w:val="28"/>
        </w:rPr>
        <w:t>администра</w:t>
      </w:r>
      <w:r w:rsidR="00946F79">
        <w:rPr>
          <w:sz w:val="28"/>
        </w:rPr>
        <w:t>ции</w:t>
      </w:r>
      <w:r w:rsidRPr="00D6557E">
        <w:rPr>
          <w:sz w:val="28"/>
        </w:rPr>
        <w:t xml:space="preserve">, производившими уничтожение, или представителем подрядной </w:t>
      </w:r>
      <w:r w:rsidR="00FF10B1">
        <w:rPr>
          <w:sz w:val="28"/>
        </w:rPr>
        <w:t>организации</w:t>
      </w:r>
      <w:r w:rsidRPr="00D6557E">
        <w:rPr>
          <w:sz w:val="28"/>
        </w:rPr>
        <w:t xml:space="preserve"> (в случае уничтожения в подрядной </w:t>
      </w:r>
      <w:r w:rsidR="00FF10B1">
        <w:rPr>
          <w:sz w:val="28"/>
        </w:rPr>
        <w:t>организации</w:t>
      </w:r>
      <w:r w:rsidRPr="00D6557E">
        <w:rPr>
          <w:sz w:val="28"/>
        </w:rPr>
        <w:t xml:space="preserve">), и должностным лицом </w:t>
      </w:r>
      <w:r w:rsidR="00FF3A3B">
        <w:rPr>
          <w:sz w:val="28"/>
        </w:rPr>
        <w:t>администра</w:t>
      </w:r>
      <w:r w:rsidR="00946F79">
        <w:rPr>
          <w:sz w:val="28"/>
        </w:rPr>
        <w:t>ции</w:t>
      </w:r>
      <w:r w:rsidRPr="00D6557E">
        <w:rPr>
          <w:sz w:val="28"/>
        </w:rPr>
        <w:t xml:space="preserve">, ответственным за архивную деятельность, составляется соответствующий </w:t>
      </w:r>
      <w:r>
        <w:rPr>
          <w:sz w:val="28"/>
        </w:rPr>
        <w:t>а</w:t>
      </w:r>
      <w:r w:rsidRPr="00D6557E">
        <w:rPr>
          <w:sz w:val="28"/>
        </w:rPr>
        <w:t>кт об уничтожении документов, содержащих персональные данные.</w:t>
      </w:r>
    </w:p>
    <w:p w:rsidR="00A10950" w:rsidRDefault="00A10950" w:rsidP="00A10950">
      <w:pPr>
        <w:ind w:firstLine="709"/>
        <w:jc w:val="both"/>
        <w:rPr>
          <w:sz w:val="28"/>
        </w:rPr>
      </w:pPr>
      <w:r w:rsidRPr="00D6557E">
        <w:rPr>
          <w:sz w:val="28"/>
        </w:rPr>
        <w:t xml:space="preserve">6.5.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w:t>
      </w:r>
      <w:r w:rsidRPr="00D6557E">
        <w:rPr>
          <w:sz w:val="28"/>
        </w:rPr>
        <w:lastRenderedPageBreak/>
        <w:t>информации.</w:t>
      </w:r>
    </w:p>
    <w:p w:rsidR="00A10950" w:rsidRPr="00782898" w:rsidRDefault="00A10950" w:rsidP="00A10950">
      <w:pPr>
        <w:jc w:val="center"/>
        <w:outlineLvl w:val="1"/>
        <w:rPr>
          <w:sz w:val="28"/>
        </w:rPr>
      </w:pPr>
      <w:r w:rsidRPr="00782898">
        <w:rPr>
          <w:sz w:val="28"/>
        </w:rPr>
        <w:t>7. Рассмотрение запросов субъектов персональных данных</w:t>
      </w:r>
    </w:p>
    <w:p w:rsidR="00A10950" w:rsidRPr="00782898" w:rsidRDefault="00A10950" w:rsidP="00A10950">
      <w:pPr>
        <w:tabs>
          <w:tab w:val="left" w:pos="709"/>
        </w:tabs>
        <w:jc w:val="center"/>
        <w:rPr>
          <w:sz w:val="28"/>
        </w:rPr>
      </w:pPr>
      <w:r w:rsidRPr="00782898">
        <w:rPr>
          <w:sz w:val="28"/>
        </w:rPr>
        <w:t>или их представителей</w:t>
      </w:r>
    </w:p>
    <w:p w:rsidR="00A10950" w:rsidRPr="00D6557E" w:rsidRDefault="00A10950" w:rsidP="00A10950">
      <w:pPr>
        <w:ind w:firstLine="709"/>
        <w:jc w:val="both"/>
        <w:rPr>
          <w:sz w:val="28"/>
        </w:rPr>
      </w:pPr>
      <w:r w:rsidRPr="00D6557E">
        <w:rPr>
          <w:sz w:val="28"/>
        </w:rPr>
        <w:t xml:space="preserve">7.1. Лица, персональные данные которых обрабатываются в </w:t>
      </w:r>
      <w:r w:rsidR="00FF3A3B">
        <w:rPr>
          <w:sz w:val="28"/>
        </w:rPr>
        <w:t>администра</w:t>
      </w:r>
      <w:r w:rsidR="00FF10B1">
        <w:rPr>
          <w:sz w:val="28"/>
        </w:rPr>
        <w:t xml:space="preserve">ции </w:t>
      </w:r>
      <w:r w:rsidRPr="00D6557E">
        <w:rPr>
          <w:sz w:val="28"/>
        </w:rPr>
        <w:t xml:space="preserve"> в соответствии с настоящим Положением, имеют право на получение информации, касающейся обработки их перс</w:t>
      </w:r>
      <w:r>
        <w:rPr>
          <w:sz w:val="28"/>
        </w:rPr>
        <w:t xml:space="preserve">ональных данных в соответствии </w:t>
      </w:r>
      <w:r w:rsidRPr="00D6557E">
        <w:rPr>
          <w:sz w:val="28"/>
        </w:rPr>
        <w:t xml:space="preserve">с </w:t>
      </w:r>
      <w:r>
        <w:rPr>
          <w:sz w:val="28"/>
        </w:rPr>
        <w:t>п</w:t>
      </w:r>
      <w:r w:rsidRPr="00D6557E">
        <w:rPr>
          <w:sz w:val="28"/>
        </w:rPr>
        <w:t xml:space="preserve">равилами рассмотрения запросов субъектов персональных данных или их представителей в </w:t>
      </w:r>
      <w:r w:rsidR="00FF10B1">
        <w:rPr>
          <w:sz w:val="28"/>
        </w:rPr>
        <w:t>администрации</w:t>
      </w:r>
      <w:r>
        <w:rPr>
          <w:sz w:val="28"/>
        </w:rPr>
        <w:t>.</w:t>
      </w:r>
    </w:p>
    <w:p w:rsidR="00A10950" w:rsidRPr="00782898" w:rsidRDefault="00A10950" w:rsidP="00A10950">
      <w:pPr>
        <w:jc w:val="center"/>
        <w:outlineLvl w:val="1"/>
        <w:rPr>
          <w:sz w:val="28"/>
        </w:rPr>
      </w:pPr>
      <w:r w:rsidRPr="00782898">
        <w:rPr>
          <w:sz w:val="28"/>
        </w:rPr>
        <w:t>8. Ответственный за организацию обработки</w:t>
      </w:r>
    </w:p>
    <w:p w:rsidR="00A10950" w:rsidRDefault="00A10950" w:rsidP="00A10950">
      <w:pPr>
        <w:jc w:val="center"/>
        <w:rPr>
          <w:sz w:val="28"/>
        </w:rPr>
      </w:pPr>
      <w:r w:rsidRPr="00782898">
        <w:rPr>
          <w:sz w:val="28"/>
        </w:rPr>
        <w:t xml:space="preserve">персональных данных в </w:t>
      </w:r>
      <w:r w:rsidR="00FF3A3B">
        <w:rPr>
          <w:sz w:val="28"/>
        </w:rPr>
        <w:t>администра</w:t>
      </w:r>
      <w:r w:rsidR="00FF10B1">
        <w:rPr>
          <w:sz w:val="28"/>
        </w:rPr>
        <w:t xml:space="preserve">ции </w:t>
      </w:r>
    </w:p>
    <w:p w:rsidR="00A10950" w:rsidRPr="00D6557E" w:rsidRDefault="00A10950" w:rsidP="00A10950">
      <w:pPr>
        <w:ind w:firstLine="709"/>
        <w:jc w:val="both"/>
        <w:rPr>
          <w:sz w:val="28"/>
        </w:rPr>
      </w:pPr>
      <w:r w:rsidRPr="00D6557E">
        <w:rPr>
          <w:sz w:val="28"/>
        </w:rPr>
        <w:t xml:space="preserve">8.1.  Ответственный за организацию обработки персональных данных в </w:t>
      </w:r>
      <w:r w:rsidR="00FF3A3B">
        <w:rPr>
          <w:sz w:val="28"/>
        </w:rPr>
        <w:t>администра</w:t>
      </w:r>
      <w:r w:rsidR="00FF10B1">
        <w:rPr>
          <w:sz w:val="28"/>
        </w:rPr>
        <w:t xml:space="preserve">ции </w:t>
      </w:r>
      <w:r w:rsidRPr="00D6557E">
        <w:rPr>
          <w:sz w:val="28"/>
        </w:rPr>
        <w:t xml:space="preserve"> в своей работе руководствуется законодательством Российской Федерации в области п</w:t>
      </w:r>
      <w:r>
        <w:rPr>
          <w:sz w:val="28"/>
        </w:rPr>
        <w:t xml:space="preserve">ерсональных данных, </w:t>
      </w:r>
      <w:r w:rsidRPr="00D6557E">
        <w:rPr>
          <w:sz w:val="28"/>
        </w:rPr>
        <w:t xml:space="preserve">Положением, </w:t>
      </w:r>
      <w:r>
        <w:rPr>
          <w:sz w:val="28"/>
        </w:rPr>
        <w:t>должностной инструкцией</w:t>
      </w:r>
      <w:r w:rsidRPr="00D6557E">
        <w:rPr>
          <w:sz w:val="28"/>
        </w:rPr>
        <w:t>.</w:t>
      </w:r>
    </w:p>
    <w:p w:rsidR="00A10950" w:rsidRPr="00782898" w:rsidRDefault="00A10950" w:rsidP="00A10950">
      <w:pPr>
        <w:tabs>
          <w:tab w:val="left" w:pos="0"/>
        </w:tabs>
        <w:ind w:firstLine="709"/>
        <w:contextualSpacing/>
        <w:jc w:val="center"/>
        <w:rPr>
          <w:sz w:val="28"/>
        </w:rPr>
      </w:pPr>
      <w:r w:rsidRPr="00782898">
        <w:rPr>
          <w:sz w:val="28"/>
        </w:rPr>
        <w:t>9. Ответственность за нарушение норм, регулирующих</w:t>
      </w:r>
      <w:r w:rsidRPr="00782898">
        <w:rPr>
          <w:sz w:val="28"/>
        </w:rPr>
        <w:br/>
        <w:t xml:space="preserve"> обработку персональных данных</w:t>
      </w:r>
    </w:p>
    <w:p w:rsidR="00A10950" w:rsidRPr="00085213" w:rsidRDefault="00A10950" w:rsidP="00A10950">
      <w:pPr>
        <w:ind w:firstLine="709"/>
        <w:jc w:val="both"/>
      </w:pPr>
      <w:r w:rsidRPr="00D6557E">
        <w:rPr>
          <w:sz w:val="28"/>
        </w:rPr>
        <w:t>9.1. </w:t>
      </w:r>
      <w:r>
        <w:rPr>
          <w:sz w:val="28"/>
        </w:rPr>
        <w:t>Работники</w:t>
      </w:r>
      <w:r w:rsidRPr="00D6557E">
        <w:rPr>
          <w:sz w:val="28"/>
        </w:rPr>
        <w:t xml:space="preserve"> </w:t>
      </w:r>
      <w:r w:rsidR="00FF3A3B">
        <w:rPr>
          <w:sz w:val="28"/>
        </w:rPr>
        <w:t>администра</w:t>
      </w:r>
      <w:r w:rsidR="00946F79">
        <w:rPr>
          <w:sz w:val="28"/>
        </w:rPr>
        <w:t>ции</w:t>
      </w:r>
      <w:r w:rsidRPr="00D6557E">
        <w:rPr>
          <w:sz w:val="28"/>
        </w:rPr>
        <w:t>, виновные в нарушении норм, регулирующих получение, обработку и защиту персональных данных субъекта, несут дисциплинарную, административную, гражданско-правовую или уголовную ответственность в соответствии с действующим законодательством</w:t>
      </w:r>
      <w:r>
        <w:rPr>
          <w:sz w:val="28"/>
        </w:rPr>
        <w:t xml:space="preserve"> Российской Федерации</w:t>
      </w:r>
      <w:r w:rsidRPr="00D6557E">
        <w:rPr>
          <w:sz w:val="28"/>
        </w:rPr>
        <w:t>.</w:t>
      </w:r>
      <w:r>
        <w:rPr>
          <w:sz w:val="28"/>
          <w:szCs w:val="28"/>
        </w:rPr>
        <w:t xml:space="preserve"> </w:t>
      </w:r>
    </w:p>
    <w:p w:rsidR="00A10950" w:rsidRDefault="00A10950" w:rsidP="00A10950">
      <w:pPr>
        <w:ind w:firstLine="709"/>
        <w:jc w:val="center"/>
        <w:rPr>
          <w:sz w:val="28"/>
        </w:rPr>
      </w:pPr>
    </w:p>
    <w:p w:rsidR="00A10950" w:rsidRDefault="00A10950" w:rsidP="00A10950">
      <w:pPr>
        <w:rPr>
          <w:sz w:val="28"/>
        </w:rPr>
      </w:pPr>
    </w:p>
    <w:p w:rsidR="00884B79" w:rsidRPr="00884B79" w:rsidRDefault="00884B79" w:rsidP="00884B79">
      <w:pPr>
        <w:rPr>
          <w:sz w:val="28"/>
          <w:szCs w:val="28"/>
        </w:rPr>
      </w:pPr>
    </w:p>
    <w:p w:rsidR="00884B79" w:rsidRDefault="00970D96" w:rsidP="00884B79">
      <w:pPr>
        <w:rPr>
          <w:sz w:val="28"/>
          <w:szCs w:val="28"/>
        </w:rPr>
      </w:pPr>
      <w:r>
        <w:rPr>
          <w:sz w:val="28"/>
          <w:szCs w:val="28"/>
        </w:rPr>
        <w:t xml:space="preserve"> </w:t>
      </w:r>
    </w:p>
    <w:sectPr w:rsidR="00884B79" w:rsidSect="00A90B9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A03" w:rsidRDefault="00DA5A03" w:rsidP="00A10950">
      <w:r>
        <w:separator/>
      </w:r>
    </w:p>
  </w:endnote>
  <w:endnote w:type="continuationSeparator" w:id="1">
    <w:p w:rsidR="00DA5A03" w:rsidRDefault="00DA5A03" w:rsidP="00A109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21" w:rsidRDefault="00AF1F21">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21" w:rsidRDefault="00AF1F21">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21" w:rsidRDefault="00AF1F21">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21" w:rsidRDefault="00AF1F21">
    <w:pPr>
      <w:pStyle w:val="af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21" w:rsidRDefault="00AF1F21">
    <w:pPr>
      <w:pStyle w:val="af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21" w:rsidRDefault="00AF1F21">
    <w:pPr>
      <w:pStyle w:val="af3"/>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21" w:rsidRDefault="00AF1F21">
    <w:pPr>
      <w:pStyle w:val="af3"/>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21" w:rsidRDefault="00AF1F21">
    <w:pPr>
      <w:pStyle w:val="af3"/>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21" w:rsidRDefault="00AF1F2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A03" w:rsidRDefault="00DA5A03" w:rsidP="00A10950">
      <w:r>
        <w:separator/>
      </w:r>
    </w:p>
  </w:footnote>
  <w:footnote w:type="continuationSeparator" w:id="1">
    <w:p w:rsidR="00DA5A03" w:rsidRDefault="00DA5A03" w:rsidP="00A109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21" w:rsidRPr="008D5700" w:rsidRDefault="00AF1F21" w:rsidP="00FF3A3B">
    <w:pPr>
      <w:pStyle w:val="af1"/>
      <w:jc w:val="center"/>
      <w:rPr>
        <w:rFonts w:cs="Calibri"/>
        <w:szCs w:val="28"/>
      </w:rPr>
    </w:pPr>
    <w:r w:rsidRPr="008D5700">
      <w:rPr>
        <w:rFonts w:cs="Calibri"/>
        <w:szCs w:val="28"/>
      </w:rPr>
      <w:fldChar w:fldCharType="begin"/>
    </w:r>
    <w:r w:rsidRPr="008D5700">
      <w:rPr>
        <w:rFonts w:cs="Calibri"/>
        <w:szCs w:val="28"/>
      </w:rPr>
      <w:instrText>PAGE   \* MERGEFORMAT</w:instrText>
    </w:r>
    <w:r w:rsidRPr="008D5700">
      <w:rPr>
        <w:rFonts w:cs="Calibri"/>
        <w:szCs w:val="28"/>
      </w:rPr>
      <w:fldChar w:fldCharType="separate"/>
    </w:r>
    <w:r w:rsidR="005A05E1">
      <w:rPr>
        <w:rFonts w:cs="Calibri"/>
        <w:noProof/>
        <w:szCs w:val="28"/>
      </w:rPr>
      <w:t>4</w:t>
    </w:r>
    <w:r w:rsidRPr="008D5700">
      <w:rPr>
        <w:rFonts w:cs="Calibri"/>
        <w:szCs w:val="28"/>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21" w:rsidRDefault="00AF1F21" w:rsidP="00FF3A3B">
    <w:pPr>
      <w:pStyle w:val="af1"/>
      <w:jc w:val="center"/>
    </w:pPr>
    <w:r w:rsidRPr="00C02369">
      <w:rPr>
        <w:rFonts w:ascii="Times New Roman" w:hAnsi="Times New Roman"/>
        <w:sz w:val="28"/>
        <w:szCs w:val="28"/>
      </w:rPr>
      <w:fldChar w:fldCharType="begin"/>
    </w:r>
    <w:r w:rsidRPr="00C02369">
      <w:rPr>
        <w:rFonts w:ascii="Times New Roman" w:hAnsi="Times New Roman"/>
        <w:sz w:val="28"/>
        <w:szCs w:val="28"/>
      </w:rPr>
      <w:instrText>PAGE   \* MERGEFORMAT</w:instrText>
    </w:r>
    <w:r w:rsidRPr="00C02369">
      <w:rPr>
        <w:rFonts w:ascii="Times New Roman" w:hAnsi="Times New Roman"/>
        <w:sz w:val="28"/>
        <w:szCs w:val="28"/>
      </w:rPr>
      <w:fldChar w:fldCharType="separate"/>
    </w:r>
    <w:r>
      <w:rPr>
        <w:rFonts w:ascii="Times New Roman" w:hAnsi="Times New Roman"/>
        <w:noProof/>
        <w:sz w:val="28"/>
        <w:szCs w:val="28"/>
      </w:rPr>
      <w:t>15</w:t>
    </w:r>
    <w:r w:rsidRPr="00C02369">
      <w:rPr>
        <w:rFonts w:ascii="Times New Roman" w:hAnsi="Times New Roman"/>
        <w:sz w:val="28"/>
        <w:szCs w:val="28"/>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21" w:rsidRDefault="00AF1F21">
    <w:pPr>
      <w:pStyle w:val="af1"/>
      <w:jc w:val="center"/>
    </w:pPr>
    <w:fldSimple w:instr=" PAGE   \* MERGEFORMAT ">
      <w:r w:rsidR="005A05E1">
        <w:rPr>
          <w:noProof/>
        </w:rPr>
        <w:t>21</w:t>
      </w:r>
    </w:fldSimple>
  </w:p>
  <w:p w:rsidR="00AF1F21" w:rsidRPr="001A7747" w:rsidRDefault="00AF1F21" w:rsidP="00FF3A3B">
    <w:pPr>
      <w:pStyle w:val="af1"/>
      <w:tabs>
        <w:tab w:val="left" w:pos="4200"/>
      </w:tabs>
      <w:jc w:val="cent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21" w:rsidRPr="008C67DA" w:rsidRDefault="00AF1F21" w:rsidP="00FF3A3B">
    <w:pPr>
      <w:pStyle w:val="af1"/>
      <w:jc w:val="center"/>
      <w:rPr>
        <w:sz w:val="20"/>
      </w:rPr>
    </w:pPr>
    <w:r w:rsidRPr="008C67DA">
      <w:rPr>
        <w:rFonts w:ascii="Times New Roman" w:hAnsi="Times New Roman"/>
        <w:sz w:val="20"/>
        <w:szCs w:val="28"/>
      </w:rPr>
      <w:t>26</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21" w:rsidRDefault="00AF1F21">
    <w:pPr>
      <w:pStyle w:val="af1"/>
      <w:jc w:val="center"/>
    </w:pPr>
    <w:fldSimple w:instr=" PAGE   \* MERGEFORMAT ">
      <w:r w:rsidR="005A05E1">
        <w:rPr>
          <w:noProof/>
        </w:rPr>
        <w:t>22</w:t>
      </w:r>
    </w:fldSimple>
  </w:p>
  <w:p w:rsidR="00AF1F21" w:rsidRDefault="00AF1F21">
    <w:pPr>
      <w:pStyle w:val="af1"/>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21" w:rsidRDefault="00AF1F21">
    <w:pPr>
      <w:pStyle w:val="af1"/>
      <w:jc w:val="center"/>
    </w:pPr>
    <w:fldSimple w:instr=" PAGE   \* MERGEFORMAT ">
      <w:r w:rsidR="005A05E1">
        <w:rPr>
          <w:noProof/>
        </w:rPr>
        <w:t>26</w:t>
      </w:r>
    </w:fldSimple>
  </w:p>
  <w:p w:rsidR="00AF1F21" w:rsidRDefault="00AF1F21">
    <w:pPr>
      <w:pStyle w:val="af1"/>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21" w:rsidRPr="003B590B" w:rsidRDefault="00AF1F21" w:rsidP="00FF3A3B">
    <w:pPr>
      <w:pStyle w:val="af1"/>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21" w:rsidRDefault="00AF1F21">
    <w:pPr>
      <w:pStyle w:val="af1"/>
      <w:jc w:val="center"/>
    </w:pPr>
    <w:fldSimple w:instr=" PAGE   \* MERGEFORMAT ">
      <w:r w:rsidR="00FA2D25">
        <w:rPr>
          <w:noProof/>
        </w:rPr>
        <w:t>27</w:t>
      </w:r>
    </w:fldSimple>
  </w:p>
  <w:p w:rsidR="00AF1F21" w:rsidRDefault="00AF1F21">
    <w:pPr>
      <w:pStyle w:val="af1"/>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21" w:rsidRPr="002E1F23" w:rsidRDefault="00AF1F21" w:rsidP="00FF3A3B">
    <w:pPr>
      <w:pStyle w:val="af1"/>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21" w:rsidRDefault="00AF1F21">
    <w:pPr>
      <w:pStyle w:val="af1"/>
      <w:jc w:val="center"/>
    </w:pPr>
    <w:fldSimple w:instr=" PAGE   \* MERGEFORMAT ">
      <w:r w:rsidR="00FA2D25">
        <w:rPr>
          <w:noProof/>
        </w:rPr>
        <w:t>29</w:t>
      </w:r>
    </w:fldSimple>
  </w:p>
  <w:p w:rsidR="00AF1F21" w:rsidRPr="002E1F23" w:rsidRDefault="00AF1F21" w:rsidP="00FF3A3B">
    <w:pPr>
      <w:pStyle w:val="af1"/>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21" w:rsidRDefault="00AF1F21">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21" w:rsidRPr="00D70D3C" w:rsidRDefault="00AF1F21" w:rsidP="00FF3A3B">
    <w:pPr>
      <w:pStyle w:val="af1"/>
      <w:jc w:val="cent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21" w:rsidRDefault="00AF1F21">
    <w:pPr>
      <w:pStyle w:val="af1"/>
      <w:jc w:val="center"/>
    </w:pPr>
    <w:fldSimple w:instr=" PAGE   \* MERGEFORMAT ">
      <w:r w:rsidR="00FA2D25">
        <w:rPr>
          <w:noProof/>
        </w:rPr>
        <w:t>31</w:t>
      </w:r>
    </w:fldSimple>
  </w:p>
  <w:p w:rsidR="00AF1F21" w:rsidRPr="002E1F23" w:rsidRDefault="00AF1F21" w:rsidP="00FF3A3B">
    <w:pPr>
      <w:pStyle w:val="af1"/>
      <w:tabs>
        <w:tab w:val="left" w:pos="2712"/>
      </w:tabs>
      <w:jc w:val="center"/>
      <w:rPr>
        <w:rFonts w:ascii="Times New Roman" w:hAnsi="Times New Roman"/>
        <w:sz w:val="28"/>
        <w:szCs w:val="28"/>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21" w:rsidRDefault="00AF1F21">
    <w:pPr>
      <w:pStyle w:val="af1"/>
      <w:jc w:val="center"/>
    </w:pPr>
    <w:fldSimple w:instr=" PAGE   \* MERGEFORMAT ">
      <w:r w:rsidR="00FA2D25">
        <w:rPr>
          <w:noProof/>
        </w:rPr>
        <w:t>30</w:t>
      </w:r>
    </w:fldSimple>
  </w:p>
  <w:p w:rsidR="00AF1F21" w:rsidRDefault="00AF1F21">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21" w:rsidRDefault="00AF1F21">
    <w:pPr>
      <w:pStyle w:val="af1"/>
      <w:jc w:val="center"/>
    </w:pPr>
    <w:fldSimple w:instr=" PAGE   \* MERGEFORMAT ">
      <w:r w:rsidR="005A05E1">
        <w:rPr>
          <w:noProof/>
        </w:rPr>
        <w:t>7</w:t>
      </w:r>
    </w:fldSimple>
  </w:p>
  <w:p w:rsidR="00AF1F21" w:rsidRPr="00DB6789" w:rsidRDefault="00AF1F21" w:rsidP="00FF3A3B">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21" w:rsidRDefault="00AF1F21">
    <w:pPr>
      <w:pStyle w:val="af1"/>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21" w:rsidRPr="006E56F7" w:rsidRDefault="00AF1F21" w:rsidP="00FF3A3B">
    <w:pPr>
      <w:pStyle w:val="af1"/>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21" w:rsidRDefault="00AF1F21">
    <w:pPr>
      <w:pStyle w:val="af1"/>
      <w:jc w:val="center"/>
    </w:pPr>
    <w:fldSimple w:instr=" PAGE   \* MERGEFORMAT ">
      <w:r w:rsidR="005A05E1">
        <w:rPr>
          <w:noProof/>
        </w:rPr>
        <w:t>9</w:t>
      </w:r>
    </w:fldSimple>
  </w:p>
  <w:p w:rsidR="00AF1F21" w:rsidRDefault="00AF1F21">
    <w:pPr>
      <w:pStyle w:val="af1"/>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21" w:rsidRDefault="00AF1F21">
    <w:pPr>
      <w:pStyle w:val="af1"/>
      <w:jc w:val="center"/>
    </w:pPr>
    <w:fldSimple w:instr=" PAGE   \* MERGEFORMAT ">
      <w:r w:rsidR="005A05E1">
        <w:rPr>
          <w:noProof/>
        </w:rPr>
        <w:t>11</w:t>
      </w:r>
    </w:fldSimple>
  </w:p>
  <w:p w:rsidR="00AF1F21" w:rsidRPr="00073A35" w:rsidRDefault="00AF1F21" w:rsidP="00FF3A3B">
    <w:pPr>
      <w:pStyle w:val="af1"/>
      <w:jc w:val="center"/>
      <w:rPr>
        <w:rFonts w:ascii="Times New Roman" w:hAnsi="Times New Roman"/>
        <w:sz w:val="28"/>
        <w:szCs w:val="28"/>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21" w:rsidRDefault="00AF1F21" w:rsidP="00FF3A3B">
    <w:pPr>
      <w:pStyle w:val="af1"/>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21" w:rsidRDefault="00AF1F21">
    <w:pPr>
      <w:pStyle w:val="af1"/>
      <w:jc w:val="center"/>
    </w:pPr>
    <w:fldSimple w:instr=" PAGE   \* MERGEFORMAT ">
      <w:r w:rsidR="005A05E1">
        <w:rPr>
          <w:noProof/>
        </w:rPr>
        <w:t>15</w:t>
      </w:r>
    </w:fldSimple>
  </w:p>
  <w:p w:rsidR="00AF1F21" w:rsidRDefault="00AF1F21">
    <w:pPr>
      <w:pStyle w:val="af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1.%2."/>
      <w:lvlJc w:val="left"/>
      <w:pPr>
        <w:tabs>
          <w:tab w:val="num" w:pos="928"/>
        </w:tabs>
        <w:ind w:left="928" w:hanging="360"/>
      </w:pPr>
    </w:lvl>
    <w:lvl w:ilvl="2">
      <w:start w:val="1"/>
      <w:numFmt w:val="bullet"/>
      <w:lvlText w:val=""/>
      <w:lvlJc w:val="left"/>
      <w:pPr>
        <w:tabs>
          <w:tab w:val="num" w:pos="1440"/>
        </w:tabs>
        <w:ind w:left="1440" w:hanging="360"/>
      </w:pPr>
      <w:rPr>
        <w:rFonts w:ascii="Symbol" w:hAnsi="Symbol" w:cs="OpenSymbo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4"/>
    <w:multiLevelType w:val="multilevel"/>
    <w:tmpl w:val="0000000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AE204A"/>
    <w:multiLevelType w:val="multilevel"/>
    <w:tmpl w:val="4CBC50EA"/>
    <w:lvl w:ilvl="0">
      <w:start w:val="1"/>
      <w:numFmt w:val="decimal"/>
      <w:lvlText w:val="%1."/>
      <w:lvlJc w:val="left"/>
      <w:pPr>
        <w:ind w:left="1080" w:hanging="360"/>
      </w:pPr>
      <w:rPr>
        <w:b/>
      </w:rPr>
    </w:lvl>
    <w:lvl w:ilvl="1">
      <w:start w:val="1"/>
      <w:numFmt w:val="decimal"/>
      <w:isLgl/>
      <w:lvlText w:val="%1.%2."/>
      <w:lvlJc w:val="left"/>
      <w:pPr>
        <w:ind w:left="143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5">
    <w:nsid w:val="0BF860AF"/>
    <w:multiLevelType w:val="multilevel"/>
    <w:tmpl w:val="C9148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0329D"/>
    <w:multiLevelType w:val="hybridMultilevel"/>
    <w:tmpl w:val="D35C00E6"/>
    <w:lvl w:ilvl="0" w:tplc="8D4E918C">
      <w:start w:val="1"/>
      <w:numFmt w:val="bullet"/>
      <w:pStyle w:val="20"/>
      <w:lvlText w:val="−"/>
      <w:lvlJc w:val="left"/>
      <w:pPr>
        <w:tabs>
          <w:tab w:val="num" w:pos="1474"/>
        </w:tabs>
        <w:ind w:left="1474" w:hanging="340"/>
      </w:pPr>
      <w:rPr>
        <w:rFonts w:ascii="Times New Roman" w:hAnsi="Times New Roman" w:cs="Times New Roman" w:hint="default"/>
        <w:b w:val="0"/>
        <w:i w:val="0"/>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7">
    <w:nsid w:val="108C0928"/>
    <w:multiLevelType w:val="multilevel"/>
    <w:tmpl w:val="E428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E6005A"/>
    <w:multiLevelType w:val="hybridMultilevel"/>
    <w:tmpl w:val="37CAD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C9097F"/>
    <w:multiLevelType w:val="multilevel"/>
    <w:tmpl w:val="4CBC50EA"/>
    <w:lvl w:ilvl="0">
      <w:start w:val="1"/>
      <w:numFmt w:val="decimal"/>
      <w:lvlText w:val="%1."/>
      <w:lvlJc w:val="left"/>
      <w:pPr>
        <w:ind w:left="1080" w:hanging="360"/>
      </w:pPr>
      <w:rPr>
        <w:b/>
      </w:rPr>
    </w:lvl>
    <w:lvl w:ilvl="1">
      <w:start w:val="1"/>
      <w:numFmt w:val="decimal"/>
      <w:isLgl/>
      <w:lvlText w:val="%1.%2."/>
      <w:lvlJc w:val="left"/>
      <w:pPr>
        <w:ind w:left="143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nsid w:val="157E2B34"/>
    <w:multiLevelType w:val="multilevel"/>
    <w:tmpl w:val="4A507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905AB8"/>
    <w:multiLevelType w:val="multilevel"/>
    <w:tmpl w:val="1E120422"/>
    <w:styleLink w:val="111111"/>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397"/>
        </w:tabs>
        <w:ind w:left="737" w:hanging="510"/>
      </w:pPr>
      <w:rPr>
        <w:rFonts w:hint="default"/>
      </w:rPr>
    </w:lvl>
    <w:lvl w:ilvl="2">
      <w:start w:val="1"/>
      <w:numFmt w:val="decimal"/>
      <w:lvlText w:val="%1.%2.%3."/>
      <w:lvlJc w:val="left"/>
      <w:pPr>
        <w:tabs>
          <w:tab w:val="num" w:pos="907"/>
        </w:tabs>
        <w:ind w:left="1191"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1DDF3952"/>
    <w:multiLevelType w:val="multilevel"/>
    <w:tmpl w:val="4CBC50EA"/>
    <w:lvl w:ilvl="0">
      <w:start w:val="1"/>
      <w:numFmt w:val="decimal"/>
      <w:lvlText w:val="%1."/>
      <w:lvlJc w:val="left"/>
      <w:pPr>
        <w:ind w:left="1080" w:hanging="360"/>
      </w:pPr>
      <w:rPr>
        <w:b/>
      </w:rPr>
    </w:lvl>
    <w:lvl w:ilvl="1">
      <w:start w:val="1"/>
      <w:numFmt w:val="decimal"/>
      <w:isLgl/>
      <w:lvlText w:val="%1.%2."/>
      <w:lvlJc w:val="left"/>
      <w:pPr>
        <w:ind w:left="143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3">
    <w:nsid w:val="23290DED"/>
    <w:multiLevelType w:val="multilevel"/>
    <w:tmpl w:val="F67C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693A35"/>
    <w:multiLevelType w:val="multilevel"/>
    <w:tmpl w:val="E34676FE"/>
    <w:lvl w:ilvl="0">
      <w:start w:val="1"/>
      <w:numFmt w:val="decimal"/>
      <w:lvlText w:val="%1."/>
      <w:lvlJc w:val="left"/>
      <w:pPr>
        <w:tabs>
          <w:tab w:val="num" w:pos="1230"/>
        </w:tabs>
        <w:ind w:left="1230" w:hanging="1230"/>
      </w:pPr>
    </w:lvl>
    <w:lvl w:ilvl="1">
      <w:start w:val="1"/>
      <w:numFmt w:val="decimal"/>
      <w:lvlText w:val="%1.%2."/>
      <w:lvlJc w:val="left"/>
      <w:pPr>
        <w:tabs>
          <w:tab w:val="num" w:pos="1656"/>
        </w:tabs>
        <w:ind w:left="1656"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5">
    <w:nsid w:val="24947EE8"/>
    <w:multiLevelType w:val="hybridMultilevel"/>
    <w:tmpl w:val="E29646B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8D4B81"/>
    <w:multiLevelType w:val="hybridMultilevel"/>
    <w:tmpl w:val="CCA203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6914645"/>
    <w:multiLevelType w:val="multilevel"/>
    <w:tmpl w:val="29E23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AB5861"/>
    <w:multiLevelType w:val="multilevel"/>
    <w:tmpl w:val="822C7236"/>
    <w:lvl w:ilvl="0">
      <w:start w:val="2"/>
      <w:numFmt w:val="decimal"/>
      <w:lvlText w:val="%1."/>
      <w:lvlJc w:val="left"/>
      <w:pPr>
        <w:ind w:left="675" w:hanging="675"/>
      </w:pPr>
      <w:rPr>
        <w:b/>
      </w:rPr>
    </w:lvl>
    <w:lvl w:ilvl="1">
      <w:start w:val="1"/>
      <w:numFmt w:val="decimal"/>
      <w:lvlText w:val="%1.%2."/>
      <w:lvlJc w:val="left"/>
      <w:pPr>
        <w:ind w:left="1113" w:hanging="720"/>
      </w:pPr>
      <w:rPr>
        <w:b w:val="0"/>
      </w:rPr>
    </w:lvl>
    <w:lvl w:ilvl="2">
      <w:start w:val="1"/>
      <w:numFmt w:val="decimal"/>
      <w:lvlText w:val="%1.%2.%3."/>
      <w:lvlJc w:val="left"/>
      <w:pPr>
        <w:ind w:left="1571" w:hanging="720"/>
      </w:pPr>
    </w:lvl>
    <w:lvl w:ilvl="3">
      <w:start w:val="1"/>
      <w:numFmt w:val="decimal"/>
      <w:lvlText w:val="%1.%2.%3.%4."/>
      <w:lvlJc w:val="left"/>
      <w:pPr>
        <w:ind w:left="2259" w:hanging="1080"/>
      </w:pPr>
    </w:lvl>
    <w:lvl w:ilvl="4">
      <w:start w:val="1"/>
      <w:numFmt w:val="decimal"/>
      <w:lvlText w:val="%1.%2.%3.%4.%5."/>
      <w:lvlJc w:val="left"/>
      <w:pPr>
        <w:ind w:left="2652" w:hanging="1080"/>
      </w:pPr>
    </w:lvl>
    <w:lvl w:ilvl="5">
      <w:start w:val="1"/>
      <w:numFmt w:val="decimal"/>
      <w:lvlText w:val="%1.%2.%3.%4.%5.%6."/>
      <w:lvlJc w:val="left"/>
      <w:pPr>
        <w:ind w:left="3405" w:hanging="1440"/>
      </w:pPr>
    </w:lvl>
    <w:lvl w:ilvl="6">
      <w:start w:val="1"/>
      <w:numFmt w:val="decimal"/>
      <w:lvlText w:val="%1.%2.%3.%4.%5.%6.%7."/>
      <w:lvlJc w:val="left"/>
      <w:pPr>
        <w:ind w:left="4158" w:hanging="1800"/>
      </w:pPr>
    </w:lvl>
    <w:lvl w:ilvl="7">
      <w:start w:val="1"/>
      <w:numFmt w:val="decimal"/>
      <w:lvlText w:val="%1.%2.%3.%4.%5.%6.%7.%8."/>
      <w:lvlJc w:val="left"/>
      <w:pPr>
        <w:ind w:left="4551" w:hanging="1800"/>
      </w:pPr>
    </w:lvl>
    <w:lvl w:ilvl="8">
      <w:start w:val="1"/>
      <w:numFmt w:val="decimal"/>
      <w:lvlText w:val="%1.%2.%3.%4.%5.%6.%7.%8.%9."/>
      <w:lvlJc w:val="left"/>
      <w:pPr>
        <w:ind w:left="5304" w:hanging="2160"/>
      </w:pPr>
    </w:lvl>
  </w:abstractNum>
  <w:abstractNum w:abstractNumId="19">
    <w:nsid w:val="2B5E65E1"/>
    <w:multiLevelType w:val="multilevel"/>
    <w:tmpl w:val="8D8A8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561D00"/>
    <w:multiLevelType w:val="multilevel"/>
    <w:tmpl w:val="5C162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6F7CCC"/>
    <w:multiLevelType w:val="hybridMultilevel"/>
    <w:tmpl w:val="AA76EC10"/>
    <w:lvl w:ilvl="0" w:tplc="47004A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90C4479"/>
    <w:multiLevelType w:val="hybridMultilevel"/>
    <w:tmpl w:val="9BFEF7D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AE054A0"/>
    <w:multiLevelType w:val="hybridMultilevel"/>
    <w:tmpl w:val="A210D31E"/>
    <w:lvl w:ilvl="0" w:tplc="0F0223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DF22F79"/>
    <w:multiLevelType w:val="hybridMultilevel"/>
    <w:tmpl w:val="832CA850"/>
    <w:lvl w:ilvl="0" w:tplc="FC003F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E591214"/>
    <w:multiLevelType w:val="hybridMultilevel"/>
    <w:tmpl w:val="B31A62EE"/>
    <w:lvl w:ilvl="0" w:tplc="BE704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03D0D54"/>
    <w:multiLevelType w:val="hybridMultilevel"/>
    <w:tmpl w:val="BD6C8FF6"/>
    <w:lvl w:ilvl="0" w:tplc="F6A0F1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1D77442"/>
    <w:multiLevelType w:val="hybridMultilevel"/>
    <w:tmpl w:val="7010A78A"/>
    <w:lvl w:ilvl="0" w:tplc="0F0223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1F31B75"/>
    <w:multiLevelType w:val="multilevel"/>
    <w:tmpl w:val="2F7E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8F268B"/>
    <w:multiLevelType w:val="multilevel"/>
    <w:tmpl w:val="9AE2539A"/>
    <w:lvl w:ilvl="0">
      <w:start w:val="5"/>
      <w:numFmt w:val="decimal"/>
      <w:lvlText w:val="%1."/>
      <w:lvlJc w:val="left"/>
      <w:pPr>
        <w:ind w:left="675" w:hanging="675"/>
      </w:pPr>
      <w:rPr>
        <w:rFonts w:hint="default"/>
        <w:b/>
      </w:rPr>
    </w:lvl>
    <w:lvl w:ilvl="1">
      <w:start w:val="1"/>
      <w:numFmt w:val="decimal"/>
      <w:lvlText w:val="%1.%2."/>
      <w:lvlJc w:val="left"/>
      <w:pPr>
        <w:ind w:left="1113" w:hanging="720"/>
      </w:pPr>
      <w:rPr>
        <w:rFonts w:hint="default"/>
        <w:b w:val="0"/>
      </w:rPr>
    </w:lvl>
    <w:lvl w:ilvl="2">
      <w:start w:val="2"/>
      <w:numFmt w:val="decimal"/>
      <w:lvlText w:val="%1.%2.%3."/>
      <w:lvlJc w:val="left"/>
      <w:pPr>
        <w:ind w:left="1571"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4158" w:hanging="180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5304" w:hanging="2160"/>
      </w:pPr>
      <w:rPr>
        <w:rFonts w:hint="default"/>
      </w:rPr>
    </w:lvl>
  </w:abstractNum>
  <w:abstractNum w:abstractNumId="30">
    <w:nsid w:val="558D4C20"/>
    <w:multiLevelType w:val="hybridMultilevel"/>
    <w:tmpl w:val="67B04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0251EB"/>
    <w:multiLevelType w:val="hybridMultilevel"/>
    <w:tmpl w:val="CFE4E988"/>
    <w:lvl w:ilvl="0" w:tplc="C17A03EC">
      <w:start w:val="7"/>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6EE2D14"/>
    <w:multiLevelType w:val="multilevel"/>
    <w:tmpl w:val="1E120422"/>
    <w:numStyleLink w:val="111111"/>
  </w:abstractNum>
  <w:abstractNum w:abstractNumId="33">
    <w:nsid w:val="59E43E4A"/>
    <w:multiLevelType w:val="multilevel"/>
    <w:tmpl w:val="B0403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0028D3"/>
    <w:multiLevelType w:val="multilevel"/>
    <w:tmpl w:val="DD7ED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6F519B"/>
    <w:multiLevelType w:val="multilevel"/>
    <w:tmpl w:val="B5EEE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DA0BBD"/>
    <w:multiLevelType w:val="hybridMultilevel"/>
    <w:tmpl w:val="2AF8E6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7E1652E"/>
    <w:multiLevelType w:val="hybridMultilevel"/>
    <w:tmpl w:val="91025F74"/>
    <w:lvl w:ilvl="0" w:tplc="35F0C680">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82A708B"/>
    <w:multiLevelType w:val="multilevel"/>
    <w:tmpl w:val="9D30A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AE09D6"/>
    <w:multiLevelType w:val="multilevel"/>
    <w:tmpl w:val="11427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967758"/>
    <w:multiLevelType w:val="hybridMultilevel"/>
    <w:tmpl w:val="B9C6614A"/>
    <w:lvl w:ilvl="0" w:tplc="44EA1BF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B2A5418"/>
    <w:multiLevelType w:val="hybridMultilevel"/>
    <w:tmpl w:val="2DA4691A"/>
    <w:lvl w:ilvl="0" w:tplc="FCC23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B7634E4"/>
    <w:multiLevelType w:val="hybridMultilevel"/>
    <w:tmpl w:val="2C1A42D6"/>
    <w:lvl w:ilvl="0" w:tplc="C33A0662">
      <w:start w:val="1"/>
      <w:numFmt w:val="decimal"/>
      <w:lvlText w:val="%1."/>
      <w:lvlJc w:val="left"/>
      <w:pPr>
        <w:ind w:left="3479" w:hanging="360"/>
      </w:pPr>
      <w:rPr>
        <w:rFonts w:hint="default"/>
      </w:rPr>
    </w:lvl>
    <w:lvl w:ilvl="1" w:tplc="04190019" w:tentative="1">
      <w:start w:val="1"/>
      <w:numFmt w:val="lowerLetter"/>
      <w:lvlText w:val="%2."/>
      <w:lvlJc w:val="left"/>
      <w:pPr>
        <w:ind w:left="3750" w:hanging="360"/>
      </w:pPr>
    </w:lvl>
    <w:lvl w:ilvl="2" w:tplc="0419001B" w:tentative="1">
      <w:start w:val="1"/>
      <w:numFmt w:val="lowerRoman"/>
      <w:lvlText w:val="%3."/>
      <w:lvlJc w:val="right"/>
      <w:pPr>
        <w:ind w:left="4470" w:hanging="180"/>
      </w:pPr>
    </w:lvl>
    <w:lvl w:ilvl="3" w:tplc="0419000F" w:tentative="1">
      <w:start w:val="1"/>
      <w:numFmt w:val="decimal"/>
      <w:lvlText w:val="%4."/>
      <w:lvlJc w:val="left"/>
      <w:pPr>
        <w:ind w:left="5190" w:hanging="360"/>
      </w:pPr>
    </w:lvl>
    <w:lvl w:ilvl="4" w:tplc="04190019" w:tentative="1">
      <w:start w:val="1"/>
      <w:numFmt w:val="lowerLetter"/>
      <w:lvlText w:val="%5."/>
      <w:lvlJc w:val="left"/>
      <w:pPr>
        <w:ind w:left="5910" w:hanging="360"/>
      </w:pPr>
    </w:lvl>
    <w:lvl w:ilvl="5" w:tplc="0419001B" w:tentative="1">
      <w:start w:val="1"/>
      <w:numFmt w:val="lowerRoman"/>
      <w:lvlText w:val="%6."/>
      <w:lvlJc w:val="right"/>
      <w:pPr>
        <w:ind w:left="6630" w:hanging="180"/>
      </w:pPr>
    </w:lvl>
    <w:lvl w:ilvl="6" w:tplc="0419000F" w:tentative="1">
      <w:start w:val="1"/>
      <w:numFmt w:val="decimal"/>
      <w:lvlText w:val="%7."/>
      <w:lvlJc w:val="left"/>
      <w:pPr>
        <w:ind w:left="7350" w:hanging="360"/>
      </w:pPr>
    </w:lvl>
    <w:lvl w:ilvl="7" w:tplc="04190019" w:tentative="1">
      <w:start w:val="1"/>
      <w:numFmt w:val="lowerLetter"/>
      <w:lvlText w:val="%8."/>
      <w:lvlJc w:val="left"/>
      <w:pPr>
        <w:ind w:left="8070" w:hanging="360"/>
      </w:pPr>
    </w:lvl>
    <w:lvl w:ilvl="8" w:tplc="0419001B" w:tentative="1">
      <w:start w:val="1"/>
      <w:numFmt w:val="lowerRoman"/>
      <w:lvlText w:val="%9."/>
      <w:lvlJc w:val="right"/>
      <w:pPr>
        <w:ind w:left="8790" w:hanging="180"/>
      </w:pPr>
    </w:lvl>
  </w:abstractNum>
  <w:abstractNum w:abstractNumId="43">
    <w:nsid w:val="7D711982"/>
    <w:multiLevelType w:val="multilevel"/>
    <w:tmpl w:val="4CBC50EA"/>
    <w:lvl w:ilvl="0">
      <w:start w:val="1"/>
      <w:numFmt w:val="decimal"/>
      <w:lvlText w:val="%1."/>
      <w:lvlJc w:val="left"/>
      <w:pPr>
        <w:ind w:left="1080" w:hanging="360"/>
      </w:pPr>
      <w:rPr>
        <w:b/>
      </w:rPr>
    </w:lvl>
    <w:lvl w:ilvl="1">
      <w:start w:val="1"/>
      <w:numFmt w:val="decimal"/>
      <w:isLgl/>
      <w:lvlText w:val="%1.%2."/>
      <w:lvlJc w:val="left"/>
      <w:pPr>
        <w:ind w:left="143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31"/>
  </w:num>
  <w:num w:numId="8">
    <w:abstractNumId w:val="4"/>
  </w:num>
  <w:num w:numId="9">
    <w:abstractNumId w:val="29"/>
  </w:num>
  <w:num w:numId="10">
    <w:abstractNumId w:val="9"/>
  </w:num>
  <w:num w:numId="11">
    <w:abstractNumId w:val="37"/>
  </w:num>
  <w:num w:numId="12">
    <w:abstractNumId w:val="22"/>
  </w:num>
  <w:num w:numId="13">
    <w:abstractNumId w:val="42"/>
  </w:num>
  <w:num w:numId="14">
    <w:abstractNumId w:val="15"/>
  </w:num>
  <w:num w:numId="15">
    <w:abstractNumId w:val="0"/>
  </w:num>
  <w:num w:numId="16">
    <w:abstractNumId w:val="1"/>
  </w:num>
  <w:num w:numId="17">
    <w:abstractNumId w:val="2"/>
  </w:num>
  <w:num w:numId="18">
    <w:abstractNumId w:val="3"/>
  </w:num>
  <w:num w:numId="19">
    <w:abstractNumId w:val="11"/>
  </w:num>
  <w:num w:numId="20">
    <w:abstractNumId w:val="6"/>
  </w:num>
  <w:num w:numId="21">
    <w:abstractNumId w:val="32"/>
  </w:num>
  <w:num w:numId="22">
    <w:abstractNumId w:val="30"/>
  </w:num>
  <w:num w:numId="23">
    <w:abstractNumId w:val="21"/>
  </w:num>
  <w:num w:numId="24">
    <w:abstractNumId w:val="26"/>
  </w:num>
  <w:num w:numId="25">
    <w:abstractNumId w:val="41"/>
  </w:num>
  <w:num w:numId="26">
    <w:abstractNumId w:val="23"/>
  </w:num>
  <w:num w:numId="27">
    <w:abstractNumId w:val="27"/>
  </w:num>
  <w:num w:numId="28">
    <w:abstractNumId w:val="28"/>
  </w:num>
  <w:num w:numId="29">
    <w:abstractNumId w:val="20"/>
  </w:num>
  <w:num w:numId="30">
    <w:abstractNumId w:val="19"/>
  </w:num>
  <w:num w:numId="31">
    <w:abstractNumId w:val="10"/>
  </w:num>
  <w:num w:numId="32">
    <w:abstractNumId w:val="13"/>
  </w:num>
  <w:num w:numId="33">
    <w:abstractNumId w:val="5"/>
  </w:num>
  <w:num w:numId="34">
    <w:abstractNumId w:val="39"/>
  </w:num>
  <w:num w:numId="35">
    <w:abstractNumId w:val="17"/>
  </w:num>
  <w:num w:numId="36">
    <w:abstractNumId w:val="7"/>
  </w:num>
  <w:num w:numId="37">
    <w:abstractNumId w:val="33"/>
  </w:num>
  <w:num w:numId="38">
    <w:abstractNumId w:val="38"/>
  </w:num>
  <w:num w:numId="39">
    <w:abstractNumId w:val="35"/>
  </w:num>
  <w:num w:numId="40">
    <w:abstractNumId w:val="34"/>
  </w:num>
  <w:num w:numId="41">
    <w:abstractNumId w:val="24"/>
  </w:num>
  <w:num w:numId="42">
    <w:abstractNumId w:val="25"/>
  </w:num>
  <w:num w:numId="43">
    <w:abstractNumId w:val="36"/>
  </w:num>
  <w:num w:numId="44">
    <w:abstractNumId w:val="40"/>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84B79"/>
    <w:rsid w:val="000322C1"/>
    <w:rsid w:val="00041AA9"/>
    <w:rsid w:val="00074C3C"/>
    <w:rsid w:val="000C435F"/>
    <w:rsid w:val="00182BD2"/>
    <w:rsid w:val="001F433E"/>
    <w:rsid w:val="002A3C08"/>
    <w:rsid w:val="002C657A"/>
    <w:rsid w:val="003255AA"/>
    <w:rsid w:val="00487E61"/>
    <w:rsid w:val="00515262"/>
    <w:rsid w:val="005A05E1"/>
    <w:rsid w:val="005F7756"/>
    <w:rsid w:val="006139BC"/>
    <w:rsid w:val="00660617"/>
    <w:rsid w:val="006F0659"/>
    <w:rsid w:val="007152B8"/>
    <w:rsid w:val="007329C0"/>
    <w:rsid w:val="00740470"/>
    <w:rsid w:val="00884B79"/>
    <w:rsid w:val="00946F79"/>
    <w:rsid w:val="00970D96"/>
    <w:rsid w:val="00971737"/>
    <w:rsid w:val="009A47B6"/>
    <w:rsid w:val="009C26B1"/>
    <w:rsid w:val="00A10950"/>
    <w:rsid w:val="00A7773B"/>
    <w:rsid w:val="00A90B9B"/>
    <w:rsid w:val="00AF1F21"/>
    <w:rsid w:val="00B45F67"/>
    <w:rsid w:val="00C76362"/>
    <w:rsid w:val="00DA5A03"/>
    <w:rsid w:val="00E16082"/>
    <w:rsid w:val="00E50268"/>
    <w:rsid w:val="00E57B0E"/>
    <w:rsid w:val="00E773D2"/>
    <w:rsid w:val="00ED7E81"/>
    <w:rsid w:val="00FA2D25"/>
    <w:rsid w:val="00FD6A4A"/>
    <w:rsid w:val="00FF10B1"/>
    <w:rsid w:val="00FF3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B79"/>
    <w:pPr>
      <w:widowControl w:val="0"/>
      <w:suppressAutoHyphens/>
      <w:spacing w:after="0" w:line="240" w:lineRule="auto"/>
    </w:pPr>
    <w:rPr>
      <w:rFonts w:ascii="Liberation Serif" w:eastAsia="DejaVu Sans" w:hAnsi="Liberation Serif" w:cs="Times New Roman"/>
      <w:kern w:val="2"/>
      <w:sz w:val="24"/>
      <w:szCs w:val="24"/>
    </w:rPr>
  </w:style>
  <w:style w:type="paragraph" w:styleId="1">
    <w:name w:val="heading 1"/>
    <w:basedOn w:val="a"/>
    <w:next w:val="a"/>
    <w:link w:val="10"/>
    <w:qFormat/>
    <w:rsid w:val="00A10950"/>
    <w:pPr>
      <w:keepNext/>
      <w:widowControl/>
      <w:suppressAutoHyphens w:val="0"/>
      <w:spacing w:before="240" w:after="60"/>
      <w:outlineLvl w:val="0"/>
    </w:pPr>
    <w:rPr>
      <w:rFonts w:ascii="Arial" w:eastAsia="Times New Roman" w:hAnsi="Arial"/>
      <w:b/>
      <w:bCs/>
      <w:kern w:val="32"/>
      <w:sz w:val="32"/>
      <w:szCs w:val="32"/>
    </w:rPr>
  </w:style>
  <w:style w:type="paragraph" w:styleId="2">
    <w:name w:val="heading 2"/>
    <w:basedOn w:val="a"/>
    <w:link w:val="21"/>
    <w:qFormat/>
    <w:rsid w:val="00970D96"/>
    <w:pPr>
      <w:widowControl/>
      <w:suppressAutoHyphens w:val="0"/>
      <w:spacing w:before="100" w:beforeAutospacing="1" w:after="100" w:afterAutospacing="1"/>
      <w:outlineLvl w:val="1"/>
    </w:pPr>
    <w:rPr>
      <w:rFonts w:ascii="Times New Roman" w:eastAsia="Times New Roman" w:hAnsi="Times New Roman"/>
      <w:b/>
      <w:bCs/>
      <w:kern w:val="0"/>
      <w:sz w:val="36"/>
      <w:szCs w:val="36"/>
      <w:lang w:eastAsia="ru-RU"/>
    </w:rPr>
  </w:style>
  <w:style w:type="paragraph" w:styleId="3">
    <w:name w:val="heading 3"/>
    <w:basedOn w:val="a"/>
    <w:link w:val="30"/>
    <w:uiPriority w:val="9"/>
    <w:qFormat/>
    <w:rsid w:val="00970D96"/>
    <w:pPr>
      <w:widowControl/>
      <w:suppressAutoHyphens w:val="0"/>
      <w:spacing w:before="100" w:beforeAutospacing="1" w:after="100" w:afterAutospacing="1"/>
      <w:outlineLvl w:val="2"/>
    </w:pPr>
    <w:rPr>
      <w:rFonts w:ascii="Times New Roman" w:eastAsia="Times New Roman" w:hAnsi="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B79"/>
    <w:pPr>
      <w:ind w:left="720"/>
      <w:contextualSpacing/>
    </w:pPr>
  </w:style>
  <w:style w:type="character" w:customStyle="1" w:styleId="21">
    <w:name w:val="Заголовок 2 Знак"/>
    <w:basedOn w:val="a0"/>
    <w:link w:val="2"/>
    <w:rsid w:val="00970D9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0D96"/>
    <w:rPr>
      <w:rFonts w:ascii="Times New Roman" w:eastAsia="Times New Roman" w:hAnsi="Times New Roman" w:cs="Times New Roman"/>
      <w:b/>
      <w:bCs/>
      <w:sz w:val="27"/>
      <w:szCs w:val="27"/>
      <w:lang w:eastAsia="ru-RU"/>
    </w:rPr>
  </w:style>
  <w:style w:type="paragraph" w:customStyle="1" w:styleId="formattext">
    <w:name w:val="formattext"/>
    <w:basedOn w:val="a"/>
    <w:rsid w:val="00970D96"/>
    <w:pPr>
      <w:widowControl/>
      <w:suppressAutoHyphens w:val="0"/>
      <w:spacing w:before="100" w:beforeAutospacing="1" w:after="100" w:afterAutospacing="1"/>
    </w:pPr>
    <w:rPr>
      <w:rFonts w:ascii="Times New Roman" w:eastAsia="Times New Roman" w:hAnsi="Times New Roman"/>
      <w:kern w:val="0"/>
      <w:lang w:eastAsia="ru-RU"/>
    </w:rPr>
  </w:style>
  <w:style w:type="paragraph" w:customStyle="1" w:styleId="headertext">
    <w:name w:val="headertext"/>
    <w:basedOn w:val="a"/>
    <w:rsid w:val="00970D96"/>
    <w:pPr>
      <w:widowControl/>
      <w:suppressAutoHyphens w:val="0"/>
      <w:spacing w:before="100" w:beforeAutospacing="1" w:after="100" w:afterAutospacing="1"/>
    </w:pPr>
    <w:rPr>
      <w:rFonts w:ascii="Times New Roman" w:eastAsia="Times New Roman" w:hAnsi="Times New Roman"/>
      <w:kern w:val="0"/>
      <w:lang w:eastAsia="ru-RU"/>
    </w:rPr>
  </w:style>
  <w:style w:type="character" w:styleId="a4">
    <w:name w:val="Hyperlink"/>
    <w:basedOn w:val="a0"/>
    <w:uiPriority w:val="99"/>
    <w:semiHidden/>
    <w:unhideWhenUsed/>
    <w:rsid w:val="00970D96"/>
    <w:rPr>
      <w:color w:val="0000FF"/>
      <w:u w:val="single"/>
    </w:rPr>
  </w:style>
  <w:style w:type="character" w:customStyle="1" w:styleId="10">
    <w:name w:val="Заголовок 1 Знак"/>
    <w:basedOn w:val="a0"/>
    <w:link w:val="1"/>
    <w:rsid w:val="00A10950"/>
    <w:rPr>
      <w:rFonts w:ascii="Arial" w:eastAsia="Times New Roman" w:hAnsi="Arial" w:cs="Times New Roman"/>
      <w:b/>
      <w:bCs/>
      <w:kern w:val="32"/>
      <w:sz w:val="32"/>
      <w:szCs w:val="32"/>
    </w:rPr>
  </w:style>
  <w:style w:type="paragraph" w:styleId="a5">
    <w:name w:val="Balloon Text"/>
    <w:basedOn w:val="a"/>
    <w:link w:val="a6"/>
    <w:rsid w:val="00A10950"/>
    <w:pPr>
      <w:widowControl/>
      <w:suppressAutoHyphens w:val="0"/>
    </w:pPr>
    <w:rPr>
      <w:rFonts w:ascii="Tahoma" w:eastAsia="Times New Roman" w:hAnsi="Tahoma"/>
      <w:kern w:val="0"/>
      <w:sz w:val="16"/>
      <w:szCs w:val="16"/>
    </w:rPr>
  </w:style>
  <w:style w:type="character" w:customStyle="1" w:styleId="a6">
    <w:name w:val="Текст выноски Знак"/>
    <w:basedOn w:val="a0"/>
    <w:link w:val="a5"/>
    <w:rsid w:val="00A10950"/>
    <w:rPr>
      <w:rFonts w:ascii="Tahoma" w:eastAsia="Times New Roman" w:hAnsi="Tahoma" w:cs="Times New Roman"/>
      <w:sz w:val="16"/>
      <w:szCs w:val="16"/>
    </w:rPr>
  </w:style>
  <w:style w:type="character" w:customStyle="1" w:styleId="FontStyle11">
    <w:name w:val="Font Style11"/>
    <w:rsid w:val="00A10950"/>
    <w:rPr>
      <w:rFonts w:ascii="Times New Roman" w:hAnsi="Times New Roman" w:cs="Times New Roman"/>
      <w:sz w:val="26"/>
      <w:szCs w:val="26"/>
    </w:rPr>
  </w:style>
  <w:style w:type="paragraph" w:styleId="a7">
    <w:name w:val="Body Text Indent"/>
    <w:basedOn w:val="a"/>
    <w:link w:val="a8"/>
    <w:unhideWhenUsed/>
    <w:rsid w:val="00A10950"/>
    <w:pPr>
      <w:widowControl/>
      <w:suppressAutoHyphens w:val="0"/>
      <w:ind w:firstLine="720"/>
    </w:pPr>
    <w:rPr>
      <w:rFonts w:ascii="Times New Roman" w:eastAsia="Times New Roman" w:hAnsi="Times New Roman"/>
      <w:kern w:val="0"/>
      <w:sz w:val="28"/>
    </w:rPr>
  </w:style>
  <w:style w:type="character" w:customStyle="1" w:styleId="a8">
    <w:name w:val="Основной текст с отступом Знак"/>
    <w:basedOn w:val="a0"/>
    <w:link w:val="a7"/>
    <w:rsid w:val="00A10950"/>
    <w:rPr>
      <w:rFonts w:ascii="Times New Roman" w:eastAsia="Times New Roman" w:hAnsi="Times New Roman" w:cs="Times New Roman"/>
      <w:sz w:val="28"/>
      <w:szCs w:val="24"/>
    </w:rPr>
  </w:style>
  <w:style w:type="paragraph" w:styleId="22">
    <w:name w:val="Body Text Indent 2"/>
    <w:basedOn w:val="a"/>
    <w:link w:val="23"/>
    <w:rsid w:val="00A10950"/>
    <w:pPr>
      <w:widowControl/>
      <w:suppressAutoHyphens w:val="0"/>
      <w:spacing w:after="120" w:line="480" w:lineRule="auto"/>
      <w:ind w:left="283"/>
    </w:pPr>
    <w:rPr>
      <w:rFonts w:ascii="Times New Roman" w:eastAsia="Times New Roman" w:hAnsi="Times New Roman"/>
      <w:kern w:val="0"/>
    </w:rPr>
  </w:style>
  <w:style w:type="character" w:customStyle="1" w:styleId="23">
    <w:name w:val="Основной текст с отступом 2 Знак"/>
    <w:basedOn w:val="a0"/>
    <w:link w:val="22"/>
    <w:rsid w:val="00A10950"/>
    <w:rPr>
      <w:rFonts w:ascii="Times New Roman" w:eastAsia="Times New Roman" w:hAnsi="Times New Roman" w:cs="Times New Roman"/>
      <w:sz w:val="24"/>
      <w:szCs w:val="24"/>
    </w:rPr>
  </w:style>
  <w:style w:type="paragraph" w:customStyle="1" w:styleId="31">
    <w:name w:val="Основной текст с отступом 31"/>
    <w:basedOn w:val="a"/>
    <w:rsid w:val="00A10950"/>
    <w:pPr>
      <w:ind w:firstLine="360"/>
      <w:jc w:val="both"/>
    </w:pPr>
    <w:rPr>
      <w:rFonts w:ascii="Times New Roman" w:eastAsia="Andale Sans UI" w:hAnsi="Times New Roman"/>
      <w:kern w:val="1"/>
      <w:sz w:val="28"/>
      <w:szCs w:val="28"/>
    </w:rPr>
  </w:style>
  <w:style w:type="paragraph" w:customStyle="1" w:styleId="210">
    <w:name w:val="Основной текст с отступом 21"/>
    <w:basedOn w:val="a"/>
    <w:rsid w:val="00A10950"/>
    <w:pPr>
      <w:ind w:left="360"/>
      <w:jc w:val="center"/>
    </w:pPr>
    <w:rPr>
      <w:rFonts w:ascii="Times New Roman" w:eastAsia="Andale Sans UI" w:hAnsi="Times New Roman"/>
      <w:b/>
      <w:bCs/>
      <w:kern w:val="1"/>
      <w:sz w:val="28"/>
      <w:szCs w:val="28"/>
    </w:rPr>
  </w:style>
  <w:style w:type="paragraph" w:customStyle="1" w:styleId="Default">
    <w:name w:val="Default"/>
    <w:basedOn w:val="a"/>
    <w:rsid w:val="00A10950"/>
    <w:pPr>
      <w:autoSpaceDE w:val="0"/>
    </w:pPr>
    <w:rPr>
      <w:rFonts w:ascii="Times New Roman" w:eastAsia="Times New Roman" w:hAnsi="Times New Roman"/>
      <w:color w:val="000000"/>
      <w:kern w:val="1"/>
      <w:lang w:val="de-DE" w:eastAsia="fa-IR" w:bidi="fa-IR"/>
    </w:rPr>
  </w:style>
  <w:style w:type="paragraph" w:styleId="a9">
    <w:name w:val="Body Text"/>
    <w:basedOn w:val="a"/>
    <w:link w:val="aa"/>
    <w:rsid w:val="00A10950"/>
    <w:pPr>
      <w:widowControl/>
      <w:suppressAutoHyphens w:val="0"/>
    </w:pPr>
    <w:rPr>
      <w:rFonts w:ascii="Times New Roman" w:eastAsia="Times New Roman" w:hAnsi="Times New Roman"/>
      <w:b/>
      <w:kern w:val="0"/>
      <w:sz w:val="26"/>
      <w:szCs w:val="20"/>
    </w:rPr>
  </w:style>
  <w:style w:type="character" w:customStyle="1" w:styleId="aa">
    <w:name w:val="Основной текст Знак"/>
    <w:basedOn w:val="a0"/>
    <w:link w:val="a9"/>
    <w:rsid w:val="00A10950"/>
    <w:rPr>
      <w:rFonts w:ascii="Times New Roman" w:eastAsia="Times New Roman" w:hAnsi="Times New Roman" w:cs="Times New Roman"/>
      <w:b/>
      <w:sz w:val="26"/>
      <w:szCs w:val="20"/>
    </w:rPr>
  </w:style>
  <w:style w:type="paragraph" w:customStyle="1" w:styleId="ConsPlusTitle">
    <w:name w:val="ConsPlusTitle"/>
    <w:uiPriority w:val="99"/>
    <w:rsid w:val="00A10950"/>
    <w:pPr>
      <w:widowControl w:val="0"/>
      <w:autoSpaceDE w:val="0"/>
      <w:autoSpaceDN w:val="0"/>
      <w:adjustRightInd w:val="0"/>
      <w:spacing w:after="0" w:line="240" w:lineRule="auto"/>
    </w:pPr>
    <w:rPr>
      <w:rFonts w:ascii="Calibri" w:eastAsia="Times New Roman" w:hAnsi="Calibri" w:cs="Calibri"/>
      <w:b/>
      <w:bCs/>
      <w:lang w:eastAsia="ru-RU"/>
    </w:rPr>
  </w:style>
  <w:style w:type="table" w:styleId="ab">
    <w:name w:val="Table Grid"/>
    <w:basedOn w:val="a1"/>
    <w:rsid w:val="00A109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ДК_Основной"/>
    <w:rsid w:val="00A10950"/>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0">
    <w:name w:val="ДК_Маркир20"/>
    <w:basedOn w:val="a"/>
    <w:rsid w:val="00A10950"/>
    <w:pPr>
      <w:widowControl/>
      <w:numPr>
        <w:numId w:val="20"/>
      </w:numPr>
      <w:suppressAutoHyphens w:val="0"/>
      <w:spacing w:line="360" w:lineRule="auto"/>
      <w:jc w:val="both"/>
    </w:pPr>
    <w:rPr>
      <w:rFonts w:ascii="Times New Roman" w:eastAsia="Times New Roman" w:hAnsi="Times New Roman"/>
      <w:kern w:val="0"/>
      <w:sz w:val="28"/>
      <w:szCs w:val="28"/>
      <w:lang w:eastAsia="ru-RU"/>
    </w:rPr>
  </w:style>
  <w:style w:type="numbering" w:customStyle="1" w:styleId="111111">
    <w:name w:val="ДК_1/1.1/1.1.1"/>
    <w:basedOn w:val="a2"/>
    <w:rsid w:val="00A10950"/>
    <w:pPr>
      <w:numPr>
        <w:numId w:val="19"/>
      </w:numPr>
    </w:pPr>
  </w:style>
  <w:style w:type="paragraph" w:customStyle="1" w:styleId="ad">
    <w:name w:val="Обычный с отступом"/>
    <w:basedOn w:val="a"/>
    <w:rsid w:val="00A10950"/>
    <w:pPr>
      <w:widowControl/>
      <w:suppressAutoHyphens w:val="0"/>
      <w:spacing w:line="360" w:lineRule="auto"/>
      <w:ind w:firstLine="709"/>
      <w:jc w:val="both"/>
    </w:pPr>
    <w:rPr>
      <w:rFonts w:ascii="Times New Roman" w:eastAsia="Times New Roman" w:hAnsi="Times New Roman"/>
      <w:kern w:val="0"/>
      <w:szCs w:val="20"/>
      <w:lang w:eastAsia="ru-RU"/>
    </w:rPr>
  </w:style>
  <w:style w:type="paragraph" w:styleId="ae">
    <w:name w:val="Title"/>
    <w:basedOn w:val="a"/>
    <w:link w:val="af"/>
    <w:qFormat/>
    <w:rsid w:val="00A10950"/>
    <w:pPr>
      <w:widowControl/>
      <w:suppressAutoHyphens w:val="0"/>
      <w:jc w:val="center"/>
    </w:pPr>
    <w:rPr>
      <w:rFonts w:ascii="Times New Roman" w:eastAsia="Times New Roman" w:hAnsi="Times New Roman"/>
      <w:b/>
      <w:kern w:val="0"/>
      <w:sz w:val="20"/>
      <w:szCs w:val="20"/>
    </w:rPr>
  </w:style>
  <w:style w:type="character" w:customStyle="1" w:styleId="af">
    <w:name w:val="Название Знак"/>
    <w:basedOn w:val="a0"/>
    <w:link w:val="ae"/>
    <w:rsid w:val="00A10950"/>
    <w:rPr>
      <w:rFonts w:ascii="Times New Roman" w:eastAsia="Times New Roman" w:hAnsi="Times New Roman" w:cs="Times New Roman"/>
      <w:b/>
      <w:sz w:val="20"/>
      <w:szCs w:val="20"/>
    </w:rPr>
  </w:style>
  <w:style w:type="paragraph" w:styleId="af0">
    <w:name w:val="Normal (Web)"/>
    <w:basedOn w:val="a"/>
    <w:uiPriority w:val="99"/>
    <w:unhideWhenUsed/>
    <w:rsid w:val="00A10950"/>
    <w:pPr>
      <w:widowControl/>
      <w:suppressAutoHyphens w:val="0"/>
      <w:spacing w:after="83"/>
    </w:pPr>
    <w:rPr>
      <w:rFonts w:ascii="Verdana" w:eastAsia="Times New Roman" w:hAnsi="Verdana"/>
      <w:kern w:val="0"/>
      <w:sz w:val="20"/>
      <w:szCs w:val="20"/>
      <w:lang w:eastAsia="ru-RU"/>
    </w:rPr>
  </w:style>
  <w:style w:type="numbering" w:customStyle="1" w:styleId="11">
    <w:name w:val="Нет списка1"/>
    <w:next w:val="a2"/>
    <w:uiPriority w:val="99"/>
    <w:semiHidden/>
    <w:unhideWhenUsed/>
    <w:rsid w:val="00A10950"/>
  </w:style>
  <w:style w:type="paragraph" w:styleId="af1">
    <w:name w:val="header"/>
    <w:basedOn w:val="a"/>
    <w:link w:val="af2"/>
    <w:uiPriority w:val="99"/>
    <w:rsid w:val="00A10950"/>
    <w:pPr>
      <w:widowControl/>
      <w:tabs>
        <w:tab w:val="center" w:pos="4677"/>
        <w:tab w:val="right" w:pos="9355"/>
      </w:tabs>
      <w:suppressAutoHyphens w:val="0"/>
      <w:spacing w:after="120"/>
    </w:pPr>
    <w:rPr>
      <w:rFonts w:ascii="Calibri" w:eastAsia="Calibri" w:hAnsi="Calibri"/>
      <w:kern w:val="0"/>
      <w:sz w:val="22"/>
      <w:szCs w:val="22"/>
    </w:rPr>
  </w:style>
  <w:style w:type="character" w:customStyle="1" w:styleId="af2">
    <w:name w:val="Верхний колонтитул Знак"/>
    <w:basedOn w:val="a0"/>
    <w:link w:val="af1"/>
    <w:uiPriority w:val="99"/>
    <w:rsid w:val="00A10950"/>
    <w:rPr>
      <w:rFonts w:ascii="Calibri" w:eastAsia="Calibri" w:hAnsi="Calibri" w:cs="Times New Roman"/>
    </w:rPr>
  </w:style>
  <w:style w:type="paragraph" w:styleId="af3">
    <w:name w:val="footer"/>
    <w:basedOn w:val="a"/>
    <w:link w:val="af4"/>
    <w:rsid w:val="00A10950"/>
    <w:pPr>
      <w:widowControl/>
      <w:tabs>
        <w:tab w:val="center" w:pos="4677"/>
        <w:tab w:val="right" w:pos="9355"/>
      </w:tabs>
      <w:suppressAutoHyphens w:val="0"/>
      <w:spacing w:after="120"/>
    </w:pPr>
    <w:rPr>
      <w:rFonts w:ascii="Calibri" w:eastAsia="Calibri" w:hAnsi="Calibri"/>
      <w:kern w:val="0"/>
      <w:sz w:val="22"/>
      <w:szCs w:val="22"/>
    </w:rPr>
  </w:style>
  <w:style w:type="character" w:customStyle="1" w:styleId="af4">
    <w:name w:val="Нижний колонтитул Знак"/>
    <w:basedOn w:val="a0"/>
    <w:link w:val="af3"/>
    <w:rsid w:val="00A10950"/>
    <w:rPr>
      <w:rFonts w:ascii="Calibri" w:eastAsia="Calibri" w:hAnsi="Calibri" w:cs="Times New Roman"/>
    </w:rPr>
  </w:style>
  <w:style w:type="paragraph" w:customStyle="1" w:styleId="Style6">
    <w:name w:val="Style6"/>
    <w:basedOn w:val="a"/>
    <w:uiPriority w:val="99"/>
    <w:rsid w:val="00A10950"/>
    <w:pPr>
      <w:suppressAutoHyphens w:val="0"/>
      <w:autoSpaceDE w:val="0"/>
      <w:autoSpaceDN w:val="0"/>
      <w:adjustRightInd w:val="0"/>
      <w:spacing w:line="329" w:lineRule="exact"/>
      <w:jc w:val="center"/>
    </w:pPr>
    <w:rPr>
      <w:rFonts w:ascii="Times New Roman" w:eastAsia="Times New Roman" w:hAnsi="Times New Roman"/>
      <w:kern w:val="0"/>
      <w:lang w:eastAsia="ru-RU"/>
    </w:rPr>
  </w:style>
  <w:style w:type="character" w:customStyle="1" w:styleId="FontStyle22">
    <w:name w:val="Font Style22"/>
    <w:uiPriority w:val="99"/>
    <w:rsid w:val="00A10950"/>
    <w:rPr>
      <w:rFonts w:ascii="Times New Roman" w:hAnsi="Times New Roman" w:cs="Times New Roman"/>
      <w:sz w:val="26"/>
      <w:szCs w:val="26"/>
    </w:rPr>
  </w:style>
  <w:style w:type="paragraph" w:styleId="af5">
    <w:name w:val="footnote text"/>
    <w:basedOn w:val="a"/>
    <w:link w:val="af6"/>
    <w:uiPriority w:val="99"/>
    <w:unhideWhenUsed/>
    <w:rsid w:val="00A10950"/>
    <w:pPr>
      <w:widowControl/>
      <w:suppressAutoHyphens w:val="0"/>
    </w:pPr>
    <w:rPr>
      <w:rFonts w:ascii="Times New Roman" w:eastAsia="Times New Roman" w:hAnsi="Times New Roman"/>
      <w:kern w:val="0"/>
      <w:sz w:val="20"/>
      <w:szCs w:val="20"/>
    </w:rPr>
  </w:style>
  <w:style w:type="character" w:customStyle="1" w:styleId="af6">
    <w:name w:val="Текст сноски Знак"/>
    <w:basedOn w:val="a0"/>
    <w:link w:val="af5"/>
    <w:uiPriority w:val="99"/>
    <w:rsid w:val="00A10950"/>
    <w:rPr>
      <w:rFonts w:ascii="Times New Roman" w:eastAsia="Times New Roman" w:hAnsi="Times New Roman" w:cs="Times New Roman"/>
      <w:sz w:val="20"/>
      <w:szCs w:val="20"/>
    </w:rPr>
  </w:style>
  <w:style w:type="character" w:styleId="af7">
    <w:name w:val="footnote reference"/>
    <w:uiPriority w:val="99"/>
    <w:unhideWhenUsed/>
    <w:rsid w:val="00A10950"/>
    <w:rPr>
      <w:vertAlign w:val="superscript"/>
    </w:rPr>
  </w:style>
  <w:style w:type="character" w:styleId="af8">
    <w:name w:val="endnote reference"/>
    <w:rsid w:val="00A10950"/>
    <w:rPr>
      <w:vertAlign w:val="superscript"/>
    </w:rPr>
  </w:style>
  <w:style w:type="numbering" w:customStyle="1" w:styleId="24">
    <w:name w:val="Нет списка2"/>
    <w:next w:val="a2"/>
    <w:uiPriority w:val="99"/>
    <w:semiHidden/>
    <w:unhideWhenUsed/>
    <w:rsid w:val="00A10950"/>
  </w:style>
  <w:style w:type="paragraph" w:customStyle="1" w:styleId="ConsPlusNormal">
    <w:name w:val="ConsPlusNormal"/>
    <w:rsid w:val="00A109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109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1095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annotation reference"/>
    <w:rsid w:val="00A10950"/>
    <w:rPr>
      <w:sz w:val="16"/>
      <w:szCs w:val="16"/>
    </w:rPr>
  </w:style>
  <w:style w:type="paragraph" w:styleId="afa">
    <w:name w:val="annotation text"/>
    <w:basedOn w:val="a"/>
    <w:link w:val="afb"/>
    <w:rsid w:val="00A10950"/>
    <w:pPr>
      <w:widowControl/>
      <w:suppressAutoHyphens w:val="0"/>
    </w:pPr>
    <w:rPr>
      <w:rFonts w:ascii="Times New Roman" w:eastAsia="Times New Roman" w:hAnsi="Times New Roman"/>
      <w:kern w:val="0"/>
      <w:sz w:val="20"/>
      <w:szCs w:val="20"/>
      <w:lang w:eastAsia="ru-RU"/>
    </w:rPr>
  </w:style>
  <w:style w:type="character" w:customStyle="1" w:styleId="afb">
    <w:name w:val="Текст примечания Знак"/>
    <w:basedOn w:val="a0"/>
    <w:link w:val="afa"/>
    <w:rsid w:val="00A10950"/>
    <w:rPr>
      <w:rFonts w:ascii="Times New Roman" w:eastAsia="Times New Roman" w:hAnsi="Times New Roman" w:cs="Times New Roman"/>
      <w:sz w:val="20"/>
      <w:szCs w:val="20"/>
      <w:lang w:eastAsia="ru-RU"/>
    </w:rPr>
  </w:style>
  <w:style w:type="paragraph" w:styleId="afc">
    <w:name w:val="annotation subject"/>
    <w:basedOn w:val="afa"/>
    <w:next w:val="afa"/>
    <w:link w:val="afd"/>
    <w:rsid w:val="00A10950"/>
    <w:rPr>
      <w:b/>
      <w:bCs/>
    </w:rPr>
  </w:style>
  <w:style w:type="character" w:customStyle="1" w:styleId="afd">
    <w:name w:val="Тема примечания Знак"/>
    <w:basedOn w:val="afb"/>
    <w:link w:val="afc"/>
    <w:rsid w:val="00A10950"/>
    <w:rPr>
      <w:b/>
      <w:bCs/>
    </w:rPr>
  </w:style>
  <w:style w:type="paragraph" w:styleId="afe">
    <w:name w:val="Revision"/>
    <w:hidden/>
    <w:uiPriority w:val="99"/>
    <w:semiHidden/>
    <w:rsid w:val="00A1095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6239527">
      <w:bodyDiv w:val="1"/>
      <w:marLeft w:val="0"/>
      <w:marRight w:val="0"/>
      <w:marTop w:val="0"/>
      <w:marBottom w:val="0"/>
      <w:divBdr>
        <w:top w:val="none" w:sz="0" w:space="0" w:color="auto"/>
        <w:left w:val="none" w:sz="0" w:space="0" w:color="auto"/>
        <w:bottom w:val="none" w:sz="0" w:space="0" w:color="auto"/>
        <w:right w:val="none" w:sz="0" w:space="0" w:color="auto"/>
      </w:divBdr>
      <w:divsChild>
        <w:div w:id="2005089931">
          <w:marLeft w:val="0"/>
          <w:marRight w:val="0"/>
          <w:marTop w:val="0"/>
          <w:marBottom w:val="0"/>
          <w:divBdr>
            <w:top w:val="none" w:sz="0" w:space="0" w:color="auto"/>
            <w:left w:val="none" w:sz="0" w:space="0" w:color="auto"/>
            <w:bottom w:val="none" w:sz="0" w:space="0" w:color="auto"/>
            <w:right w:val="none" w:sz="0" w:space="0" w:color="auto"/>
          </w:divBdr>
        </w:div>
        <w:div w:id="1812214699">
          <w:marLeft w:val="0"/>
          <w:marRight w:val="0"/>
          <w:marTop w:val="0"/>
          <w:marBottom w:val="0"/>
          <w:divBdr>
            <w:top w:val="none" w:sz="0" w:space="0" w:color="auto"/>
            <w:left w:val="none" w:sz="0" w:space="0" w:color="auto"/>
            <w:bottom w:val="none" w:sz="0" w:space="0" w:color="auto"/>
            <w:right w:val="none" w:sz="0" w:space="0" w:color="auto"/>
          </w:divBdr>
        </w:div>
        <w:div w:id="961956646">
          <w:marLeft w:val="0"/>
          <w:marRight w:val="0"/>
          <w:marTop w:val="0"/>
          <w:marBottom w:val="0"/>
          <w:divBdr>
            <w:top w:val="none" w:sz="0" w:space="0" w:color="auto"/>
            <w:left w:val="none" w:sz="0" w:space="0" w:color="auto"/>
            <w:bottom w:val="none" w:sz="0" w:space="0" w:color="auto"/>
            <w:right w:val="none" w:sz="0" w:space="0" w:color="auto"/>
          </w:divBdr>
        </w:div>
        <w:div w:id="353965256">
          <w:marLeft w:val="0"/>
          <w:marRight w:val="0"/>
          <w:marTop w:val="0"/>
          <w:marBottom w:val="0"/>
          <w:divBdr>
            <w:top w:val="none" w:sz="0" w:space="0" w:color="auto"/>
            <w:left w:val="none" w:sz="0" w:space="0" w:color="auto"/>
            <w:bottom w:val="none" w:sz="0" w:space="0" w:color="auto"/>
            <w:right w:val="none" w:sz="0" w:space="0" w:color="auto"/>
          </w:divBdr>
        </w:div>
        <w:div w:id="1473987795">
          <w:marLeft w:val="0"/>
          <w:marRight w:val="0"/>
          <w:marTop w:val="0"/>
          <w:marBottom w:val="0"/>
          <w:divBdr>
            <w:top w:val="none" w:sz="0" w:space="0" w:color="auto"/>
            <w:left w:val="none" w:sz="0" w:space="0" w:color="auto"/>
            <w:bottom w:val="none" w:sz="0" w:space="0" w:color="auto"/>
            <w:right w:val="none" w:sz="0" w:space="0" w:color="auto"/>
          </w:divBdr>
        </w:div>
        <w:div w:id="2014799497">
          <w:marLeft w:val="0"/>
          <w:marRight w:val="0"/>
          <w:marTop w:val="0"/>
          <w:marBottom w:val="0"/>
          <w:divBdr>
            <w:top w:val="none" w:sz="0" w:space="0" w:color="auto"/>
            <w:left w:val="none" w:sz="0" w:space="0" w:color="auto"/>
            <w:bottom w:val="none" w:sz="0" w:space="0" w:color="auto"/>
            <w:right w:val="none" w:sz="0" w:space="0" w:color="auto"/>
          </w:divBdr>
        </w:div>
      </w:divsChild>
    </w:div>
    <w:div w:id="14103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B032AA4DC678265BFB362E4F605B123926A27412D650373A7B7E47A02A30DACCF3645FF31CA12As9U1L"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footer" Target="footer2.xml"/><Relationship Id="rId25" Type="http://schemas.openxmlformats.org/officeDocument/2006/relationships/hyperlink" Target="consultantplus://offline/ref=EDEB0128DA12F6A9913905B992AE287C8285DE028B7F91CD3438726F08b1Z8G" TargetMode="Externa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footer" Target="footer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B1B032AA4DC678265BFB362E4F605B123926A27412D650373A7B7E47A0s2UAL" TargetMode="Externa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B0DB0-6E27-4A79-B1CB-BD5FEE40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12607</Words>
  <Characters>71866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13</cp:revision>
  <cp:lastPrinted>2017-07-17T07:56:00Z</cp:lastPrinted>
  <dcterms:created xsi:type="dcterms:W3CDTF">2017-06-06T07:24:00Z</dcterms:created>
  <dcterms:modified xsi:type="dcterms:W3CDTF">2017-07-17T07:58:00Z</dcterms:modified>
</cp:coreProperties>
</file>