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29" w:rsidRDefault="00425629" w:rsidP="00425629">
      <w:pPr>
        <w:widowControl/>
        <w:suppressAutoHyphens w:val="0"/>
        <w:autoSpaceDE w:val="0"/>
        <w:adjustRightInd w:val="0"/>
        <w:jc w:val="center"/>
        <w:rPr>
          <w:rFonts w:eastAsia="Times New Roman" w:cs="Times New Roman"/>
          <w:b/>
          <w:kern w:val="0"/>
        </w:rPr>
      </w:pPr>
    </w:p>
    <w:p w:rsidR="00425629" w:rsidRDefault="00425629" w:rsidP="00425629">
      <w:pPr>
        <w:widowControl/>
        <w:suppressAutoHyphens w:val="0"/>
        <w:autoSpaceDE w:val="0"/>
        <w:adjustRightInd w:val="0"/>
        <w:jc w:val="center"/>
        <w:rPr>
          <w:rFonts w:eastAsia="Times New Roman" w:cs="Times New Roman"/>
          <w:b/>
          <w:kern w:val="0"/>
        </w:rPr>
      </w:pP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РОССИЙСКАЯ ФЕДЕРАЦИЯ</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САМАРСКАЯ ОБЛАСТЬ</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МУНИЦИПАЛЬНЫЙ РАЙОН СЫЗРАНСКИЙ</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 xml:space="preserve">СОБРАНИЕ ПРЕДСТАВИТЕЛЕЙ </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 xml:space="preserve">СЕЛЬСКОГО ПОСЕЛЕНИЯ </w:t>
      </w:r>
      <w:proofErr w:type="gramStart"/>
      <w:r>
        <w:rPr>
          <w:rFonts w:eastAsia="Times New Roman" w:cs="Times New Roman"/>
          <w:b/>
          <w:kern w:val="0"/>
        </w:rPr>
        <w:t>ТРОИЦКОЕ</w:t>
      </w:r>
      <w:proofErr w:type="gramEnd"/>
    </w:p>
    <w:p w:rsidR="00425629" w:rsidRDefault="00425629" w:rsidP="00425629">
      <w:pPr>
        <w:widowControl/>
        <w:suppressAutoHyphens w:val="0"/>
        <w:autoSpaceDE w:val="0"/>
        <w:adjustRightInd w:val="0"/>
        <w:jc w:val="center"/>
        <w:rPr>
          <w:rFonts w:eastAsia="Times New Roman" w:cs="Times New Roman"/>
          <w:kern w:val="0"/>
        </w:rPr>
      </w:pPr>
      <w:r>
        <w:rPr>
          <w:rFonts w:eastAsia="Times New Roman" w:cs="Times New Roman"/>
          <w:kern w:val="0"/>
        </w:rPr>
        <w:t>ТРЕТЬЕГО СОЗЫВА</w:t>
      </w:r>
    </w:p>
    <w:p w:rsidR="00425629" w:rsidRDefault="00425629" w:rsidP="00425629">
      <w:pPr>
        <w:widowControl/>
        <w:suppressAutoHyphens w:val="0"/>
        <w:autoSpaceDE w:val="0"/>
        <w:adjustRightInd w:val="0"/>
        <w:jc w:val="center"/>
        <w:rPr>
          <w:rFonts w:eastAsia="Times New Roman" w:cs="Times New Roman"/>
          <w:b/>
          <w:kern w:val="0"/>
        </w:rPr>
      </w:pP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caps/>
          <w:kern w:val="0"/>
        </w:rPr>
        <w:t>РЕШЕНИЕ</w:t>
      </w:r>
    </w:p>
    <w:p w:rsidR="00425629" w:rsidRDefault="00425629" w:rsidP="008B0249">
      <w:pPr>
        <w:widowControl/>
        <w:ind w:firstLine="709"/>
        <w:rPr>
          <w:rFonts w:eastAsia="MS Mincho" w:cs="Times New Roman"/>
          <w:kern w:val="0"/>
          <w:lang w:eastAsia="ar-SA"/>
        </w:rPr>
      </w:pPr>
      <w:r>
        <w:rPr>
          <w:rFonts w:eastAsia="MS Mincho" w:cs="Times New Roman"/>
          <w:b/>
          <w:kern w:val="0"/>
          <w:lang w:eastAsia="ar-SA"/>
        </w:rPr>
        <w:t xml:space="preserve">от № </w:t>
      </w:r>
      <w:r w:rsidR="00E553F6">
        <w:rPr>
          <w:rFonts w:eastAsia="MS Mincho" w:cs="Times New Roman"/>
          <w:b/>
          <w:kern w:val="0"/>
          <w:lang w:eastAsia="ar-SA"/>
        </w:rPr>
        <w:t>1</w:t>
      </w:r>
      <w:r w:rsidR="008B0249">
        <w:rPr>
          <w:rFonts w:eastAsia="MS Mincho" w:cs="Times New Roman"/>
          <w:b/>
          <w:kern w:val="0"/>
          <w:lang w:eastAsia="ar-SA"/>
        </w:rPr>
        <w:t xml:space="preserve">                                                                                                     от 28.01.2019</w:t>
      </w: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center"/>
        <w:rPr>
          <w:rFonts w:eastAsia="MS Mincho" w:cs="Times New Roman"/>
          <w:kern w:val="0"/>
          <w:lang w:eastAsia="ar-SA"/>
        </w:rPr>
      </w:pPr>
      <w:r>
        <w:rPr>
          <w:rFonts w:eastAsia="MS Mincho" w:cs="Times New Roman"/>
          <w:b/>
          <w:kern w:val="0"/>
          <w:lang w:eastAsia="ar-SA"/>
        </w:rPr>
        <w:t xml:space="preserve">О внесении изменений в Правила землепользования и застройки сельского поселения Троицкое муниципального района </w:t>
      </w:r>
      <w:proofErr w:type="spellStart"/>
      <w:r>
        <w:rPr>
          <w:rFonts w:eastAsia="MS Mincho" w:cs="Times New Roman"/>
          <w:b/>
          <w:kern w:val="0"/>
          <w:lang w:eastAsia="ar-SA"/>
        </w:rPr>
        <w:t>Сызранский</w:t>
      </w:r>
      <w:proofErr w:type="spellEnd"/>
      <w:r>
        <w:rPr>
          <w:rFonts w:eastAsia="MS Mincho" w:cs="Times New Roman"/>
          <w:b/>
          <w:kern w:val="0"/>
          <w:lang w:eastAsia="ar-SA"/>
        </w:rPr>
        <w:t xml:space="preserve"> Самарской области, утвержденные решением Собрания представителей сельского поселения Троицкое  муниципального района </w:t>
      </w:r>
      <w:proofErr w:type="spellStart"/>
      <w:r>
        <w:rPr>
          <w:rFonts w:eastAsia="MS Mincho" w:cs="Times New Roman"/>
          <w:b/>
          <w:kern w:val="0"/>
          <w:lang w:eastAsia="ar-SA"/>
        </w:rPr>
        <w:t>Сызранский</w:t>
      </w:r>
      <w:proofErr w:type="spellEnd"/>
      <w:r>
        <w:rPr>
          <w:rFonts w:eastAsia="MS Mincho" w:cs="Times New Roman"/>
          <w:b/>
          <w:kern w:val="0"/>
          <w:lang w:eastAsia="ar-SA"/>
        </w:rPr>
        <w:t xml:space="preserve"> Самарской области</w:t>
      </w:r>
      <w:r>
        <w:rPr>
          <w:rFonts w:eastAsia="MS Mincho" w:cs="Times New Roman"/>
          <w:b/>
          <w:bCs/>
          <w:kern w:val="0"/>
          <w:lang w:eastAsia="ar-SA"/>
        </w:rPr>
        <w:t xml:space="preserve"> от 29.12.2013</w:t>
      </w:r>
      <w:r>
        <w:rPr>
          <w:rFonts w:eastAsia="MS Mincho" w:cs="Times New Roman"/>
          <w:b/>
          <w:kern w:val="0"/>
          <w:lang w:eastAsia="ar-SA"/>
        </w:rPr>
        <w:t xml:space="preserve"> № 28</w:t>
      </w: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 xml:space="preserve">Рассмотрев протест Самарской межрайонной природоохранной прокуратуры от 19.03.2018 № 15-2018 на отдельные положения Правил землепользования и застройки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Собрание представителей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w:t>
      </w:r>
    </w:p>
    <w:p w:rsidR="00425629" w:rsidRDefault="00425629" w:rsidP="00425629">
      <w:pPr>
        <w:widowControl/>
        <w:ind w:firstLine="709"/>
        <w:jc w:val="center"/>
        <w:rPr>
          <w:rFonts w:eastAsia="MS Mincho" w:cs="Times New Roman"/>
          <w:kern w:val="0"/>
          <w:lang w:eastAsia="ar-SA"/>
        </w:rPr>
      </w:pPr>
    </w:p>
    <w:p w:rsidR="00425629" w:rsidRDefault="00425629" w:rsidP="00425629">
      <w:pPr>
        <w:widowControl/>
        <w:ind w:firstLine="709"/>
        <w:jc w:val="center"/>
        <w:rPr>
          <w:rFonts w:eastAsia="MS Mincho" w:cs="Times New Roman"/>
          <w:kern w:val="0"/>
          <w:lang w:eastAsia="ar-SA"/>
        </w:rPr>
      </w:pPr>
      <w:r>
        <w:rPr>
          <w:rFonts w:eastAsia="MS Mincho" w:cs="Times New Roman"/>
          <w:kern w:val="0"/>
          <w:lang w:eastAsia="ar-SA"/>
        </w:rPr>
        <w:t>РЕШИЛО:</w:t>
      </w:r>
    </w:p>
    <w:p w:rsidR="00425629" w:rsidRDefault="00425629" w:rsidP="00425629">
      <w:pPr>
        <w:widowControl/>
        <w:ind w:firstLine="709"/>
        <w:jc w:val="center"/>
        <w:rPr>
          <w:rFonts w:eastAsia="MS Mincho" w:cs="Times New Roman"/>
          <w:b/>
          <w:kern w:val="0"/>
          <w:lang w:eastAsia="ar-SA"/>
        </w:rPr>
      </w:pP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1. Протест Самарской межрайонной природоохранной прокуратуры от 19.03.2018 г.  № 15-2018 -  удовлетворить.</w:t>
      </w:r>
    </w:p>
    <w:p w:rsidR="00425629" w:rsidRDefault="00425629" w:rsidP="00425629">
      <w:pPr>
        <w:widowControl/>
        <w:ind w:firstLine="709"/>
        <w:jc w:val="both"/>
        <w:rPr>
          <w:rFonts w:eastAsia="MS Mincho" w:cs="Times New Roman"/>
          <w:kern w:val="0"/>
          <w:lang w:eastAsia="ar-SA"/>
        </w:rPr>
      </w:pPr>
      <w:r>
        <w:rPr>
          <w:rFonts w:eastAsia="MS Mincho" w:cs="Times New Roman"/>
          <w:b/>
          <w:kern w:val="0"/>
          <w:lang w:eastAsia="ar-SA"/>
        </w:rPr>
        <w:t xml:space="preserve">2. Внести следующие изменения в Правила землепользования и застройки сельского поселения Троицкое муниципального района </w:t>
      </w:r>
      <w:proofErr w:type="spellStart"/>
      <w:r>
        <w:rPr>
          <w:rFonts w:eastAsia="MS Mincho" w:cs="Times New Roman"/>
          <w:b/>
          <w:kern w:val="0"/>
          <w:lang w:eastAsia="ar-SA"/>
        </w:rPr>
        <w:t>Сызранский</w:t>
      </w:r>
      <w:proofErr w:type="spellEnd"/>
      <w:r>
        <w:rPr>
          <w:rFonts w:eastAsia="MS Mincho" w:cs="Times New Roman"/>
          <w:b/>
          <w:kern w:val="0"/>
          <w:lang w:eastAsia="ar-SA"/>
        </w:rPr>
        <w:t xml:space="preserve"> Самарской области</w:t>
      </w:r>
      <w:r>
        <w:rPr>
          <w:rFonts w:eastAsia="MS Mincho" w:cs="Times New Roman"/>
          <w:kern w:val="0"/>
          <w:lang w:eastAsia="ar-SA"/>
        </w:rPr>
        <w:t xml:space="preserve">, утвержденные решением Собрания представителей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от  29.12.2013 № 28   (далее также - Правила):</w:t>
      </w:r>
    </w:p>
    <w:p w:rsidR="00425629" w:rsidRDefault="00425629" w:rsidP="00425629">
      <w:pPr>
        <w:widowControl/>
        <w:ind w:firstLine="709"/>
        <w:jc w:val="both"/>
        <w:rPr>
          <w:rFonts w:eastAsia="MS Mincho" w:cs="Times New Roman"/>
          <w:bCs/>
          <w:kern w:val="0"/>
          <w:lang w:eastAsia="ar-SA"/>
        </w:rPr>
      </w:pPr>
      <w:r>
        <w:rPr>
          <w:rFonts w:eastAsia="MS Mincho" w:cs="Times New Roman"/>
          <w:b/>
          <w:bCs/>
          <w:kern w:val="0"/>
          <w:lang w:eastAsia="ar-SA"/>
        </w:rPr>
        <w:t>2.1. Главу IV Правил</w:t>
      </w:r>
      <w:r>
        <w:rPr>
          <w:rFonts w:eastAsia="MS Mincho" w:cs="Times New Roman"/>
          <w:bCs/>
          <w:kern w:val="0"/>
          <w:lang w:eastAsia="ar-SA"/>
        </w:rPr>
        <w:t xml:space="preserve"> «Порядок организации и проведения публичных слушаний по вопросам градостроительной деятельности на территории поселения» изложить в новой редакции, следующего содержания:</w:t>
      </w:r>
    </w:p>
    <w:p w:rsidR="00425629" w:rsidRDefault="00425629" w:rsidP="00425629">
      <w:pPr>
        <w:widowControl/>
        <w:ind w:firstLine="709"/>
        <w:jc w:val="both"/>
        <w:rPr>
          <w:rFonts w:eastAsia="Times New Roman" w:cs="Times New Roman"/>
          <w:b/>
          <w:kern w:val="0"/>
          <w:lang w:eastAsia="ar-SA"/>
        </w:rPr>
      </w:pPr>
      <w:r>
        <w:rPr>
          <w:rFonts w:eastAsia="Times New Roman" w:cs="Times New Roman"/>
          <w:b/>
          <w:bCs/>
          <w:kern w:val="0"/>
          <w:lang w:eastAsia="ar-SA"/>
        </w:rPr>
        <w:t>«Глава IV. Порядок организации и проведения общественных обсуждений или публичных слушаний по вопросам градостроительной деятельности на территории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b/>
          <w:kern w:val="0"/>
          <w:lang w:eastAsia="ar-SA"/>
        </w:rPr>
        <w:t>Статья 13. Общие положения об организации и проведении общественных обсуждений или публичных слушаний</w:t>
      </w:r>
    </w:p>
    <w:p w:rsidR="00425629" w:rsidRDefault="00425629" w:rsidP="00425629">
      <w:pPr>
        <w:widowControl/>
        <w:numPr>
          <w:ilvl w:val="0"/>
          <w:numId w:val="1"/>
        </w:numPr>
        <w:tabs>
          <w:tab w:val="left" w:pos="0"/>
        </w:tabs>
        <w:ind w:left="0" w:firstLine="709"/>
        <w:jc w:val="both"/>
        <w:rPr>
          <w:rFonts w:eastAsia="MS Mincho" w:cs="Times New Roman"/>
          <w:kern w:val="0"/>
          <w:lang w:eastAsia="ar-SA"/>
        </w:rPr>
      </w:pPr>
      <w:proofErr w:type="gramStart"/>
      <w:r>
        <w:rPr>
          <w:rFonts w:eastAsia="MS Mincho" w:cs="Times New Roman"/>
          <w:kern w:val="0"/>
          <w:lang w:eastAsia="ar-SA"/>
        </w:rPr>
        <w:t xml:space="preserve">Порядок организации и проведения общественных обсуждений или публичных слушаний в сфере градостроительной деятельности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(далее – Порядок) принят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w:t>
      </w:r>
      <w:r>
        <w:rPr>
          <w:rFonts w:eastAsia="MS Mincho" w:cs="Times New Roman"/>
          <w:kern w:val="0"/>
          <w:lang w:eastAsia="ar-SA"/>
        </w:rPr>
        <w:lastRenderedPageBreak/>
        <w:t>территории, проектам</w:t>
      </w:r>
      <w:proofErr w:type="gramEnd"/>
      <w:r>
        <w:rPr>
          <w:rFonts w:eastAsia="MS Mincho" w:cs="Times New Roman"/>
          <w:kern w:val="0"/>
          <w:lang w:eastAsia="ar-SA"/>
        </w:rPr>
        <w:t xml:space="preserve"> </w:t>
      </w:r>
      <w:proofErr w:type="gramStart"/>
      <w:r>
        <w:rPr>
          <w:rFonts w:eastAsia="MS Mincho" w:cs="Times New Roman"/>
          <w:kern w:val="0"/>
          <w:lang w:eastAsia="ar-SA"/>
        </w:rPr>
        <w:t>правил благоустройства территорий, проектам, предусматривающим внесение изменении</w:t>
      </w:r>
      <w:r>
        <w:rPr>
          <w:rFonts w:eastAsia="MS Mincho" w:cs="Times New Roman"/>
          <w:kern w:val="0"/>
          <w:lang w:eastAsia="ar-SA"/>
        </w:rPr>
        <w:tab/>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(далее также – поселения</w:t>
      </w:r>
      <w:proofErr w:type="gramEnd"/>
      <w:r>
        <w:rPr>
          <w:rFonts w:eastAsia="MS Mincho" w:cs="Times New Roman"/>
          <w:kern w:val="0"/>
          <w:lang w:eastAsia="ar-SA"/>
        </w:rPr>
        <w:t xml:space="preserve">), решениями Собрания представителей сельского поселения </w:t>
      </w:r>
      <w:proofErr w:type="gramStart"/>
      <w:r>
        <w:rPr>
          <w:rFonts w:eastAsia="MS Mincho" w:cs="Times New Roman"/>
          <w:kern w:val="0"/>
          <w:lang w:eastAsia="ar-SA"/>
        </w:rPr>
        <w:t>Троицкое</w:t>
      </w:r>
      <w:proofErr w:type="gramEnd"/>
      <w:r>
        <w:rPr>
          <w:rFonts w:eastAsia="MS Mincho" w:cs="Times New Roman"/>
          <w:kern w:val="0"/>
          <w:lang w:eastAsia="ar-SA"/>
        </w:rPr>
        <w:t xml:space="preserve">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с учетом положений Градостроительного кодекса Российской Федерации. </w:t>
      </w:r>
    </w:p>
    <w:p w:rsidR="00425629" w:rsidRDefault="00425629" w:rsidP="00425629">
      <w:pPr>
        <w:widowControl/>
        <w:numPr>
          <w:ilvl w:val="0"/>
          <w:numId w:val="1"/>
        </w:numPr>
        <w:ind w:left="0" w:firstLine="709"/>
        <w:jc w:val="both"/>
        <w:rPr>
          <w:rFonts w:eastAsia="MS Mincho" w:cs="Times New Roman"/>
          <w:kern w:val="0"/>
          <w:lang w:eastAsia="ar-SA"/>
        </w:rPr>
      </w:pPr>
      <w:r>
        <w:rPr>
          <w:rFonts w:eastAsia="MS Mincho" w:cs="Times New Roman"/>
          <w:kern w:val="0"/>
          <w:lang w:eastAsia="ar-SA"/>
        </w:rPr>
        <w:t>Достижение целей, предусмотренных пунктом 1 настоящей Статьи, реализуется в соответствии с принципами справедливости, публичности, открытости и прозрачности процесса принятия решений в сфере градостроительной деятельности.</w:t>
      </w:r>
    </w:p>
    <w:p w:rsidR="00425629" w:rsidRDefault="00425629" w:rsidP="00425629">
      <w:pPr>
        <w:widowControl/>
        <w:numPr>
          <w:ilvl w:val="0"/>
          <w:numId w:val="1"/>
        </w:numPr>
        <w:tabs>
          <w:tab w:val="left" w:pos="-142"/>
        </w:tabs>
        <w:ind w:left="0" w:firstLine="709"/>
        <w:jc w:val="both"/>
        <w:rPr>
          <w:rFonts w:eastAsia="MS Mincho" w:cs="Times New Roman"/>
          <w:kern w:val="0"/>
          <w:lang w:eastAsia="ar-SA"/>
        </w:rPr>
      </w:pPr>
      <w:r>
        <w:rPr>
          <w:rFonts w:eastAsia="MS Mincho" w:cs="Times New Roman"/>
          <w:kern w:val="0"/>
          <w:lang w:eastAsia="ar-SA"/>
        </w:rPr>
        <w:t>Осуществление жителями поселения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425629" w:rsidRDefault="00425629" w:rsidP="00425629">
      <w:pPr>
        <w:widowControl/>
        <w:numPr>
          <w:ilvl w:val="0"/>
          <w:numId w:val="1"/>
        </w:numPr>
        <w:tabs>
          <w:tab w:val="left" w:pos="-142"/>
        </w:tabs>
        <w:ind w:left="0" w:firstLine="709"/>
        <w:jc w:val="both"/>
        <w:rPr>
          <w:rFonts w:eastAsia="MS Mincho" w:cs="Times New Roman"/>
          <w:kern w:val="0"/>
          <w:lang w:eastAsia="ar-SA"/>
        </w:rPr>
      </w:pPr>
      <w:r>
        <w:rPr>
          <w:rFonts w:eastAsia="MS Mincho" w:cs="Times New Roman"/>
          <w:kern w:val="0"/>
          <w:lang w:eastAsia="ar-SA"/>
        </w:rPr>
        <w:t>Настоящий Порядок применяется к проведению общественных обсуждений, публичных слушаний на территории (части территории) поселения наряду с положениями об общественных обсуждениях или публичных слушаниях, установленными Уставом поселения и иными нормативными правовыми актами поселения.</w:t>
      </w:r>
    </w:p>
    <w:p w:rsidR="00425629" w:rsidRDefault="00425629" w:rsidP="00425629">
      <w:pPr>
        <w:widowControl/>
        <w:numPr>
          <w:ilvl w:val="0"/>
          <w:numId w:val="1"/>
        </w:numPr>
        <w:ind w:left="0" w:firstLine="709"/>
        <w:jc w:val="both"/>
        <w:rPr>
          <w:rFonts w:eastAsia="MS Mincho" w:cs="Times New Roman"/>
          <w:kern w:val="0"/>
          <w:lang w:eastAsia="ar-SA"/>
        </w:rPr>
      </w:pPr>
      <w:r>
        <w:rPr>
          <w:rFonts w:eastAsia="MS Mincho" w:cs="Times New Roman"/>
          <w:kern w:val="0"/>
          <w:lang w:eastAsia="ar-SA"/>
        </w:rPr>
        <w:t xml:space="preserve">Общественные обсуждения, публичные слушания проводятся в сельском поселении </w:t>
      </w:r>
      <w:proofErr w:type="gramStart"/>
      <w:r>
        <w:rPr>
          <w:rFonts w:eastAsia="MS Mincho" w:cs="Times New Roman"/>
          <w:kern w:val="0"/>
          <w:lang w:eastAsia="ar-SA"/>
        </w:rPr>
        <w:t>Троицкое</w:t>
      </w:r>
      <w:proofErr w:type="gramEnd"/>
      <w:r>
        <w:rPr>
          <w:rFonts w:eastAsia="MS Mincho" w:cs="Times New Roman"/>
          <w:kern w:val="0"/>
          <w:lang w:eastAsia="ar-SA"/>
        </w:rPr>
        <w:t xml:space="preserve"> по следующим вопросам градостроительной деятельности:</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1) принятие правил землепользования и застройки поселения, внесение изменений в правила землепользования и застройки поселения;</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2) принятие проекта генерального плана поселения, внесение изменений в генеральный план поселения;</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3) принятие проекта планировки территории и проекта межевания территории поселения;</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6) по иным вопросам, установленным законодательством о градостроительной деятельности.</w:t>
      </w:r>
    </w:p>
    <w:p w:rsidR="00425629" w:rsidRDefault="00425629" w:rsidP="00425629">
      <w:pPr>
        <w:widowControl/>
        <w:numPr>
          <w:ilvl w:val="0"/>
          <w:numId w:val="1"/>
        </w:numPr>
        <w:ind w:left="0" w:firstLine="709"/>
        <w:jc w:val="both"/>
        <w:rPr>
          <w:rFonts w:eastAsia="MS Mincho" w:cs="Times New Roman"/>
          <w:kern w:val="0"/>
          <w:lang w:eastAsia="ar-SA"/>
        </w:rPr>
      </w:pPr>
      <w:r>
        <w:rPr>
          <w:rFonts w:eastAsia="MS Mincho" w:cs="Times New Roman"/>
          <w:kern w:val="0"/>
          <w:lang w:eastAsia="ar-SA"/>
        </w:rPr>
        <w:t>В целях применения настоящего Порядка, используются следующие основные понятия: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настоящем Порядке как равнозначные.</w:t>
      </w:r>
    </w:p>
    <w:p w:rsidR="00425629" w:rsidRDefault="00425629" w:rsidP="00425629">
      <w:pPr>
        <w:widowControl/>
        <w:tabs>
          <w:tab w:val="left" w:pos="2460"/>
        </w:tabs>
        <w:ind w:firstLine="709"/>
        <w:jc w:val="both"/>
        <w:rPr>
          <w:rFonts w:eastAsia="MS Mincho" w:cs="Times New Roman"/>
          <w:kern w:val="0"/>
          <w:lang w:eastAsia="ar-SA"/>
        </w:rPr>
      </w:pPr>
      <w:r>
        <w:rPr>
          <w:rFonts w:eastAsia="MS Mincho" w:cs="Times New Roman"/>
          <w:kern w:val="0"/>
          <w:lang w:eastAsia="ar-SA"/>
        </w:rPr>
        <w:t>Заинтересованные лица – лица, права и обязанности которых могут быть затронуты при проведении публичных слушаний в сфере градостроительной деятельности.</w:t>
      </w:r>
    </w:p>
    <w:p w:rsidR="00425629" w:rsidRDefault="00425629" w:rsidP="00425629">
      <w:pPr>
        <w:widowControl/>
        <w:tabs>
          <w:tab w:val="left" w:pos="2460"/>
        </w:tabs>
        <w:ind w:firstLine="709"/>
        <w:jc w:val="both"/>
        <w:rPr>
          <w:rFonts w:eastAsia="MS Mincho" w:cs="Times New Roman"/>
          <w:kern w:val="0"/>
          <w:lang w:eastAsia="ar-SA"/>
        </w:rPr>
      </w:pPr>
      <w:proofErr w:type="gramStart"/>
      <w:r>
        <w:rPr>
          <w:rFonts w:eastAsia="MS Mincho" w:cs="Times New Roman"/>
          <w:kern w:val="0"/>
          <w:lang w:eastAsia="ar-SA"/>
        </w:rPr>
        <w:t xml:space="preserve">Комиссия – Комиссия по подготовке проекта правил землепользования и застройки поселения, состав и порядок деятельности которой устанавливаются Положением о Комиссии по землепользованию и застройке поселения, утверждаемым Главой поселения в соответствии с Градостроительным кодексом Российской Федерации, иными федеральными законами, законодательством Самарской области, правилами </w:t>
      </w:r>
      <w:r>
        <w:rPr>
          <w:rFonts w:eastAsia="MS Mincho" w:cs="Times New Roman"/>
          <w:kern w:val="0"/>
          <w:lang w:eastAsia="ar-SA"/>
        </w:rPr>
        <w:lastRenderedPageBreak/>
        <w:t>землепользования и застройки сельского поселения, иными нормативными правовыми актами поселения.</w:t>
      </w:r>
      <w:proofErr w:type="gramEnd"/>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425629" w:rsidRDefault="00425629" w:rsidP="00425629">
      <w:pPr>
        <w:widowControl/>
        <w:ind w:firstLine="709"/>
        <w:jc w:val="both"/>
        <w:rPr>
          <w:rFonts w:eastAsia="Times New Roman" w:cs="Times New Roman"/>
          <w:kern w:val="0"/>
          <w:lang w:eastAsia="ar-SA"/>
        </w:rPr>
      </w:pPr>
      <w:r>
        <w:rPr>
          <w:rFonts w:eastAsia="Times New Roman" w:cs="Times New Roman"/>
          <w:kern w:val="0"/>
          <w:lang w:eastAsia="ar-SA"/>
        </w:rPr>
        <w:t xml:space="preserve">Уполномоченный на проведение публичных слушаний орган </w:t>
      </w:r>
      <w:proofErr w:type="gramStart"/>
      <w:r>
        <w:rPr>
          <w:rFonts w:eastAsia="Times New Roman" w:cs="Times New Roman"/>
          <w:kern w:val="0"/>
          <w:lang w:eastAsia="ar-SA"/>
        </w:rPr>
        <w:t>–а</w:t>
      </w:r>
      <w:proofErr w:type="gramEnd"/>
      <w:r>
        <w:rPr>
          <w:rFonts w:eastAsia="Times New Roman" w:cs="Times New Roman"/>
          <w:kern w:val="0"/>
          <w:lang w:eastAsia="ar-SA"/>
        </w:rPr>
        <w:t>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425629" w:rsidRDefault="00425629" w:rsidP="00425629">
      <w:pPr>
        <w:widowControl/>
        <w:numPr>
          <w:ilvl w:val="0"/>
          <w:numId w:val="1"/>
        </w:numPr>
        <w:tabs>
          <w:tab w:val="left" w:pos="-426"/>
        </w:tabs>
        <w:ind w:left="0" w:firstLine="709"/>
        <w:jc w:val="both"/>
        <w:rPr>
          <w:rFonts w:eastAsia="MS Mincho" w:cs="Times New Roman"/>
          <w:kern w:val="0"/>
          <w:lang w:eastAsia="ar-SA"/>
        </w:rPr>
      </w:pPr>
      <w:r>
        <w:rPr>
          <w:rFonts w:eastAsia="MS Mincho" w:cs="Times New Roman"/>
          <w:kern w:val="0"/>
          <w:lang w:eastAsia="ar-SA"/>
        </w:rPr>
        <w:t>Участниками общественных обсуждений, публичных слушаний в сфере градостроительной деятельности поселения являются: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жители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Глава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Администрация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Комиссия;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иные лица, указанные в настоящем Порядке.</w:t>
      </w:r>
    </w:p>
    <w:p w:rsidR="00425629" w:rsidRDefault="00425629" w:rsidP="00425629">
      <w:pPr>
        <w:widowControl/>
        <w:numPr>
          <w:ilvl w:val="0"/>
          <w:numId w:val="1"/>
        </w:numPr>
        <w:tabs>
          <w:tab w:val="left" w:pos="-426"/>
        </w:tabs>
        <w:ind w:left="0" w:firstLine="709"/>
        <w:jc w:val="both"/>
        <w:rPr>
          <w:rFonts w:eastAsia="MS Mincho" w:cs="Times New Roman"/>
          <w:kern w:val="0"/>
          <w:lang w:eastAsia="ar-SA"/>
        </w:rPr>
      </w:pPr>
      <w:r>
        <w:rPr>
          <w:rFonts w:eastAsia="MS Mincho" w:cs="Times New Roman"/>
          <w:kern w:val="0"/>
          <w:lang w:eastAsia="ar-SA"/>
        </w:rPr>
        <w:t>Правила, формы участия и взаимодействия участников публичных слушаний, указанных в пункте 7 настоящей Статьи, определяются в процессе организации и проведения общественных обсуждений, публичных слушаний Градостроительным кодексом Российской Федерации, иными федеральными законами, законами Самарской области, Уставом поселения, настоящим Порядком, иными муниципальными правовыми актами поселения.</w:t>
      </w:r>
    </w:p>
    <w:p w:rsidR="00425629" w:rsidRDefault="00425629" w:rsidP="00425629">
      <w:pPr>
        <w:widowControl/>
        <w:numPr>
          <w:ilvl w:val="0"/>
          <w:numId w:val="1"/>
        </w:numPr>
        <w:tabs>
          <w:tab w:val="left" w:pos="-284"/>
        </w:tabs>
        <w:ind w:left="0" w:firstLine="709"/>
        <w:jc w:val="both"/>
        <w:rPr>
          <w:rFonts w:eastAsia="MS Mincho" w:cs="Times New Roman"/>
          <w:kern w:val="0"/>
          <w:lang w:eastAsia="ar-SA"/>
        </w:rPr>
      </w:pPr>
      <w:r>
        <w:rPr>
          <w:rFonts w:eastAsia="MS Mincho" w:cs="Times New Roman"/>
          <w:kern w:val="0"/>
          <w:lang w:eastAsia="ar-SA"/>
        </w:rPr>
        <w:t>При организации и проведении общественных обсуждений, публичных слушаний участники руководствуются следующими принципами проведения публичных слушаний:</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заблаговременного оповещения жителей поселения о времени и месте проведения общественных обсуждений, публичных слушаний;</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заблаговременного ознакомления с проектом муниципального правового акта жителей поселения и иных заинтересованных лиц;</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обеспечения всем заинтересованным лицам равных возможностей для выражения своего мнения в отношении вопросов, выносимых на общественные обсуждения, публичные слушания;</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обеспечения волеизъявления жителей поселения на общественных обсуждениях, публичных слушаниях;</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принцип эффективного взаимодействия участников общественных обсуждений, публичных слушаний в целях достижения общественно значимых результатов посредством проведения общественных обсуждений,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10. Реализация принципов, указанных в пункте 9 настоящей Статьи, осуществляется в порядке и сроки, установленные настоящей Статьей. </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kern w:val="0"/>
          <w:lang w:eastAsia="ar-SA"/>
        </w:rPr>
        <w:t>11. Проведение общественных обсуждений или публичных слушаний с нарушением одного или нескольких принципов, указанных в пункте 9 настоящей Статьи, является основанием для отмены в судебном порядке принятых Главой поселения или Собранием представителей поселения муниципальных правовых актов.</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b/>
          <w:kern w:val="0"/>
          <w:lang w:eastAsia="ar-SA"/>
        </w:rPr>
        <w:t xml:space="preserve">Статья 14. Процедура проведения общественных обсуждений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Процедура проведения общественных обсуждений состоит из следующих этапов: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оповещение о начале общественных обсуждений; </w:t>
      </w:r>
    </w:p>
    <w:p w:rsidR="00425629" w:rsidRDefault="00425629" w:rsidP="00425629">
      <w:pPr>
        <w:widowControl/>
        <w:tabs>
          <w:tab w:val="left" w:pos="0"/>
        </w:tabs>
        <w:ind w:firstLine="709"/>
        <w:jc w:val="both"/>
        <w:rPr>
          <w:rFonts w:eastAsia="Times New Roman" w:cs="Times New Roman"/>
          <w:kern w:val="0"/>
          <w:lang w:eastAsia="ar-SA"/>
        </w:rPr>
      </w:pPr>
      <w:proofErr w:type="gramStart"/>
      <w:r>
        <w:rPr>
          <w:rFonts w:eastAsia="Times New Roman" w:cs="Times New Roman"/>
          <w:kern w:val="0"/>
          <w:lang w:eastAsia="ar-SA"/>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Pr>
          <w:rFonts w:eastAsia="Times New Roman" w:cs="Times New Roman"/>
          <w:kern w:val="0"/>
          <w:lang w:eastAsia="ar-SA"/>
        </w:rPr>
        <w:t>Сызранского</w:t>
      </w:r>
      <w:proofErr w:type="spellEnd"/>
      <w:r>
        <w:rPr>
          <w:rFonts w:eastAsia="Times New Roman" w:cs="Times New Roman"/>
          <w:kern w:val="0"/>
          <w:lang w:eastAsia="ar-SA"/>
        </w:rPr>
        <w:t xml:space="preserve"> района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w:t>
      </w:r>
      <w:r>
        <w:rPr>
          <w:rFonts w:eastAsia="Times New Roman" w:cs="Times New Roman"/>
          <w:kern w:val="0"/>
          <w:lang w:eastAsia="ar-SA"/>
        </w:rPr>
        <w:lastRenderedPageBreak/>
        <w:t>услуг (далее в настоящей статье - информационные</w:t>
      </w:r>
      <w:proofErr w:type="gramEnd"/>
      <w:r>
        <w:rPr>
          <w:rFonts w:eastAsia="Times New Roman" w:cs="Times New Roman"/>
          <w:kern w:val="0"/>
          <w:lang w:eastAsia="ar-SA"/>
        </w:rPr>
        <w:t xml:space="preserve"> системы) и открытие экспозиции или экспозиций такого проекта;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3) проведение экспозиции или экспозиций проекта, подлежащего рассмотрению на общественных обсуждениях;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4) подготовка и оформление протокола общественных обсуждений; </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kern w:val="0"/>
          <w:lang w:eastAsia="ar-SA"/>
        </w:rPr>
        <w:t xml:space="preserve">5) подготовка и опубликование заключения о результатах общественных обсуждений.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b/>
          <w:kern w:val="0"/>
          <w:lang w:eastAsia="ar-SA"/>
        </w:rPr>
        <w:t>Статья 15. Процедура проведения публичных слушаний</w:t>
      </w:r>
      <w:r>
        <w:rPr>
          <w:rFonts w:eastAsia="Times New Roman" w:cs="Times New Roman"/>
          <w:kern w:val="0"/>
          <w:lang w:eastAsia="ar-SA"/>
        </w:rPr>
        <w:t xml:space="preserve">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Процедура проведения публичных слушаний состоит из следующих этапов: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оповещение о начале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3) проведение экспозиции или экспозиций проекта, подлежащего рассмотрению на публичных слушаниях;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4) проведение собрания или собраний участников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5) подготовка и оформление протокола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6) подготовка и опубликование заключения о результатах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2. Оповещение о начале общественных обсуждений или публичных слушаний должно содержать: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kern w:val="0"/>
          <w:lang w:eastAsia="ar-SA"/>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b/>
          <w:kern w:val="0"/>
          <w:lang w:eastAsia="ar-SA"/>
        </w:rPr>
        <w:t>Статья 16. Подготовка и проведение общественных обсуждений или публичных слушаний</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w:t>
      </w:r>
      <w:proofErr w:type="gramStart"/>
      <w:r>
        <w:rPr>
          <w:rFonts w:eastAsia="Times New Roman" w:cs="Times New Roman"/>
          <w:kern w:val="0"/>
          <w:lang w:eastAsia="ar-SA"/>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eastAsia="Times New Roman" w:cs="Times New Roman"/>
          <w:kern w:val="0"/>
          <w:lang w:eastAsia="ar-SA"/>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25629" w:rsidRDefault="00425629" w:rsidP="00425629">
      <w:pPr>
        <w:widowControl/>
        <w:numPr>
          <w:ilvl w:val="0"/>
          <w:numId w:val="2"/>
        </w:numPr>
        <w:tabs>
          <w:tab w:val="left" w:pos="1418"/>
        </w:tabs>
        <w:ind w:left="0" w:firstLine="709"/>
        <w:jc w:val="both"/>
        <w:rPr>
          <w:rFonts w:eastAsia="MS Mincho" w:cs="Times New Roman"/>
          <w:kern w:val="0"/>
          <w:lang w:eastAsia="ar-SA"/>
        </w:rPr>
      </w:pPr>
      <w:r>
        <w:rPr>
          <w:rFonts w:eastAsia="MS Mincho" w:cs="Times New Roman"/>
          <w:kern w:val="0"/>
          <w:lang w:eastAsia="ar-SA"/>
        </w:rPr>
        <w:t>Подготовка и проведение общественных обсуждений или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
    <w:p w:rsidR="00425629" w:rsidRDefault="00425629" w:rsidP="00425629">
      <w:pPr>
        <w:widowControl/>
        <w:numPr>
          <w:ilvl w:val="0"/>
          <w:numId w:val="2"/>
        </w:numPr>
        <w:tabs>
          <w:tab w:val="left" w:pos="1418"/>
        </w:tabs>
        <w:ind w:left="0" w:firstLine="709"/>
        <w:jc w:val="both"/>
        <w:rPr>
          <w:rFonts w:eastAsia="MS Mincho" w:cs="Times New Roman"/>
          <w:kern w:val="0"/>
          <w:lang w:eastAsia="ar-SA"/>
        </w:rPr>
      </w:pPr>
      <w:r>
        <w:rPr>
          <w:rFonts w:eastAsia="MS Mincho" w:cs="Times New Roman"/>
          <w:kern w:val="0"/>
          <w:lang w:eastAsia="ar-SA"/>
        </w:rPr>
        <w:t xml:space="preserve">Подготовка и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Pr>
          <w:rFonts w:eastAsia="MS Mincho" w:cs="Times New Roman"/>
          <w:kern w:val="0"/>
          <w:lang w:eastAsia="ar-SA"/>
        </w:rPr>
        <w:lastRenderedPageBreak/>
        <w:t>предоставления разрешения на отклонение от предельных параметров разрешенного строительства, реконструкции осуществляется совместно комиссией и Администрацией поселения.</w:t>
      </w:r>
    </w:p>
    <w:p w:rsidR="00425629" w:rsidRDefault="00425629" w:rsidP="00425629">
      <w:pPr>
        <w:widowControl/>
        <w:numPr>
          <w:ilvl w:val="0"/>
          <w:numId w:val="2"/>
        </w:numPr>
        <w:ind w:left="0" w:firstLine="709"/>
        <w:jc w:val="both"/>
        <w:rPr>
          <w:rFonts w:eastAsia="MS Mincho" w:cs="Times New Roman"/>
          <w:kern w:val="0"/>
          <w:lang w:eastAsia="ar-SA"/>
        </w:rPr>
      </w:pPr>
      <w:r>
        <w:rPr>
          <w:rFonts w:eastAsia="MS Mincho" w:cs="Times New Roman"/>
          <w:kern w:val="0"/>
          <w:lang w:eastAsia="ar-SA"/>
        </w:rPr>
        <w:t>При назначении общественных обсуждений или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 и иным вопросам градостроительной деятельности подготовка и проведение общественных обсуждений или публичных слушаний осуществляется Администрацией поселения.</w:t>
      </w:r>
    </w:p>
    <w:p w:rsidR="00425629" w:rsidRDefault="00425629" w:rsidP="00425629">
      <w:pPr>
        <w:widowControl/>
        <w:numPr>
          <w:ilvl w:val="0"/>
          <w:numId w:val="2"/>
        </w:numPr>
        <w:ind w:left="0" w:firstLine="709"/>
        <w:jc w:val="both"/>
        <w:rPr>
          <w:rFonts w:eastAsia="MS Mincho" w:cs="Times New Roman"/>
          <w:kern w:val="0"/>
          <w:lang w:eastAsia="ar-SA"/>
        </w:rPr>
      </w:pPr>
      <w:r>
        <w:rPr>
          <w:rFonts w:eastAsia="MS Mincho" w:cs="Times New Roman"/>
          <w:kern w:val="0"/>
          <w:lang w:eastAsia="ar-SA"/>
        </w:rPr>
        <w:t xml:space="preserve">Оповещение о начале общественных обсуждений или публичных слушаний: </w:t>
      </w:r>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участников общественных обсуждений, публичных слушаний (далее - территория, в пределах которой проводятся общественные обсуждения</w:t>
      </w:r>
      <w:proofErr w:type="gramEnd"/>
      <w:r>
        <w:rPr>
          <w:rFonts w:eastAsia="MS Mincho" w:cs="Times New Roman"/>
          <w:kern w:val="0"/>
          <w:lang w:eastAsia="ar-SA"/>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r>
        <w:rPr>
          <w:rFonts w:eastAsia="MS Mincho" w:cs="Times New Roman"/>
          <w:kern w:val="0"/>
          <w:lang w:eastAsia="ar-SA"/>
        </w:rPr>
        <w:t xml:space="preserve">В течение всего периода размещения в соответствии с пунктом  2 </w:t>
      </w:r>
      <w:hyperlink r:id="rId7" w:history="1">
        <w:r>
          <w:rPr>
            <w:rStyle w:val="a3"/>
            <w:rFonts w:eastAsia="MS Mincho" w:cs="Times New Roman"/>
            <w:kern w:val="0"/>
            <w:lang w:eastAsia="ar-SA"/>
          </w:rPr>
          <w:t xml:space="preserve">ч.1 статьи 14 </w:t>
        </w:r>
      </w:hyperlink>
      <w:r>
        <w:rPr>
          <w:rFonts w:eastAsia="MS Mincho" w:cs="Times New Roman"/>
          <w:kern w:val="0"/>
          <w:lang w:eastAsia="ar-SA"/>
        </w:rPr>
        <w:t xml:space="preserve"> и </w:t>
      </w:r>
      <w:hyperlink r:id="rId8" w:history="1">
        <w:r>
          <w:rPr>
            <w:rStyle w:val="a3"/>
            <w:rFonts w:eastAsia="MS Mincho" w:cs="Times New Roman"/>
            <w:kern w:val="0"/>
            <w:lang w:eastAsia="ar-SA"/>
          </w:rPr>
          <w:t xml:space="preserve">пунктом 2 </w:t>
        </w:r>
      </w:hyperlink>
      <w:r>
        <w:rPr>
          <w:rFonts w:eastAsia="MS Mincho" w:cs="Times New Roman"/>
          <w:kern w:val="0"/>
          <w:lang w:eastAsia="ar-SA"/>
        </w:rPr>
        <w:t>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сельского поселения Троицкое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bookmarkStart w:id="0" w:name="Par4"/>
      <w:bookmarkEnd w:id="0"/>
      <w:r>
        <w:rPr>
          <w:rFonts w:eastAsia="MS Mincho" w:cs="Times New Roman"/>
          <w:kern w:val="0"/>
          <w:lang w:eastAsia="ar-SA"/>
        </w:rPr>
        <w:t xml:space="preserve">В период размещения в соответствии с </w:t>
      </w:r>
      <w:hyperlink r:id="rId9" w:history="1">
        <w:r>
          <w:rPr>
            <w:rStyle w:val="a3"/>
            <w:rFonts w:eastAsia="MS Mincho" w:cs="Times New Roman"/>
            <w:kern w:val="0"/>
            <w:lang w:eastAsia="ar-SA"/>
          </w:rPr>
          <w:t xml:space="preserve">пунктом 2 </w:t>
        </w:r>
      </w:hyperlink>
      <w:r>
        <w:rPr>
          <w:rFonts w:eastAsia="MS Mincho" w:cs="Times New Roman"/>
          <w:kern w:val="0"/>
          <w:lang w:eastAsia="ar-SA"/>
        </w:rPr>
        <w:t xml:space="preserve">части 1 статьи 14 и </w:t>
      </w:r>
      <w:proofErr w:type="gramStart"/>
      <w:r>
        <w:rPr>
          <w:rFonts w:eastAsia="MS Mincho" w:cs="Times New Roman"/>
          <w:kern w:val="0"/>
          <w:lang w:eastAsia="ar-SA"/>
        </w:rPr>
        <w:t>пу</w:t>
      </w:r>
      <w:hyperlink r:id="rId10" w:history="1">
        <w:r>
          <w:rPr>
            <w:rStyle w:val="a3"/>
            <w:rFonts w:eastAsia="MS Mincho" w:cs="Times New Roman"/>
            <w:kern w:val="0"/>
            <w:lang w:eastAsia="ar-SA"/>
          </w:rPr>
          <w:t>нктом</w:t>
        </w:r>
        <w:proofErr w:type="gramEnd"/>
      </w:hyperlink>
      <w:r>
        <w:rPr>
          <w:rFonts w:eastAsia="MS Mincho" w:cs="Times New Roman"/>
          <w:kern w:val="0"/>
          <w:lang w:eastAsia="ar-SA"/>
        </w:rPr>
        <w:t xml:space="preserve"> 2 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1" w:history="1">
        <w:r>
          <w:rPr>
            <w:rStyle w:val="a3"/>
            <w:rFonts w:eastAsia="MS Mincho" w:cs="Times New Roman"/>
            <w:kern w:val="0"/>
            <w:lang w:eastAsia="ar-SA"/>
          </w:rPr>
          <w:t>пунктом</w:t>
        </w:r>
      </w:hyperlink>
      <w:r>
        <w:rPr>
          <w:rFonts w:eastAsia="MS Mincho" w:cs="Times New Roman"/>
          <w:kern w:val="0"/>
          <w:lang w:eastAsia="ar-SA"/>
        </w:rPr>
        <w:t xml:space="preserve"> 9 настоящей Статьи идентификацию, имеют право вносить предложения и замечания, касающиеся такого проекта:</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1) посредством официального сайта или информационных систем (в случае проведения общественных обсуждений);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3) в письменной форме в адрес организатора общественных обсуждений или публичных слушаний;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r>
        <w:rPr>
          <w:rFonts w:eastAsia="MS Mincho" w:cs="Times New Roman"/>
          <w:kern w:val="0"/>
          <w:lang w:eastAsia="ar-SA"/>
        </w:rPr>
        <w:lastRenderedPageBreak/>
        <w:t>Предложения и замечания, внесенные в соответствии с пунктом 7 настоящей Статьи, подлежат регистрации, а также обязательному рассмотрению организатором общественных обсуждений или публичных слушаний.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r>
        <w:rPr>
          <w:rFonts w:eastAsia="MS Mincho" w:cs="Times New Roman"/>
          <w:kern w:val="0"/>
          <w:lang w:eastAsia="ar-SA"/>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eastAsia="MS Mincho" w:cs="Times New Roman"/>
          <w:kern w:val="0"/>
          <w:lang w:eastAsia="ar-SA"/>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eastAsia="MS Mincho" w:cs="Times New Roman"/>
          <w:kern w:val="0"/>
          <w:lang w:eastAsia="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w:t>
      </w:r>
      <w:proofErr w:type="gramStart"/>
      <w:r>
        <w:rPr>
          <w:rFonts w:eastAsia="MS Mincho" w:cs="Times New Roman"/>
          <w:kern w:val="0"/>
          <w:lang w:eastAsia="ar-SA"/>
        </w:rPr>
        <w:t>ии и ау</w:t>
      </w:r>
      <w:proofErr w:type="gramEnd"/>
      <w:r>
        <w:rPr>
          <w:rFonts w:eastAsia="MS Mincho" w:cs="Times New Roman"/>
          <w:kern w:val="0"/>
          <w:lang w:eastAsia="ar-SA"/>
        </w:rPr>
        <w:t>тентификации.</w:t>
      </w:r>
    </w:p>
    <w:p w:rsidR="00425629" w:rsidRDefault="00425629" w:rsidP="00425629">
      <w:pPr>
        <w:widowControl/>
        <w:autoSpaceDE w:val="0"/>
        <w:autoSpaceDN/>
        <w:ind w:firstLine="709"/>
        <w:rPr>
          <w:rFonts w:eastAsia="MS Mincho" w:cs="Times New Roman"/>
          <w:kern w:val="0"/>
          <w:lang w:eastAsia="ar-SA"/>
        </w:rPr>
      </w:pPr>
      <w:r>
        <w:rPr>
          <w:rFonts w:eastAsia="MS Mincho" w:cs="Times New Roman"/>
          <w:b/>
          <w:kern w:val="0"/>
          <w:lang w:eastAsia="ar-SA"/>
        </w:rPr>
        <w:t>Статья 16.1 Протокол и заключение общественных обсуждений или публичных слушаний</w:t>
      </w:r>
    </w:p>
    <w:p w:rsidR="00425629" w:rsidRDefault="00425629" w:rsidP="00425629">
      <w:pPr>
        <w:widowControl/>
        <w:numPr>
          <w:ilvl w:val="0"/>
          <w:numId w:val="3"/>
        </w:numPr>
        <w:ind w:left="0" w:firstLine="709"/>
        <w:jc w:val="both"/>
        <w:rPr>
          <w:rFonts w:eastAsia="MS Mincho" w:cs="Times New Roman"/>
          <w:kern w:val="0"/>
          <w:lang w:eastAsia="ar-SA"/>
        </w:rPr>
      </w:pPr>
      <w:r>
        <w:rPr>
          <w:rFonts w:eastAsia="MS Mincho" w:cs="Times New Roman"/>
          <w:kern w:val="0"/>
          <w:lang w:eastAsia="ar-SA"/>
        </w:rPr>
        <w:t>Протокол общественных обсуждений или публичных  слушаний (далее по тексту – Протокол) – письменный документ, предназначенный для фиксации мнения жителей поселения и иных заинтересованных лиц по вопросам, выносимым на общественные обсуждения, публичные слушания в соответствии с настоящим Порядком. Ведение протокола является обязательным условием для всех видов общественных обсуждений или публичных слушаний, проводимых в соответствии с настоящим Порядком.</w:t>
      </w:r>
    </w:p>
    <w:p w:rsidR="00425629" w:rsidRDefault="00425629" w:rsidP="00425629">
      <w:pPr>
        <w:widowControl/>
        <w:numPr>
          <w:ilvl w:val="0"/>
          <w:numId w:val="3"/>
        </w:numPr>
        <w:ind w:left="0" w:firstLine="709"/>
        <w:jc w:val="both"/>
        <w:rPr>
          <w:rFonts w:eastAsia="MS Mincho" w:cs="Times New Roman"/>
          <w:kern w:val="0"/>
          <w:lang w:eastAsia="ar-SA"/>
        </w:rPr>
      </w:pPr>
      <w:r>
        <w:rPr>
          <w:rFonts w:eastAsia="MS Mincho" w:cs="Times New Roman"/>
          <w:kern w:val="0"/>
          <w:lang w:eastAsia="ar-SA"/>
        </w:rPr>
        <w:t>Протокол должен содержать информацию о месте проведения  общественных обсуждений или публичных слушаний,  вопросах, выносимых на общественные обсуждения или публичные слушания и иную информацию, необходимую для  реализации принципов, установленных пунктом 9 статьи 13 настоящей Главы.</w:t>
      </w:r>
    </w:p>
    <w:p w:rsidR="00425629" w:rsidRDefault="00425629" w:rsidP="00425629">
      <w:pPr>
        <w:widowControl/>
        <w:numPr>
          <w:ilvl w:val="0"/>
          <w:numId w:val="3"/>
        </w:numPr>
        <w:ind w:left="0" w:firstLine="709"/>
        <w:jc w:val="both"/>
        <w:rPr>
          <w:rFonts w:eastAsia="MS Mincho" w:cs="Times New Roman"/>
          <w:kern w:val="0"/>
          <w:lang w:eastAsia="ar-SA"/>
        </w:rPr>
      </w:pPr>
      <w:r>
        <w:rPr>
          <w:rFonts w:eastAsia="MS Mincho" w:cs="Times New Roman"/>
          <w:kern w:val="0"/>
          <w:lang w:eastAsia="ar-SA"/>
        </w:rPr>
        <w:t>Ведение Протокола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В третьем столбце таблицы указываются сведения о лице, выразившем свое мнение по вопросам, вынесенным на общественные обсуждения или публичные слушания.</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lastRenderedPageBreak/>
        <w:t xml:space="preserve">Письменные замечания и предложения участников подлежат включению в Протокол с указанием даты представления указанных замечаний и предложений. </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Внесение данных, указанных в пункте 3 настоящей Статьи, осуществляется собственноручно жителем поселения, а в исключительных случаях по его просьбе – иным лицом.</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Лицо, ответственное за ведение Протокола, назначается уполномоченным на проведение общественных обсуждений или публичных слушаний органом.</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Ведение Протокола осуществляется в хронологической последовательности.</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Каждая страница Протокола пронумеровывается и заверяется подписью лица, ответственного за ведение протокола.</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 установленных настоящим Порядком случаях допускается ведение нескольких Протоколов.</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Внесение в протокол общественных обсуждений или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Ведение протокола является обязательным со дня открытия общественных обсуждений или публичных слушаний и прекращается за десять дней до окончания срока общественных обсуждений или публичных слушаний, определяемого в соответствии со статьей 16.2 настоящих Правил.</w:t>
      </w:r>
    </w:p>
    <w:p w:rsidR="00425629" w:rsidRDefault="00425629" w:rsidP="00425629">
      <w:pPr>
        <w:widowControl/>
        <w:numPr>
          <w:ilvl w:val="0"/>
          <w:numId w:val="3"/>
        </w:numPr>
        <w:autoSpaceDE w:val="0"/>
        <w:autoSpaceDN/>
        <w:ind w:left="0" w:firstLine="709"/>
        <w:jc w:val="both"/>
        <w:rPr>
          <w:rFonts w:eastAsia="MS Mincho" w:cs="Times New Roman"/>
          <w:kern w:val="0"/>
          <w:lang w:eastAsia="ar-SA"/>
        </w:rPr>
      </w:pPr>
      <w:r>
        <w:rPr>
          <w:rFonts w:eastAsia="MS Mincho" w:cs="Times New Roman"/>
          <w:kern w:val="0"/>
          <w:lang w:eastAsia="ar-SA"/>
        </w:rPr>
        <w:t xml:space="preserve"> </w:t>
      </w:r>
      <w:proofErr w:type="gramStart"/>
      <w:r>
        <w:rPr>
          <w:rFonts w:eastAsia="MS Mincho" w:cs="Times New Roman"/>
          <w:kern w:val="0"/>
          <w:lang w:eastAsia="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25629" w:rsidRDefault="00425629" w:rsidP="00425629">
      <w:pPr>
        <w:widowControl/>
        <w:numPr>
          <w:ilvl w:val="0"/>
          <w:numId w:val="3"/>
        </w:numPr>
        <w:autoSpaceDE w:val="0"/>
        <w:autoSpaceDN/>
        <w:ind w:left="0" w:firstLine="709"/>
        <w:jc w:val="both"/>
        <w:rPr>
          <w:rFonts w:eastAsia="MS Mincho" w:cs="Times New Roman"/>
          <w:kern w:val="0"/>
          <w:lang w:eastAsia="ar-SA"/>
        </w:rPr>
      </w:pPr>
      <w:r>
        <w:rPr>
          <w:rFonts w:eastAsia="MS Mincho" w:cs="Times New Roman"/>
          <w:kern w:val="0"/>
          <w:lang w:eastAsia="ar-SA"/>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свободный доступ к протоколу публичных слушаний в рабочие дни с 10 часов до 19 часов, а в выходные дни с 12 до 17 часов.</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жителям поселения и иным заинтересованным лицам возможность внести предложения по вопросам, рассматриваемым на общественных обсуждениях или публичных слушаниях, в Протокол.</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proofErr w:type="gramStart"/>
      <w:r>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равные возможности для выражения мнения жителей поселения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w:t>
      </w:r>
      <w:proofErr w:type="gramEnd"/>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 xml:space="preserve">Уполномоченный на проведение общественных обсуждений или публичных слушаний орган поселения обязан обеспечить свободный доступ жителей поселения и иных заинтересованных лиц к Протоколу для ознакомления с имеющимися </w:t>
      </w:r>
      <w:r>
        <w:rPr>
          <w:rFonts w:eastAsia="MS Mincho" w:cs="Times New Roman"/>
          <w:kern w:val="0"/>
          <w:lang w:eastAsia="ar-SA"/>
        </w:rPr>
        <w:lastRenderedPageBreak/>
        <w:t>записями, замечаниями и предложениями, а также предоставить возможность указанным лицам делать выписки из Протокола в необходимом объеме, в том числе с использованием копировальной техники.</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За десять дней до окончания срока проведения общественных обсуждений или публичных слушаний, определяемого в соответствии со статьей 16.2 настоящих Правил, внесение сведений в Протокол прекращается, Протокол подписывается руководителем уполномоченного на проведение публичных слушаний органа поселения.</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Протоколы направляются уполномоченным на проведение публичных слушаний органом Главе поселения.</w:t>
      </w:r>
    </w:p>
    <w:p w:rsidR="00425629" w:rsidRDefault="00425629" w:rsidP="00425629">
      <w:pPr>
        <w:widowControl/>
        <w:numPr>
          <w:ilvl w:val="0"/>
          <w:numId w:val="4"/>
        </w:numPr>
        <w:autoSpaceDE w:val="0"/>
        <w:autoSpaceDN/>
        <w:ind w:left="0" w:firstLine="709"/>
        <w:jc w:val="both"/>
        <w:rPr>
          <w:rFonts w:eastAsia="MS Mincho" w:cs="Times New Roman"/>
          <w:kern w:val="0"/>
          <w:lang w:eastAsia="ar-SA"/>
        </w:rPr>
      </w:pPr>
      <w:r>
        <w:rPr>
          <w:rFonts w:eastAsia="MS Mincho" w:cs="Times New Roman"/>
          <w:kern w:val="0"/>
          <w:lang w:eastAsia="ar-SA"/>
        </w:rPr>
        <w:t>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25629" w:rsidRDefault="00425629" w:rsidP="00425629">
      <w:pPr>
        <w:widowControl/>
        <w:numPr>
          <w:ilvl w:val="0"/>
          <w:numId w:val="4"/>
        </w:numPr>
        <w:autoSpaceDE w:val="0"/>
        <w:autoSpaceDN/>
        <w:ind w:left="0" w:firstLine="709"/>
        <w:jc w:val="both"/>
        <w:rPr>
          <w:rFonts w:eastAsia="MS Mincho" w:cs="Times New Roman"/>
          <w:kern w:val="0"/>
          <w:lang w:eastAsia="ar-SA"/>
        </w:rPr>
      </w:pPr>
      <w:r>
        <w:rPr>
          <w:rFonts w:eastAsia="MS Mincho" w:cs="Times New Roman"/>
          <w:kern w:val="0"/>
          <w:lang w:eastAsia="ar-SA"/>
        </w:rPr>
        <w:t>В заключении о результатах общественных обсуждений или публичных слушаний указываются:</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1) дата оформления заключения о результатах общественных обсуждений или публичных слушаний;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eastAsia="MS Mincho" w:cs="Times New Roman"/>
          <w:kern w:val="0"/>
          <w:lang w:eastAsia="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25629" w:rsidRDefault="00425629" w:rsidP="00425629">
      <w:pPr>
        <w:widowControl/>
        <w:numPr>
          <w:ilvl w:val="0"/>
          <w:numId w:val="4"/>
        </w:numPr>
        <w:autoSpaceDE w:val="0"/>
        <w:autoSpaceDN/>
        <w:ind w:left="0" w:firstLine="709"/>
        <w:jc w:val="both"/>
        <w:rPr>
          <w:rFonts w:eastAsia="MS Mincho" w:cs="Times New Roman"/>
          <w:kern w:val="0"/>
          <w:lang w:eastAsia="ar-SA"/>
        </w:rPr>
      </w:pPr>
      <w:r>
        <w:rPr>
          <w:rFonts w:eastAsia="MS Mincho" w:cs="Times New Roman"/>
          <w:kern w:val="0"/>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Сведения, включение которых в заключение о результатах общественных обсуждений или публичных слушаниях предусмотрено подпунктом 4 пункта 22 настоящей статьи, группируются в следующем порядке:</w:t>
      </w:r>
    </w:p>
    <w:p w:rsidR="00425629" w:rsidRDefault="00425629" w:rsidP="00425629">
      <w:pPr>
        <w:widowControl/>
        <w:ind w:firstLine="709"/>
        <w:jc w:val="both"/>
        <w:rPr>
          <w:rFonts w:eastAsia="Times New Roman" w:cs="Times New Roman"/>
          <w:kern w:val="0"/>
          <w:lang w:eastAsia="ar-SA"/>
        </w:rPr>
      </w:pPr>
      <w:r>
        <w:rPr>
          <w:rFonts w:eastAsia="Times New Roman" w:cs="Times New Roman"/>
          <w:kern w:val="0"/>
          <w:lang w:eastAsia="ar-SA"/>
        </w:rPr>
        <w:t>мнения жителей поселения и иных заинтересованных лиц, касающиеся целесообразности принятия решений по вопросам, вынесенным на общественные обсуждения или публичные слушания;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предложения жителей поселения и иных заинтересованных лиц, касающиеся вопросов, вынесенных на общественные обсуждения или публичные слушания;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lastRenderedPageBreak/>
        <w:t>типичные мнения жителей поселения и иных заинтересованных лиц, содержащие отрицательную оценку вопросов, вынесенных на общественные обсуждения или публичные слушания;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типичные мнения жителей поселения и иных заинтересованных лиц, содержащие положительную оценку вопросов, вынесенных на общественные обсуждения  или публичные слушания.</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В случае если при проведении общественных обсуждений или публичных слушаний осуществлялось ведение нескольких протоколов, заключение подготавливается на основании данных, содержащихся во всех протоколах, с соблюдением требований, установленных настоящим Порядком.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подписывается руководителем уполномоченного на проведение общественных обсуждений или публичных слушаний органа не позднее дня окончания срока проведения публичных слушаний, определяемого в соответствии со статьей 16.2 настоящих Правил.</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направляется уполномоченным на проведение общественных обсуждений или публичных слушаний органом Главе поселения.</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подлежит опубликованию в порядке, установленном для официального опубликования муниципальных правовых актов  поселения, и размещается на официальном сайте поселения в сети «Интернет».</w:t>
      </w:r>
    </w:p>
    <w:p w:rsidR="00425629" w:rsidRDefault="00425629" w:rsidP="00425629">
      <w:pPr>
        <w:widowControl/>
        <w:numPr>
          <w:ilvl w:val="0"/>
          <w:numId w:val="4"/>
        </w:numPr>
        <w:tabs>
          <w:tab w:val="left" w:pos="1560"/>
        </w:tabs>
        <w:ind w:left="0" w:firstLine="709"/>
        <w:jc w:val="both"/>
        <w:rPr>
          <w:rFonts w:eastAsia="MS Mincho" w:cs="Times New Roman"/>
          <w:kern w:val="0"/>
          <w:lang w:eastAsia="ar-SA"/>
        </w:rPr>
      </w:pPr>
      <w:r>
        <w:rPr>
          <w:rFonts w:eastAsia="MS Mincho" w:cs="Times New Roman"/>
          <w:kern w:val="0"/>
          <w:lang w:eastAsia="ar-SA"/>
        </w:rPr>
        <w:t>Местом проведения общественных обсуждений или публичных слушаний является место, предназначенное для  проведения мероприятий по информированию жителей поселения по вопросам общественных обсуждений или публичных слушаний, ведения протокола общественных обсуждений или публичных слушаний, а также для проведения иных мероприятий в соответствии с настоящим Порядком.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Место проведения общественных обсуждений или публичных слушаний определяется уполномоченным на проведение общественных обсуждений или публичных слушаний органом.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 xml:space="preserve">Место проведения общественных </w:t>
      </w:r>
      <w:proofErr w:type="gramStart"/>
      <w:r>
        <w:rPr>
          <w:rFonts w:eastAsia="MS Mincho" w:cs="Times New Roman"/>
          <w:kern w:val="0"/>
          <w:lang w:eastAsia="ar-SA"/>
        </w:rPr>
        <w:t>обсуждении</w:t>
      </w:r>
      <w:proofErr w:type="gramEnd"/>
      <w:r>
        <w:rPr>
          <w:rFonts w:eastAsia="MS Mincho" w:cs="Times New Roman"/>
          <w:kern w:val="0"/>
          <w:lang w:eastAsia="ar-SA"/>
        </w:rPr>
        <w:t xml:space="preserve"> или  публичных слушаний должно отвечать следующим требованиям:</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доступность для жителей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наличие необходимых удобств, в том числе, туалета, телефона;</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наличие отопления - в случае проведения общественных обсуждений или публичных слушаний в холодное время года.</w:t>
      </w:r>
    </w:p>
    <w:p w:rsidR="00425629" w:rsidRDefault="00425629" w:rsidP="00425629">
      <w:pPr>
        <w:widowControl/>
        <w:ind w:firstLine="709"/>
        <w:jc w:val="both"/>
        <w:rPr>
          <w:rFonts w:eastAsia="MS Mincho" w:cs="Times New Roman"/>
          <w:b/>
          <w:kern w:val="0"/>
          <w:lang w:eastAsia="ar-SA"/>
        </w:rPr>
      </w:pPr>
      <w:r>
        <w:rPr>
          <w:rFonts w:eastAsia="MS Mincho" w:cs="Times New Roman"/>
          <w:kern w:val="0"/>
          <w:lang w:eastAsia="ar-SA"/>
        </w:rPr>
        <w:t>В случаях, установленных настоящим Порядком, может быть определено несколько мест для проведения общественных обсуждений или  публичных слушаний.</w:t>
      </w:r>
    </w:p>
    <w:p w:rsidR="00425629" w:rsidRDefault="00425629" w:rsidP="00425629">
      <w:pPr>
        <w:widowControl/>
        <w:ind w:firstLine="709"/>
        <w:rPr>
          <w:rFonts w:eastAsia="MS Mincho" w:cs="Times New Roman"/>
          <w:kern w:val="0"/>
          <w:lang w:eastAsia="ar-SA"/>
        </w:rPr>
      </w:pPr>
      <w:r>
        <w:rPr>
          <w:rFonts w:eastAsia="MS Mincho" w:cs="Times New Roman"/>
          <w:b/>
          <w:kern w:val="0"/>
          <w:lang w:eastAsia="ar-SA"/>
        </w:rPr>
        <w:t>Статья 16.2. Срок проведения общественных обсуждений или  публичных слушаний в сфере градостроительной деятельности</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1. Продолжительность общественных обсуждений или публичных слушаний в сфере градостроительной деятельности составляет:</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1.1. по проекту Правил, внесению изменений в Правила – 60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1.2. по проекту Правил, подготовленному применительно к части территории поселения – 25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1.3. по внесению изменений в Правила в части изменений в градостроительный регламент, установленный для конкретной территориальной зоны, - 20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1.4. по проекту генерального плана поселения, внесению изменений в генеральный план поселения – 30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lastRenderedPageBreak/>
        <w:t>1.5. по проекту планировки территории поселения и (или) проекту межевания территории поселения – 30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1.7 по иным вопросам градостроительной деятельности, если законодательством не установлен иной срок, - 20 дней.</w:t>
      </w:r>
    </w:p>
    <w:p w:rsidR="00425629" w:rsidRDefault="00425629" w:rsidP="00425629">
      <w:pPr>
        <w:widowControl/>
        <w:numPr>
          <w:ilvl w:val="0"/>
          <w:numId w:val="5"/>
        </w:numPr>
        <w:tabs>
          <w:tab w:val="left" w:pos="1560"/>
        </w:tabs>
        <w:ind w:left="0" w:firstLine="709"/>
        <w:jc w:val="both"/>
        <w:rPr>
          <w:rFonts w:eastAsia="MS Mincho" w:cs="Times New Roman"/>
          <w:kern w:val="0"/>
          <w:lang w:eastAsia="ar-SA"/>
        </w:rPr>
      </w:pPr>
      <w:r>
        <w:rPr>
          <w:rFonts w:eastAsia="MS Mincho" w:cs="Times New Roman"/>
          <w:kern w:val="0"/>
          <w:lang w:eastAsia="ar-SA"/>
        </w:rPr>
        <w:t>Срок проведения общественных обсуждений или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 о результатах публичных слушаний.</w:t>
      </w:r>
    </w:p>
    <w:p w:rsidR="00425629" w:rsidRDefault="00425629" w:rsidP="00425629">
      <w:pPr>
        <w:widowControl/>
        <w:numPr>
          <w:ilvl w:val="0"/>
          <w:numId w:val="5"/>
        </w:numPr>
        <w:tabs>
          <w:tab w:val="left" w:pos="1560"/>
        </w:tabs>
        <w:ind w:left="0" w:firstLine="709"/>
        <w:jc w:val="both"/>
        <w:rPr>
          <w:rFonts w:eastAsia="MS Mincho" w:cs="Times New Roman"/>
          <w:kern w:val="0"/>
          <w:lang w:eastAsia="ar-SA"/>
        </w:rPr>
      </w:pPr>
      <w:r>
        <w:rPr>
          <w:rFonts w:eastAsia="MS Mincho" w:cs="Times New Roman"/>
          <w:kern w:val="0"/>
          <w:lang w:eastAsia="ar-SA"/>
        </w:rPr>
        <w:t>Срок проведения общественных обсуждений или публичных слушаний по вопросам указанным в подпунктах 1.1.-1.3. пункта 1 настоящей Статьи исчисляется со дня опубликования соответствующего проекта Правил, проекта по внесению изменений в Правила.</w:t>
      </w:r>
    </w:p>
    <w:p w:rsidR="00425629" w:rsidRDefault="00425629" w:rsidP="00425629">
      <w:pPr>
        <w:widowControl/>
        <w:numPr>
          <w:ilvl w:val="0"/>
          <w:numId w:val="5"/>
        </w:numPr>
        <w:tabs>
          <w:tab w:val="left" w:pos="1560"/>
        </w:tabs>
        <w:ind w:left="0" w:firstLine="709"/>
        <w:jc w:val="both"/>
        <w:rPr>
          <w:rFonts w:eastAsia="MS Mincho" w:cs="Times New Roman"/>
          <w:kern w:val="0"/>
          <w:lang w:eastAsia="ar-SA"/>
        </w:rPr>
      </w:pPr>
      <w:r>
        <w:rPr>
          <w:rFonts w:eastAsia="MS Mincho" w:cs="Times New Roman"/>
          <w:kern w:val="0"/>
          <w:lang w:eastAsia="ar-SA"/>
        </w:rPr>
        <w:t>Выходные и праздничные дни включаются в общий срок проведения общественных обсуждений или публичных слушаний, проводимых в соответствии с настоящим Порядком.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5. Продление срока проведения общественных обсуждений или публичных слушаний, проводимых в соответствии с настоящим Порядком, не допускается.</w:t>
      </w:r>
    </w:p>
    <w:p w:rsidR="00425629" w:rsidRDefault="00425629" w:rsidP="00425629">
      <w:pPr>
        <w:widowControl/>
        <w:tabs>
          <w:tab w:val="left" w:pos="1560"/>
        </w:tabs>
        <w:ind w:firstLine="709"/>
        <w:jc w:val="both"/>
        <w:rPr>
          <w:rFonts w:eastAsia="MS Mincho" w:cs="Times New Roman"/>
          <w:b/>
          <w:kern w:val="0"/>
          <w:lang w:eastAsia="ar-SA"/>
        </w:rPr>
      </w:pPr>
      <w:r>
        <w:rPr>
          <w:rFonts w:eastAsia="MS Mincho" w:cs="Times New Roman"/>
          <w:kern w:val="0"/>
          <w:lang w:eastAsia="ar-SA"/>
        </w:rPr>
        <w:t>6. Подготовка заключения о результатах общественных обсуждений или публичных слушаний производится в пределах общего срока проведения публичных слушаний, определяемого на основании пункта 1 настоящей Статьи</w:t>
      </w:r>
      <w:proofErr w:type="gramStart"/>
      <w:r>
        <w:rPr>
          <w:rFonts w:eastAsia="MS Mincho" w:cs="Times New Roman"/>
          <w:kern w:val="0"/>
          <w:lang w:eastAsia="ar-SA"/>
        </w:rPr>
        <w:t>.».</w:t>
      </w:r>
      <w:proofErr w:type="gramEnd"/>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b/>
          <w:kern w:val="0"/>
          <w:lang w:eastAsia="ar-SA"/>
        </w:rPr>
        <w:t>2.2.</w:t>
      </w:r>
      <w:r>
        <w:rPr>
          <w:rFonts w:eastAsia="MS Mincho" w:cs="Times New Roman"/>
          <w:kern w:val="0"/>
          <w:lang w:eastAsia="ar-SA"/>
        </w:rPr>
        <w:t xml:space="preserve"> </w:t>
      </w:r>
      <w:r>
        <w:rPr>
          <w:rFonts w:eastAsia="MS Mincho" w:cs="Times New Roman"/>
          <w:b/>
          <w:kern w:val="0"/>
          <w:lang w:eastAsia="ar-SA"/>
        </w:rPr>
        <w:t>В статье 17 ч. 4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 xml:space="preserve"> «4. Комиссия направляет заключение, предусмотренное частью 3 настоящей статьи Глав поселения, который с учетом рекомендаций, содержащихся в заключени</w:t>
      </w:r>
      <w:proofErr w:type="gramStart"/>
      <w:r>
        <w:rPr>
          <w:rFonts w:eastAsia="MS Mincho" w:cs="Times New Roman"/>
          <w:kern w:val="0"/>
          <w:lang w:eastAsia="ar-SA"/>
        </w:rPr>
        <w:t>и</w:t>
      </w:r>
      <w:proofErr w:type="gramEnd"/>
      <w:r>
        <w:rPr>
          <w:rFonts w:eastAsia="MS Mincho" w:cs="Times New Roman"/>
          <w:kern w:val="0"/>
          <w:lang w:eastAsia="ar-SA"/>
        </w:rPr>
        <w:t xml:space="preserve"> Комиссии, в течение тридцати дней издает постановление Администрации поселения о подготовке проекта решения Собрания представителей поселения о внесении изменения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b/>
          <w:kern w:val="0"/>
          <w:lang w:eastAsia="ar-SA"/>
        </w:rPr>
        <w:t>2.3. В статье 18 ч. 6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 xml:space="preserve">«6. После завершения общественных обсуждений или публичных слушаний по вопросу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w:t>
      </w:r>
      <w:proofErr w:type="spellStart"/>
      <w:r>
        <w:rPr>
          <w:rFonts w:eastAsia="MS Mincho" w:cs="Times New Roman"/>
          <w:kern w:val="0"/>
          <w:lang w:eastAsia="ar-SA"/>
        </w:rPr>
        <w:t>Поавила</w:t>
      </w:r>
      <w:proofErr w:type="spellEnd"/>
      <w:r>
        <w:rPr>
          <w:rFonts w:eastAsia="MS Mincho" w:cs="Times New Roman"/>
          <w:kern w:val="0"/>
          <w:lang w:eastAsia="ar-SA"/>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roofErr w:type="gramStart"/>
      <w:r>
        <w:rPr>
          <w:rFonts w:eastAsia="MS Mincho" w:cs="Times New Roman"/>
          <w:kern w:val="0"/>
          <w:lang w:eastAsia="ar-SA"/>
        </w:rPr>
        <w:t>.».</w:t>
      </w:r>
      <w:proofErr w:type="gramEnd"/>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b/>
          <w:kern w:val="0"/>
          <w:lang w:eastAsia="ar-SA"/>
        </w:rPr>
        <w:t>2.4. В статье 20</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а) ч.2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«2. На карте градостроительного зонирования территории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roofErr w:type="gramStart"/>
      <w:r>
        <w:rPr>
          <w:rFonts w:eastAsia="MS Mincho" w:cs="Times New Roman"/>
          <w:kern w:val="0"/>
          <w:lang w:eastAsia="ar-SA"/>
        </w:rPr>
        <w:t>.».</w:t>
      </w:r>
      <w:proofErr w:type="gramEnd"/>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б) дополнить частью 2.1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 xml:space="preserve">«2.1. 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w:t>
      </w:r>
      <w:r>
        <w:rPr>
          <w:rFonts w:eastAsia="MS Mincho" w:cs="Times New Roman"/>
          <w:kern w:val="0"/>
          <w:lang w:eastAsia="ar-SA"/>
        </w:rPr>
        <w:lastRenderedPageBreak/>
        <w:t>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b/>
          <w:kern w:val="0"/>
          <w:lang w:eastAsia="ar-SA"/>
        </w:rPr>
        <w:t>2.5.</w:t>
      </w:r>
      <w:r>
        <w:rPr>
          <w:rFonts w:eastAsia="MS Mincho" w:cs="Times New Roman"/>
          <w:kern w:val="0"/>
          <w:lang w:eastAsia="ar-SA"/>
        </w:rPr>
        <w:t xml:space="preserve"> </w:t>
      </w:r>
      <w:r>
        <w:rPr>
          <w:rFonts w:eastAsia="MS Mincho" w:cs="Times New Roman"/>
          <w:b/>
          <w:kern w:val="0"/>
          <w:lang w:eastAsia="ar-SA"/>
        </w:rPr>
        <w:t>В статье 5 часть 1</w:t>
      </w:r>
      <w:r>
        <w:rPr>
          <w:rFonts w:eastAsia="MS Mincho" w:cs="Times New Roman"/>
          <w:kern w:val="0"/>
          <w:lang w:eastAsia="ar-SA"/>
        </w:rPr>
        <w:t xml:space="preserve"> дополнить пунктом 4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«4) расчетные показатели минимально допустимого уровня обеспеченности территории поселения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поселения,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поселения</w:t>
      </w:r>
      <w:proofErr w:type="gramStart"/>
      <w:r>
        <w:rPr>
          <w:rFonts w:eastAsia="MS Mincho" w:cs="Times New Roman"/>
          <w:kern w:val="0"/>
          <w:lang w:eastAsia="ar-SA"/>
        </w:rPr>
        <w:t>.";</w:t>
      </w:r>
      <w:proofErr w:type="gramEnd"/>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b/>
          <w:kern w:val="0"/>
          <w:lang w:eastAsia="ar-SA"/>
        </w:rPr>
        <w:t xml:space="preserve">2.6. В ст. 2 </w:t>
      </w:r>
      <w:r>
        <w:rPr>
          <w:rFonts w:eastAsia="MS Mincho" w:cs="Times New Roman"/>
          <w:kern w:val="0"/>
          <w:lang w:eastAsia="ar-SA"/>
        </w:rPr>
        <w:t>части 4.  п.1 и п. 2</w:t>
      </w:r>
      <w:r>
        <w:rPr>
          <w:rFonts w:eastAsia="MS Mincho" w:cs="Times New Roman"/>
          <w:b/>
          <w:kern w:val="0"/>
          <w:lang w:eastAsia="ar-SA"/>
        </w:rPr>
        <w:t xml:space="preserve"> </w:t>
      </w:r>
      <w:r>
        <w:rPr>
          <w:rFonts w:eastAsia="MS Mincho" w:cs="Times New Roman"/>
          <w:kern w:val="0"/>
          <w:lang w:eastAsia="ar-SA"/>
        </w:rPr>
        <w:t xml:space="preserve"> исключить, п. 3 считать п. 1</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b/>
          <w:kern w:val="0"/>
          <w:lang w:eastAsia="ar-SA"/>
        </w:rPr>
        <w:t xml:space="preserve">2.7.  В  статье 34 </w:t>
      </w:r>
      <w:r>
        <w:rPr>
          <w:rFonts w:eastAsia="MS Mincho" w:cs="Times New Roman"/>
          <w:kern w:val="0"/>
          <w:lang w:eastAsia="ar-SA"/>
        </w:rPr>
        <w:t xml:space="preserve"> пункт 2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1) использование сточных вод в целях регулирования плодородия почв;</w:t>
      </w:r>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eastAsia="MS Mincho" w:cs="Times New Roman"/>
          <w:kern w:val="0"/>
          <w:lang w:eastAsia="ar-SA"/>
        </w:rPr>
        <w:br/>
        <w:t>3) осуществление авиационных мер по борьбе с вредными организмами;</w:t>
      </w:r>
      <w:r>
        <w:rPr>
          <w:rFonts w:eastAsia="MS Mincho" w:cs="Times New Roman"/>
          <w:kern w:val="0"/>
          <w:lang w:eastAsia="ar-SA"/>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Pr>
          <w:rFonts w:eastAsia="MS Mincho" w:cs="Times New Roman"/>
          <w:kern w:val="0"/>
          <w:lang w:eastAsia="ar-SA"/>
        </w:rPr>
        <w:br/>
      </w:r>
      <w:proofErr w:type="gramStart"/>
      <w:r>
        <w:rPr>
          <w:rFonts w:eastAsia="MS Mincho" w:cs="Times New Roman"/>
          <w:kern w:val="0"/>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Pr>
          <w:rFonts w:eastAsia="MS Mincho" w:cs="Times New Roman"/>
          <w:kern w:val="0"/>
          <w:lang w:eastAsia="ar-SA"/>
        </w:rPr>
        <w:br/>
        <w:t xml:space="preserve">6) размещение специализированных хранилищ пестицидов и </w:t>
      </w:r>
      <w:proofErr w:type="spellStart"/>
      <w:r>
        <w:rPr>
          <w:rFonts w:eastAsia="MS Mincho" w:cs="Times New Roman"/>
          <w:kern w:val="0"/>
          <w:lang w:eastAsia="ar-SA"/>
        </w:rPr>
        <w:t>агрохимикатов</w:t>
      </w:r>
      <w:proofErr w:type="spellEnd"/>
      <w:r>
        <w:rPr>
          <w:rFonts w:eastAsia="MS Mincho" w:cs="Times New Roman"/>
          <w:kern w:val="0"/>
          <w:lang w:eastAsia="ar-SA"/>
        </w:rPr>
        <w:t xml:space="preserve">, применение пестицидов и </w:t>
      </w:r>
      <w:proofErr w:type="spellStart"/>
      <w:r>
        <w:rPr>
          <w:rFonts w:eastAsia="MS Mincho" w:cs="Times New Roman"/>
          <w:kern w:val="0"/>
          <w:lang w:eastAsia="ar-SA"/>
        </w:rPr>
        <w:t>агрохимикатов</w:t>
      </w:r>
      <w:proofErr w:type="spellEnd"/>
      <w:r>
        <w:rPr>
          <w:rFonts w:eastAsia="MS Mincho" w:cs="Times New Roman"/>
          <w:kern w:val="0"/>
          <w:lang w:eastAsia="ar-SA"/>
        </w:rPr>
        <w:t>;</w:t>
      </w:r>
      <w:r>
        <w:rPr>
          <w:rFonts w:eastAsia="MS Mincho" w:cs="Times New Roman"/>
          <w:kern w:val="0"/>
          <w:lang w:eastAsia="ar-SA"/>
        </w:rPr>
        <w:br/>
        <w:t>7) сброс сточных, в том числе дренажных, вод;</w:t>
      </w:r>
      <w:r>
        <w:rPr>
          <w:rFonts w:eastAsia="MS Mincho" w:cs="Times New Roman"/>
          <w:kern w:val="0"/>
          <w:lang w:eastAsia="ar-SA"/>
        </w:rPr>
        <w:br/>
      </w:r>
      <w:proofErr w:type="gramStart"/>
      <w:r>
        <w:rPr>
          <w:rFonts w:eastAsia="MS Mincho" w:cs="Times New Roman"/>
          <w:kern w:val="0"/>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history="1">
        <w:r>
          <w:rPr>
            <w:rStyle w:val="a3"/>
            <w:rFonts w:eastAsia="MS Mincho" w:cs="Times New Roman"/>
            <w:kern w:val="0"/>
            <w:lang w:eastAsia="ar-SA"/>
          </w:rPr>
          <w:t>статьей 19_1 Закона Российской Федерации</w:t>
        </w:r>
        <w:proofErr w:type="gramEnd"/>
        <w:r>
          <w:rPr>
            <w:rStyle w:val="a3"/>
            <w:rFonts w:eastAsia="MS Mincho" w:cs="Times New Roman"/>
            <w:kern w:val="0"/>
            <w:lang w:eastAsia="ar-SA"/>
          </w:rPr>
          <w:t xml:space="preserve"> от 21 февраля 1992 года N 2395-I "О недрах"</w:t>
        </w:r>
      </w:hyperlink>
      <w:r>
        <w:rPr>
          <w:rFonts w:eastAsia="MS Mincho" w:cs="Times New Roman"/>
          <w:kern w:val="0"/>
          <w:lang w:eastAsia="ar-SA"/>
        </w:rPr>
        <w:t>).</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b/>
          <w:kern w:val="0"/>
          <w:lang w:eastAsia="ar-SA"/>
        </w:rPr>
        <w:t xml:space="preserve">2.8. В статье 12 </w:t>
      </w:r>
      <w:r>
        <w:rPr>
          <w:rFonts w:eastAsia="MS Mincho" w:cs="Times New Roman"/>
          <w:kern w:val="0"/>
          <w:lang w:eastAsia="ar-SA"/>
        </w:rPr>
        <w:t>часть 2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«2. Существующие, планируемые (изменяемые, вновь образуемые) границы территорий общего пользования и границы территорий поселения, занятых линейными объектами и (или) предназначенных для размещения линейных объектов обозначаются красными линиями.</w:t>
      </w:r>
    </w:p>
    <w:p w:rsidR="00425629" w:rsidRDefault="00425629" w:rsidP="00425629">
      <w:pPr>
        <w:tabs>
          <w:tab w:val="left" w:pos="465"/>
          <w:tab w:val="left" w:pos="540"/>
          <w:tab w:val="left" w:pos="675"/>
          <w:tab w:val="left" w:pos="1080"/>
        </w:tabs>
        <w:ind w:firstLine="709"/>
        <w:jc w:val="both"/>
        <w:rPr>
          <w:rFonts w:cs="Times New Roman"/>
          <w:shd w:val="clear" w:color="auto" w:fill="FFFFFF"/>
          <w:lang w:eastAsia="zh-CN"/>
        </w:rPr>
      </w:pPr>
      <w:r>
        <w:rPr>
          <w:rFonts w:cs="Times New Roman"/>
          <w:b/>
          <w:shd w:val="clear" w:color="auto" w:fill="FFFFFF"/>
          <w:lang w:eastAsia="zh-CN"/>
        </w:rPr>
        <w:t>2.9. Дополнить статью 22</w:t>
      </w:r>
      <w:r>
        <w:rPr>
          <w:rFonts w:cs="Times New Roman"/>
          <w:shd w:val="clear" w:color="auto" w:fill="FFFFFF"/>
          <w:lang w:eastAsia="zh-CN"/>
        </w:rPr>
        <w:t xml:space="preserve"> Правил землепользования и застройки сельского поселения </w:t>
      </w:r>
      <w:proofErr w:type="gramStart"/>
      <w:r>
        <w:rPr>
          <w:rFonts w:eastAsia="Calibri" w:cs="Times New Roman"/>
          <w:shd w:val="clear" w:color="auto" w:fill="FFFFFF"/>
          <w:lang w:eastAsia="ar-SA"/>
        </w:rPr>
        <w:t>Троицкое</w:t>
      </w:r>
      <w:proofErr w:type="gramEnd"/>
      <w:r>
        <w:rPr>
          <w:rFonts w:eastAsia="Calibri" w:cs="Times New Roman"/>
          <w:shd w:val="clear" w:color="auto" w:fill="FFFFFF"/>
          <w:lang w:eastAsia="ar-SA"/>
        </w:rPr>
        <w:t xml:space="preserve"> </w:t>
      </w:r>
      <w:r>
        <w:rPr>
          <w:rFonts w:cs="Times New Roman"/>
          <w:shd w:val="clear" w:color="auto" w:fill="FFFFFF"/>
          <w:lang w:eastAsia="zh-CN"/>
        </w:rPr>
        <w:t>в «Перечень основных видов разрешенного использования земельных участков и объектов капитального строительства» в зоне Ж-1 -  «Зона застройки индивидуальными жилыми домами», следующие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25629" w:rsidTr="00425629">
        <w:tc>
          <w:tcPr>
            <w:tcW w:w="9570" w:type="dxa"/>
            <w:gridSpan w:val="2"/>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center"/>
              <w:rPr>
                <w:rFonts w:cs="Times New Roman"/>
                <w:lang w:eastAsia="zh-CN"/>
              </w:rPr>
            </w:pPr>
            <w:r>
              <w:rPr>
                <w:rFonts w:cs="Times New Roman"/>
                <w:lang w:eastAsia="zh-CN"/>
              </w:rPr>
              <w:t>основные виды разрешенного использования земельных участков и объектов капитального строительства</w:t>
            </w:r>
          </w:p>
        </w:tc>
      </w:tr>
      <w:tr w:rsidR="00425629" w:rsidTr="00425629">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center"/>
              <w:rPr>
                <w:rFonts w:cs="Times New Roman"/>
                <w:lang w:eastAsia="zh-CN"/>
              </w:rPr>
            </w:pPr>
            <w:r>
              <w:rPr>
                <w:rFonts w:cs="Times New Roman"/>
                <w:lang w:eastAsia="zh-CN"/>
              </w:rPr>
              <w:t>Вид разрешенного использования</w:t>
            </w:r>
          </w:p>
        </w:tc>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center"/>
              <w:rPr>
                <w:rFonts w:cs="Times New Roman"/>
                <w:lang w:eastAsia="zh-CN"/>
              </w:rPr>
            </w:pPr>
            <w:r>
              <w:rPr>
                <w:rFonts w:cs="Times New Roman"/>
                <w:lang w:eastAsia="zh-CN"/>
              </w:rPr>
              <w:t>Деятельность, соответствующая виду разрешенного использования</w:t>
            </w:r>
          </w:p>
        </w:tc>
      </w:tr>
      <w:tr w:rsidR="00425629" w:rsidTr="00425629">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lastRenderedPageBreak/>
              <w:t>Растениеводство</w:t>
            </w:r>
          </w:p>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t>1.1</w:t>
            </w:r>
          </w:p>
        </w:tc>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t xml:space="preserve">Осуществление хозяйственной деятельности, связанной с выращиванием сельскохозяйственных культур. </w:t>
            </w:r>
          </w:p>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t>Содержание данного вида разрешенного использования включает в себя содержание видов разрешенного использования с кодами 1.2 – 1.6</w:t>
            </w:r>
          </w:p>
        </w:tc>
      </w:tr>
    </w:tbl>
    <w:p w:rsidR="007E3608" w:rsidRDefault="007E3608"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3.</w:t>
      </w:r>
      <w:r>
        <w:rPr>
          <w:rFonts w:eastAsia="MS Mincho" w:cs="Times New Roman"/>
          <w:b/>
          <w:kern w:val="0"/>
          <w:lang w:eastAsia="ar-SA"/>
        </w:rPr>
        <w:t xml:space="preserve"> </w:t>
      </w:r>
      <w:r>
        <w:rPr>
          <w:rFonts w:eastAsia="MS Mincho" w:cs="Times New Roman"/>
          <w:kern w:val="0"/>
          <w:lang w:eastAsia="ar-SA"/>
        </w:rPr>
        <w:t>Опубликовать настоящее решение в газете « Троицкий Вестник ».</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4. Настоящее решение вступает в силу со дня его официального опубликования.</w:t>
      </w: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autoSpaceDE w:val="0"/>
        <w:autoSpaceDN/>
        <w:ind w:firstLine="709"/>
        <w:jc w:val="both"/>
        <w:rPr>
          <w:rFonts w:eastAsia="MS Mincho" w:cs="Times New Roman"/>
          <w:kern w:val="0"/>
          <w:lang w:eastAsia="ar-SA"/>
        </w:rPr>
      </w:pPr>
    </w:p>
    <w:p w:rsidR="00425629" w:rsidRPr="007E3608"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Председатель Собрания представителей </w:t>
      </w:r>
    </w:p>
    <w:p w:rsidR="00425629" w:rsidRPr="007E3608"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сельского поселения </w:t>
      </w:r>
      <w:proofErr w:type="gramStart"/>
      <w:r w:rsidRPr="007E3608">
        <w:rPr>
          <w:rFonts w:eastAsia="MS Mincho" w:cs="Times New Roman"/>
          <w:b/>
          <w:kern w:val="0"/>
          <w:lang w:eastAsia="ar-SA"/>
        </w:rPr>
        <w:t>Троицкое</w:t>
      </w:r>
      <w:proofErr w:type="gramEnd"/>
    </w:p>
    <w:p w:rsidR="00425629" w:rsidRPr="007E3608"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муниципального района </w:t>
      </w:r>
      <w:proofErr w:type="spellStart"/>
      <w:r w:rsidRPr="007E3608">
        <w:rPr>
          <w:rFonts w:eastAsia="MS Mincho" w:cs="Times New Roman"/>
          <w:b/>
          <w:kern w:val="0"/>
          <w:lang w:eastAsia="ar-SA"/>
        </w:rPr>
        <w:t>Сызранский</w:t>
      </w:r>
      <w:proofErr w:type="spellEnd"/>
      <w:r w:rsidRPr="007E3608">
        <w:rPr>
          <w:rFonts w:eastAsia="MS Mincho" w:cs="Times New Roman"/>
          <w:b/>
          <w:kern w:val="0"/>
          <w:lang w:eastAsia="ar-SA"/>
        </w:rPr>
        <w:t xml:space="preserve"> </w:t>
      </w:r>
    </w:p>
    <w:p w:rsidR="00425629"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Самарской области                                                                    </w:t>
      </w:r>
      <w:proofErr w:type="spellStart"/>
      <w:r w:rsidRPr="007E3608">
        <w:rPr>
          <w:rFonts w:eastAsia="MS Mincho" w:cs="Times New Roman"/>
          <w:b/>
          <w:kern w:val="0"/>
          <w:lang w:eastAsia="ar-SA"/>
        </w:rPr>
        <w:t>Л.А.Карягина</w:t>
      </w:r>
      <w:proofErr w:type="spellEnd"/>
    </w:p>
    <w:p w:rsidR="00827880" w:rsidRDefault="00827880" w:rsidP="00425629">
      <w:pPr>
        <w:widowControl/>
        <w:autoSpaceDE w:val="0"/>
        <w:autoSpaceDN/>
        <w:jc w:val="both"/>
        <w:rPr>
          <w:rFonts w:eastAsia="MS Mincho" w:cs="Times New Roman"/>
          <w:b/>
          <w:kern w:val="0"/>
          <w:lang w:eastAsia="ar-SA"/>
        </w:rPr>
      </w:pPr>
    </w:p>
    <w:p w:rsidR="00827880" w:rsidRDefault="00827880" w:rsidP="00425629">
      <w:pPr>
        <w:widowControl/>
        <w:autoSpaceDE w:val="0"/>
        <w:autoSpaceDN/>
        <w:jc w:val="both"/>
        <w:rPr>
          <w:rFonts w:eastAsia="MS Mincho" w:cs="Times New Roman"/>
          <w:b/>
          <w:kern w:val="0"/>
          <w:lang w:eastAsia="ar-SA"/>
        </w:rPr>
      </w:pPr>
      <w:r>
        <w:rPr>
          <w:rFonts w:eastAsia="MS Mincho" w:cs="Times New Roman"/>
          <w:b/>
          <w:kern w:val="0"/>
          <w:lang w:eastAsia="ar-SA"/>
        </w:rPr>
        <w:t xml:space="preserve">Глава сельского поселения </w:t>
      </w:r>
      <w:proofErr w:type="gramStart"/>
      <w:r>
        <w:rPr>
          <w:rFonts w:eastAsia="MS Mincho" w:cs="Times New Roman"/>
          <w:b/>
          <w:kern w:val="0"/>
          <w:lang w:eastAsia="ar-SA"/>
        </w:rPr>
        <w:t>Троицкое</w:t>
      </w:r>
      <w:proofErr w:type="gramEnd"/>
    </w:p>
    <w:p w:rsidR="00827880" w:rsidRDefault="00827880" w:rsidP="00425629">
      <w:pPr>
        <w:widowControl/>
        <w:autoSpaceDE w:val="0"/>
        <w:autoSpaceDN/>
        <w:jc w:val="both"/>
        <w:rPr>
          <w:rFonts w:eastAsia="MS Mincho" w:cs="Times New Roman"/>
          <w:b/>
          <w:kern w:val="0"/>
          <w:lang w:eastAsia="ar-SA"/>
        </w:rPr>
      </w:pPr>
      <w:r>
        <w:rPr>
          <w:rFonts w:eastAsia="MS Mincho" w:cs="Times New Roman"/>
          <w:b/>
          <w:kern w:val="0"/>
          <w:lang w:eastAsia="ar-SA"/>
        </w:rPr>
        <w:t>муниципального района</w:t>
      </w:r>
      <w:r w:rsidR="00E3415C">
        <w:rPr>
          <w:rFonts w:eastAsia="MS Mincho" w:cs="Times New Roman"/>
          <w:b/>
          <w:kern w:val="0"/>
          <w:lang w:eastAsia="ar-SA"/>
        </w:rPr>
        <w:t xml:space="preserve"> </w:t>
      </w:r>
      <w:proofErr w:type="spellStart"/>
      <w:r w:rsidR="00E3415C">
        <w:rPr>
          <w:rFonts w:eastAsia="MS Mincho" w:cs="Times New Roman"/>
          <w:b/>
          <w:kern w:val="0"/>
          <w:lang w:eastAsia="ar-SA"/>
        </w:rPr>
        <w:t>Сызранский</w:t>
      </w:r>
      <w:proofErr w:type="spellEnd"/>
    </w:p>
    <w:p w:rsidR="00E3415C" w:rsidRPr="007E3608" w:rsidRDefault="00E3415C" w:rsidP="00425629">
      <w:pPr>
        <w:widowControl/>
        <w:autoSpaceDE w:val="0"/>
        <w:autoSpaceDN/>
        <w:jc w:val="both"/>
        <w:rPr>
          <w:rFonts w:eastAsia="MS Mincho" w:cs="Times New Roman"/>
          <w:b/>
          <w:kern w:val="0"/>
          <w:lang w:eastAsia="ar-SA"/>
        </w:rPr>
      </w:pPr>
      <w:r>
        <w:rPr>
          <w:rFonts w:eastAsia="MS Mincho" w:cs="Times New Roman"/>
          <w:b/>
          <w:kern w:val="0"/>
          <w:lang w:eastAsia="ar-SA"/>
        </w:rPr>
        <w:t xml:space="preserve">Самарской области                                                                     </w:t>
      </w:r>
      <w:proofErr w:type="spellStart"/>
      <w:r>
        <w:rPr>
          <w:rFonts w:eastAsia="MS Mincho" w:cs="Times New Roman"/>
          <w:b/>
          <w:kern w:val="0"/>
          <w:lang w:eastAsia="ar-SA"/>
        </w:rPr>
        <w:t>В.И.Торяник</w:t>
      </w:r>
      <w:bookmarkStart w:id="1" w:name="_GoBack"/>
      <w:bookmarkEnd w:id="1"/>
      <w:proofErr w:type="spellEnd"/>
    </w:p>
    <w:p w:rsidR="00425629" w:rsidRPr="007E3608" w:rsidRDefault="00425629" w:rsidP="00425629">
      <w:pPr>
        <w:widowControl/>
        <w:autoSpaceDE w:val="0"/>
        <w:autoSpaceDN/>
        <w:ind w:firstLine="540"/>
        <w:jc w:val="both"/>
        <w:rPr>
          <w:rFonts w:eastAsia="MS Mincho" w:cs="Times New Roman"/>
          <w:b/>
          <w:kern w:val="0"/>
          <w:lang w:eastAsia="ar-SA"/>
        </w:rPr>
      </w:pPr>
    </w:p>
    <w:p w:rsidR="00425629" w:rsidRDefault="00425629" w:rsidP="00425629">
      <w:pPr>
        <w:widowControl/>
        <w:autoSpaceDE w:val="0"/>
        <w:autoSpaceDN/>
        <w:ind w:firstLine="540"/>
        <w:jc w:val="both"/>
        <w:rPr>
          <w:rFonts w:eastAsia="MS Mincho" w:cs="Times New Roman"/>
          <w:kern w:val="0"/>
          <w:lang w:eastAsia="ar-SA"/>
        </w:rPr>
      </w:pPr>
    </w:p>
    <w:p w:rsidR="00425629" w:rsidRDefault="00425629" w:rsidP="00425629">
      <w:pPr>
        <w:widowControl/>
        <w:autoSpaceDE w:val="0"/>
        <w:autoSpaceDN/>
        <w:ind w:firstLine="540"/>
        <w:jc w:val="both"/>
        <w:rPr>
          <w:rFonts w:eastAsia="MS Mincho" w:cs="Times New Roman"/>
          <w:kern w:val="0"/>
          <w:lang w:eastAsia="ar-SA"/>
        </w:rPr>
      </w:pPr>
    </w:p>
    <w:p w:rsidR="00425629" w:rsidRDefault="00425629" w:rsidP="00425629"/>
    <w:p w:rsidR="00522E9E" w:rsidRDefault="00522E9E"/>
    <w:sectPr w:rsidR="0052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21"/>
      <w:numFmt w:val="decimal"/>
      <w:lvlText w:val="%1."/>
      <w:lvlJc w:val="left"/>
      <w:pPr>
        <w:tabs>
          <w:tab w:val="num" w:pos="0"/>
        </w:tabs>
        <w:ind w:left="1211" w:hanging="360"/>
      </w:pPr>
    </w:lvl>
  </w:abstractNum>
  <w:abstractNum w:abstractNumId="1">
    <w:nsid w:val="00000003"/>
    <w:multiLevelType w:val="multilevel"/>
    <w:tmpl w:val="254AE45A"/>
    <w:name w:val="WW8Num13"/>
    <w:lvl w:ilvl="0">
      <w:start w:val="2"/>
      <w:numFmt w:val="decimal"/>
      <w:lvlText w:val="%1."/>
      <w:lvlJc w:val="left"/>
      <w:pPr>
        <w:tabs>
          <w:tab w:val="num" w:pos="0"/>
        </w:tabs>
        <w:ind w:left="720" w:hanging="360"/>
      </w:pPr>
      <w:rPr>
        <w:rFonts w:ascii="Times New Roman" w:hAnsi="Times New Roman" w:cs="Times New Roman" w:hint="default"/>
        <w:sz w:val="28"/>
        <w:szCs w:val="28"/>
      </w:rPr>
    </w:lvl>
    <w:lvl w:ilvl="1">
      <w:start w:val="1"/>
      <w:numFmt w:val="upperRoman"/>
      <w:lvlText w:val="Глава %2."/>
      <w:lvlJc w:val="left"/>
      <w:pPr>
        <w:ind w:left="0" w:firstLine="0"/>
      </w:pPr>
      <w:rPr>
        <w:rFonts w:ascii="Times New Roman" w:hAnsi="Times New Roman" w:cs="Times New Roman" w:hint="default"/>
        <w:b/>
        <w:bCs/>
        <w:i w:val="0"/>
        <w:iCs w:val="0"/>
        <w:sz w:val="28"/>
        <w:szCs w:val="28"/>
      </w:rPr>
    </w:lvl>
    <w:lvl w:ilvl="2">
      <w:start w:val="1"/>
      <w:numFmt w:val="decimal"/>
      <w:lvlText w:val="Статья %3."/>
      <w:lvlJc w:val="left"/>
      <w:pPr>
        <w:ind w:left="0" w:firstLine="0"/>
      </w:pPr>
      <w:rPr>
        <w:rFonts w:ascii="Times New Roman" w:hAnsi="Times New Roman" w:cs="Times New Roman" w:hint="default"/>
        <w:b/>
        <w:bCs/>
        <w:i w:val="0"/>
        <w:iCs w:val="0"/>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name w:val="WW8Num18"/>
    <w:lvl w:ilvl="0">
      <w:start w:val="2"/>
      <w:numFmt w:val="decimal"/>
      <w:lvlText w:val="%1."/>
      <w:lvlJc w:val="left"/>
      <w:pPr>
        <w:tabs>
          <w:tab w:val="num" w:pos="0"/>
        </w:tabs>
        <w:ind w:left="432" w:hanging="432"/>
      </w:pPr>
      <w:rPr>
        <w:rFonts w:ascii="Times New Roman" w:hAnsi="Times New Roman" w:cs="Times New Roman" w:hint="default"/>
        <w:sz w:val="28"/>
        <w:szCs w:val="28"/>
      </w:rPr>
    </w:lvl>
    <w:lvl w:ilvl="1">
      <w:start w:val="4"/>
      <w:numFmt w:val="decimal"/>
      <w:lvlText w:val="%1.%2."/>
      <w:lvlJc w:val="left"/>
      <w:pPr>
        <w:tabs>
          <w:tab w:val="num" w:pos="0"/>
        </w:tabs>
        <w:ind w:left="1713"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
    <w:nsid w:val="00000006"/>
    <w:multiLevelType w:val="multilevel"/>
    <w:tmpl w:val="00000006"/>
    <w:name w:val="WW8Num21"/>
    <w:lvl w:ilvl="0">
      <w:start w:val="1"/>
      <w:numFmt w:val="decimal"/>
      <w:lvlText w:val="%1."/>
      <w:lvlJc w:val="left"/>
      <w:pPr>
        <w:tabs>
          <w:tab w:val="num" w:pos="720"/>
        </w:tabs>
        <w:ind w:left="720" w:hanging="720"/>
      </w:pPr>
      <w:rPr>
        <w:rFonts w:ascii="Times New Roman" w:eastAsia="MS Mincho" w:hAnsi="Times New Roman" w:cs="Times New Roman"/>
        <w:sz w:val="28"/>
        <w:szCs w:val="28"/>
      </w:rPr>
    </w:lvl>
    <w:lvl w:ilvl="1">
      <w:start w:val="1"/>
      <w:numFmt w:val="decimal"/>
      <w:lvlText w:val="%1.%2."/>
      <w:lvlJc w:val="left"/>
      <w:pPr>
        <w:tabs>
          <w:tab w:val="num" w:pos="1590"/>
        </w:tabs>
        <w:ind w:left="1590" w:hanging="720"/>
      </w:pPr>
    </w:lvl>
    <w:lvl w:ilvl="2">
      <w:start w:val="1"/>
      <w:numFmt w:val="decimal"/>
      <w:lvlText w:val="%1.%2.%3."/>
      <w:lvlJc w:val="left"/>
      <w:pPr>
        <w:tabs>
          <w:tab w:val="num" w:pos="2460"/>
        </w:tabs>
        <w:ind w:left="2460" w:hanging="720"/>
      </w:pPr>
    </w:lvl>
    <w:lvl w:ilvl="3">
      <w:start w:val="1"/>
      <w:numFmt w:val="decimal"/>
      <w:lvlText w:val="%1.%2.%3.%4."/>
      <w:lvlJc w:val="left"/>
      <w:pPr>
        <w:tabs>
          <w:tab w:val="num" w:pos="3690"/>
        </w:tabs>
        <w:ind w:left="3690" w:hanging="1080"/>
      </w:pPr>
    </w:lvl>
    <w:lvl w:ilvl="4">
      <w:start w:val="1"/>
      <w:numFmt w:val="decimal"/>
      <w:lvlText w:val="%1.%2.%3.%4.%5."/>
      <w:lvlJc w:val="left"/>
      <w:pPr>
        <w:tabs>
          <w:tab w:val="num" w:pos="4560"/>
        </w:tabs>
        <w:ind w:left="4560" w:hanging="1080"/>
      </w:pPr>
    </w:lvl>
    <w:lvl w:ilvl="5">
      <w:start w:val="1"/>
      <w:numFmt w:val="decimal"/>
      <w:lvlText w:val="%1.%2.%3.%4.%5.%6."/>
      <w:lvlJc w:val="left"/>
      <w:pPr>
        <w:tabs>
          <w:tab w:val="num" w:pos="5790"/>
        </w:tabs>
        <w:ind w:left="5790" w:hanging="1440"/>
      </w:pPr>
    </w:lvl>
    <w:lvl w:ilvl="6">
      <w:start w:val="1"/>
      <w:numFmt w:val="decimal"/>
      <w:lvlText w:val="%1.%2.%3.%4.%5.%6.%7."/>
      <w:lvlJc w:val="left"/>
      <w:pPr>
        <w:tabs>
          <w:tab w:val="num" w:pos="7020"/>
        </w:tabs>
        <w:ind w:left="7020" w:hanging="1800"/>
      </w:pPr>
    </w:lvl>
    <w:lvl w:ilvl="7">
      <w:start w:val="1"/>
      <w:numFmt w:val="decimal"/>
      <w:lvlText w:val="%1.%2.%3.%4.%5.%6.%7.%8."/>
      <w:lvlJc w:val="left"/>
      <w:pPr>
        <w:tabs>
          <w:tab w:val="num" w:pos="7890"/>
        </w:tabs>
        <w:ind w:left="7890" w:hanging="1800"/>
      </w:pPr>
    </w:lvl>
    <w:lvl w:ilvl="8">
      <w:start w:val="1"/>
      <w:numFmt w:val="decimal"/>
      <w:lvlText w:val="%1.%2.%3.%4.%5.%6.%7.%8.%9."/>
      <w:lvlJc w:val="left"/>
      <w:pPr>
        <w:tabs>
          <w:tab w:val="num" w:pos="9120"/>
        </w:tabs>
        <w:ind w:left="9120" w:hanging="21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lvlOverride w:ilvl="0">
      <w:startOverride w:val="2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A8"/>
    <w:rsid w:val="000A42FA"/>
    <w:rsid w:val="00425629"/>
    <w:rsid w:val="00522E9E"/>
    <w:rsid w:val="005D2F87"/>
    <w:rsid w:val="006369A8"/>
    <w:rsid w:val="007E3608"/>
    <w:rsid w:val="00827880"/>
    <w:rsid w:val="008B0249"/>
    <w:rsid w:val="00AF128C"/>
    <w:rsid w:val="00E3415C"/>
    <w:rsid w:val="00E5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2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2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27FAE21948CC87CE225FB761BEACB3D1426DDC8DA8C42D125ACE88E446428B5235ED1563cFk7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C027FAE21948CC87CE225FB761BEACB3D1426DDC8DA8C42D125ACE88E446428B5235ED1563cFk1H" TargetMode="External"/><Relationship Id="rId12" Type="http://schemas.openxmlformats.org/officeDocument/2006/relationships/hyperlink" Target="http://docs.cntd.ru/document/9003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027FAE21948CC87CE225FB761BEACB3D1426DDC8DA8C42D125ACE88E446428B5235ED1561cFk6H" TargetMode="External"/><Relationship Id="rId5" Type="http://schemas.openxmlformats.org/officeDocument/2006/relationships/settings" Target="settings.xml"/><Relationship Id="rId10" Type="http://schemas.openxmlformats.org/officeDocument/2006/relationships/hyperlink" Target="consultantplus://offline/ref=F9C027FAE21948CC87CE225FB761BEACB3D1426DDC8DA8C42D125ACE88E446428B5235ED1563cFk7H" TargetMode="External"/><Relationship Id="rId4" Type="http://schemas.microsoft.com/office/2007/relationships/stylesWithEffects" Target="stylesWithEffects.xml"/><Relationship Id="rId9" Type="http://schemas.openxmlformats.org/officeDocument/2006/relationships/hyperlink" Target="consultantplus://offline/ref=F9C027FAE21948CC87CE225FB761BEACB3D1426DDC8DA8C42D125ACE88E446428B5235ED1563cFk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C4C8-D530-401C-B3F8-DBC4C42B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5648</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2019-01-29T11:20:00Z</cp:lastPrinted>
  <dcterms:created xsi:type="dcterms:W3CDTF">2018-12-27T05:06:00Z</dcterms:created>
  <dcterms:modified xsi:type="dcterms:W3CDTF">2019-01-29T11:33:00Z</dcterms:modified>
</cp:coreProperties>
</file>