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BC" w:rsidRPr="007658BC" w:rsidRDefault="007658BC" w:rsidP="007658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658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58BC" w:rsidRPr="007658BC" w:rsidRDefault="007658BC" w:rsidP="007658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658BC">
        <w:rPr>
          <w:rFonts w:ascii="Times New Roman" w:hAnsi="Times New Roman"/>
          <w:b/>
          <w:sz w:val="28"/>
          <w:szCs w:val="28"/>
        </w:rPr>
        <w:t>АДМИНИСТРАЦИЯ СЕЛЬСКОГО ПОСЕЛЕНИЯ  Усинское</w:t>
      </w:r>
    </w:p>
    <w:p w:rsidR="007658BC" w:rsidRPr="007658BC" w:rsidRDefault="007658BC" w:rsidP="007658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658BC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:rsidR="007658BC" w:rsidRDefault="007658BC" w:rsidP="007658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658BC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658BC" w:rsidRPr="007658BC" w:rsidRDefault="007658BC" w:rsidP="007658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658BC" w:rsidRPr="007658BC" w:rsidRDefault="007658BC" w:rsidP="007658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658BC" w:rsidRDefault="00F760ED" w:rsidP="007658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«21»  июля  </w:t>
      </w:r>
      <w:r w:rsidR="007658BC">
        <w:rPr>
          <w:rFonts w:ascii="Times New Roman" w:hAnsi="Times New Roman"/>
          <w:sz w:val="28"/>
          <w:szCs w:val="28"/>
        </w:rPr>
        <w:t xml:space="preserve">2015г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35</w:t>
      </w:r>
    </w:p>
    <w:p w:rsidR="007658BC" w:rsidRDefault="007658BC" w:rsidP="007658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658B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157 от 28.12.2015 г. «Об утверждении муниципальной целевой программы « Благоустройство территории сельского поселения Усинское  муниципального района </w:t>
      </w:r>
      <w:proofErr w:type="spellStart"/>
      <w:r w:rsidRPr="007658BC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7658BC">
        <w:rPr>
          <w:rFonts w:ascii="Times New Roman" w:hAnsi="Times New Roman"/>
          <w:b/>
          <w:sz w:val="28"/>
          <w:szCs w:val="28"/>
        </w:rPr>
        <w:t xml:space="preserve"> на 2016 год»»</w:t>
      </w:r>
    </w:p>
    <w:p w:rsidR="007658BC" w:rsidRPr="007658BC" w:rsidRDefault="007658BC" w:rsidP="007658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658BC" w:rsidRDefault="007658BC" w:rsidP="007658B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Усинское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определения приоритетных направлений и разработки комплекса конкретных мер развития отрасли на 2016 год и в соответствии с Постановлением главы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№ 19 от 24.02.2014 года «О разработке и реализации муниципальных целевых программ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Усинское,</w:t>
      </w:r>
    </w:p>
    <w:p w:rsidR="007658BC" w:rsidRDefault="007658BC" w:rsidP="007658BC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823E97" w:rsidRPr="00823E97" w:rsidRDefault="00823E97" w:rsidP="00823E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E97">
        <w:rPr>
          <w:rFonts w:ascii="Times New Roman" w:hAnsi="Times New Roman"/>
          <w:sz w:val="28"/>
          <w:szCs w:val="28"/>
        </w:rPr>
        <w:t xml:space="preserve">Внести следующие изменения в Перечень программных мероприятий  «Благоустройство территории сельского поселения Усинское муниципального района </w:t>
      </w:r>
      <w:proofErr w:type="spellStart"/>
      <w:r w:rsidRPr="00823E9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823E97">
        <w:rPr>
          <w:rFonts w:ascii="Times New Roman" w:hAnsi="Times New Roman"/>
          <w:sz w:val="28"/>
          <w:szCs w:val="28"/>
        </w:rPr>
        <w:t xml:space="preserve"> на 2015 год».  </w:t>
      </w:r>
    </w:p>
    <w:p w:rsidR="00823E97" w:rsidRPr="00823E97" w:rsidRDefault="00823E97" w:rsidP="00823E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E97">
        <w:rPr>
          <w:rFonts w:ascii="Times New Roman" w:hAnsi="Times New Roman"/>
          <w:sz w:val="28"/>
          <w:szCs w:val="28"/>
        </w:rPr>
        <w:t>Настоящее постановление   вступает в силу с момента подписания.</w:t>
      </w:r>
    </w:p>
    <w:p w:rsidR="00823E97" w:rsidRPr="00823E97" w:rsidRDefault="00823E97" w:rsidP="00823E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E97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823E97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823E97">
        <w:rPr>
          <w:rFonts w:ascii="Times New Roman" w:hAnsi="Times New Roman"/>
          <w:sz w:val="28"/>
          <w:szCs w:val="28"/>
        </w:rPr>
        <w:t xml:space="preserve"> Вестник ».</w:t>
      </w:r>
    </w:p>
    <w:p w:rsidR="007658BC" w:rsidRPr="00823E97" w:rsidRDefault="00823E97" w:rsidP="00823E97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 w:cstheme="minorBidi"/>
          <w:caps/>
          <w:sz w:val="28"/>
          <w:szCs w:val="28"/>
          <w:lang w:eastAsia="en-US"/>
        </w:rPr>
      </w:pPr>
      <w:r w:rsidRPr="00823E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gramStart"/>
      <w:r w:rsidRPr="00823E97">
        <w:rPr>
          <w:rFonts w:ascii="Times New Roman" w:eastAsiaTheme="minorHAnsi" w:hAnsi="Times New Roman" w:cstheme="minorBidi"/>
          <w:sz w:val="28"/>
          <w:szCs w:val="28"/>
          <w:lang w:eastAsia="en-US"/>
        </w:rPr>
        <w:t>Контроль за</w:t>
      </w:r>
      <w:proofErr w:type="gramEnd"/>
      <w:r w:rsidRPr="00823E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658BC" w:rsidRPr="00823E97" w:rsidRDefault="007658BC" w:rsidP="00823E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3E97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</w:t>
      </w:r>
    </w:p>
    <w:p w:rsidR="007658BC" w:rsidRPr="00823E97" w:rsidRDefault="007658BC" w:rsidP="00823E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3E97">
        <w:rPr>
          <w:rFonts w:ascii="Times New Roman" w:hAnsi="Times New Roman"/>
          <w:sz w:val="28"/>
          <w:szCs w:val="28"/>
        </w:rPr>
        <w:t>сельского поселения Усинское</w:t>
      </w:r>
    </w:p>
    <w:p w:rsidR="00823E97" w:rsidRDefault="007658BC" w:rsidP="00823E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3E9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23E97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7658BC" w:rsidRPr="00823E97" w:rsidRDefault="00823E97" w:rsidP="00823E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</w:t>
      </w:r>
      <w:r w:rsidR="007658BC" w:rsidRPr="00823E97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7658BC" w:rsidRPr="00823E97">
        <w:rPr>
          <w:rFonts w:ascii="Times New Roman" w:hAnsi="Times New Roman"/>
          <w:sz w:val="28"/>
          <w:szCs w:val="28"/>
        </w:rPr>
        <w:t>А.Ю.Галкин</w:t>
      </w:r>
      <w:proofErr w:type="spellEnd"/>
    </w:p>
    <w:p w:rsidR="007658BC" w:rsidRPr="00AB080C" w:rsidRDefault="007658BC" w:rsidP="00823E9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58BC" w:rsidRDefault="007658BC" w:rsidP="007658BC">
      <w:pPr>
        <w:jc w:val="center"/>
        <w:rPr>
          <w:rFonts w:ascii="Times New Roman" w:hAnsi="Times New Roman"/>
          <w:sz w:val="28"/>
          <w:szCs w:val="28"/>
        </w:rPr>
      </w:pPr>
    </w:p>
    <w:p w:rsidR="00F760ED" w:rsidRPr="00AB080C" w:rsidRDefault="00F760ED" w:rsidP="007658B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целевой программы </w:t>
      </w:r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сельского поселения Усинское муниципального</w:t>
      </w:r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2016г</w:t>
      </w:r>
      <w:proofErr w:type="gramStart"/>
      <w:r>
        <w:rPr>
          <w:rFonts w:ascii="Times New Roman" w:hAnsi="Times New Roman"/>
          <w:sz w:val="28"/>
          <w:szCs w:val="28"/>
        </w:rPr>
        <w:t>..»</w:t>
      </w:r>
      <w:proofErr w:type="gramEnd"/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118"/>
        <w:gridCol w:w="7503"/>
      </w:tblGrid>
      <w:tr w:rsidR="007658BC" w:rsidTr="0034523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«Благоустройство территории  сельского поселения Усинское на 2016г.</w:t>
            </w:r>
          </w:p>
        </w:tc>
      </w:tr>
      <w:tr w:rsidR="007658BC" w:rsidTr="0034523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BC" w:rsidRPr="00E04274" w:rsidRDefault="007658BC" w:rsidP="003452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26.12.2015</w:t>
            </w:r>
            <w:r w:rsidRPr="00E042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658BC" w:rsidTr="0034523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Усинское 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7658BC" w:rsidTr="0034523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Усинское,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7658BC" w:rsidTr="0034523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7658B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7658B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7658BC" w:rsidTr="0034523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Усинское</w:t>
            </w:r>
          </w:p>
        </w:tc>
      </w:tr>
      <w:tr w:rsidR="007658BC" w:rsidTr="0034523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</w:tr>
      <w:tr w:rsidR="007658BC" w:rsidTr="0034523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Средства бюджета сельского поселения Усинское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58BC" w:rsidTr="0034523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347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A19">
              <w:rPr>
                <w:rFonts w:ascii="Times New Roman" w:hAnsi="Times New Roman"/>
                <w:sz w:val="28"/>
                <w:szCs w:val="28"/>
              </w:rPr>
              <w:t>составляет 569203,06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рубля, в том числе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с</w:t>
            </w:r>
            <w:r w:rsidR="00DD3A19">
              <w:rPr>
                <w:rFonts w:ascii="Times New Roman" w:hAnsi="Times New Roman"/>
                <w:sz w:val="28"/>
                <w:szCs w:val="28"/>
              </w:rPr>
              <w:t>чет средств местного бюджета-144891,20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 за счет </w:t>
            </w:r>
            <w:r w:rsidR="00DD3A19">
              <w:rPr>
                <w:rFonts w:ascii="Times New Roman" w:hAnsi="Times New Roman"/>
                <w:sz w:val="28"/>
                <w:szCs w:val="28"/>
              </w:rPr>
              <w:t xml:space="preserve">«стимулирующей субсидии» -424311,86 </w:t>
            </w:r>
            <w:r>
              <w:rPr>
                <w:rFonts w:ascii="Times New Roman" w:hAnsi="Times New Roman"/>
                <w:sz w:val="28"/>
                <w:szCs w:val="28"/>
              </w:rPr>
              <w:t>рубля.</w:t>
            </w:r>
          </w:p>
        </w:tc>
      </w:tr>
      <w:tr w:rsidR="007658BC" w:rsidTr="0034523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целевые индикаторы и показатели социально-экономической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уровня благоустройства территории сельского поселения Усинское 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58B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7658B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7658B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санитарного и экологического состояния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пунктов;</w:t>
            </w:r>
          </w:p>
          <w:p w:rsidR="007658B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7658BC" w:rsidTr="0034523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8BC" w:rsidRDefault="007658BC" w:rsidP="003452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Усинское, Управление по строительству, архитектуре, жилищно-коммунальному дорожному хозяйству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в 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оде исполнения программы.</w:t>
            </w:r>
          </w:p>
        </w:tc>
      </w:tr>
    </w:tbl>
    <w:p w:rsidR="007658BC" w:rsidRDefault="007658BC" w:rsidP="00765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7658BC" w:rsidRDefault="007658BC" w:rsidP="00DD3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7658BC" w:rsidRDefault="007658BC" w:rsidP="00DD3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7658BC" w:rsidRDefault="007658BC" w:rsidP="00765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2016 г.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</w:t>
      </w:r>
      <w:r>
        <w:rPr>
          <w:rFonts w:ascii="Times New Roman" w:hAnsi="Times New Roman"/>
          <w:sz w:val="28"/>
          <w:szCs w:val="28"/>
        </w:rPr>
        <w:lastRenderedPageBreak/>
        <w:t>культуры населения, выражающимся в отсутствии бережливого отношения к объектам муниципальной собственности.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Усинское  на среднесрочную перспективу. Реализация программы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2016года необходимо организовать и провести: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7658BC" w:rsidRPr="0076127E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658BC" w:rsidRPr="0076127E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Усинское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Усинское.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7658BC" w:rsidRDefault="007658BC" w:rsidP="00765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7658BC" w:rsidRDefault="007658BC" w:rsidP="00765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7658BC" w:rsidRDefault="007658BC" w:rsidP="00765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7658BC" w:rsidRDefault="007658BC" w:rsidP="00765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7658BC" w:rsidRDefault="007658BC" w:rsidP="00765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7658BC" w:rsidRPr="00DD3A19" w:rsidRDefault="007658BC" w:rsidP="00DD3A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Усинское.</w:t>
      </w:r>
    </w:p>
    <w:p w:rsidR="007658BC" w:rsidRPr="0076127E" w:rsidRDefault="007658BC" w:rsidP="007658BC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7658BC" w:rsidRDefault="007658BC" w:rsidP="007658BC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7658BC" w:rsidRDefault="007658BC" w:rsidP="007658BC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7658BC" w:rsidRDefault="007658BC" w:rsidP="00DD3A19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рассчитана на 2016год.</w:t>
      </w:r>
    </w:p>
    <w:p w:rsidR="007658BC" w:rsidRDefault="007658BC" w:rsidP="00DD3A19">
      <w:pPr>
        <w:tabs>
          <w:tab w:val="left" w:pos="540"/>
        </w:tabs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58BC" w:rsidRDefault="007658BC" w:rsidP="00DD3A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Общий объем финансирования на реализацию Программы составляет</w:t>
      </w:r>
    </w:p>
    <w:p w:rsidR="007658BC" w:rsidRDefault="007658BC" w:rsidP="00DD3A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3A19">
        <w:rPr>
          <w:rFonts w:ascii="Times New Roman" w:hAnsi="Times New Roman"/>
          <w:sz w:val="28"/>
          <w:szCs w:val="28"/>
        </w:rPr>
        <w:t xml:space="preserve">69203,06 </w:t>
      </w:r>
      <w:r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7658BC" w:rsidRDefault="007658BC" w:rsidP="00DD3A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на 201</w:t>
      </w:r>
      <w:r w:rsidRPr="00AB08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 5</w:t>
      </w:r>
      <w:r w:rsidR="00DD3A19">
        <w:rPr>
          <w:rFonts w:ascii="Times New Roman" w:hAnsi="Times New Roman"/>
          <w:sz w:val="28"/>
          <w:szCs w:val="28"/>
        </w:rPr>
        <w:t xml:space="preserve">69203,06 </w:t>
      </w:r>
      <w:r>
        <w:rPr>
          <w:rFonts w:ascii="Times New Roman" w:hAnsi="Times New Roman"/>
          <w:sz w:val="28"/>
          <w:szCs w:val="28"/>
        </w:rPr>
        <w:t>рублей;</w:t>
      </w:r>
    </w:p>
    <w:p w:rsidR="007658BC" w:rsidRDefault="007658BC" w:rsidP="00DD3A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Усинское  на соответствующий финансовый год.</w:t>
      </w:r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обеспечения Программы благоустройства территории сельского поселения Усинское  регулярно проводить следующие работы: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содержанию мусорных контейнеров и контейнерных площадок для сбора твердых бытовых отходов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мероприятия по вывозу мусора с мест общего пользования;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мероприятия по организации уличного освещения на территории          </w:t>
      </w:r>
    </w:p>
    <w:p w:rsidR="007658BC" w:rsidRDefault="007658BC" w:rsidP="00DD3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сельского  поселения Усинское;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мероприятия по содержанию территории сельских кладбищ;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мероприятия по ремонту, замене фонарей уличного освещения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Pr="00181DCA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Pr="00181DCA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Pr="00181DCA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Pr="00181DCA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Pr="00181DCA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Pr="00AB080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Pr="00AB080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Pr="00AB080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Pr="00AB080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Pr="00AB080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Pr="00AB080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right="85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муниципальной программе «Благоустройство территории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сельского</w:t>
      </w:r>
      <w:proofErr w:type="gramEnd"/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поселения Усинское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2016 год»</w:t>
      </w: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8BC" w:rsidRDefault="007658BC" w:rsidP="007658BC">
      <w:pPr>
        <w:spacing w:after="0" w:line="240" w:lineRule="auto"/>
        <w:ind w:right="-66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7658BC" w:rsidRDefault="007658BC" w:rsidP="007658BC">
      <w:pPr>
        <w:spacing w:after="0" w:line="240" w:lineRule="auto"/>
        <w:ind w:right="-66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70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1136"/>
        <w:gridCol w:w="2550"/>
        <w:gridCol w:w="1842"/>
        <w:gridCol w:w="1700"/>
        <w:gridCol w:w="1842"/>
      </w:tblGrid>
      <w:tr w:rsidR="007658BC" w:rsidRPr="00E04274" w:rsidTr="0034523E">
        <w:trPr>
          <w:trHeight w:val="6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№ п /</w:t>
            </w:r>
            <w:proofErr w:type="gramStart"/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Итого средства поселения  (</w:t>
            </w:r>
            <w:proofErr w:type="spellStart"/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2016</w:t>
            </w: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(руб.) </w:t>
            </w:r>
            <w:proofErr w:type="spellStart"/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стим</w:t>
            </w:r>
            <w:proofErr w:type="spellEnd"/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. субсидии</w:t>
            </w:r>
          </w:p>
        </w:tc>
      </w:tr>
      <w:tr w:rsidR="007658BC" w:rsidRPr="00E04274" w:rsidTr="0034523E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9B138B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462891.20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658BC" w:rsidRPr="00181DCA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144891,20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9A570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318000</w:t>
            </w:r>
          </w:p>
        </w:tc>
      </w:tr>
      <w:tr w:rsidR="007658BC" w:rsidRPr="00E04274" w:rsidTr="0034523E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уличное освещение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456891,20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138891,20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318000</w:t>
            </w:r>
          </w:p>
        </w:tc>
      </w:tr>
      <w:tr w:rsidR="007658BC" w:rsidRPr="00E04274" w:rsidTr="0034523E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 уличного освещения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8B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58BC" w:rsidRPr="00E04274" w:rsidTr="0034523E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E04274" w:rsidRDefault="00DD3A19" w:rsidP="0034523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22599,04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58BC" w:rsidRPr="009A570C" w:rsidRDefault="007658BC" w:rsidP="0034523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58BC" w:rsidRPr="009A570C" w:rsidRDefault="00DD3A19" w:rsidP="0034523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22599,04</w:t>
            </w:r>
          </w:p>
        </w:tc>
      </w:tr>
      <w:tr w:rsidR="007658BC" w:rsidRPr="00E04274" w:rsidTr="0034523E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Уборка </w:t>
            </w:r>
            <w:r w:rsidR="00DD3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 кладбищ</w:t>
            </w: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E04274" w:rsidRDefault="00DD3A19" w:rsidP="00345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22599,04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58BC" w:rsidRPr="00E04274" w:rsidRDefault="007658BC" w:rsidP="00345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58BC" w:rsidRPr="00E04274" w:rsidRDefault="00DD3A19" w:rsidP="00345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22599,04</w:t>
            </w:r>
          </w:p>
        </w:tc>
      </w:tr>
      <w:tr w:rsidR="007658BC" w:rsidRPr="00E04274" w:rsidTr="0034523E">
        <w:trPr>
          <w:trHeight w:val="1275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E042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9F0D31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66311,86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E04274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66311,86</w:t>
            </w:r>
          </w:p>
        </w:tc>
      </w:tr>
      <w:tr w:rsidR="007658BC" w:rsidRPr="00E04274" w:rsidTr="0034523E">
        <w:trPr>
          <w:trHeight w:val="60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и зачистка несанкционированных свалок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BC" w:rsidRPr="00E04274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7658B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58BC" w:rsidRPr="00E04274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7658B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823E97" w:rsidRPr="00E04274" w:rsidTr="0034523E">
        <w:trPr>
          <w:trHeight w:val="60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3E97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23E97" w:rsidRPr="00E04274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травы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синское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E97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23E97" w:rsidRPr="00E04274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E97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7658BC" w:rsidRPr="00E04274" w:rsidTr="0034523E">
        <w:trPr>
          <w:trHeight w:val="60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рализованных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полос шириной 3 метра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7521,78</w:t>
            </w:r>
          </w:p>
        </w:tc>
      </w:tr>
      <w:tr w:rsidR="007658BC" w:rsidRPr="00E04274" w:rsidTr="0034523E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23E97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Анализ питьевой воды из скважины и разводящей сети.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E04274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10790,08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E04274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10790,08</w:t>
            </w:r>
          </w:p>
        </w:tc>
      </w:tr>
      <w:tr w:rsidR="007658BC" w:rsidRPr="00E04274" w:rsidTr="0034523E">
        <w:trPr>
          <w:trHeight w:val="83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58BC" w:rsidRPr="009A570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57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9A570C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551802,10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8BC" w:rsidRPr="009A570C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144891,20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9A570C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406910,90</w:t>
            </w:r>
          </w:p>
        </w:tc>
      </w:tr>
      <w:tr w:rsidR="007658BC" w:rsidRPr="00E04274" w:rsidTr="0034523E">
        <w:trPr>
          <w:trHeight w:val="6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4</w:t>
            </w:r>
            <w:r w:rsidRPr="00E04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Сбор и удаление твердых отходов с природоохранных зон.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BC" w:rsidRPr="00E04274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17400,96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58BC" w:rsidRPr="00E04274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17400,96</w:t>
            </w:r>
          </w:p>
        </w:tc>
      </w:tr>
      <w:tr w:rsidR="007658BC" w:rsidRPr="00E04274" w:rsidTr="0034523E">
        <w:trPr>
          <w:trHeight w:val="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8BC" w:rsidRPr="006A512F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569203,06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8BC" w:rsidRPr="00E04274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144891,20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658BC" w:rsidRPr="00E04274" w:rsidRDefault="00823E97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424311,86</w:t>
            </w:r>
          </w:p>
        </w:tc>
      </w:tr>
      <w:tr w:rsidR="007658BC" w:rsidRPr="00E04274" w:rsidTr="0034523E">
        <w:trPr>
          <w:trHeight w:val="6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8BC" w:rsidRPr="00E04274" w:rsidRDefault="007658BC" w:rsidP="003452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658BC" w:rsidRPr="00E04274" w:rsidRDefault="007658BC" w:rsidP="007658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58BC" w:rsidRDefault="007658BC" w:rsidP="007658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7658BC" w:rsidRDefault="007658BC" w:rsidP="007658B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7658BC" w:rsidRDefault="007658BC" w:rsidP="007658B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7658BC" w:rsidRDefault="007658BC" w:rsidP="007658B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площади газонов и цветников на объектах зеленого фонда.</w:t>
      </w:r>
    </w:p>
    <w:p w:rsidR="007658BC" w:rsidRDefault="007658BC" w:rsidP="0082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7658BC" w:rsidRDefault="007658BC" w:rsidP="007658B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7658BC" w:rsidRDefault="007658BC" w:rsidP="007658BC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7658BC" w:rsidRDefault="007658BC" w:rsidP="007658BC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7658BC" w:rsidRDefault="007658BC" w:rsidP="007658BC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7658BC" w:rsidRDefault="007658BC" w:rsidP="007658BC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7658BC" w:rsidRDefault="007658BC" w:rsidP="007658BC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7658BC" w:rsidRDefault="007658BC" w:rsidP="007658BC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Организация управления Программой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, определяющими механизм реализации муниципальных целевых программ сельского поселения Усинское.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сельского поселения Усинское</w:t>
      </w:r>
    </w:p>
    <w:p w:rsidR="007658BC" w:rsidRDefault="007658BC" w:rsidP="007658BC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7658BC" w:rsidRDefault="007658BC" w:rsidP="007658BC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8BC" w:rsidRDefault="007658BC" w:rsidP="007658BC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7658BC" w:rsidRDefault="007658BC" w:rsidP="0076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7658BC" w:rsidRDefault="007658BC" w:rsidP="007658B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7658BC" w:rsidRDefault="007658BC" w:rsidP="007658B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7658BC" w:rsidRDefault="007658BC" w:rsidP="007658BC">
      <w:pPr>
        <w:jc w:val="both"/>
        <w:rPr>
          <w:sz w:val="28"/>
          <w:szCs w:val="28"/>
        </w:rPr>
      </w:pPr>
    </w:p>
    <w:p w:rsidR="007658BC" w:rsidRDefault="007658BC" w:rsidP="007658BC">
      <w:pPr>
        <w:jc w:val="both"/>
        <w:rPr>
          <w:sz w:val="28"/>
          <w:szCs w:val="28"/>
        </w:rPr>
      </w:pPr>
    </w:p>
    <w:p w:rsidR="007658BC" w:rsidRDefault="007658BC" w:rsidP="00765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8BC" w:rsidRDefault="007658BC" w:rsidP="00765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58BC" w:rsidRDefault="007658BC" w:rsidP="007658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keepNext/>
        <w:keepLines/>
        <w:shd w:val="clear" w:color="auto" w:fill="FFFFFF"/>
        <w:suppressAutoHyphens/>
        <w:spacing w:after="0" w:line="240" w:lineRule="auto"/>
        <w:ind w:right="85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658BC" w:rsidRDefault="007658BC" w:rsidP="007658BC">
      <w:pPr>
        <w:jc w:val="both"/>
        <w:rPr>
          <w:sz w:val="28"/>
          <w:szCs w:val="28"/>
        </w:rPr>
      </w:pPr>
    </w:p>
    <w:p w:rsidR="007658BC" w:rsidRDefault="007658BC" w:rsidP="007658BC"/>
    <w:p w:rsidR="007658BC" w:rsidRDefault="007658BC" w:rsidP="007658BC">
      <w:pPr>
        <w:jc w:val="center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jc w:val="center"/>
        <w:rPr>
          <w:rFonts w:ascii="Times New Roman" w:hAnsi="Times New Roman"/>
          <w:sz w:val="28"/>
          <w:szCs w:val="28"/>
        </w:rPr>
      </w:pPr>
    </w:p>
    <w:p w:rsidR="007658BC" w:rsidRDefault="007658BC" w:rsidP="007658BC">
      <w:pPr>
        <w:jc w:val="center"/>
        <w:rPr>
          <w:rFonts w:ascii="Times New Roman" w:hAnsi="Times New Roman"/>
          <w:sz w:val="28"/>
          <w:szCs w:val="28"/>
        </w:rPr>
      </w:pPr>
    </w:p>
    <w:p w:rsidR="007658BC" w:rsidRDefault="007658BC" w:rsidP="007658BC"/>
    <w:p w:rsidR="007658BC" w:rsidRDefault="007658BC" w:rsidP="007658BC"/>
    <w:p w:rsidR="007658BC" w:rsidRDefault="007658BC" w:rsidP="007658BC"/>
    <w:p w:rsidR="009F219E" w:rsidRDefault="009F219E"/>
    <w:sectPr w:rsidR="009F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CE"/>
    <w:rsid w:val="007658BC"/>
    <w:rsid w:val="00823E97"/>
    <w:rsid w:val="009F219E"/>
    <w:rsid w:val="00DD3A19"/>
    <w:rsid w:val="00F61ECE"/>
    <w:rsid w:val="00F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BC"/>
    <w:pPr>
      <w:ind w:left="720"/>
      <w:contextualSpacing/>
    </w:pPr>
  </w:style>
  <w:style w:type="paragraph" w:styleId="a4">
    <w:name w:val="No Spacing"/>
    <w:uiPriority w:val="1"/>
    <w:qFormat/>
    <w:rsid w:val="007658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BC"/>
    <w:pPr>
      <w:ind w:left="720"/>
      <w:contextualSpacing/>
    </w:pPr>
  </w:style>
  <w:style w:type="paragraph" w:styleId="a4">
    <w:name w:val="No Spacing"/>
    <w:uiPriority w:val="1"/>
    <w:qFormat/>
    <w:rsid w:val="007658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4</cp:revision>
  <dcterms:created xsi:type="dcterms:W3CDTF">2016-07-13T05:45:00Z</dcterms:created>
  <dcterms:modified xsi:type="dcterms:W3CDTF">2016-08-11T09:52:00Z</dcterms:modified>
</cp:coreProperties>
</file>