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E3" w:rsidRDefault="00BB2FE3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CC1416" w:rsidRPr="002E10D8" w:rsidRDefault="00CC1416" w:rsidP="00CC1416">
      <w:pPr>
        <w:pStyle w:val="a6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2E10D8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B2596B" w:rsidRDefault="00B2596B" w:rsidP="00CC1416">
      <w:pPr>
        <w:pStyle w:val="a6"/>
        <w:rPr>
          <w:rFonts w:ascii="Times New Roman" w:hAnsi="Times New Roman"/>
          <w:b/>
          <w:sz w:val="28"/>
          <w:szCs w:val="28"/>
        </w:rPr>
      </w:pPr>
    </w:p>
    <w:p w:rsidR="00BA661F" w:rsidRPr="00BA661F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Default="00C32B43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711DA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9711DA">
        <w:rPr>
          <w:rFonts w:ascii="Times New Roman" w:hAnsi="Times New Roman"/>
          <w:b/>
          <w:sz w:val="28"/>
          <w:szCs w:val="28"/>
        </w:rPr>
        <w:t>марта</w:t>
      </w:r>
      <w:r w:rsidR="00D44BEC">
        <w:rPr>
          <w:rFonts w:ascii="Times New Roman" w:hAnsi="Times New Roman"/>
          <w:b/>
          <w:sz w:val="28"/>
          <w:szCs w:val="28"/>
        </w:rPr>
        <w:t xml:space="preserve"> </w:t>
      </w:r>
      <w:r w:rsidR="0038024B">
        <w:rPr>
          <w:rFonts w:ascii="Times New Roman" w:hAnsi="Times New Roman"/>
          <w:b/>
          <w:sz w:val="28"/>
          <w:szCs w:val="28"/>
        </w:rPr>
        <w:t>2019</w:t>
      </w:r>
      <w:r w:rsidR="00BA661F">
        <w:rPr>
          <w:rFonts w:ascii="Times New Roman" w:hAnsi="Times New Roman"/>
          <w:b/>
          <w:sz w:val="28"/>
          <w:szCs w:val="28"/>
        </w:rPr>
        <w:t xml:space="preserve"> </w:t>
      </w:r>
      <w:r w:rsidR="00181DCA" w:rsidRPr="00BA661F">
        <w:rPr>
          <w:rFonts w:ascii="Times New Roman" w:hAnsi="Times New Roman"/>
          <w:b/>
          <w:sz w:val="28"/>
          <w:szCs w:val="28"/>
        </w:rPr>
        <w:t xml:space="preserve">г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</w:t>
      </w:r>
      <w:r w:rsidR="009711DA">
        <w:rPr>
          <w:rFonts w:ascii="Times New Roman" w:hAnsi="Times New Roman"/>
          <w:b/>
          <w:sz w:val="28"/>
          <w:szCs w:val="28"/>
        </w:rPr>
        <w:t>21</w:t>
      </w:r>
    </w:p>
    <w:p w:rsidR="00BA661F" w:rsidRPr="00BA661F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Pr="007D136A" w:rsidRDefault="00C32B43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 в постановление № 98 от 25.12.2018 г. «</w:t>
      </w:r>
      <w:r w:rsidR="00181DCA" w:rsidRPr="007D136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13372">
        <w:rPr>
          <w:rFonts w:ascii="Times New Roman" w:hAnsi="Times New Roman"/>
          <w:b/>
          <w:sz w:val="28"/>
          <w:szCs w:val="28"/>
        </w:rPr>
        <w:t xml:space="preserve">муниципальной  </w:t>
      </w:r>
      <w:r w:rsidR="00181DCA" w:rsidRPr="007D136A">
        <w:rPr>
          <w:rFonts w:ascii="Times New Roman" w:hAnsi="Times New Roman"/>
          <w:b/>
          <w:sz w:val="28"/>
          <w:szCs w:val="28"/>
        </w:rPr>
        <w:t>программы « Благоустройство территории сельского поселения Усинское  муниципа</w:t>
      </w:r>
      <w:r w:rsidR="008C1059"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 w:rsidR="008C105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8C1059">
        <w:rPr>
          <w:rFonts w:ascii="Times New Roman" w:hAnsi="Times New Roman"/>
          <w:b/>
          <w:sz w:val="28"/>
          <w:szCs w:val="28"/>
        </w:rPr>
        <w:t xml:space="preserve"> </w:t>
      </w:r>
      <w:r w:rsidR="003F4CC0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BB2FE3">
        <w:rPr>
          <w:rFonts w:ascii="Times New Roman" w:hAnsi="Times New Roman"/>
          <w:b/>
          <w:sz w:val="28"/>
          <w:szCs w:val="28"/>
        </w:rPr>
        <w:t>на 2019</w:t>
      </w:r>
      <w:r w:rsidR="00181DCA" w:rsidRPr="007D136A">
        <w:rPr>
          <w:rFonts w:ascii="Times New Roman" w:hAnsi="Times New Roman"/>
          <w:b/>
          <w:sz w:val="28"/>
          <w:szCs w:val="28"/>
        </w:rPr>
        <w:t xml:space="preserve"> год»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BA661F" w:rsidRPr="007D136A" w:rsidRDefault="00BA661F" w:rsidP="00BA66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D136A" w:rsidRPr="00FD52DF" w:rsidRDefault="00181DCA" w:rsidP="00FD52D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Усинское</w:t>
      </w:r>
      <w:proofErr w:type="gramStart"/>
      <w:r w:rsidRPr="007D13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определения приоритетных направлений и разработки комплекса конкретных мер разв</w:t>
      </w:r>
      <w:r w:rsidR="00DA7276" w:rsidRPr="007D136A">
        <w:rPr>
          <w:rFonts w:ascii="Times New Roman" w:hAnsi="Times New Roman"/>
          <w:sz w:val="28"/>
          <w:szCs w:val="28"/>
        </w:rPr>
        <w:t>ития отрасли на 201</w:t>
      </w:r>
      <w:r w:rsidR="00BB2FE3">
        <w:rPr>
          <w:rFonts w:ascii="Times New Roman" w:hAnsi="Times New Roman"/>
          <w:sz w:val="28"/>
          <w:szCs w:val="28"/>
        </w:rPr>
        <w:t>9</w:t>
      </w:r>
      <w:r w:rsidRPr="007D136A">
        <w:rPr>
          <w:rFonts w:ascii="Times New Roman" w:hAnsi="Times New Roman"/>
          <w:sz w:val="28"/>
          <w:szCs w:val="28"/>
        </w:rPr>
        <w:t xml:space="preserve"> год и в соответствии с Постановлением главы 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Самарской области № 19 от 24.02.2014 года «О разработке и реализации муниципальных целевых программ сельского поселения Усинское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Самарской области»</w:t>
      </w:r>
      <w:proofErr w:type="gramStart"/>
      <w:r w:rsidRPr="007D13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администрация сельского поселения Усинское,</w:t>
      </w:r>
      <w:r w:rsidRPr="007D136A">
        <w:rPr>
          <w:rFonts w:ascii="Times New Roman" w:hAnsi="Times New Roman"/>
          <w:b/>
          <w:sz w:val="28"/>
          <w:szCs w:val="28"/>
        </w:rPr>
        <w:tab/>
      </w:r>
    </w:p>
    <w:p w:rsidR="00181DCA" w:rsidRPr="007D136A" w:rsidRDefault="00181DCA" w:rsidP="00181DC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D136A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181DCA" w:rsidRPr="007D136A" w:rsidRDefault="00C32B43" w:rsidP="00181D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13372">
        <w:rPr>
          <w:rFonts w:ascii="Times New Roman" w:hAnsi="Times New Roman"/>
          <w:sz w:val="28"/>
          <w:szCs w:val="28"/>
        </w:rPr>
        <w:t xml:space="preserve"> муниципальную  </w:t>
      </w:r>
      <w:r w:rsidR="00181DCA" w:rsidRPr="007D136A">
        <w:rPr>
          <w:rFonts w:ascii="Times New Roman" w:hAnsi="Times New Roman"/>
          <w:sz w:val="28"/>
          <w:szCs w:val="28"/>
        </w:rPr>
        <w:t xml:space="preserve"> программу «Благоустройство территории сельского поселения Усинское муниципа</w:t>
      </w:r>
      <w:r w:rsidR="008C1059">
        <w:rPr>
          <w:rFonts w:ascii="Times New Roman" w:hAnsi="Times New Roman"/>
          <w:sz w:val="28"/>
          <w:szCs w:val="28"/>
        </w:rPr>
        <w:t xml:space="preserve">льного района </w:t>
      </w:r>
      <w:proofErr w:type="spellStart"/>
      <w:r w:rsidR="008C1059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8C1059">
        <w:rPr>
          <w:rFonts w:ascii="Times New Roman" w:hAnsi="Times New Roman"/>
          <w:sz w:val="28"/>
          <w:szCs w:val="28"/>
        </w:rPr>
        <w:t xml:space="preserve"> </w:t>
      </w:r>
      <w:r w:rsidR="003F4CC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BB2FE3">
        <w:rPr>
          <w:rFonts w:ascii="Times New Roman" w:hAnsi="Times New Roman"/>
          <w:sz w:val="28"/>
          <w:szCs w:val="28"/>
        </w:rPr>
        <w:t>на 2019</w:t>
      </w:r>
      <w:r w:rsidR="00181DCA" w:rsidRPr="007D136A">
        <w:rPr>
          <w:rFonts w:ascii="Times New Roman" w:hAnsi="Times New Roman"/>
          <w:sz w:val="28"/>
          <w:szCs w:val="28"/>
        </w:rPr>
        <w:t xml:space="preserve"> год». (Приложение 1).</w:t>
      </w:r>
    </w:p>
    <w:p w:rsidR="00181DCA" w:rsidRPr="007D136A" w:rsidRDefault="00181DCA" w:rsidP="00181D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Администрации сельского поселения Усинское  предусмотреть в бюджете сельского поселения   денежные средства на </w:t>
      </w:r>
      <w:r w:rsidR="00E13372">
        <w:rPr>
          <w:rFonts w:ascii="Times New Roman" w:hAnsi="Times New Roman"/>
          <w:sz w:val="28"/>
          <w:szCs w:val="28"/>
        </w:rPr>
        <w:t xml:space="preserve">реализацию муниципальной </w:t>
      </w:r>
      <w:r w:rsidRPr="007D136A">
        <w:rPr>
          <w:rFonts w:ascii="Times New Roman" w:hAnsi="Times New Roman"/>
          <w:sz w:val="28"/>
          <w:szCs w:val="28"/>
        </w:rPr>
        <w:t xml:space="preserve"> программы.</w:t>
      </w:r>
    </w:p>
    <w:p w:rsidR="00FD52DF" w:rsidRPr="007D136A" w:rsidRDefault="00FD52DF" w:rsidP="00FD52DF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BA661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Настоящее постановление   вступает в силу с момента подписания.</w:t>
      </w:r>
    </w:p>
    <w:p w:rsidR="00181DCA" w:rsidRPr="007D136A" w:rsidRDefault="00181DCA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D136A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Вестник ».</w:t>
      </w:r>
    </w:p>
    <w:p w:rsidR="00181DCA" w:rsidRPr="007D136A" w:rsidRDefault="00181DCA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C32B43" w:rsidP="00BA661F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4</w:t>
      </w:r>
      <w:r w:rsidR="00181DCA" w:rsidRPr="007D13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1DCA" w:rsidRPr="007D13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1DCA" w:rsidRPr="007D13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1DCA" w:rsidRDefault="00181DCA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2B43" w:rsidRDefault="00C32B43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2B43" w:rsidRPr="007D136A" w:rsidRDefault="00C32B43" w:rsidP="00BA661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 Глава администрации                                                 </w:t>
      </w:r>
    </w:p>
    <w:p w:rsidR="00181DCA" w:rsidRPr="007D136A" w:rsidRDefault="00181DCA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BA661F" w:rsidRPr="007D136A" w:rsidRDefault="00181DCA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181DCA" w:rsidRPr="007D136A" w:rsidRDefault="00BA661F" w:rsidP="00BA661F">
      <w:pPr>
        <w:pStyle w:val="a6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Самарской области        </w:t>
      </w:r>
      <w:r w:rsidR="008C10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7D136A">
        <w:rPr>
          <w:rFonts w:ascii="Times New Roman" w:hAnsi="Times New Roman"/>
          <w:b/>
          <w:sz w:val="28"/>
          <w:szCs w:val="28"/>
        </w:rPr>
        <w:t>А.Ю.Галкин</w:t>
      </w:r>
    </w:p>
    <w:p w:rsidR="00181DCA" w:rsidRPr="007D136A" w:rsidRDefault="00181DCA" w:rsidP="00181DCA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81DCA" w:rsidRDefault="00181DC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181DCA">
      <w:pPr>
        <w:ind w:firstLine="540"/>
        <w:jc w:val="both"/>
        <w:rPr>
          <w:sz w:val="28"/>
          <w:szCs w:val="28"/>
        </w:rPr>
      </w:pPr>
    </w:p>
    <w:p w:rsidR="007D136A" w:rsidRDefault="007D136A" w:rsidP="003F4CC0">
      <w:pPr>
        <w:jc w:val="both"/>
        <w:rPr>
          <w:sz w:val="28"/>
          <w:szCs w:val="28"/>
        </w:rPr>
      </w:pPr>
    </w:p>
    <w:p w:rsidR="003F4CC0" w:rsidRDefault="003F4CC0" w:rsidP="003F4CC0">
      <w:pPr>
        <w:jc w:val="both"/>
        <w:rPr>
          <w:sz w:val="28"/>
          <w:szCs w:val="28"/>
        </w:rPr>
      </w:pPr>
    </w:p>
    <w:p w:rsidR="00C32B43" w:rsidRDefault="00C32B43" w:rsidP="003F4CC0">
      <w:pPr>
        <w:jc w:val="both"/>
        <w:rPr>
          <w:sz w:val="28"/>
          <w:szCs w:val="28"/>
        </w:rPr>
      </w:pPr>
    </w:p>
    <w:p w:rsidR="00C32B43" w:rsidRPr="007D136A" w:rsidRDefault="00C32B43" w:rsidP="003F4CC0">
      <w:pPr>
        <w:jc w:val="both"/>
        <w:rPr>
          <w:sz w:val="28"/>
          <w:szCs w:val="28"/>
        </w:rPr>
      </w:pPr>
    </w:p>
    <w:p w:rsidR="00BA661F" w:rsidRPr="00D44BEC" w:rsidRDefault="00BA661F" w:rsidP="00181D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1DCA" w:rsidRPr="008B583A" w:rsidRDefault="00181DCA" w:rsidP="00181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583A">
        <w:rPr>
          <w:rFonts w:ascii="Times New Roman" w:hAnsi="Times New Roman"/>
          <w:sz w:val="24"/>
          <w:szCs w:val="24"/>
        </w:rPr>
        <w:t>Приложение № 1</w:t>
      </w:r>
    </w:p>
    <w:p w:rsidR="00181DCA" w:rsidRPr="008B583A" w:rsidRDefault="00181DCA" w:rsidP="00181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583A">
        <w:rPr>
          <w:rFonts w:ascii="Times New Roman" w:hAnsi="Times New Roman"/>
          <w:sz w:val="24"/>
          <w:szCs w:val="24"/>
        </w:rPr>
        <w:t>Утверждена</w:t>
      </w:r>
    </w:p>
    <w:p w:rsidR="00181DCA" w:rsidRDefault="00181DCA" w:rsidP="00181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583A">
        <w:rPr>
          <w:rFonts w:ascii="Times New Roman" w:hAnsi="Times New Roman"/>
          <w:sz w:val="24"/>
          <w:szCs w:val="24"/>
        </w:rPr>
        <w:t>Постановлением</w:t>
      </w:r>
    </w:p>
    <w:p w:rsidR="008C1059" w:rsidRPr="008B583A" w:rsidRDefault="008C1059" w:rsidP="00181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8C1059" w:rsidRDefault="00181DCA" w:rsidP="00181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583A">
        <w:rPr>
          <w:rFonts w:ascii="Times New Roman" w:hAnsi="Times New Roman"/>
          <w:sz w:val="24"/>
          <w:szCs w:val="24"/>
        </w:rPr>
        <w:t xml:space="preserve"> сел</w:t>
      </w:r>
      <w:r w:rsidR="008C1059">
        <w:rPr>
          <w:rFonts w:ascii="Times New Roman" w:hAnsi="Times New Roman"/>
          <w:sz w:val="24"/>
          <w:szCs w:val="24"/>
        </w:rPr>
        <w:t>ьского поселения</w:t>
      </w:r>
    </w:p>
    <w:p w:rsidR="00181DCA" w:rsidRPr="008B583A" w:rsidRDefault="009711DA" w:rsidP="00181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Усинское № 21</w:t>
      </w:r>
      <w:r w:rsidR="00C32B43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 xml:space="preserve">12 марта </w:t>
      </w:r>
      <w:r w:rsidR="0038024B">
        <w:rPr>
          <w:rFonts w:ascii="Times New Roman" w:hAnsi="Times New Roman"/>
          <w:sz w:val="24"/>
          <w:szCs w:val="24"/>
        </w:rPr>
        <w:t>2019</w:t>
      </w:r>
      <w:r w:rsidR="00181DCA" w:rsidRPr="008B583A">
        <w:rPr>
          <w:rFonts w:ascii="Times New Roman" w:hAnsi="Times New Roman"/>
          <w:sz w:val="24"/>
          <w:szCs w:val="24"/>
        </w:rPr>
        <w:t>г.</w:t>
      </w:r>
    </w:p>
    <w:p w:rsidR="00181DCA" w:rsidRPr="008B583A" w:rsidRDefault="00181DCA" w:rsidP="00181DCA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81DCA" w:rsidRPr="008B583A" w:rsidRDefault="00181DCA" w:rsidP="00181DCA">
      <w:pPr>
        <w:jc w:val="right"/>
        <w:rPr>
          <w:rFonts w:ascii="Times New Roman" w:hAnsi="Times New Roman"/>
          <w:sz w:val="24"/>
          <w:szCs w:val="24"/>
        </w:rPr>
      </w:pPr>
    </w:p>
    <w:p w:rsidR="00181DCA" w:rsidRPr="008B583A" w:rsidRDefault="00181DCA" w:rsidP="00181DCA">
      <w:pPr>
        <w:jc w:val="right"/>
        <w:rPr>
          <w:rFonts w:ascii="Times New Roman" w:hAnsi="Times New Roman"/>
          <w:sz w:val="24"/>
          <w:szCs w:val="24"/>
        </w:rPr>
      </w:pPr>
    </w:p>
    <w:p w:rsidR="00181DCA" w:rsidRPr="008B583A" w:rsidRDefault="00181DCA" w:rsidP="00181DCA">
      <w:pPr>
        <w:jc w:val="right"/>
        <w:rPr>
          <w:rFonts w:ascii="Times New Roman" w:hAnsi="Times New Roman"/>
          <w:sz w:val="24"/>
          <w:szCs w:val="24"/>
        </w:rPr>
      </w:pPr>
    </w:p>
    <w:p w:rsidR="00181DCA" w:rsidRPr="008B583A" w:rsidRDefault="00181DCA" w:rsidP="00181DCA">
      <w:pPr>
        <w:jc w:val="right"/>
        <w:rPr>
          <w:rFonts w:ascii="Times New Roman" w:hAnsi="Times New Roman"/>
          <w:sz w:val="24"/>
          <w:szCs w:val="24"/>
        </w:rPr>
      </w:pPr>
    </w:p>
    <w:p w:rsidR="00181DCA" w:rsidRPr="008B583A" w:rsidRDefault="00181DCA" w:rsidP="00181DCA">
      <w:pPr>
        <w:jc w:val="right"/>
        <w:rPr>
          <w:rFonts w:ascii="Times New Roman" w:hAnsi="Times New Roman"/>
          <w:sz w:val="24"/>
          <w:szCs w:val="24"/>
        </w:rPr>
      </w:pPr>
    </w:p>
    <w:p w:rsidR="00181DCA" w:rsidRPr="007D136A" w:rsidRDefault="00E13372" w:rsidP="00181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 </w:t>
      </w:r>
      <w:r w:rsidR="00181DCA" w:rsidRPr="007D136A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181DCA" w:rsidRPr="007D136A" w:rsidRDefault="00181DCA" w:rsidP="00181D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DCA" w:rsidRPr="007D136A" w:rsidRDefault="00181DCA" w:rsidP="00181DCA">
      <w:pPr>
        <w:jc w:val="center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«Благоустройство территории сельского поселения Усинское </w:t>
      </w:r>
    </w:p>
    <w:p w:rsidR="00181DCA" w:rsidRPr="007D136A" w:rsidRDefault="00181DCA" w:rsidP="00181DCA">
      <w:pPr>
        <w:jc w:val="center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 муниципа</w:t>
      </w:r>
      <w:r w:rsidR="008C1059"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 w:rsidR="008C105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8C1059">
        <w:rPr>
          <w:rFonts w:ascii="Times New Roman" w:hAnsi="Times New Roman"/>
          <w:b/>
          <w:sz w:val="28"/>
          <w:szCs w:val="28"/>
        </w:rPr>
        <w:t xml:space="preserve"> </w:t>
      </w:r>
      <w:r w:rsidR="003F4CC0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BB2FE3">
        <w:rPr>
          <w:rFonts w:ascii="Times New Roman" w:hAnsi="Times New Roman"/>
          <w:b/>
          <w:sz w:val="28"/>
          <w:szCs w:val="28"/>
        </w:rPr>
        <w:t>на 2019</w:t>
      </w:r>
      <w:r w:rsidRPr="007D136A">
        <w:rPr>
          <w:rFonts w:ascii="Times New Roman" w:hAnsi="Times New Roman"/>
          <w:b/>
          <w:sz w:val="28"/>
          <w:szCs w:val="28"/>
        </w:rPr>
        <w:t xml:space="preserve"> г.»</w:t>
      </w:r>
    </w:p>
    <w:p w:rsidR="00181DCA" w:rsidRPr="007D136A" w:rsidRDefault="00181DCA" w:rsidP="00181D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DCA" w:rsidRPr="007D136A" w:rsidRDefault="00181DCA" w:rsidP="00181DCA">
      <w:pPr>
        <w:jc w:val="center"/>
        <w:rPr>
          <w:rFonts w:ascii="Times New Roman" w:hAnsi="Times New Roman"/>
          <w:sz w:val="28"/>
          <w:szCs w:val="28"/>
        </w:rPr>
      </w:pPr>
    </w:p>
    <w:p w:rsidR="00181DCA" w:rsidRPr="008B583A" w:rsidRDefault="00181DCA" w:rsidP="00181DCA">
      <w:pPr>
        <w:jc w:val="center"/>
        <w:rPr>
          <w:rFonts w:ascii="Times New Roman" w:hAnsi="Times New Roman"/>
          <w:sz w:val="24"/>
          <w:szCs w:val="24"/>
        </w:rPr>
      </w:pPr>
    </w:p>
    <w:p w:rsidR="00181DCA" w:rsidRPr="008B583A" w:rsidRDefault="00181DCA" w:rsidP="00181DCA">
      <w:pPr>
        <w:jc w:val="center"/>
        <w:rPr>
          <w:rFonts w:ascii="Times New Roman" w:hAnsi="Times New Roman"/>
          <w:sz w:val="24"/>
          <w:szCs w:val="24"/>
        </w:rPr>
      </w:pPr>
    </w:p>
    <w:p w:rsidR="00181DCA" w:rsidRPr="008B583A" w:rsidRDefault="00181DCA" w:rsidP="00181DCA">
      <w:pPr>
        <w:jc w:val="center"/>
        <w:rPr>
          <w:rFonts w:ascii="Times New Roman" w:hAnsi="Times New Roman"/>
          <w:sz w:val="24"/>
          <w:szCs w:val="24"/>
        </w:rPr>
      </w:pPr>
    </w:p>
    <w:p w:rsidR="00181DCA" w:rsidRPr="008B583A" w:rsidRDefault="00181DCA" w:rsidP="00181DCA">
      <w:pPr>
        <w:jc w:val="center"/>
        <w:rPr>
          <w:rFonts w:ascii="Times New Roman" w:hAnsi="Times New Roman"/>
          <w:sz w:val="24"/>
          <w:szCs w:val="24"/>
        </w:rPr>
      </w:pPr>
    </w:p>
    <w:p w:rsidR="00181DCA" w:rsidRPr="008B583A" w:rsidRDefault="00181DCA" w:rsidP="00181DCA">
      <w:pPr>
        <w:jc w:val="center"/>
        <w:rPr>
          <w:rFonts w:ascii="Times New Roman" w:hAnsi="Times New Roman"/>
          <w:sz w:val="24"/>
          <w:szCs w:val="24"/>
        </w:rPr>
      </w:pPr>
    </w:p>
    <w:p w:rsidR="00181DCA" w:rsidRPr="008B583A" w:rsidRDefault="00181DCA" w:rsidP="00181DCA">
      <w:pPr>
        <w:jc w:val="center"/>
        <w:rPr>
          <w:rFonts w:ascii="Times New Roman" w:hAnsi="Times New Roman"/>
          <w:sz w:val="24"/>
          <w:szCs w:val="24"/>
        </w:rPr>
      </w:pPr>
    </w:p>
    <w:p w:rsidR="00181DCA" w:rsidRPr="008B583A" w:rsidRDefault="00181DCA" w:rsidP="00181DCA">
      <w:pPr>
        <w:jc w:val="center"/>
        <w:rPr>
          <w:rFonts w:ascii="Times New Roman" w:hAnsi="Times New Roman"/>
          <w:sz w:val="24"/>
          <w:szCs w:val="24"/>
        </w:rPr>
      </w:pPr>
    </w:p>
    <w:p w:rsidR="00181DCA" w:rsidRPr="008B583A" w:rsidRDefault="00181DCA" w:rsidP="00181DCA">
      <w:pPr>
        <w:jc w:val="center"/>
        <w:rPr>
          <w:rFonts w:ascii="Times New Roman" w:hAnsi="Times New Roman"/>
          <w:sz w:val="24"/>
          <w:szCs w:val="24"/>
        </w:rPr>
      </w:pPr>
      <w:r w:rsidRPr="008B583A">
        <w:rPr>
          <w:rFonts w:ascii="Times New Roman" w:hAnsi="Times New Roman"/>
          <w:sz w:val="24"/>
          <w:szCs w:val="24"/>
        </w:rPr>
        <w:t>с. Усинское</w:t>
      </w:r>
    </w:p>
    <w:p w:rsidR="00181DCA" w:rsidRPr="008B583A" w:rsidRDefault="00181DCA" w:rsidP="00181DCA">
      <w:pPr>
        <w:jc w:val="center"/>
        <w:rPr>
          <w:rFonts w:ascii="Times New Roman" w:hAnsi="Times New Roman"/>
          <w:sz w:val="24"/>
          <w:szCs w:val="24"/>
        </w:rPr>
      </w:pPr>
    </w:p>
    <w:p w:rsidR="007D136A" w:rsidRDefault="007D136A" w:rsidP="003E0E6A">
      <w:pPr>
        <w:rPr>
          <w:rFonts w:ascii="Times New Roman" w:hAnsi="Times New Roman"/>
          <w:sz w:val="24"/>
          <w:szCs w:val="24"/>
        </w:rPr>
      </w:pPr>
    </w:p>
    <w:p w:rsidR="003F4CC0" w:rsidRDefault="003F4CC0" w:rsidP="003E0E6A">
      <w:pPr>
        <w:rPr>
          <w:rFonts w:ascii="Times New Roman" w:hAnsi="Times New Roman"/>
          <w:sz w:val="24"/>
          <w:szCs w:val="24"/>
        </w:rPr>
      </w:pPr>
    </w:p>
    <w:p w:rsidR="003F4CC0" w:rsidRDefault="003F4CC0" w:rsidP="003E0E6A">
      <w:pPr>
        <w:rPr>
          <w:rFonts w:ascii="Times New Roman" w:hAnsi="Times New Roman"/>
          <w:sz w:val="24"/>
          <w:szCs w:val="24"/>
        </w:rPr>
      </w:pPr>
    </w:p>
    <w:p w:rsidR="00181DCA" w:rsidRPr="007D136A" w:rsidRDefault="00181DCA" w:rsidP="00181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81DCA" w:rsidRPr="007D136A" w:rsidRDefault="00E13372" w:rsidP="00181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</w:t>
      </w:r>
      <w:r w:rsidR="00181DCA" w:rsidRPr="007D136A">
        <w:rPr>
          <w:rFonts w:ascii="Times New Roman" w:hAnsi="Times New Roman"/>
          <w:sz w:val="28"/>
          <w:szCs w:val="28"/>
        </w:rPr>
        <w:t xml:space="preserve">программы </w:t>
      </w:r>
    </w:p>
    <w:p w:rsidR="00181DCA" w:rsidRPr="007D136A" w:rsidRDefault="00181DCA" w:rsidP="00181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«Благоустройство территории сельского поселения Усинское муниципального</w:t>
      </w:r>
    </w:p>
    <w:p w:rsidR="00181DCA" w:rsidRDefault="00BA661F" w:rsidP="00181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8C1059">
        <w:rPr>
          <w:rFonts w:ascii="Times New Roman" w:hAnsi="Times New Roman"/>
          <w:sz w:val="28"/>
          <w:szCs w:val="28"/>
        </w:rPr>
        <w:t xml:space="preserve"> </w:t>
      </w:r>
      <w:r w:rsidR="00D73C95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B2FE3">
        <w:rPr>
          <w:rFonts w:ascii="Times New Roman" w:hAnsi="Times New Roman"/>
          <w:sz w:val="28"/>
          <w:szCs w:val="28"/>
        </w:rPr>
        <w:t>на 2019</w:t>
      </w:r>
      <w:r w:rsidR="00D73C95">
        <w:rPr>
          <w:rFonts w:ascii="Times New Roman" w:hAnsi="Times New Roman"/>
          <w:sz w:val="28"/>
          <w:szCs w:val="28"/>
        </w:rPr>
        <w:t xml:space="preserve"> </w:t>
      </w:r>
      <w:r w:rsidR="00DA7276" w:rsidRPr="007D136A">
        <w:rPr>
          <w:rFonts w:ascii="Times New Roman" w:hAnsi="Times New Roman"/>
          <w:sz w:val="28"/>
          <w:szCs w:val="28"/>
        </w:rPr>
        <w:t>г</w:t>
      </w:r>
      <w:r w:rsidR="00D73C95">
        <w:rPr>
          <w:rFonts w:ascii="Times New Roman" w:hAnsi="Times New Roman"/>
          <w:sz w:val="28"/>
          <w:szCs w:val="28"/>
        </w:rPr>
        <w:t>од</w:t>
      </w:r>
      <w:r w:rsidR="00181DCA" w:rsidRPr="007D136A">
        <w:rPr>
          <w:rFonts w:ascii="Times New Roman" w:hAnsi="Times New Roman"/>
          <w:sz w:val="28"/>
          <w:szCs w:val="28"/>
        </w:rPr>
        <w:t>»</w:t>
      </w:r>
    </w:p>
    <w:p w:rsidR="00181DCA" w:rsidRPr="008B583A" w:rsidRDefault="00181DCA" w:rsidP="00181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118"/>
        <w:gridCol w:w="7503"/>
      </w:tblGrid>
      <w:tr w:rsidR="00181DCA" w:rsidRPr="008B583A" w:rsidTr="00FF50C8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CA" w:rsidRPr="008B583A" w:rsidRDefault="00E13372" w:rsidP="00FF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181DCA" w:rsidRPr="008B583A">
              <w:rPr>
                <w:rFonts w:ascii="Times New Roman" w:hAnsi="Times New Roman"/>
                <w:sz w:val="24"/>
                <w:szCs w:val="24"/>
              </w:rPr>
              <w:t xml:space="preserve"> программа «Благоустройство территории  сель</w:t>
            </w:r>
            <w:r w:rsidR="008C1059">
              <w:rPr>
                <w:rFonts w:ascii="Times New Roman" w:hAnsi="Times New Roman"/>
                <w:sz w:val="24"/>
                <w:szCs w:val="24"/>
              </w:rPr>
              <w:t>ского поселения Усинское</w:t>
            </w:r>
            <w:r w:rsidR="00D73C9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D73C95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="00D73C95"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="00BB2FE3">
              <w:rPr>
                <w:rFonts w:ascii="Times New Roman" w:hAnsi="Times New Roman"/>
                <w:sz w:val="24"/>
                <w:szCs w:val="24"/>
              </w:rPr>
              <w:t xml:space="preserve"> на 2019</w:t>
            </w:r>
            <w:r w:rsidR="00D73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DCA" w:rsidRPr="008B583A">
              <w:rPr>
                <w:rFonts w:ascii="Times New Roman" w:hAnsi="Times New Roman"/>
                <w:sz w:val="24"/>
                <w:szCs w:val="24"/>
              </w:rPr>
              <w:t>г</w:t>
            </w:r>
            <w:r w:rsidR="00D73C95">
              <w:rPr>
                <w:rFonts w:ascii="Times New Roman" w:hAnsi="Times New Roman"/>
                <w:sz w:val="24"/>
                <w:szCs w:val="24"/>
              </w:rPr>
              <w:t>од»</w:t>
            </w:r>
          </w:p>
        </w:tc>
      </w:tr>
      <w:tr w:rsidR="00181DCA" w:rsidRPr="008B583A" w:rsidTr="00FF50C8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CA" w:rsidRPr="008B583A" w:rsidRDefault="00BA661F" w:rsidP="00FF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 xml:space="preserve">15.12.2016 </w:t>
            </w:r>
            <w:r w:rsidR="00181DCA" w:rsidRPr="008B58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81DCA" w:rsidRPr="008B583A" w:rsidTr="00FF50C8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 муниципального района </w:t>
            </w:r>
            <w:proofErr w:type="spellStart"/>
            <w:r w:rsidRPr="008B583A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8B583A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81DCA" w:rsidRPr="008B583A" w:rsidTr="00FF50C8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Комплексное решение проблем благоустройства, обеспечение и улучшение внешнего вида территории сельского поселения Усинское,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81DCA" w:rsidRPr="008B583A" w:rsidTr="00FF50C8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81DCA" w:rsidRPr="008B583A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181DCA" w:rsidRPr="008B583A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81DCA" w:rsidRPr="008B583A" w:rsidTr="00FF50C8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Усинское</w:t>
            </w:r>
          </w:p>
        </w:tc>
      </w:tr>
      <w:tr w:rsidR="00181DCA" w:rsidRPr="008B583A" w:rsidTr="00FF50C8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CA" w:rsidRPr="008B583A" w:rsidRDefault="00BB2FE3" w:rsidP="00FF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81DCA" w:rsidRPr="008B58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81DCA" w:rsidRPr="008B583A" w:rsidTr="00FF50C8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 xml:space="preserve"> Средства бюджета сельского поселения Усинское муниципального района </w:t>
            </w:r>
            <w:proofErr w:type="spellStart"/>
            <w:r w:rsidRPr="008B583A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8B58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1DCA" w:rsidRPr="008B583A" w:rsidTr="00FF50C8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CA" w:rsidRPr="008B583A" w:rsidRDefault="00181DCA" w:rsidP="00C32B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BB2FE3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C32B43">
              <w:rPr>
                <w:rFonts w:ascii="Times New Roman" w:hAnsi="Times New Roman"/>
                <w:sz w:val="24"/>
                <w:szCs w:val="24"/>
              </w:rPr>
              <w:t>969611,56</w:t>
            </w:r>
            <w:r w:rsidRPr="008B583A">
              <w:rPr>
                <w:rFonts w:ascii="Times New Roman" w:hAnsi="Times New Roman"/>
                <w:sz w:val="24"/>
                <w:szCs w:val="24"/>
              </w:rPr>
              <w:t xml:space="preserve"> рубля, в том числе</w:t>
            </w:r>
            <w:proofErr w:type="gramStart"/>
            <w:r w:rsidRPr="008B583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B583A">
              <w:rPr>
                <w:rFonts w:ascii="Times New Roman" w:hAnsi="Times New Roman"/>
                <w:sz w:val="24"/>
                <w:szCs w:val="24"/>
              </w:rPr>
              <w:t xml:space="preserve"> за с</w:t>
            </w:r>
            <w:r w:rsidR="008C1059">
              <w:rPr>
                <w:rFonts w:ascii="Times New Roman" w:hAnsi="Times New Roman"/>
                <w:sz w:val="24"/>
                <w:szCs w:val="24"/>
              </w:rPr>
              <w:t>чет средств местного бюджета</w:t>
            </w:r>
            <w:r w:rsidR="00BB2FE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32B43">
              <w:rPr>
                <w:rFonts w:ascii="Times New Roman" w:hAnsi="Times New Roman"/>
                <w:sz w:val="24"/>
                <w:szCs w:val="24"/>
              </w:rPr>
              <w:t>384611,56</w:t>
            </w:r>
            <w:r w:rsidRPr="008B583A">
              <w:rPr>
                <w:rFonts w:ascii="Times New Roman" w:hAnsi="Times New Roman"/>
                <w:sz w:val="24"/>
                <w:szCs w:val="24"/>
              </w:rPr>
              <w:t xml:space="preserve"> рублей; за сч</w:t>
            </w:r>
            <w:r w:rsidR="008C1059">
              <w:rPr>
                <w:rFonts w:ascii="Times New Roman" w:hAnsi="Times New Roman"/>
                <w:sz w:val="24"/>
                <w:szCs w:val="24"/>
              </w:rPr>
              <w:t>е</w:t>
            </w:r>
            <w:r w:rsidR="00BB2FE3">
              <w:rPr>
                <w:rFonts w:ascii="Times New Roman" w:hAnsi="Times New Roman"/>
                <w:sz w:val="24"/>
                <w:szCs w:val="24"/>
              </w:rPr>
              <w:t>т «стимулирующей субсидии» -  585</w:t>
            </w:r>
            <w:r w:rsidRPr="008B583A">
              <w:rPr>
                <w:rFonts w:ascii="Times New Roman" w:hAnsi="Times New Roman"/>
                <w:sz w:val="24"/>
                <w:szCs w:val="24"/>
              </w:rPr>
              <w:t>000</w:t>
            </w:r>
            <w:r w:rsidR="00C32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83A">
              <w:rPr>
                <w:rFonts w:ascii="Times New Roman" w:hAnsi="Times New Roman"/>
                <w:sz w:val="24"/>
                <w:szCs w:val="24"/>
              </w:rPr>
              <w:t>рубля.</w:t>
            </w:r>
          </w:p>
        </w:tc>
      </w:tr>
      <w:tr w:rsidR="00181DCA" w:rsidRPr="008B583A" w:rsidTr="00FF50C8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территории сельского поселения Усинское  муниципального района </w:t>
            </w:r>
            <w:proofErr w:type="spellStart"/>
            <w:r w:rsidRPr="008B583A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8B58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1DCA" w:rsidRPr="008B583A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</w:t>
            </w:r>
          </w:p>
          <w:p w:rsidR="00181DCA" w:rsidRPr="008B583A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181DCA" w:rsidRPr="008B583A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пунктов;</w:t>
            </w:r>
          </w:p>
          <w:p w:rsidR="00181DCA" w:rsidRPr="008B583A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181DCA" w:rsidRPr="008B583A" w:rsidTr="00FF50C8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CA" w:rsidRPr="008B583A" w:rsidRDefault="00181DCA" w:rsidP="00FF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3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Усинское, Управление по строительству, архитектуре, жилищно-коммунальному дорожному хозяйству администрации </w:t>
            </w:r>
            <w:proofErr w:type="spellStart"/>
            <w:r w:rsidRPr="008B583A">
              <w:rPr>
                <w:rFonts w:ascii="Times New Roman" w:hAnsi="Times New Roman"/>
                <w:sz w:val="24"/>
                <w:szCs w:val="24"/>
              </w:rPr>
              <w:t>Сызранского</w:t>
            </w:r>
            <w:proofErr w:type="spellEnd"/>
            <w:r w:rsidRPr="008B583A">
              <w:rPr>
                <w:rFonts w:ascii="Times New Roman" w:hAnsi="Times New Roman"/>
                <w:sz w:val="24"/>
                <w:szCs w:val="24"/>
              </w:rPr>
              <w:t xml:space="preserve">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8B583A">
              <w:rPr>
                <w:rFonts w:ascii="Times New Roman" w:hAnsi="Times New Roman"/>
                <w:sz w:val="24"/>
                <w:szCs w:val="24"/>
              </w:rPr>
              <w:t>дств в х</w:t>
            </w:r>
            <w:proofErr w:type="gramEnd"/>
            <w:r w:rsidRPr="008B583A">
              <w:rPr>
                <w:rFonts w:ascii="Times New Roman" w:hAnsi="Times New Roman"/>
                <w:sz w:val="24"/>
                <w:szCs w:val="24"/>
              </w:rPr>
              <w:t>оде исполнения программы.</w:t>
            </w:r>
          </w:p>
        </w:tc>
      </w:tr>
    </w:tbl>
    <w:p w:rsidR="00181DCA" w:rsidRPr="007D136A" w:rsidRDefault="00181DCA" w:rsidP="00181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81DCA" w:rsidRPr="007D136A" w:rsidRDefault="008C1059" w:rsidP="00BA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81DCA" w:rsidRPr="007D136A">
        <w:rPr>
          <w:rFonts w:ascii="Times New Roman" w:hAnsi="Times New Roman"/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181DCA" w:rsidRPr="007D136A" w:rsidRDefault="00181DCA" w:rsidP="00181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Pr="007D136A" w:rsidRDefault="00181DCA" w:rsidP="00181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Pr="007D136A" w:rsidRDefault="00181DCA" w:rsidP="00181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181DCA" w:rsidRPr="007D136A" w:rsidRDefault="00181DCA" w:rsidP="00181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Усинское муниципа</w:t>
      </w:r>
      <w:r w:rsidR="00BA661F" w:rsidRPr="007D136A">
        <w:rPr>
          <w:rFonts w:ascii="Times New Roman" w:hAnsi="Times New Roman"/>
          <w:sz w:val="28"/>
          <w:szCs w:val="28"/>
        </w:rPr>
        <w:t>льног</w:t>
      </w:r>
      <w:r w:rsidR="00BB2FE3">
        <w:rPr>
          <w:rFonts w:ascii="Times New Roman" w:hAnsi="Times New Roman"/>
          <w:sz w:val="28"/>
          <w:szCs w:val="28"/>
        </w:rPr>
        <w:t xml:space="preserve">о района </w:t>
      </w:r>
      <w:proofErr w:type="spellStart"/>
      <w:r w:rsidR="00BB2FE3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BB2FE3">
        <w:rPr>
          <w:rFonts w:ascii="Times New Roman" w:hAnsi="Times New Roman"/>
          <w:sz w:val="28"/>
          <w:szCs w:val="28"/>
        </w:rPr>
        <w:t xml:space="preserve"> на 2019</w:t>
      </w:r>
      <w:r w:rsidRPr="007D136A">
        <w:rPr>
          <w:rFonts w:ascii="Times New Roman" w:hAnsi="Times New Roman"/>
          <w:sz w:val="28"/>
          <w:szCs w:val="28"/>
        </w:rPr>
        <w:t xml:space="preserve"> г.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Усинское  на среднесрочную перспективу. Реализация программы направлена </w:t>
      </w:r>
      <w:proofErr w:type="gramStart"/>
      <w:r w:rsidRPr="007D136A">
        <w:rPr>
          <w:rFonts w:ascii="Times New Roman" w:hAnsi="Times New Roman"/>
          <w:sz w:val="28"/>
          <w:szCs w:val="28"/>
        </w:rPr>
        <w:t>на</w:t>
      </w:r>
      <w:proofErr w:type="gramEnd"/>
      <w:r w:rsidRPr="007D136A">
        <w:rPr>
          <w:rFonts w:ascii="Times New Roman" w:hAnsi="Times New Roman"/>
          <w:sz w:val="28"/>
          <w:szCs w:val="28"/>
        </w:rPr>
        <w:t>: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81DCA" w:rsidRPr="007D136A" w:rsidRDefault="00BB2FE3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2019</w:t>
      </w:r>
      <w:r w:rsidR="00DA7276" w:rsidRPr="007D136A">
        <w:rPr>
          <w:rFonts w:ascii="Times New Roman" w:hAnsi="Times New Roman"/>
          <w:sz w:val="28"/>
          <w:szCs w:val="28"/>
        </w:rPr>
        <w:t xml:space="preserve"> </w:t>
      </w:r>
      <w:r w:rsidR="00181DCA" w:rsidRPr="007D136A">
        <w:rPr>
          <w:rFonts w:ascii="Times New Roman" w:hAnsi="Times New Roman"/>
          <w:sz w:val="28"/>
          <w:szCs w:val="28"/>
        </w:rPr>
        <w:t>года необходимо организовать и провести: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 xml:space="preserve">- смотры – конкурсы, направленные на благоустройство муниципального образования: «За лучшее проведение работ по </w:t>
      </w:r>
      <w:r w:rsidRPr="007D136A">
        <w:rPr>
          <w:rFonts w:ascii="Times New Roman" w:hAnsi="Times New Roman"/>
          <w:sz w:val="28"/>
          <w:szCs w:val="28"/>
        </w:rPr>
        <w:lastRenderedPageBreak/>
        <w:t>благоустройству, санитарному содержанию прилегающих территорий» с привлечением предприятий, организаций и учреждений;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AB080C" w:rsidRPr="007D136A" w:rsidRDefault="00AB080C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Усинское</w:t>
      </w:r>
      <w:proofErr w:type="gramStart"/>
      <w:r w:rsidRPr="007D13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Усинское.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181DCA" w:rsidRPr="007D136A" w:rsidRDefault="00181DCA" w:rsidP="00181D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181DCA" w:rsidRPr="007D136A" w:rsidRDefault="00181DCA" w:rsidP="00181D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181DCA" w:rsidRPr="007D136A" w:rsidRDefault="00181DCA" w:rsidP="00181D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81DCA" w:rsidRPr="007D136A" w:rsidRDefault="00181DCA" w:rsidP="00181D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81DCA" w:rsidRPr="007D136A" w:rsidRDefault="00181DCA" w:rsidP="00181D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AB080C" w:rsidRPr="007D136A" w:rsidRDefault="00181DCA" w:rsidP="00BA661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</w:t>
      </w:r>
      <w:r w:rsidR="00BA661F" w:rsidRPr="007D136A">
        <w:rPr>
          <w:rFonts w:ascii="Times New Roman" w:hAnsi="Times New Roman"/>
          <w:sz w:val="28"/>
          <w:szCs w:val="28"/>
        </w:rPr>
        <w:t>ва сельского поселения Усинское.</w:t>
      </w:r>
    </w:p>
    <w:p w:rsidR="00AB080C" w:rsidRPr="007D136A" w:rsidRDefault="00AB080C" w:rsidP="00181DCA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AB080C" w:rsidRPr="007D136A" w:rsidRDefault="00AB080C" w:rsidP="00181DCA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Pr="007D136A" w:rsidRDefault="00181DCA" w:rsidP="00181DCA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181DCA" w:rsidRPr="007D136A" w:rsidRDefault="00181DCA" w:rsidP="00181DCA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Pr="007D136A" w:rsidRDefault="00181DCA" w:rsidP="00BA661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Реализа</w:t>
      </w:r>
      <w:r w:rsidR="00BB2FE3">
        <w:rPr>
          <w:rFonts w:ascii="Times New Roman" w:hAnsi="Times New Roman"/>
          <w:sz w:val="28"/>
          <w:szCs w:val="28"/>
        </w:rPr>
        <w:t>ция Программы рассчитана на 2019</w:t>
      </w:r>
      <w:r w:rsidR="00BA661F" w:rsidRPr="007D136A">
        <w:rPr>
          <w:rFonts w:ascii="Times New Roman" w:hAnsi="Times New Roman"/>
          <w:sz w:val="28"/>
          <w:szCs w:val="28"/>
        </w:rPr>
        <w:t xml:space="preserve"> </w:t>
      </w:r>
      <w:r w:rsidRPr="007D136A">
        <w:rPr>
          <w:rFonts w:ascii="Times New Roman" w:hAnsi="Times New Roman"/>
          <w:sz w:val="28"/>
          <w:szCs w:val="28"/>
        </w:rPr>
        <w:t>год.</w:t>
      </w:r>
    </w:p>
    <w:p w:rsidR="00181DCA" w:rsidRPr="007D136A" w:rsidRDefault="00181DCA" w:rsidP="00BA661F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</w:r>
      <w:r w:rsidRPr="007D136A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>.</w:t>
      </w:r>
    </w:p>
    <w:p w:rsidR="00181DCA" w:rsidRPr="007D136A" w:rsidRDefault="00181DCA" w:rsidP="00BA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Общий объем финансирования на реализацию Программы составляет</w:t>
      </w:r>
    </w:p>
    <w:p w:rsidR="00181DCA" w:rsidRPr="007D136A" w:rsidRDefault="00C32B43" w:rsidP="00BA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969611,56</w:t>
      </w:r>
      <w:r w:rsidR="008C1059">
        <w:rPr>
          <w:rFonts w:ascii="Times New Roman" w:hAnsi="Times New Roman"/>
          <w:sz w:val="28"/>
          <w:szCs w:val="28"/>
        </w:rPr>
        <w:t xml:space="preserve"> рублей. </w:t>
      </w:r>
    </w:p>
    <w:p w:rsidR="00181DCA" w:rsidRPr="007D136A" w:rsidRDefault="009B138B" w:rsidP="00BA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</w:r>
    </w:p>
    <w:p w:rsidR="00181DCA" w:rsidRPr="007D136A" w:rsidRDefault="00181DCA" w:rsidP="00BA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Усинское  на соответствующий финансовый год.</w:t>
      </w:r>
    </w:p>
    <w:p w:rsidR="00181DCA" w:rsidRPr="007D136A" w:rsidRDefault="00181DCA" w:rsidP="00BA6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1DA" w:rsidRDefault="009711DA" w:rsidP="00181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1DA" w:rsidRDefault="009711DA" w:rsidP="00181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1DA" w:rsidRDefault="009711DA" w:rsidP="00181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Pr="007D136A" w:rsidRDefault="00181DCA" w:rsidP="00181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lastRenderedPageBreak/>
        <w:t>Мероприятия, предусмотре</w:t>
      </w:r>
      <w:r w:rsidR="00BA661F" w:rsidRPr="007D136A">
        <w:rPr>
          <w:rFonts w:ascii="Times New Roman" w:hAnsi="Times New Roman"/>
          <w:b/>
          <w:sz w:val="28"/>
          <w:szCs w:val="28"/>
        </w:rPr>
        <w:t xml:space="preserve">нные    </w:t>
      </w:r>
      <w:r w:rsidRPr="007D136A">
        <w:rPr>
          <w:rFonts w:ascii="Times New Roman" w:hAnsi="Times New Roman"/>
          <w:b/>
          <w:sz w:val="28"/>
          <w:szCs w:val="28"/>
        </w:rPr>
        <w:t>Программой</w:t>
      </w:r>
    </w:p>
    <w:p w:rsidR="00181DCA" w:rsidRPr="007D136A" w:rsidRDefault="00181DCA" w:rsidP="00181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Для обеспечения Программы благоустройства территории сельского поселения Усинское  регулярно проводить следующие работы: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- мероприятия по содержанию мусорных контейнеров и контейнерных площадок для сбора твердых бытовых отходов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          - мероприятия по вывозу мусора с мест общего пользования;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 xml:space="preserve">- мероприятия по организации уличного освещения на территории          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            сельского  поселения Усинское;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136A">
        <w:rPr>
          <w:rFonts w:ascii="Times New Roman" w:hAnsi="Times New Roman"/>
          <w:sz w:val="28"/>
          <w:szCs w:val="28"/>
        </w:rPr>
        <w:t>- мероприятия по содержанию дорог местного значения (очистка снега,</w:t>
      </w:r>
      <w:proofErr w:type="gramEnd"/>
    </w:p>
    <w:p w:rsidR="00181DCA" w:rsidRPr="007D136A" w:rsidRDefault="00C32B43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грейде</w:t>
      </w:r>
      <w:r w:rsidR="00181DCA" w:rsidRPr="007D136A">
        <w:rPr>
          <w:rFonts w:ascii="Times New Roman" w:hAnsi="Times New Roman"/>
          <w:sz w:val="28"/>
          <w:szCs w:val="28"/>
        </w:rPr>
        <w:t>рование</w:t>
      </w:r>
      <w:proofErr w:type="spellEnd"/>
      <w:r w:rsidR="00181DCA" w:rsidRPr="007D136A">
        <w:rPr>
          <w:rFonts w:ascii="Times New Roman" w:hAnsi="Times New Roman"/>
          <w:sz w:val="28"/>
          <w:szCs w:val="28"/>
        </w:rPr>
        <w:t xml:space="preserve"> дорог);</w:t>
      </w:r>
      <w:proofErr w:type="gramEnd"/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         - мероприятия по содержанию территории сельских кладбищ;</w:t>
      </w:r>
    </w:p>
    <w:p w:rsidR="00C32B43" w:rsidRDefault="00181DCA" w:rsidP="00C32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         - мероприятия по ремонту, замене фонарей уличного освещения</w:t>
      </w:r>
    </w:p>
    <w:p w:rsidR="00C32B43" w:rsidRPr="00C32B43" w:rsidRDefault="00C32B43" w:rsidP="00C32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C32B4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32B43">
        <w:rPr>
          <w:rFonts w:ascii="Times New Roman" w:hAnsi="Times New Roman"/>
          <w:sz w:val="28"/>
          <w:szCs w:val="28"/>
        </w:rPr>
        <w:t xml:space="preserve">редоставление МБТ муниципальному району в целях </w:t>
      </w:r>
      <w:proofErr w:type="spellStart"/>
      <w:r w:rsidRPr="00C32B4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32B43">
        <w:rPr>
          <w:rFonts w:ascii="Times New Roman" w:hAnsi="Times New Roman"/>
          <w:sz w:val="28"/>
          <w:szCs w:val="28"/>
        </w:rPr>
        <w:t xml:space="preserve"> расходных обязательств по выполнению мероприятий по благоустройству общественной тер</w:t>
      </w:r>
      <w:r>
        <w:rPr>
          <w:rFonts w:ascii="Times New Roman" w:hAnsi="Times New Roman"/>
          <w:sz w:val="28"/>
          <w:szCs w:val="28"/>
        </w:rPr>
        <w:t>ритории сельского поселения Усинское</w:t>
      </w:r>
      <w:r w:rsidRPr="00C32B43">
        <w:rPr>
          <w:rFonts w:ascii="Times New Roman" w:hAnsi="Times New Roman"/>
          <w:sz w:val="28"/>
          <w:szCs w:val="28"/>
        </w:rPr>
        <w:t xml:space="preserve"> предусмотренных программой «Формирование современной городской среды муниципального района </w:t>
      </w:r>
      <w:proofErr w:type="spellStart"/>
      <w:r w:rsidRPr="00C32B43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32B43">
        <w:rPr>
          <w:rFonts w:ascii="Times New Roman" w:hAnsi="Times New Roman"/>
          <w:sz w:val="28"/>
          <w:szCs w:val="28"/>
        </w:rPr>
        <w:t xml:space="preserve"> Самарской области на 2018-2022  годы»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38B" w:rsidRPr="007D136A" w:rsidRDefault="008B583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</w:r>
    </w:p>
    <w:p w:rsidR="009B138B" w:rsidRPr="007D136A" w:rsidRDefault="009B138B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38B" w:rsidRPr="007D136A" w:rsidRDefault="009B138B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DC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6A" w:rsidRDefault="007D136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6A" w:rsidRDefault="007D136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6A" w:rsidRDefault="007D136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6A" w:rsidRDefault="007D136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6A" w:rsidRDefault="007D136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6A" w:rsidRDefault="007D136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6A" w:rsidRDefault="007D136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6A" w:rsidRDefault="007D136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6A" w:rsidRDefault="007D136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36A" w:rsidRDefault="007D136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437" w:rsidRDefault="00A73437" w:rsidP="00A73437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9711DA" w:rsidRDefault="009711DA" w:rsidP="00CC1416">
      <w:pPr>
        <w:keepNext/>
        <w:keepLines/>
        <w:shd w:val="clear" w:color="auto" w:fill="FFFFFF"/>
        <w:suppressAutoHyphens/>
        <w:spacing w:after="0" w:line="240" w:lineRule="auto"/>
        <w:ind w:right="85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81DCA" w:rsidRPr="00CC1416" w:rsidRDefault="00181DCA" w:rsidP="00CC1416">
      <w:pPr>
        <w:keepNext/>
        <w:keepLines/>
        <w:shd w:val="clear" w:color="auto" w:fill="FFFFFF"/>
        <w:suppressAutoHyphens/>
        <w:spacing w:after="0" w:line="240" w:lineRule="auto"/>
        <w:ind w:right="8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D136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CC1416">
        <w:rPr>
          <w:rFonts w:ascii="Times New Roman" w:hAnsi="Times New Roman"/>
          <w:sz w:val="24"/>
          <w:szCs w:val="24"/>
          <w:lang w:eastAsia="ar-SA"/>
        </w:rPr>
        <w:t>Приложение №2</w:t>
      </w:r>
    </w:p>
    <w:p w:rsidR="00181DCA" w:rsidRPr="00CC1416" w:rsidRDefault="00181DCA" w:rsidP="00CC1416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C1416">
        <w:rPr>
          <w:rFonts w:ascii="Times New Roman" w:hAnsi="Times New Roman"/>
          <w:sz w:val="24"/>
          <w:szCs w:val="24"/>
          <w:lang w:eastAsia="ar-SA"/>
        </w:rPr>
        <w:t xml:space="preserve">к муниципальной программе «Благоустройство территории </w:t>
      </w:r>
      <w:proofErr w:type="gramStart"/>
      <w:r w:rsidRPr="00CC1416">
        <w:rPr>
          <w:rFonts w:ascii="Times New Roman" w:hAnsi="Times New Roman"/>
          <w:sz w:val="24"/>
          <w:szCs w:val="24"/>
          <w:lang w:eastAsia="ar-SA"/>
        </w:rPr>
        <w:t>сельского</w:t>
      </w:r>
      <w:proofErr w:type="gramEnd"/>
    </w:p>
    <w:p w:rsidR="00181DCA" w:rsidRPr="00CC1416" w:rsidRDefault="00E13372" w:rsidP="00CC1416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C1416">
        <w:rPr>
          <w:rFonts w:ascii="Times New Roman" w:hAnsi="Times New Roman"/>
          <w:sz w:val="24"/>
          <w:szCs w:val="24"/>
          <w:lang w:eastAsia="ar-SA"/>
        </w:rPr>
        <w:t>поселения Усинское</w:t>
      </w:r>
      <w:r w:rsidR="00181DCA" w:rsidRPr="00CC1416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="00181DCA" w:rsidRPr="00CC1416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</w:p>
    <w:p w:rsidR="00181DCA" w:rsidRPr="007D136A" w:rsidRDefault="00BB2FE3" w:rsidP="00CC1416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2019</w:t>
      </w:r>
      <w:r w:rsidR="00181DCA" w:rsidRPr="00CC1416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181DCA" w:rsidRPr="007D136A">
        <w:rPr>
          <w:rFonts w:ascii="Times New Roman" w:hAnsi="Times New Roman"/>
          <w:sz w:val="28"/>
          <w:szCs w:val="28"/>
          <w:lang w:eastAsia="ar-SA"/>
        </w:rPr>
        <w:t>»</w:t>
      </w:r>
    </w:p>
    <w:p w:rsidR="00181DCA" w:rsidRPr="007D136A" w:rsidRDefault="00181DCA" w:rsidP="00A73437">
      <w:pPr>
        <w:spacing w:after="0" w:line="240" w:lineRule="auto"/>
        <w:ind w:right="-666" w:hanging="426"/>
        <w:jc w:val="center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9773" w:type="dxa"/>
        <w:tblInd w:w="-876" w:type="dxa"/>
        <w:tblLayout w:type="fixed"/>
        <w:tblLook w:val="04A0"/>
      </w:tblPr>
      <w:tblGrid>
        <w:gridCol w:w="1136"/>
        <w:gridCol w:w="3109"/>
        <w:gridCol w:w="1417"/>
        <w:gridCol w:w="1985"/>
        <w:gridCol w:w="2126"/>
      </w:tblGrid>
      <w:tr w:rsidR="00181DCA" w:rsidRPr="007D136A" w:rsidTr="00C32B43">
        <w:trPr>
          <w:trHeight w:val="6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CA" w:rsidRPr="008C1059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DCA" w:rsidRPr="008C1059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DCA" w:rsidRPr="008C1059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DCA" w:rsidRPr="008C1059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Итого средства поселения  (</w:t>
            </w:r>
            <w:proofErr w:type="spellStart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DCA" w:rsidRPr="008C1059" w:rsidRDefault="00BB2FE3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2019</w:t>
            </w:r>
            <w:r w:rsidR="00181DCA"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(руб.) </w:t>
            </w:r>
            <w:proofErr w:type="spellStart"/>
            <w:r w:rsidR="00181DCA"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стим</w:t>
            </w:r>
            <w:proofErr w:type="spellEnd"/>
            <w:r w:rsidR="00181DCA"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C32B43"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1DCA" w:rsidRPr="008C1059">
              <w:rPr>
                <w:rFonts w:ascii="Times New Roman" w:hAnsi="Times New Roman"/>
                <w:color w:val="000000"/>
                <w:sz w:val="24"/>
                <w:szCs w:val="24"/>
              </w:rPr>
              <w:t>убсидии</w:t>
            </w:r>
          </w:p>
        </w:tc>
      </w:tr>
      <w:tr w:rsidR="00181DCA" w:rsidRPr="007D136A" w:rsidTr="00C32B43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1DCA" w:rsidRPr="007D136A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81DCA" w:rsidRPr="007D136A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CA" w:rsidRPr="007D136A" w:rsidRDefault="00BB2FE3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563</w:t>
            </w:r>
            <w:r w:rsidR="00D44BEC"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81DCA" w:rsidRPr="007D136A" w:rsidRDefault="00BB2FE3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163</w:t>
            </w:r>
            <w:r w:rsidR="00D44BEC"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CA" w:rsidRPr="007D136A" w:rsidRDefault="00BB2FE3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400</w:t>
            </w:r>
            <w:r w:rsidR="00BA661F"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</w:p>
        </w:tc>
      </w:tr>
      <w:tr w:rsidR="00181DCA" w:rsidRPr="007D136A" w:rsidTr="00C32B43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1DCA" w:rsidRPr="007D136A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1DCA" w:rsidRPr="007D136A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за уличное освещение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CA" w:rsidRPr="007D136A" w:rsidRDefault="00BB2FE3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81DCA" w:rsidRPr="007D136A" w:rsidRDefault="00BB2FE3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CA" w:rsidRPr="007D136A" w:rsidRDefault="00BB2FE3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400000</w:t>
            </w:r>
          </w:p>
        </w:tc>
      </w:tr>
      <w:tr w:rsidR="00181DCA" w:rsidRPr="007D136A" w:rsidTr="00C32B43">
        <w:trPr>
          <w:trHeight w:val="77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1DCA" w:rsidRPr="007D136A" w:rsidRDefault="00181DCA" w:rsidP="00FF50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1DCA" w:rsidRPr="007D136A" w:rsidRDefault="00181DCA" w:rsidP="00FF50C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CA" w:rsidRPr="007D136A" w:rsidRDefault="00BB2FE3" w:rsidP="00FF50C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BA661F"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1DCA" w:rsidRPr="007D136A" w:rsidRDefault="00181DCA" w:rsidP="00FF50C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1DCA" w:rsidRPr="007D136A" w:rsidRDefault="00BB2FE3" w:rsidP="00BA661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BA661F"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0000</w:t>
            </w:r>
          </w:p>
        </w:tc>
      </w:tr>
      <w:tr w:rsidR="00D63B13" w:rsidRPr="007D136A" w:rsidTr="00C32B43">
        <w:trPr>
          <w:trHeight w:val="661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3B13" w:rsidRPr="007D136A" w:rsidRDefault="00D63B13" w:rsidP="00FF50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3B13" w:rsidRPr="007D136A" w:rsidRDefault="00D63B13" w:rsidP="00FF50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Уборка территорий кладбищ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B13" w:rsidRPr="007D136A" w:rsidRDefault="00BB2FE3" w:rsidP="00FF50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63B13"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63B13" w:rsidRPr="007D136A" w:rsidRDefault="00D63B13" w:rsidP="00FF50C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63B13" w:rsidRPr="007D136A" w:rsidRDefault="00BB2FE3" w:rsidP="00BA66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63B13"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</w:tr>
      <w:tr w:rsidR="00D63B13" w:rsidRPr="007D136A" w:rsidTr="00C32B43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3B13" w:rsidRPr="007D136A" w:rsidRDefault="00D63B13" w:rsidP="00FF50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63B13" w:rsidRPr="007D136A" w:rsidRDefault="00D63B13" w:rsidP="00FF50C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B13" w:rsidRPr="007D136A" w:rsidRDefault="00BB2FE3" w:rsidP="00FF50C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D63B13"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63B13" w:rsidRPr="007D136A" w:rsidRDefault="00D63B13" w:rsidP="00FF50C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63B13" w:rsidRPr="007D136A" w:rsidRDefault="00BB2FE3" w:rsidP="00BA661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D63B13"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</w:p>
        </w:tc>
      </w:tr>
      <w:tr w:rsidR="00181DCA" w:rsidRPr="007D136A" w:rsidTr="00C32B43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1DCA" w:rsidRPr="007D136A" w:rsidRDefault="009F0D31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D5AF7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181DCA"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1DCA" w:rsidRPr="007D136A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Анализ питьевой воды из скважины и разводящей сети.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CA" w:rsidRPr="007D136A" w:rsidRDefault="00BB2FE3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181DCA"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81DCA" w:rsidRPr="007D136A" w:rsidRDefault="00181DCA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DCA" w:rsidRPr="007D136A" w:rsidRDefault="00BB2FE3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181DCA"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BD5AF7" w:rsidRPr="007D136A" w:rsidTr="00C32B43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5AF7" w:rsidRPr="00BD5AF7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5A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AF7" w:rsidRPr="007D136A" w:rsidRDefault="009711DA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361611,56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5AF7" w:rsidRPr="007D136A" w:rsidRDefault="009711DA" w:rsidP="009711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BB2F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611,56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AF7" w:rsidRPr="007D136A" w:rsidRDefault="00BB2FE3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  <w:r w:rsidR="00BD5A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BD5AF7" w:rsidRPr="007D136A" w:rsidTr="00C32B43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5AF7" w:rsidRPr="007D136A" w:rsidRDefault="00BD5AF7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5AF7" w:rsidRPr="007D136A" w:rsidRDefault="00BD5AF7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Ликвидация и зачистка несанкционированных свалок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AF7" w:rsidRPr="007D136A" w:rsidRDefault="00BB2FE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D5AF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D5AF7"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5AF7" w:rsidRPr="007D136A" w:rsidRDefault="00BD5AF7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AF7" w:rsidRPr="007D136A" w:rsidRDefault="00BB2FE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D5AF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D5AF7"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</w:tr>
      <w:tr w:rsidR="00BD5AF7" w:rsidRPr="007D136A" w:rsidTr="00C32B43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5AF7" w:rsidRDefault="00BD5AF7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5AF7" w:rsidRPr="007D136A" w:rsidRDefault="00BD5AF7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Уборка территории от мусора с.п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синское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AF7" w:rsidRDefault="00BB2FE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D5AF7">
              <w:rPr>
                <w:rFonts w:ascii="Times New Roman" w:hAnsi="Times New Roman"/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5AF7" w:rsidRPr="007D136A" w:rsidRDefault="00BD5AF7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AF7" w:rsidRDefault="00BB2FE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D5AF7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</w:tr>
      <w:tr w:rsidR="00BD5AF7" w:rsidRPr="007D136A" w:rsidTr="00C32B43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5AF7" w:rsidRDefault="00BD5AF7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5AF7" w:rsidRDefault="00BD5AF7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Снос аварийных деревьев с.п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синское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AF7" w:rsidRDefault="00BB2FE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D5AF7">
              <w:rPr>
                <w:rFonts w:ascii="Times New Roman" w:hAnsi="Times New Roman"/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5AF7" w:rsidRPr="007D136A" w:rsidRDefault="00BD5AF7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AF7" w:rsidRDefault="00BB2FE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D5AF7">
              <w:rPr>
                <w:rFonts w:ascii="Times New Roman" w:hAnsi="Times New Roman"/>
                <w:color w:val="000000"/>
                <w:sz w:val="28"/>
                <w:szCs w:val="28"/>
              </w:rPr>
              <w:t>0 000</w:t>
            </w:r>
          </w:p>
        </w:tc>
      </w:tr>
      <w:tr w:rsidR="00BD5AF7" w:rsidRPr="007D136A" w:rsidTr="00C32B43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5AF7" w:rsidRDefault="00BD5AF7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B2FE3">
              <w:rPr>
                <w:rFonts w:ascii="Times New Roman" w:hAnsi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5AF7" w:rsidRDefault="00BB2FE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травы на территории с.п. Усинское</w:t>
            </w:r>
            <w:r w:rsidR="00BD5A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AF7" w:rsidRDefault="00BB2FE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BD5A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5AF7" w:rsidRPr="007D136A" w:rsidRDefault="00BD5AF7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AF7" w:rsidRDefault="00BD5AF7" w:rsidP="00BB2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B2FE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BB2FE3" w:rsidRPr="007D136A" w:rsidTr="00C32B43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2FE3" w:rsidRDefault="00BB2FE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2FE3" w:rsidRDefault="00BB2FE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масла для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мотокосы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бензопилы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FE3" w:rsidRDefault="00BB2FE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B2FE3" w:rsidRPr="007D136A" w:rsidRDefault="00BB2FE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FE3" w:rsidRDefault="00BB2FE3" w:rsidP="00BB2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B43" w:rsidRPr="007D136A" w:rsidTr="00C32B43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32B43" w:rsidRDefault="00C32B4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32B43" w:rsidRPr="00DF47ED" w:rsidRDefault="009711DA" w:rsidP="009711DA">
            <w:pPr>
              <w:pStyle w:val="a7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</w:t>
            </w:r>
            <w:r w:rsidR="00C32B43" w:rsidRPr="00D716E7">
              <w:rPr>
                <w:sz w:val="28"/>
                <w:szCs w:val="28"/>
              </w:rPr>
              <w:t xml:space="preserve">едоставление МБТ муниципальному району в целях </w:t>
            </w:r>
            <w:proofErr w:type="spellStart"/>
            <w:r w:rsidR="00C32B43" w:rsidRPr="00D716E7">
              <w:rPr>
                <w:sz w:val="28"/>
                <w:szCs w:val="28"/>
              </w:rPr>
              <w:t>софинансирования</w:t>
            </w:r>
            <w:proofErr w:type="spellEnd"/>
            <w:r w:rsidR="00C32B43" w:rsidRPr="00D716E7">
              <w:rPr>
                <w:sz w:val="28"/>
                <w:szCs w:val="28"/>
              </w:rPr>
              <w:t xml:space="preserve"> расходных обязательств по выполнению мероприятий по благоустройству общественной территории сельского поселения Стар</w:t>
            </w:r>
            <w:r w:rsidR="00C32B43">
              <w:rPr>
                <w:sz w:val="28"/>
                <w:szCs w:val="28"/>
              </w:rPr>
              <w:t>а</w:t>
            </w:r>
            <w:r w:rsidR="00C32B43" w:rsidRPr="00D716E7">
              <w:rPr>
                <w:sz w:val="28"/>
                <w:szCs w:val="28"/>
              </w:rPr>
              <w:t>я Рачейка предусмотренных программой «Формир</w:t>
            </w:r>
            <w:r w:rsidR="00C32B43">
              <w:rPr>
                <w:sz w:val="28"/>
                <w:szCs w:val="28"/>
              </w:rPr>
              <w:t>о</w:t>
            </w:r>
            <w:r w:rsidR="00C32B43" w:rsidRPr="00D716E7">
              <w:rPr>
                <w:sz w:val="28"/>
                <w:szCs w:val="28"/>
              </w:rPr>
              <w:t xml:space="preserve">вание современной городской среды муниципального района </w:t>
            </w:r>
            <w:proofErr w:type="spellStart"/>
            <w:r w:rsidR="00C32B43" w:rsidRPr="00D716E7">
              <w:rPr>
                <w:sz w:val="28"/>
                <w:szCs w:val="28"/>
              </w:rPr>
              <w:t>Сызранский</w:t>
            </w:r>
            <w:proofErr w:type="spellEnd"/>
            <w:r w:rsidR="00C32B43" w:rsidRPr="00D716E7">
              <w:rPr>
                <w:sz w:val="28"/>
                <w:szCs w:val="28"/>
              </w:rPr>
              <w:t xml:space="preserve"> Самарской области на 2018-2022  годы»</w:t>
            </w:r>
          </w:p>
          <w:p w:rsidR="00C32B43" w:rsidRDefault="00C32B4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B43" w:rsidRDefault="00C32B4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220611,56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32B43" w:rsidRDefault="00C32B43" w:rsidP="00551A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220611,56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B43" w:rsidRDefault="00C32B43" w:rsidP="00BB2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AF7" w:rsidRPr="007D136A" w:rsidTr="00C32B43">
        <w:trPr>
          <w:trHeight w:val="836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AF7" w:rsidRPr="007D136A" w:rsidRDefault="00C32B43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964611,56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D5AF7" w:rsidRPr="007D136A" w:rsidRDefault="00C32B43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384611,56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AF7" w:rsidRPr="007D136A" w:rsidRDefault="00BB2FE3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580</w:t>
            </w:r>
            <w:r w:rsidR="00BD5A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BD5AF7" w:rsidRPr="007D136A" w:rsidTr="00C32B43">
        <w:trPr>
          <w:trHeight w:val="6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5</w:t>
            </w: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Сбор и удаление твердых отходов с природоохранных зон.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5000</w:t>
            </w:r>
          </w:p>
        </w:tc>
      </w:tr>
      <w:tr w:rsidR="00BD5AF7" w:rsidRPr="007D136A" w:rsidTr="00C32B43">
        <w:trPr>
          <w:trHeight w:val="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5AF7" w:rsidRPr="007D136A" w:rsidRDefault="00C32B43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969611,56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5AF7" w:rsidRPr="007D136A" w:rsidRDefault="00C32B43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384611,56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BD5AF7" w:rsidRPr="007D136A" w:rsidRDefault="00BB2FE3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585</w:t>
            </w:r>
            <w:r w:rsidR="00BD5A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BD5AF7" w:rsidRPr="007D136A" w:rsidTr="00C32B43">
        <w:trPr>
          <w:trHeight w:val="6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AF7" w:rsidRPr="007D136A" w:rsidRDefault="00BD5AF7" w:rsidP="00FF50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81DCA" w:rsidRPr="007D136A" w:rsidRDefault="00181DCA" w:rsidP="00181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DCA" w:rsidRPr="007D136A" w:rsidRDefault="00181DCA" w:rsidP="00181D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136A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</w:r>
      <w:r w:rsidRPr="007D136A"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181DCA" w:rsidRPr="007D136A" w:rsidRDefault="00181DCA" w:rsidP="00181DCA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181DCA" w:rsidRPr="007D136A" w:rsidRDefault="00181DCA" w:rsidP="00181DCA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lastRenderedPageBreak/>
        <w:t>стабилизация количества аварийных зеленых насаждений, подлежащих сносу;</w:t>
      </w:r>
    </w:p>
    <w:p w:rsidR="00181DCA" w:rsidRPr="007D136A" w:rsidRDefault="00181DCA" w:rsidP="00D63B1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увеличение площади газонов и цветн</w:t>
      </w:r>
      <w:r w:rsidR="00D63B13" w:rsidRPr="007D136A">
        <w:rPr>
          <w:rFonts w:ascii="Times New Roman" w:hAnsi="Times New Roman"/>
          <w:sz w:val="28"/>
          <w:szCs w:val="28"/>
        </w:rPr>
        <w:t>иков на объектах зеленого фонда.</w:t>
      </w:r>
    </w:p>
    <w:p w:rsidR="00181DCA" w:rsidRPr="007D136A" w:rsidRDefault="00181DCA" w:rsidP="00181DCA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</w:r>
      <w:r w:rsidRPr="007D136A"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181DCA" w:rsidRPr="007D136A" w:rsidRDefault="00181DCA" w:rsidP="00181DCA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181DCA" w:rsidRPr="007D136A" w:rsidRDefault="00181DCA" w:rsidP="00181DC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181DCA" w:rsidRPr="007D136A" w:rsidRDefault="00181DCA" w:rsidP="00181DC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181DCA" w:rsidRPr="007D136A" w:rsidRDefault="00181DCA" w:rsidP="00181DC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181DCA" w:rsidRPr="007D136A" w:rsidRDefault="00181DCA" w:rsidP="00181DC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81DCA" w:rsidRPr="007D136A" w:rsidRDefault="00181DCA" w:rsidP="00181DC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181DCA" w:rsidRPr="007D136A" w:rsidRDefault="00181DCA" w:rsidP="00181DC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136A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>, определяющими механизм реализации муниципальных целевых программ сельского поселения Усинское.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Администрация сельского поселения Усинское</w:t>
      </w:r>
    </w:p>
    <w:p w:rsidR="00181DCA" w:rsidRPr="007D136A" w:rsidRDefault="00181DCA" w:rsidP="00181DC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7D13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181DCA" w:rsidRPr="007D136A" w:rsidRDefault="00181DCA" w:rsidP="00181DC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DCA" w:rsidRPr="007D136A" w:rsidRDefault="00181DCA" w:rsidP="00181DC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81DCA" w:rsidRPr="007D136A" w:rsidRDefault="00181DCA" w:rsidP="00181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181DCA" w:rsidRPr="007D136A" w:rsidRDefault="00181DCA" w:rsidP="00181DCA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lastRenderedPageBreak/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81DCA" w:rsidRPr="007D136A" w:rsidRDefault="00181DCA" w:rsidP="00181DCA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181DCA" w:rsidRPr="007D136A" w:rsidRDefault="00181DCA" w:rsidP="00181DCA">
      <w:pPr>
        <w:jc w:val="both"/>
        <w:rPr>
          <w:sz w:val="28"/>
          <w:szCs w:val="28"/>
        </w:rPr>
      </w:pPr>
    </w:p>
    <w:p w:rsidR="00181DCA" w:rsidRPr="007D136A" w:rsidRDefault="00181DCA" w:rsidP="00181DCA">
      <w:pPr>
        <w:jc w:val="both"/>
        <w:rPr>
          <w:sz w:val="28"/>
          <w:szCs w:val="28"/>
        </w:rPr>
      </w:pPr>
    </w:p>
    <w:p w:rsidR="00181DCA" w:rsidRPr="007D136A" w:rsidRDefault="00181DCA" w:rsidP="00181DCA">
      <w:pPr>
        <w:jc w:val="both"/>
        <w:rPr>
          <w:sz w:val="28"/>
          <w:szCs w:val="28"/>
        </w:rPr>
      </w:pPr>
      <w:bookmarkStart w:id="0" w:name="_GoBack"/>
      <w:bookmarkEnd w:id="0"/>
    </w:p>
    <w:p w:rsidR="00181DCA" w:rsidRPr="007D136A" w:rsidRDefault="00181DCA" w:rsidP="00181DCA">
      <w:pPr>
        <w:jc w:val="both"/>
        <w:rPr>
          <w:sz w:val="28"/>
          <w:szCs w:val="28"/>
        </w:rPr>
      </w:pPr>
      <w:r w:rsidRPr="007D136A">
        <w:rPr>
          <w:sz w:val="28"/>
          <w:szCs w:val="28"/>
        </w:rPr>
        <w:tab/>
      </w:r>
    </w:p>
    <w:p w:rsidR="00181DCA" w:rsidRPr="007D136A" w:rsidRDefault="00181DCA" w:rsidP="00181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DCA" w:rsidRPr="007D136A" w:rsidRDefault="00181DCA" w:rsidP="00181DCA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keepNext/>
        <w:keepLines/>
        <w:shd w:val="clear" w:color="auto" w:fill="FFFFFF"/>
        <w:suppressAutoHyphens/>
        <w:spacing w:after="0" w:line="240" w:lineRule="auto"/>
        <w:ind w:right="85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81DCA" w:rsidRPr="007D136A" w:rsidRDefault="00181DCA" w:rsidP="00181DCA">
      <w:pPr>
        <w:jc w:val="both"/>
        <w:rPr>
          <w:sz w:val="28"/>
          <w:szCs w:val="28"/>
        </w:rPr>
      </w:pPr>
    </w:p>
    <w:p w:rsidR="00181DCA" w:rsidRPr="007D136A" w:rsidRDefault="00181DCA" w:rsidP="00181DCA">
      <w:pPr>
        <w:rPr>
          <w:sz w:val="28"/>
          <w:szCs w:val="28"/>
        </w:rPr>
      </w:pPr>
    </w:p>
    <w:p w:rsidR="00181DCA" w:rsidRPr="007D136A" w:rsidRDefault="00181DCA" w:rsidP="00181DCA">
      <w:pPr>
        <w:jc w:val="center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jc w:val="center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jc w:val="center"/>
        <w:rPr>
          <w:rFonts w:ascii="Times New Roman" w:hAnsi="Times New Roman"/>
          <w:sz w:val="28"/>
          <w:szCs w:val="28"/>
        </w:rPr>
      </w:pPr>
    </w:p>
    <w:p w:rsidR="00181DCA" w:rsidRPr="007D136A" w:rsidRDefault="00181DCA" w:rsidP="00181DCA">
      <w:pPr>
        <w:rPr>
          <w:sz w:val="28"/>
          <w:szCs w:val="28"/>
        </w:rPr>
      </w:pPr>
    </w:p>
    <w:p w:rsidR="00E15C1B" w:rsidRPr="007D136A" w:rsidRDefault="00E15C1B">
      <w:pPr>
        <w:rPr>
          <w:sz w:val="28"/>
          <w:szCs w:val="28"/>
        </w:rPr>
      </w:pPr>
    </w:p>
    <w:p w:rsidR="0076127E" w:rsidRPr="007D136A" w:rsidRDefault="0076127E">
      <w:pPr>
        <w:rPr>
          <w:sz w:val="28"/>
          <w:szCs w:val="28"/>
        </w:rPr>
      </w:pPr>
    </w:p>
    <w:p w:rsidR="009B1515" w:rsidRPr="007D136A" w:rsidRDefault="009B1515">
      <w:pPr>
        <w:rPr>
          <w:sz w:val="28"/>
          <w:szCs w:val="28"/>
        </w:rPr>
      </w:pPr>
    </w:p>
    <w:p w:rsidR="002644B7" w:rsidRPr="007D136A" w:rsidRDefault="002644B7">
      <w:pPr>
        <w:rPr>
          <w:sz w:val="28"/>
          <w:szCs w:val="28"/>
        </w:rPr>
      </w:pPr>
    </w:p>
    <w:sectPr w:rsidR="002644B7" w:rsidRPr="007D136A" w:rsidSect="00F0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A8"/>
    <w:rsid w:val="00075E5C"/>
    <w:rsid w:val="00181DCA"/>
    <w:rsid w:val="00192B87"/>
    <w:rsid w:val="001D3AC4"/>
    <w:rsid w:val="001F2BA4"/>
    <w:rsid w:val="002644B7"/>
    <w:rsid w:val="002A32A8"/>
    <w:rsid w:val="00324B3D"/>
    <w:rsid w:val="00327595"/>
    <w:rsid w:val="0038024B"/>
    <w:rsid w:val="003E0E6A"/>
    <w:rsid w:val="003F4CC0"/>
    <w:rsid w:val="00474571"/>
    <w:rsid w:val="0059611E"/>
    <w:rsid w:val="006905DC"/>
    <w:rsid w:val="006A512F"/>
    <w:rsid w:val="00733884"/>
    <w:rsid w:val="0076127E"/>
    <w:rsid w:val="007D136A"/>
    <w:rsid w:val="007F4482"/>
    <w:rsid w:val="00824792"/>
    <w:rsid w:val="008B583A"/>
    <w:rsid w:val="008C1059"/>
    <w:rsid w:val="009711DA"/>
    <w:rsid w:val="009B138B"/>
    <w:rsid w:val="009B1515"/>
    <w:rsid w:val="009F0D31"/>
    <w:rsid w:val="00A73437"/>
    <w:rsid w:val="00A776F8"/>
    <w:rsid w:val="00A825E0"/>
    <w:rsid w:val="00AB080C"/>
    <w:rsid w:val="00B2596B"/>
    <w:rsid w:val="00BA661F"/>
    <w:rsid w:val="00BB2FE3"/>
    <w:rsid w:val="00BD5AF7"/>
    <w:rsid w:val="00C32B43"/>
    <w:rsid w:val="00C378A0"/>
    <w:rsid w:val="00CB7362"/>
    <w:rsid w:val="00CC1416"/>
    <w:rsid w:val="00D44BEC"/>
    <w:rsid w:val="00D63B13"/>
    <w:rsid w:val="00D73C95"/>
    <w:rsid w:val="00DA2DE2"/>
    <w:rsid w:val="00DA7276"/>
    <w:rsid w:val="00E13372"/>
    <w:rsid w:val="00E15C1B"/>
    <w:rsid w:val="00E9278B"/>
    <w:rsid w:val="00F022B8"/>
    <w:rsid w:val="00FD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66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C32B4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A66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42</cp:revision>
  <cp:lastPrinted>2018-03-02T12:46:00Z</cp:lastPrinted>
  <dcterms:created xsi:type="dcterms:W3CDTF">2015-08-19T06:04:00Z</dcterms:created>
  <dcterms:modified xsi:type="dcterms:W3CDTF">2019-03-12T05:41:00Z</dcterms:modified>
</cp:coreProperties>
</file>