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24" w:rsidRDefault="00BF0D24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ПРОЕКТ</w:t>
      </w:r>
    </w:p>
    <w:p w:rsidR="00BF0D24" w:rsidRDefault="00BF0D24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B2596B" w:rsidRDefault="00B2596B" w:rsidP="00CC14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Default="00BF0D24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 ______2018</w:t>
      </w:r>
      <w:r w:rsidR="00BA661F">
        <w:rPr>
          <w:rFonts w:ascii="Times New Roman" w:hAnsi="Times New Roman"/>
          <w:b/>
          <w:sz w:val="28"/>
          <w:szCs w:val="28"/>
        </w:rPr>
        <w:t xml:space="preserve"> </w:t>
      </w:r>
      <w:r w:rsidR="00181DCA"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___</w:t>
      </w: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BF0D24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№ 82 от 29.11.2017 г.  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13372"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="00181DCA" w:rsidRPr="007D136A">
        <w:rPr>
          <w:rFonts w:ascii="Times New Roman" w:hAnsi="Times New Roman"/>
          <w:b/>
          <w:sz w:val="28"/>
          <w:szCs w:val="28"/>
        </w:rPr>
        <w:t>программы « Благоустройство территории сельского поселения Усинское  муниципа</w:t>
      </w:r>
      <w:r w:rsidR="008C1059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b/>
          <w:sz w:val="28"/>
          <w:szCs w:val="28"/>
        </w:rPr>
        <w:t xml:space="preserve"> </w:t>
      </w:r>
      <w:r w:rsidR="003F4CC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8C1059">
        <w:rPr>
          <w:rFonts w:ascii="Times New Roman" w:hAnsi="Times New Roman"/>
          <w:b/>
          <w:sz w:val="28"/>
          <w:szCs w:val="28"/>
        </w:rPr>
        <w:t>на 2018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A661F" w:rsidRPr="007D136A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136A" w:rsidRPr="00FD52DF" w:rsidRDefault="00181DCA" w:rsidP="00FD52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</w:t>
      </w:r>
      <w:r w:rsidR="00DA7276" w:rsidRPr="007D136A">
        <w:rPr>
          <w:rFonts w:ascii="Times New Roman" w:hAnsi="Times New Roman"/>
          <w:sz w:val="28"/>
          <w:szCs w:val="28"/>
        </w:rPr>
        <w:t>ития отрасли на 2017</w:t>
      </w:r>
      <w:r w:rsidRPr="007D136A">
        <w:rPr>
          <w:rFonts w:ascii="Times New Roman" w:hAnsi="Times New Roman"/>
          <w:sz w:val="28"/>
          <w:szCs w:val="28"/>
        </w:rPr>
        <w:t xml:space="preserve"> год и в соответствии с Постановлением главы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81DCA" w:rsidRDefault="00BF0D24" w:rsidP="00181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приложение № 1 Программы «Паспорт муниципальной Программы Благоустройство территории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2018 год.» в  графе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«Объём финансирования Программы» читать в новой редакции: </w:t>
      </w:r>
      <w:r w:rsidRPr="00BF0D24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составляет 867000 рублей</w:t>
      </w:r>
      <w:r w:rsidRPr="00BF0D24">
        <w:rPr>
          <w:rFonts w:ascii="Times New Roman" w:hAnsi="Times New Roman"/>
          <w:sz w:val="28"/>
          <w:szCs w:val="28"/>
        </w:rPr>
        <w:t>, в том числе</w:t>
      </w:r>
      <w:proofErr w:type="gramStart"/>
      <w:r w:rsidRPr="00BF0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F0D24">
        <w:rPr>
          <w:rFonts w:ascii="Times New Roman" w:hAnsi="Times New Roman"/>
          <w:sz w:val="28"/>
          <w:szCs w:val="28"/>
        </w:rPr>
        <w:t xml:space="preserve"> за с</w:t>
      </w:r>
      <w:r>
        <w:rPr>
          <w:rFonts w:ascii="Times New Roman" w:hAnsi="Times New Roman"/>
          <w:sz w:val="28"/>
          <w:szCs w:val="28"/>
        </w:rPr>
        <w:t xml:space="preserve">чет средств местного бюджета- 513000 </w:t>
      </w:r>
      <w:r w:rsidRPr="00BF0D24">
        <w:rPr>
          <w:rFonts w:ascii="Times New Roman" w:hAnsi="Times New Roman"/>
          <w:sz w:val="28"/>
          <w:szCs w:val="28"/>
        </w:rPr>
        <w:t xml:space="preserve"> рублей; за счет «стимулирующей субсидии» - 354000рубля.</w:t>
      </w:r>
    </w:p>
    <w:p w:rsidR="00BF0D24" w:rsidRPr="00BF0D24" w:rsidRDefault="00BF0D24" w:rsidP="00BF0D24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F0D24" w:rsidRPr="00BF0D24" w:rsidRDefault="00BF0D24" w:rsidP="00BF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D24">
        <w:rPr>
          <w:rFonts w:ascii="Times New Roman" w:hAnsi="Times New Roman"/>
          <w:sz w:val="28"/>
          <w:szCs w:val="28"/>
        </w:rPr>
        <w:lastRenderedPageBreak/>
        <w:t>В пункте «Срок реализации Программы и источники финансирования» читать в новой редакции: Реализация Программы рассчитана на 2018 год.</w:t>
      </w:r>
    </w:p>
    <w:p w:rsidR="00BF0D24" w:rsidRPr="007D136A" w:rsidRDefault="00BF0D24" w:rsidP="00BF0D24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 w:rsidRPr="007D136A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136A">
        <w:rPr>
          <w:rFonts w:ascii="Times New Roman" w:hAnsi="Times New Roman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>.</w:t>
      </w:r>
    </w:p>
    <w:p w:rsidR="00BF0D24" w:rsidRPr="007D136A" w:rsidRDefault="00BF0D24" w:rsidP="00BF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Общий объем финансирования на реализацию Программы составляет</w:t>
      </w:r>
    </w:p>
    <w:p w:rsidR="00BF0D24" w:rsidRPr="007D136A" w:rsidRDefault="00BF0D24" w:rsidP="00BF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867 </w:t>
      </w:r>
      <w:r w:rsidRPr="007D136A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BF0D24" w:rsidRDefault="00BF0D24" w:rsidP="00BF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Усинское  на</w:t>
      </w:r>
      <w:r w:rsidR="002D635C"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:rsidR="002D635C" w:rsidRPr="007D136A" w:rsidRDefault="002D635C" w:rsidP="00BF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D24" w:rsidRDefault="00BF0D24" w:rsidP="008B5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2 Программы читать в новой редакции:</w:t>
      </w:r>
    </w:p>
    <w:p w:rsidR="00BF0D24" w:rsidRPr="00BF0D24" w:rsidRDefault="00BF0D24" w:rsidP="002D635C">
      <w:pPr>
        <w:pStyle w:val="a3"/>
        <w:keepNext/>
        <w:keepLines/>
        <w:shd w:val="clear" w:color="auto" w:fill="FFFFFF"/>
        <w:suppressAutoHyphens/>
        <w:spacing w:after="0" w:line="240" w:lineRule="auto"/>
        <w:ind w:left="705" w:right="8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F0D24" w:rsidRPr="002D635C" w:rsidRDefault="00BF0D24" w:rsidP="002D635C">
      <w:pPr>
        <w:spacing w:after="0" w:line="240" w:lineRule="auto"/>
        <w:ind w:left="300" w:right="-666"/>
        <w:jc w:val="center"/>
        <w:rPr>
          <w:rFonts w:ascii="Times New Roman" w:hAnsi="Times New Roman"/>
          <w:b/>
          <w:sz w:val="28"/>
          <w:szCs w:val="28"/>
        </w:rPr>
      </w:pPr>
      <w:r w:rsidRPr="002D635C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BF0D24" w:rsidRPr="00BF0D24" w:rsidRDefault="00BF0D24" w:rsidP="002D635C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F0D24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9773" w:type="dxa"/>
        <w:tblLayout w:type="fixed"/>
        <w:tblLook w:val="04A0"/>
      </w:tblPr>
      <w:tblGrid>
        <w:gridCol w:w="1136"/>
        <w:gridCol w:w="3109"/>
        <w:gridCol w:w="1283"/>
        <w:gridCol w:w="2119"/>
        <w:gridCol w:w="2126"/>
      </w:tblGrid>
      <w:tr w:rsidR="00BF0D24" w:rsidRPr="002D635C" w:rsidTr="002D635C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на 2018г. (руб.) 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. субсидии</w:t>
            </w:r>
          </w:p>
        </w:tc>
      </w:tr>
      <w:tr w:rsidR="00BF0D24" w:rsidRPr="002D635C" w:rsidTr="002D635C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144000</w:t>
            </w:r>
          </w:p>
        </w:tc>
      </w:tr>
      <w:tr w:rsidR="00BF0D24" w:rsidRPr="002D635C" w:rsidTr="002D635C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492000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348000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144000</w:t>
            </w:r>
          </w:p>
        </w:tc>
      </w:tr>
      <w:tr w:rsidR="00BF0D24" w:rsidRPr="002D635C" w:rsidTr="002D635C">
        <w:trPr>
          <w:trHeight w:val="77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</w:tr>
      <w:tr w:rsidR="00BF0D24" w:rsidRPr="002D635C" w:rsidTr="002D635C">
        <w:trPr>
          <w:trHeight w:val="661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BF0D24" w:rsidRPr="002D635C" w:rsidTr="002D635C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35000</w:t>
            </w:r>
          </w:p>
        </w:tc>
      </w:tr>
      <w:tr w:rsidR="00BF0D24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Анализ питьевой воды из скважины и разводящей сети.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BF0D24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EE19C0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140000</w:t>
            </w:r>
          </w:p>
        </w:tc>
      </w:tr>
      <w:tr w:rsidR="00BF0D24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BF0D24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от мусора с.п</w:t>
            </w:r>
            <w:proofErr w:type="gram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BF0D24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Снос аварийных деревьев с.п</w:t>
            </w:r>
            <w:proofErr w:type="gram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</w:tr>
      <w:tr w:rsidR="00BF0D24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контейнерных площадок п. 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Новогубинск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35C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Отлов, эвтаназия больных, безнадзорных животных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35C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раздвижной лестницы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35C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масла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мотокосы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бензопилы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35C" w:rsidRPr="002D635C" w:rsidTr="002D635C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игровой площадк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балансир-2шт., качели одинарные-2шт., карусель-2 шт., песочници-1шт., скамейка без спинки-1 шт., урна для ТБО-1шт.. горки-2шт..)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5C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D24" w:rsidRPr="002D635C" w:rsidTr="002D635C">
        <w:trPr>
          <w:trHeight w:val="83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862 000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0D24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513 000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349 000</w:t>
            </w:r>
          </w:p>
        </w:tc>
      </w:tr>
      <w:tr w:rsidR="00BF0D24" w:rsidRPr="002D635C" w:rsidTr="002D635C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BF0D24" w:rsidRPr="002D635C" w:rsidTr="002D635C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D24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867 000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D24" w:rsidRPr="002D635C" w:rsidRDefault="002D635C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354 000</w:t>
            </w:r>
          </w:p>
        </w:tc>
      </w:tr>
      <w:tr w:rsidR="00BF0D24" w:rsidRPr="002D635C" w:rsidTr="002D635C">
        <w:trPr>
          <w:trHeight w:val="6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D24" w:rsidRPr="002D635C" w:rsidRDefault="00BF0D24" w:rsidP="00ED2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0D24" w:rsidRPr="002D635C" w:rsidRDefault="00BF0D24" w:rsidP="002D635C">
      <w:pPr>
        <w:pStyle w:val="a3"/>
        <w:spacing w:after="0" w:line="240" w:lineRule="auto"/>
        <w:ind w:left="705"/>
        <w:rPr>
          <w:rFonts w:ascii="Times New Roman" w:hAnsi="Times New Roman"/>
          <w:b/>
          <w:bCs/>
          <w:sz w:val="24"/>
          <w:szCs w:val="24"/>
        </w:rPr>
      </w:pPr>
    </w:p>
    <w:p w:rsidR="00BF0D24" w:rsidRDefault="00BF0D24" w:rsidP="002D635C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2D635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BA661F" w:rsidP="00BA661F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    5</w:t>
      </w:r>
      <w:r w:rsidR="00181DCA" w:rsidRPr="007D136A">
        <w:rPr>
          <w:rFonts w:ascii="Times New Roman" w:hAnsi="Times New Roman"/>
          <w:sz w:val="28"/>
          <w:szCs w:val="28"/>
        </w:rPr>
        <w:t xml:space="preserve">. </w:t>
      </w:r>
      <w:r w:rsidR="002D6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1DCA"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DCA"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BA661F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181DCA" w:rsidRPr="007D136A" w:rsidRDefault="00BA661F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</w:t>
      </w:r>
      <w:r w:rsidR="008C10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7D136A">
        <w:rPr>
          <w:rFonts w:ascii="Times New Roman" w:hAnsi="Times New Roman"/>
          <w:b/>
          <w:sz w:val="28"/>
          <w:szCs w:val="28"/>
        </w:rPr>
        <w:t>А.Ю.Галкин</w:t>
      </w:r>
    </w:p>
    <w:p w:rsidR="00181DCA" w:rsidRPr="007D136A" w:rsidRDefault="00181DCA" w:rsidP="00181DC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81DCA" w:rsidRDefault="00181DC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3F4CC0">
      <w:pPr>
        <w:jc w:val="both"/>
        <w:rPr>
          <w:sz w:val="28"/>
          <w:szCs w:val="28"/>
        </w:rPr>
      </w:pPr>
    </w:p>
    <w:p w:rsidR="003F4CC0" w:rsidRPr="007D136A" w:rsidRDefault="003F4CC0" w:rsidP="003F4CC0">
      <w:pPr>
        <w:jc w:val="both"/>
        <w:rPr>
          <w:sz w:val="28"/>
          <w:szCs w:val="28"/>
        </w:rPr>
      </w:pPr>
    </w:p>
    <w:sectPr w:rsidR="003F4CC0" w:rsidRPr="007D136A" w:rsidSect="00F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A8"/>
    <w:rsid w:val="00075E5C"/>
    <w:rsid w:val="00181DCA"/>
    <w:rsid w:val="00192B87"/>
    <w:rsid w:val="002644B7"/>
    <w:rsid w:val="002A32A8"/>
    <w:rsid w:val="002D635C"/>
    <w:rsid w:val="00324B3D"/>
    <w:rsid w:val="00327595"/>
    <w:rsid w:val="003E0E6A"/>
    <w:rsid w:val="003F4CC0"/>
    <w:rsid w:val="00474571"/>
    <w:rsid w:val="006A512F"/>
    <w:rsid w:val="00733884"/>
    <w:rsid w:val="0076127E"/>
    <w:rsid w:val="007D136A"/>
    <w:rsid w:val="007F4482"/>
    <w:rsid w:val="008B583A"/>
    <w:rsid w:val="008C1059"/>
    <w:rsid w:val="008E37DE"/>
    <w:rsid w:val="009B138B"/>
    <w:rsid w:val="009B1515"/>
    <w:rsid w:val="009F0D31"/>
    <w:rsid w:val="00A73437"/>
    <w:rsid w:val="00A776F8"/>
    <w:rsid w:val="00A825E0"/>
    <w:rsid w:val="00AB080C"/>
    <w:rsid w:val="00B2596B"/>
    <w:rsid w:val="00BA661F"/>
    <w:rsid w:val="00BD5AF7"/>
    <w:rsid w:val="00BF0D24"/>
    <w:rsid w:val="00C378A0"/>
    <w:rsid w:val="00CC1416"/>
    <w:rsid w:val="00D44BEC"/>
    <w:rsid w:val="00D63B13"/>
    <w:rsid w:val="00D73C95"/>
    <w:rsid w:val="00DA2DE2"/>
    <w:rsid w:val="00DA7276"/>
    <w:rsid w:val="00E13372"/>
    <w:rsid w:val="00E15C1B"/>
    <w:rsid w:val="00E9278B"/>
    <w:rsid w:val="00EE19C0"/>
    <w:rsid w:val="00F022B8"/>
    <w:rsid w:val="00FD52DF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40</cp:revision>
  <cp:lastPrinted>2018-03-02T12:46:00Z</cp:lastPrinted>
  <dcterms:created xsi:type="dcterms:W3CDTF">2015-08-19T06:04:00Z</dcterms:created>
  <dcterms:modified xsi:type="dcterms:W3CDTF">2018-03-28T06:34:00Z</dcterms:modified>
</cp:coreProperties>
</file>