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140590">
        <w:rPr>
          <w:b/>
          <w:caps/>
          <w:noProof/>
          <w:sz w:val="28"/>
          <w:szCs w:val="28"/>
        </w:rPr>
        <w:t>Волжское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Pr="00B07872" w:rsidRDefault="00107575">
      <w:pPr>
        <w:spacing w:line="100" w:lineRule="atLeast"/>
        <w:jc w:val="center"/>
        <w:rPr>
          <w:sz w:val="32"/>
          <w:szCs w:val="32"/>
        </w:rPr>
      </w:pPr>
      <w:r w:rsidRPr="00B07872">
        <w:rPr>
          <w:b/>
          <w:sz w:val="32"/>
          <w:szCs w:val="32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A90C54">
      <w:pPr>
        <w:jc w:val="center"/>
      </w:pPr>
      <w:r>
        <w:rPr>
          <w:b/>
          <w:sz w:val="28"/>
          <w:szCs w:val="28"/>
        </w:rPr>
        <w:t>«</w:t>
      </w:r>
      <w:r w:rsidR="00B0787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B07872">
        <w:rPr>
          <w:b/>
          <w:sz w:val="28"/>
          <w:szCs w:val="28"/>
        </w:rPr>
        <w:t xml:space="preserve">декабря </w:t>
      </w:r>
      <w:r w:rsidR="00107575">
        <w:rPr>
          <w:b/>
          <w:sz w:val="28"/>
          <w:szCs w:val="28"/>
        </w:rPr>
        <w:t>20</w:t>
      </w:r>
      <w:r w:rsidR="00DA23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0757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</w:t>
      </w:r>
      <w:r w:rsidR="0010757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07872">
        <w:rPr>
          <w:b/>
          <w:sz w:val="28"/>
          <w:szCs w:val="28"/>
        </w:rPr>
        <w:t xml:space="preserve"> 143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140590">
        <w:rPr>
          <w:b/>
          <w:noProof/>
          <w:sz w:val="28"/>
          <w:szCs w:val="28"/>
          <w:lang w:eastAsia="ar-SA"/>
        </w:rPr>
        <w:t>Волжское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40590">
        <w:rPr>
          <w:b/>
          <w:noProof/>
          <w:sz w:val="28"/>
          <w:szCs w:val="28"/>
          <w:lang w:eastAsia="ar-SA"/>
        </w:rPr>
        <w:t>Волжское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213296">
        <w:rPr>
          <w:noProof/>
          <w:sz w:val="28"/>
          <w:szCs w:val="28"/>
        </w:rPr>
        <w:t>1</w:t>
      </w:r>
      <w:r w:rsidR="004E1736">
        <w:rPr>
          <w:noProof/>
          <w:sz w:val="28"/>
          <w:szCs w:val="28"/>
        </w:rPr>
        <w:t>9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213296">
        <w:rPr>
          <w:noProof/>
          <w:sz w:val="28"/>
          <w:szCs w:val="28"/>
        </w:rPr>
        <w:t>3</w:t>
      </w:r>
      <w:r w:rsidR="004E1736">
        <w:rPr>
          <w:noProof/>
          <w:sz w:val="28"/>
          <w:szCs w:val="28"/>
        </w:rPr>
        <w:t>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4E1736">
        <w:rPr>
          <w:rFonts w:eastAsia="MS ??"/>
          <w:noProof/>
          <w:sz w:val="28"/>
          <w:szCs w:val="28"/>
        </w:rPr>
        <w:t>Волжский</w:t>
      </w:r>
      <w:r w:rsidR="00213296">
        <w:rPr>
          <w:rFonts w:eastAsia="MS ??"/>
          <w:noProof/>
          <w:sz w:val="28"/>
          <w:szCs w:val="28"/>
        </w:rPr>
        <w:t xml:space="preserve"> Вестник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 w:rsidR="00A90C54">
        <w:rPr>
          <w:rFonts w:eastAsia="MS ??"/>
          <w:sz w:val="28"/>
          <w:szCs w:val="28"/>
        </w:rPr>
        <w:t xml:space="preserve">    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B07872" w:rsidRDefault="00B07872">
      <w:pPr>
        <w:rPr>
          <w:sz w:val="28"/>
          <w:szCs w:val="28"/>
        </w:rPr>
      </w:pPr>
    </w:p>
    <w:p w:rsidR="00B07872" w:rsidRDefault="00B07872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Pr="00B07872" w:rsidRDefault="00107575">
      <w:pPr>
        <w:jc w:val="both"/>
        <w:rPr>
          <w:b/>
        </w:rPr>
      </w:pPr>
      <w:r w:rsidRPr="00B07872">
        <w:rPr>
          <w:b/>
          <w:sz w:val="28"/>
          <w:szCs w:val="28"/>
        </w:rPr>
        <w:t xml:space="preserve">Глава сельского поселения </w:t>
      </w:r>
      <w:r w:rsidR="00140590" w:rsidRPr="00B07872">
        <w:rPr>
          <w:b/>
          <w:noProof/>
          <w:sz w:val="28"/>
          <w:szCs w:val="28"/>
        </w:rPr>
        <w:t>Волжское</w:t>
      </w:r>
    </w:p>
    <w:p w:rsidR="00107575" w:rsidRPr="00B07872" w:rsidRDefault="00107575">
      <w:pPr>
        <w:jc w:val="both"/>
        <w:rPr>
          <w:b/>
        </w:rPr>
      </w:pPr>
      <w:r w:rsidRPr="00B07872">
        <w:rPr>
          <w:b/>
          <w:sz w:val="28"/>
          <w:szCs w:val="28"/>
        </w:rPr>
        <w:t xml:space="preserve">муниципального района </w:t>
      </w:r>
      <w:r w:rsidR="00213296" w:rsidRPr="00B07872">
        <w:rPr>
          <w:b/>
          <w:noProof/>
          <w:sz w:val="28"/>
          <w:szCs w:val="28"/>
        </w:rPr>
        <w:t>Сызранский</w:t>
      </w:r>
    </w:p>
    <w:p w:rsidR="00107575" w:rsidRPr="00B07872" w:rsidRDefault="00107575">
      <w:pPr>
        <w:jc w:val="both"/>
        <w:rPr>
          <w:b/>
        </w:rPr>
      </w:pPr>
      <w:r w:rsidRPr="00B07872">
        <w:rPr>
          <w:b/>
          <w:sz w:val="28"/>
          <w:szCs w:val="28"/>
        </w:rPr>
        <w:t>Самарской области</w:t>
      </w:r>
      <w:r w:rsidRPr="00B07872">
        <w:rPr>
          <w:b/>
          <w:sz w:val="28"/>
          <w:szCs w:val="28"/>
        </w:rPr>
        <w:tab/>
      </w:r>
      <w:r w:rsidRPr="00B07872">
        <w:rPr>
          <w:b/>
          <w:sz w:val="28"/>
          <w:szCs w:val="28"/>
        </w:rPr>
        <w:tab/>
      </w:r>
      <w:r w:rsidRPr="00B07872">
        <w:rPr>
          <w:b/>
          <w:sz w:val="28"/>
          <w:szCs w:val="28"/>
        </w:rPr>
        <w:tab/>
      </w:r>
      <w:r w:rsidRPr="00B07872">
        <w:rPr>
          <w:b/>
          <w:sz w:val="28"/>
          <w:szCs w:val="28"/>
        </w:rPr>
        <w:tab/>
      </w:r>
      <w:r w:rsidRPr="00B07872">
        <w:rPr>
          <w:b/>
          <w:sz w:val="28"/>
          <w:szCs w:val="28"/>
        </w:rPr>
        <w:tab/>
      </w:r>
      <w:r w:rsidRPr="00B07872">
        <w:rPr>
          <w:b/>
          <w:sz w:val="28"/>
          <w:szCs w:val="28"/>
        </w:rPr>
        <w:tab/>
      </w:r>
      <w:r w:rsidRPr="00B07872">
        <w:rPr>
          <w:b/>
          <w:sz w:val="28"/>
          <w:szCs w:val="28"/>
        </w:rPr>
        <w:tab/>
      </w:r>
      <w:r w:rsidR="00A90C54" w:rsidRPr="00B07872">
        <w:rPr>
          <w:b/>
          <w:sz w:val="28"/>
          <w:szCs w:val="28"/>
        </w:rPr>
        <w:t>И.Н. Ярусова</w:t>
      </w:r>
    </w:p>
    <w:p w:rsidR="00107575" w:rsidRPr="00B07872" w:rsidRDefault="00107575">
      <w:pPr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140590">
        <w:rPr>
          <w:noProof/>
          <w:sz w:val="24"/>
          <w:szCs w:val="24"/>
        </w:rPr>
        <w:t>Волжское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B07872">
        <w:rPr>
          <w:sz w:val="24"/>
          <w:szCs w:val="24"/>
        </w:rPr>
        <w:t>28.12.</w:t>
      </w:r>
      <w:r>
        <w:rPr>
          <w:sz w:val="24"/>
          <w:szCs w:val="24"/>
        </w:rPr>
        <w:t xml:space="preserve"> 20</w:t>
      </w:r>
      <w:r w:rsidR="00DA2332">
        <w:rPr>
          <w:sz w:val="24"/>
          <w:szCs w:val="24"/>
        </w:rPr>
        <w:t>2</w:t>
      </w:r>
      <w:r w:rsidR="00B0787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B07872">
        <w:rPr>
          <w:sz w:val="24"/>
          <w:szCs w:val="24"/>
        </w:rPr>
        <w:t>143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140590">
        <w:rPr>
          <w:b/>
          <w:noProof/>
          <w:sz w:val="28"/>
          <w:szCs w:val="28"/>
        </w:rPr>
        <w:t>Волжское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40590">
        <w:rPr>
          <w:b/>
          <w:noProof/>
          <w:sz w:val="28"/>
          <w:szCs w:val="28"/>
        </w:rPr>
        <w:t>Волжское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</w:t>
            </w:r>
            <w:r>
              <w:rPr>
                <w:sz w:val="28"/>
                <w:szCs w:val="28"/>
              </w:rPr>
              <w:lastRenderedPageBreak/>
              <w:t>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140590">
              <w:rPr>
                <w:noProof/>
                <w:sz w:val="28"/>
                <w:szCs w:val="28"/>
              </w:rPr>
              <w:t>Волжское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140590">
        <w:rPr>
          <w:noProof/>
          <w:sz w:val="24"/>
          <w:szCs w:val="24"/>
        </w:rPr>
        <w:t>Волжское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от ________ 20</w:t>
      </w:r>
      <w:r w:rsidR="00DA2332">
        <w:rPr>
          <w:sz w:val="24"/>
          <w:szCs w:val="24"/>
        </w:rPr>
        <w:t>2</w:t>
      </w:r>
      <w:r w:rsidR="00B07872">
        <w:rPr>
          <w:sz w:val="24"/>
          <w:szCs w:val="24"/>
        </w:rPr>
        <w:t>1</w:t>
      </w:r>
      <w:r>
        <w:rPr>
          <w:sz w:val="24"/>
          <w:szCs w:val="24"/>
        </w:rPr>
        <w:t>года № ____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140590">
        <w:rPr>
          <w:b/>
          <w:noProof/>
          <w:sz w:val="28"/>
          <w:szCs w:val="28"/>
        </w:rPr>
        <w:t>Волжское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E1736" w:rsidRPr="004E1736">
        <w:rPr>
          <w:sz w:val="28"/>
          <w:szCs w:val="28"/>
        </w:rPr>
        <w:t>446087, Самарская область, Сызранский район,</w:t>
      </w:r>
      <w:r w:rsidR="00B07872">
        <w:rPr>
          <w:sz w:val="28"/>
          <w:szCs w:val="28"/>
        </w:rPr>
        <w:t xml:space="preserve"> </w:t>
      </w:r>
      <w:r w:rsidR="004E1736" w:rsidRPr="004E1736">
        <w:rPr>
          <w:sz w:val="28"/>
          <w:szCs w:val="28"/>
        </w:rPr>
        <w:t>п. Сборный, ул. Новая</w:t>
      </w:r>
      <w:r w:rsidR="004E1736">
        <w:rPr>
          <w:sz w:val="28"/>
          <w:szCs w:val="28"/>
        </w:rPr>
        <w:t>,</w:t>
      </w:r>
      <w:r w:rsidR="004E1736" w:rsidRPr="004E1736">
        <w:rPr>
          <w:sz w:val="28"/>
          <w:szCs w:val="28"/>
        </w:rPr>
        <w:t xml:space="preserve"> 6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140590">
        <w:rPr>
          <w:noProof/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22" w:rsidRDefault="00441022">
      <w:r>
        <w:separator/>
      </w:r>
    </w:p>
  </w:endnote>
  <w:endnote w:type="continuationSeparator" w:id="1">
    <w:p w:rsidR="00441022" w:rsidRDefault="0044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22" w:rsidRDefault="00441022">
      <w:r>
        <w:separator/>
      </w:r>
    </w:p>
  </w:footnote>
  <w:footnote w:type="continuationSeparator" w:id="1">
    <w:p w:rsidR="00441022" w:rsidRDefault="0044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B7026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B7026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07872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B7026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B7026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43432"/>
    <w:rsid w:val="00100555"/>
    <w:rsid w:val="00107575"/>
    <w:rsid w:val="00140590"/>
    <w:rsid w:val="001871BA"/>
    <w:rsid w:val="001D4D3D"/>
    <w:rsid w:val="00213296"/>
    <w:rsid w:val="002A5788"/>
    <w:rsid w:val="00441022"/>
    <w:rsid w:val="00457DDB"/>
    <w:rsid w:val="00463314"/>
    <w:rsid w:val="004D6CDF"/>
    <w:rsid w:val="004E1736"/>
    <w:rsid w:val="00527C8B"/>
    <w:rsid w:val="006B3B96"/>
    <w:rsid w:val="006C128A"/>
    <w:rsid w:val="0083025B"/>
    <w:rsid w:val="008A5F6A"/>
    <w:rsid w:val="00903E0B"/>
    <w:rsid w:val="009344E1"/>
    <w:rsid w:val="009425E2"/>
    <w:rsid w:val="00977BD3"/>
    <w:rsid w:val="009D2095"/>
    <w:rsid w:val="009E038D"/>
    <w:rsid w:val="009F3C6D"/>
    <w:rsid w:val="00A90C54"/>
    <w:rsid w:val="00AA0291"/>
    <w:rsid w:val="00B07872"/>
    <w:rsid w:val="00B2133C"/>
    <w:rsid w:val="00B40E88"/>
    <w:rsid w:val="00B41A72"/>
    <w:rsid w:val="00B70262"/>
    <w:rsid w:val="00BC3B33"/>
    <w:rsid w:val="00BD52ED"/>
    <w:rsid w:val="00BE0228"/>
    <w:rsid w:val="00BF6CDA"/>
    <w:rsid w:val="00C46C45"/>
    <w:rsid w:val="00CA1402"/>
    <w:rsid w:val="00D61E45"/>
    <w:rsid w:val="00DA2332"/>
    <w:rsid w:val="00EC51B6"/>
    <w:rsid w:val="00ED4A20"/>
    <w:rsid w:val="00F124C8"/>
    <w:rsid w:val="00F30AE6"/>
    <w:rsid w:val="00F93897"/>
    <w:rsid w:val="00F9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7DDB"/>
    <w:rPr>
      <w:rFonts w:ascii="Symbol" w:hAnsi="Symbol" w:cs="Symbol" w:hint="default"/>
    </w:rPr>
  </w:style>
  <w:style w:type="character" w:customStyle="1" w:styleId="WW8Num1z2">
    <w:name w:val="WW8Num1z2"/>
    <w:rsid w:val="00457DDB"/>
    <w:rPr>
      <w:rFonts w:ascii="Courier New" w:hAnsi="Courier New" w:cs="Courier New" w:hint="default"/>
    </w:rPr>
  </w:style>
  <w:style w:type="character" w:customStyle="1" w:styleId="WW8Num1z3">
    <w:name w:val="WW8Num1z3"/>
    <w:rsid w:val="00457DDB"/>
    <w:rPr>
      <w:rFonts w:ascii="Wingdings" w:hAnsi="Wingdings" w:cs="Wingdings" w:hint="default"/>
    </w:rPr>
  </w:style>
  <w:style w:type="character" w:customStyle="1" w:styleId="WW8Num2z0">
    <w:name w:val="WW8Num2z0"/>
    <w:rsid w:val="00457DDB"/>
    <w:rPr>
      <w:sz w:val="28"/>
      <w:szCs w:val="28"/>
      <w:lang w:val="ru-RU" w:eastAsia="ru-RU"/>
    </w:rPr>
  </w:style>
  <w:style w:type="character" w:customStyle="1" w:styleId="WW8Num2z1">
    <w:name w:val="WW8Num2z1"/>
    <w:rsid w:val="00457DDB"/>
  </w:style>
  <w:style w:type="character" w:customStyle="1" w:styleId="WW8Num2z2">
    <w:name w:val="WW8Num2z2"/>
    <w:rsid w:val="00457DDB"/>
  </w:style>
  <w:style w:type="character" w:customStyle="1" w:styleId="WW8Num2z3">
    <w:name w:val="WW8Num2z3"/>
    <w:rsid w:val="00457DDB"/>
  </w:style>
  <w:style w:type="character" w:customStyle="1" w:styleId="WW8Num2z4">
    <w:name w:val="WW8Num2z4"/>
    <w:rsid w:val="00457DDB"/>
  </w:style>
  <w:style w:type="character" w:customStyle="1" w:styleId="WW8Num2z5">
    <w:name w:val="WW8Num2z5"/>
    <w:rsid w:val="00457DDB"/>
  </w:style>
  <w:style w:type="character" w:customStyle="1" w:styleId="WW8Num2z6">
    <w:name w:val="WW8Num2z6"/>
    <w:rsid w:val="00457DDB"/>
  </w:style>
  <w:style w:type="character" w:customStyle="1" w:styleId="WW8Num2z7">
    <w:name w:val="WW8Num2z7"/>
    <w:rsid w:val="00457DDB"/>
  </w:style>
  <w:style w:type="character" w:customStyle="1" w:styleId="WW8Num2z8">
    <w:name w:val="WW8Num2z8"/>
    <w:rsid w:val="00457DDB"/>
  </w:style>
  <w:style w:type="character" w:customStyle="1" w:styleId="WW8Num3z0">
    <w:name w:val="WW8Num3z0"/>
    <w:rsid w:val="00457DDB"/>
  </w:style>
  <w:style w:type="character" w:customStyle="1" w:styleId="WW8Num3z1">
    <w:name w:val="WW8Num3z1"/>
    <w:rsid w:val="00457DDB"/>
  </w:style>
  <w:style w:type="character" w:customStyle="1" w:styleId="WW8Num3z2">
    <w:name w:val="WW8Num3z2"/>
    <w:rsid w:val="00457DDB"/>
  </w:style>
  <w:style w:type="character" w:customStyle="1" w:styleId="WW8Num3z3">
    <w:name w:val="WW8Num3z3"/>
    <w:rsid w:val="00457DDB"/>
  </w:style>
  <w:style w:type="character" w:customStyle="1" w:styleId="WW8Num3z4">
    <w:name w:val="WW8Num3z4"/>
    <w:rsid w:val="00457DDB"/>
  </w:style>
  <w:style w:type="character" w:customStyle="1" w:styleId="WW8Num3z5">
    <w:name w:val="WW8Num3z5"/>
    <w:rsid w:val="00457DDB"/>
  </w:style>
  <w:style w:type="character" w:customStyle="1" w:styleId="WW8Num3z6">
    <w:name w:val="WW8Num3z6"/>
    <w:rsid w:val="00457DDB"/>
  </w:style>
  <w:style w:type="character" w:customStyle="1" w:styleId="WW8Num3z7">
    <w:name w:val="WW8Num3z7"/>
    <w:rsid w:val="00457DDB"/>
  </w:style>
  <w:style w:type="character" w:customStyle="1" w:styleId="WW8Num3z8">
    <w:name w:val="WW8Num3z8"/>
    <w:rsid w:val="00457DDB"/>
  </w:style>
  <w:style w:type="character" w:customStyle="1" w:styleId="WW8Num4z0">
    <w:name w:val="WW8Num4z0"/>
    <w:rsid w:val="00457DDB"/>
    <w:rPr>
      <w:rFonts w:hint="default"/>
    </w:rPr>
  </w:style>
  <w:style w:type="character" w:customStyle="1" w:styleId="WW8Num5z0">
    <w:name w:val="WW8Num5z0"/>
    <w:rsid w:val="00457DDB"/>
    <w:rPr>
      <w:sz w:val="28"/>
      <w:szCs w:val="28"/>
    </w:rPr>
  </w:style>
  <w:style w:type="character" w:customStyle="1" w:styleId="WW8Num5z1">
    <w:name w:val="WW8Num5z1"/>
    <w:rsid w:val="00457DDB"/>
  </w:style>
  <w:style w:type="character" w:customStyle="1" w:styleId="WW8Num5z2">
    <w:name w:val="WW8Num5z2"/>
    <w:rsid w:val="00457DDB"/>
  </w:style>
  <w:style w:type="character" w:customStyle="1" w:styleId="WW8Num5z3">
    <w:name w:val="WW8Num5z3"/>
    <w:rsid w:val="00457DDB"/>
  </w:style>
  <w:style w:type="character" w:customStyle="1" w:styleId="WW8Num5z4">
    <w:name w:val="WW8Num5z4"/>
    <w:rsid w:val="00457DDB"/>
  </w:style>
  <w:style w:type="character" w:customStyle="1" w:styleId="WW8Num5z5">
    <w:name w:val="WW8Num5z5"/>
    <w:rsid w:val="00457DDB"/>
  </w:style>
  <w:style w:type="character" w:customStyle="1" w:styleId="WW8Num5z6">
    <w:name w:val="WW8Num5z6"/>
    <w:rsid w:val="00457DDB"/>
  </w:style>
  <w:style w:type="character" w:customStyle="1" w:styleId="WW8Num5z7">
    <w:name w:val="WW8Num5z7"/>
    <w:rsid w:val="00457DDB"/>
  </w:style>
  <w:style w:type="character" w:customStyle="1" w:styleId="WW8Num5z8">
    <w:name w:val="WW8Num5z8"/>
    <w:rsid w:val="00457DDB"/>
  </w:style>
  <w:style w:type="character" w:customStyle="1" w:styleId="1">
    <w:name w:val="Основной шрифт абзаца1"/>
    <w:rsid w:val="00457DDB"/>
  </w:style>
  <w:style w:type="character" w:customStyle="1" w:styleId="a3">
    <w:name w:val="Верхний колонтитул Знак"/>
    <w:rsid w:val="00457DD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57DDB"/>
  </w:style>
  <w:style w:type="character" w:customStyle="1" w:styleId="a5">
    <w:name w:val="Схема документа Знак"/>
    <w:rsid w:val="00457DDB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57D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57DDB"/>
    <w:pPr>
      <w:spacing w:after="140" w:line="276" w:lineRule="auto"/>
    </w:pPr>
  </w:style>
  <w:style w:type="paragraph" w:styleId="a8">
    <w:name w:val="List"/>
    <w:basedOn w:val="a7"/>
    <w:rsid w:val="00457DDB"/>
    <w:rPr>
      <w:rFonts w:cs="Lucida Sans"/>
    </w:rPr>
  </w:style>
  <w:style w:type="paragraph" w:styleId="a9">
    <w:name w:val="caption"/>
    <w:basedOn w:val="a"/>
    <w:qFormat/>
    <w:rsid w:val="00457DD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57DDB"/>
    <w:pPr>
      <w:suppressLineNumbers/>
    </w:pPr>
    <w:rPr>
      <w:rFonts w:cs="Lucida Sans"/>
    </w:rPr>
  </w:style>
  <w:style w:type="paragraph" w:styleId="aa">
    <w:name w:val="header"/>
    <w:basedOn w:val="a"/>
    <w:rsid w:val="00457DDB"/>
  </w:style>
  <w:style w:type="paragraph" w:customStyle="1" w:styleId="11">
    <w:name w:val="Схема документа1"/>
    <w:basedOn w:val="a"/>
    <w:rsid w:val="00457DDB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457DDB"/>
    <w:pPr>
      <w:suppressLineNumbers/>
    </w:pPr>
  </w:style>
  <w:style w:type="paragraph" w:customStyle="1" w:styleId="ac">
    <w:name w:val="Заголовок таблицы"/>
    <w:basedOn w:val="ab"/>
    <w:rsid w:val="00457DDB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57DDB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337A-B38C-4346-8CCD-920BF93B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volskoe-buk2</cp:lastModifiedBy>
  <cp:revision>2</cp:revision>
  <cp:lastPrinted>2021-12-28T04:49:00Z</cp:lastPrinted>
  <dcterms:created xsi:type="dcterms:W3CDTF">2021-12-28T04:56:00Z</dcterms:created>
  <dcterms:modified xsi:type="dcterms:W3CDTF">2021-12-28T04:56:00Z</dcterms:modified>
</cp:coreProperties>
</file>