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F" w:rsidRDefault="00C8686F" w:rsidP="00A8314F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C8686F" w:rsidRDefault="00C8686F" w:rsidP="00C8686F">
      <w:pPr>
        <w:jc w:val="center"/>
        <w:rPr>
          <w:b/>
          <w:bCs/>
          <w:sz w:val="28"/>
          <w:szCs w:val="28"/>
        </w:rPr>
      </w:pPr>
    </w:p>
    <w:p w:rsidR="00C8686F" w:rsidRPr="00000E1C" w:rsidRDefault="00C8686F" w:rsidP="00C8686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РОССИЙСКАЯ ФЕДЕРАЦИЯ</w:t>
      </w:r>
    </w:p>
    <w:p w:rsidR="00C8686F" w:rsidRPr="00000E1C" w:rsidRDefault="00C8686F" w:rsidP="00C8686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C8686F" w:rsidRPr="00000E1C" w:rsidRDefault="00C8686F" w:rsidP="00C8686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C8686F" w:rsidRPr="00000E1C" w:rsidRDefault="00C8686F" w:rsidP="00C8686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C8686F" w:rsidRPr="00000E1C" w:rsidRDefault="00C8686F" w:rsidP="00C8686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ЖЕМКОВКА</w:t>
      </w:r>
    </w:p>
    <w:p w:rsidR="00C8686F" w:rsidRPr="00000E1C" w:rsidRDefault="00C8686F" w:rsidP="00C8686F">
      <w:pPr>
        <w:jc w:val="center"/>
        <w:rPr>
          <w:bCs/>
          <w:sz w:val="28"/>
          <w:szCs w:val="28"/>
        </w:rPr>
      </w:pPr>
      <w:r w:rsidRPr="00000E1C">
        <w:rPr>
          <w:bCs/>
          <w:sz w:val="28"/>
          <w:szCs w:val="28"/>
        </w:rPr>
        <w:t>ТРЕТЬЕГО СОЗЫВА</w:t>
      </w:r>
    </w:p>
    <w:p w:rsidR="00C8686F" w:rsidRPr="00000E1C" w:rsidRDefault="00C8686F" w:rsidP="00C8686F">
      <w:pPr>
        <w:rPr>
          <w:sz w:val="28"/>
          <w:szCs w:val="28"/>
        </w:rPr>
      </w:pPr>
    </w:p>
    <w:p w:rsidR="00C8686F" w:rsidRPr="00000E1C" w:rsidRDefault="00C8686F" w:rsidP="00C8686F">
      <w:pPr>
        <w:jc w:val="center"/>
        <w:rPr>
          <w:b/>
          <w:sz w:val="32"/>
          <w:szCs w:val="32"/>
        </w:rPr>
      </w:pPr>
      <w:r w:rsidRPr="00000E1C">
        <w:rPr>
          <w:b/>
          <w:sz w:val="32"/>
          <w:szCs w:val="32"/>
        </w:rPr>
        <w:t xml:space="preserve">РЕШЕНИЕ </w:t>
      </w:r>
    </w:p>
    <w:p w:rsidR="00C8686F" w:rsidRDefault="003157C5" w:rsidP="00C8686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     </w:t>
      </w:r>
    </w:p>
    <w:p w:rsidR="003157C5" w:rsidRPr="00000E1C" w:rsidRDefault="003157C5" w:rsidP="00C8686F">
      <w:pPr>
        <w:jc w:val="center"/>
        <w:rPr>
          <w:b/>
          <w:sz w:val="28"/>
          <w:szCs w:val="32"/>
        </w:rPr>
      </w:pPr>
    </w:p>
    <w:p w:rsidR="00C8686F" w:rsidRPr="00000E1C" w:rsidRDefault="00C8686F" w:rsidP="00C8686F">
      <w:pPr>
        <w:jc w:val="both"/>
        <w:rPr>
          <w:sz w:val="32"/>
          <w:szCs w:val="32"/>
        </w:rPr>
      </w:pPr>
      <w:r w:rsidRPr="00000E1C">
        <w:rPr>
          <w:sz w:val="28"/>
          <w:szCs w:val="32"/>
        </w:rPr>
        <w:t xml:space="preserve">    от </w:t>
      </w:r>
      <w:r w:rsidR="00C31E82">
        <w:rPr>
          <w:sz w:val="28"/>
          <w:szCs w:val="28"/>
        </w:rPr>
        <w:t>10 августа</w:t>
      </w:r>
      <w:r w:rsidR="00620975">
        <w:rPr>
          <w:sz w:val="28"/>
          <w:szCs w:val="28"/>
        </w:rPr>
        <w:t xml:space="preserve"> 2018г.</w:t>
      </w:r>
      <w:r w:rsidRPr="00000E1C">
        <w:rPr>
          <w:sz w:val="28"/>
          <w:szCs w:val="32"/>
        </w:rPr>
        <w:tab/>
      </w:r>
      <w:r w:rsidRPr="00000E1C">
        <w:rPr>
          <w:sz w:val="28"/>
          <w:szCs w:val="32"/>
        </w:rPr>
        <w:tab/>
      </w:r>
      <w:r w:rsidRPr="00000E1C">
        <w:rPr>
          <w:sz w:val="28"/>
          <w:szCs w:val="32"/>
        </w:rPr>
        <w:tab/>
      </w:r>
      <w:r w:rsidRPr="00000E1C">
        <w:rPr>
          <w:sz w:val="28"/>
          <w:szCs w:val="32"/>
        </w:rPr>
        <w:tab/>
      </w:r>
      <w:r w:rsidRPr="00000E1C">
        <w:rPr>
          <w:sz w:val="28"/>
          <w:szCs w:val="32"/>
        </w:rPr>
        <w:tab/>
      </w:r>
      <w:r w:rsidRPr="00000E1C">
        <w:rPr>
          <w:sz w:val="28"/>
          <w:szCs w:val="32"/>
        </w:rPr>
        <w:tab/>
        <w:t xml:space="preserve">                     №</w:t>
      </w:r>
      <w:r w:rsidRPr="00000E1C">
        <w:rPr>
          <w:sz w:val="32"/>
          <w:szCs w:val="32"/>
        </w:rPr>
        <w:t xml:space="preserve"> </w:t>
      </w:r>
      <w:r w:rsidR="00C31E82">
        <w:rPr>
          <w:sz w:val="32"/>
          <w:szCs w:val="32"/>
        </w:rPr>
        <w:t>16</w:t>
      </w:r>
    </w:p>
    <w:p w:rsidR="00C8686F" w:rsidRPr="00000E1C" w:rsidRDefault="00C8686F" w:rsidP="00C8686F">
      <w:pPr>
        <w:jc w:val="both"/>
        <w:rPr>
          <w:sz w:val="32"/>
          <w:szCs w:val="32"/>
        </w:rPr>
      </w:pPr>
    </w:p>
    <w:p w:rsidR="00C8686F" w:rsidRPr="00000E1C" w:rsidRDefault="00C8686F" w:rsidP="00C8686F">
      <w:pPr>
        <w:jc w:val="both"/>
        <w:rPr>
          <w:sz w:val="32"/>
          <w:szCs w:val="32"/>
        </w:rPr>
      </w:pPr>
    </w:p>
    <w:p w:rsidR="00682E87" w:rsidRPr="00682E87" w:rsidRDefault="00682E87" w:rsidP="00682E87">
      <w:pPr>
        <w:jc w:val="center"/>
        <w:rPr>
          <w:sz w:val="28"/>
          <w:szCs w:val="28"/>
        </w:rPr>
      </w:pPr>
      <w:r w:rsidRPr="00682E87">
        <w:rPr>
          <w:b/>
          <w:sz w:val="28"/>
          <w:szCs w:val="28"/>
        </w:rPr>
        <w:t xml:space="preserve">Об утверждении  Перечня процедур, связанных с особенностями осуществления  градостроительной деятельности на территории сельского поселения </w:t>
      </w:r>
      <w:proofErr w:type="spellStart"/>
      <w:r w:rsidRPr="00682E87">
        <w:rPr>
          <w:b/>
          <w:sz w:val="28"/>
          <w:szCs w:val="28"/>
        </w:rPr>
        <w:t>Жемковка</w:t>
      </w:r>
      <w:proofErr w:type="spellEnd"/>
      <w:r w:rsidRPr="00682E87">
        <w:rPr>
          <w:b/>
          <w:sz w:val="28"/>
          <w:szCs w:val="28"/>
        </w:rPr>
        <w:t xml:space="preserve"> муниципального района </w:t>
      </w:r>
      <w:proofErr w:type="spellStart"/>
      <w:r w:rsidRPr="00682E87">
        <w:rPr>
          <w:b/>
          <w:sz w:val="28"/>
          <w:szCs w:val="28"/>
        </w:rPr>
        <w:t>Сызранский</w:t>
      </w:r>
      <w:proofErr w:type="spellEnd"/>
      <w:r w:rsidRPr="00682E87">
        <w:rPr>
          <w:b/>
          <w:sz w:val="28"/>
          <w:szCs w:val="28"/>
        </w:rPr>
        <w:t xml:space="preserve"> Самарской области</w:t>
      </w:r>
    </w:p>
    <w:p w:rsidR="00682E87" w:rsidRPr="00682E87" w:rsidRDefault="00682E87" w:rsidP="00682E87">
      <w:pPr>
        <w:jc w:val="center"/>
        <w:rPr>
          <w:sz w:val="28"/>
          <w:szCs w:val="28"/>
        </w:rPr>
      </w:pPr>
    </w:p>
    <w:p w:rsidR="00682E87" w:rsidRPr="00682E87" w:rsidRDefault="00682E87" w:rsidP="00682E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2E87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ст. 6 Градостроительного кодекса РФ,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proofErr w:type="spellStart"/>
      <w:r w:rsidRPr="00682E87">
        <w:rPr>
          <w:color w:val="000000"/>
          <w:sz w:val="28"/>
          <w:szCs w:val="28"/>
          <w:shd w:val="clear" w:color="auto" w:fill="FFFFFF"/>
        </w:rPr>
        <w:t>Жемковка</w:t>
      </w:r>
      <w:proofErr w:type="spellEnd"/>
      <w:r w:rsidRPr="00682E87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682E87">
        <w:rPr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 w:rsidRPr="00682E87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682E87" w:rsidRPr="00682E87" w:rsidRDefault="00682E87" w:rsidP="00682E87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82E87" w:rsidRPr="00682E87" w:rsidRDefault="00682E87" w:rsidP="00682E87">
      <w:pPr>
        <w:ind w:firstLine="709"/>
        <w:jc w:val="both"/>
        <w:rPr>
          <w:b/>
          <w:sz w:val="28"/>
          <w:szCs w:val="28"/>
        </w:rPr>
      </w:pPr>
      <w:r w:rsidRPr="00682E87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682E87">
        <w:rPr>
          <w:b/>
          <w:sz w:val="28"/>
          <w:szCs w:val="28"/>
        </w:rPr>
        <w:t>РЕШИЛО:</w:t>
      </w:r>
    </w:p>
    <w:p w:rsidR="00682E87" w:rsidRPr="00682E87" w:rsidRDefault="00682E87" w:rsidP="00682E87">
      <w:pPr>
        <w:ind w:firstLine="709"/>
        <w:jc w:val="both"/>
        <w:rPr>
          <w:sz w:val="28"/>
          <w:szCs w:val="28"/>
        </w:rPr>
      </w:pPr>
    </w:p>
    <w:p w:rsidR="00682E87" w:rsidRPr="00682E87" w:rsidRDefault="00682E87" w:rsidP="00682E87">
      <w:pPr>
        <w:ind w:firstLine="709"/>
        <w:jc w:val="both"/>
        <w:rPr>
          <w:sz w:val="28"/>
          <w:szCs w:val="28"/>
        </w:rPr>
      </w:pPr>
      <w:r w:rsidRPr="00682E87">
        <w:rPr>
          <w:sz w:val="28"/>
          <w:szCs w:val="28"/>
        </w:rPr>
        <w:t xml:space="preserve">1.  Утвердить Перечень процедур  связанных с особенностями осуществления  градостроительной деятельности на территории сельского поселения </w:t>
      </w:r>
      <w:proofErr w:type="spellStart"/>
      <w:r w:rsidRPr="00682E87">
        <w:rPr>
          <w:sz w:val="28"/>
          <w:szCs w:val="28"/>
        </w:rPr>
        <w:t>Жемковка</w:t>
      </w:r>
      <w:proofErr w:type="spellEnd"/>
      <w:r w:rsidRPr="00682E87">
        <w:rPr>
          <w:sz w:val="28"/>
          <w:szCs w:val="28"/>
        </w:rPr>
        <w:t xml:space="preserve"> муниципального района </w:t>
      </w:r>
      <w:proofErr w:type="spellStart"/>
      <w:r w:rsidRPr="00682E87">
        <w:rPr>
          <w:sz w:val="28"/>
          <w:szCs w:val="28"/>
        </w:rPr>
        <w:t>Сызрански</w:t>
      </w:r>
      <w:r w:rsidR="00C31E82">
        <w:rPr>
          <w:sz w:val="28"/>
          <w:szCs w:val="28"/>
        </w:rPr>
        <w:t>й</w:t>
      </w:r>
      <w:proofErr w:type="spellEnd"/>
      <w:r w:rsidRPr="00682E87">
        <w:rPr>
          <w:sz w:val="28"/>
          <w:szCs w:val="28"/>
        </w:rPr>
        <w:t xml:space="preserve"> Самарской области </w:t>
      </w:r>
    </w:p>
    <w:p w:rsidR="00682E87" w:rsidRPr="00682E87" w:rsidRDefault="00682E87" w:rsidP="00682E87">
      <w:pPr>
        <w:ind w:firstLine="709"/>
        <w:jc w:val="both"/>
        <w:rPr>
          <w:sz w:val="28"/>
          <w:szCs w:val="28"/>
        </w:rPr>
      </w:pPr>
      <w:r w:rsidRPr="00682E87">
        <w:rPr>
          <w:sz w:val="28"/>
          <w:szCs w:val="28"/>
        </w:rPr>
        <w:t xml:space="preserve">2.  Опубликовать настоящее Решение в газете "Вестник </w:t>
      </w:r>
      <w:proofErr w:type="spellStart"/>
      <w:r>
        <w:rPr>
          <w:sz w:val="28"/>
          <w:szCs w:val="28"/>
        </w:rPr>
        <w:t>Жемковки</w:t>
      </w:r>
      <w:proofErr w:type="spellEnd"/>
      <w:r w:rsidRPr="00682E87">
        <w:rPr>
          <w:sz w:val="28"/>
          <w:szCs w:val="28"/>
        </w:rPr>
        <w:t xml:space="preserve">" и разместить на официальном сайте Администрации сельского поселения </w:t>
      </w:r>
      <w:proofErr w:type="spellStart"/>
      <w:r w:rsidRPr="00682E87">
        <w:rPr>
          <w:sz w:val="28"/>
          <w:szCs w:val="28"/>
        </w:rPr>
        <w:t>Жемковка</w:t>
      </w:r>
      <w:proofErr w:type="spellEnd"/>
      <w:r w:rsidRPr="00682E87">
        <w:rPr>
          <w:sz w:val="28"/>
          <w:szCs w:val="28"/>
        </w:rPr>
        <w:t xml:space="preserve">  муниципального района  </w:t>
      </w:r>
      <w:proofErr w:type="spellStart"/>
      <w:r w:rsidRPr="00682E87">
        <w:rPr>
          <w:sz w:val="28"/>
          <w:szCs w:val="28"/>
        </w:rPr>
        <w:t>Сызранский</w:t>
      </w:r>
      <w:proofErr w:type="spellEnd"/>
      <w:r w:rsidRPr="00682E87">
        <w:rPr>
          <w:sz w:val="28"/>
          <w:szCs w:val="28"/>
        </w:rPr>
        <w:t xml:space="preserve">  Самарской области в сети «Интернет». </w:t>
      </w:r>
    </w:p>
    <w:p w:rsidR="00C8686F" w:rsidRDefault="00682E87" w:rsidP="003157C5">
      <w:pPr>
        <w:ind w:firstLine="709"/>
        <w:jc w:val="both"/>
        <w:rPr>
          <w:sz w:val="28"/>
          <w:szCs w:val="28"/>
        </w:rPr>
      </w:pPr>
      <w:r w:rsidRPr="00682E87">
        <w:rPr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3157C5" w:rsidRPr="003157C5" w:rsidRDefault="003157C5" w:rsidP="003157C5">
      <w:pPr>
        <w:ind w:firstLine="709"/>
        <w:jc w:val="both"/>
        <w:rPr>
          <w:sz w:val="28"/>
          <w:szCs w:val="28"/>
        </w:rPr>
      </w:pPr>
    </w:p>
    <w:p w:rsidR="00C8686F" w:rsidRPr="00734435" w:rsidRDefault="00C8686F" w:rsidP="00C8686F">
      <w:pPr>
        <w:widowControl w:val="0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Председатель Собрания представителей </w:t>
      </w:r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                       </w:t>
      </w:r>
      <w:r w:rsidRPr="00734435"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</w:t>
      </w:r>
      <w:r w:rsidRPr="00734435">
        <w:rPr>
          <w:b/>
        </w:rPr>
        <w:t xml:space="preserve">  </w:t>
      </w: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   И.П. Круглов</w:t>
      </w:r>
    </w:p>
    <w:p w:rsidR="00C8686F" w:rsidRPr="00734435" w:rsidRDefault="00C8686F" w:rsidP="00C8686F">
      <w:pPr>
        <w:widowControl w:val="0"/>
        <w:ind w:left="851"/>
      </w:pPr>
      <w:r w:rsidRPr="00734435">
        <w:t xml:space="preserve">                                                                                            </w:t>
      </w:r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C8686F" w:rsidRPr="00734435" w:rsidRDefault="00C8686F" w:rsidP="00C8686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</w:t>
      </w:r>
      <w:r>
        <w:rPr>
          <w:b/>
          <w:sz w:val="28"/>
          <w:szCs w:val="28"/>
        </w:rPr>
        <w:t xml:space="preserve">                                                                  Т.А.  </w:t>
      </w:r>
      <w:proofErr w:type="spellStart"/>
      <w:r>
        <w:rPr>
          <w:b/>
          <w:sz w:val="28"/>
          <w:szCs w:val="28"/>
        </w:rPr>
        <w:t>Лашкина</w:t>
      </w:r>
      <w:proofErr w:type="spellEnd"/>
    </w:p>
    <w:p w:rsidR="003157C5" w:rsidRPr="0027239A" w:rsidRDefault="003157C5" w:rsidP="003157C5">
      <w:pPr>
        <w:ind w:left="4536"/>
        <w:jc w:val="right"/>
      </w:pPr>
      <w:r w:rsidRPr="0027239A">
        <w:lastRenderedPageBreak/>
        <w:t>ПРИЛОЖЕНИЕ</w:t>
      </w:r>
    </w:p>
    <w:p w:rsidR="003157C5" w:rsidRDefault="003157C5" w:rsidP="003157C5">
      <w:pPr>
        <w:ind w:left="4536"/>
        <w:jc w:val="right"/>
      </w:pPr>
      <w:r w:rsidRPr="0027239A">
        <w:t>к решению Собрания представителей</w:t>
      </w:r>
    </w:p>
    <w:p w:rsidR="003157C5" w:rsidRPr="0027239A" w:rsidRDefault="003157C5" w:rsidP="003157C5">
      <w:pPr>
        <w:ind w:left="4536"/>
        <w:jc w:val="right"/>
      </w:pPr>
      <w:r>
        <w:t xml:space="preserve">сельского поселения </w:t>
      </w:r>
      <w:proofErr w:type="spellStart"/>
      <w:r>
        <w:t>Жемковка</w:t>
      </w:r>
      <w:proofErr w:type="spellEnd"/>
    </w:p>
    <w:p w:rsidR="003157C5" w:rsidRPr="0027239A" w:rsidRDefault="003157C5" w:rsidP="003157C5">
      <w:pPr>
        <w:ind w:left="4536"/>
        <w:jc w:val="right"/>
      </w:pPr>
      <w:r w:rsidRPr="0027239A">
        <w:t xml:space="preserve">муниципального района </w:t>
      </w:r>
      <w:proofErr w:type="spellStart"/>
      <w:r>
        <w:t>Сызранский</w:t>
      </w:r>
      <w:proofErr w:type="spellEnd"/>
    </w:p>
    <w:p w:rsidR="003157C5" w:rsidRPr="0027239A" w:rsidRDefault="003157C5" w:rsidP="003157C5">
      <w:pPr>
        <w:ind w:left="4536"/>
        <w:jc w:val="right"/>
      </w:pPr>
      <w:r w:rsidRPr="0027239A">
        <w:t>Самарской области</w:t>
      </w:r>
    </w:p>
    <w:p w:rsidR="003157C5" w:rsidRDefault="003157C5" w:rsidP="003157C5">
      <w:pPr>
        <w:autoSpaceDE w:val="0"/>
        <w:autoSpaceDN w:val="0"/>
        <w:adjustRightInd w:val="0"/>
        <w:spacing w:line="360" w:lineRule="auto"/>
        <w:ind w:left="4536"/>
        <w:jc w:val="right"/>
      </w:pPr>
      <w:r w:rsidRPr="0027239A">
        <w:t xml:space="preserve">от </w:t>
      </w:r>
      <w:r w:rsidR="00C31E82">
        <w:t>10 августа 2018</w:t>
      </w:r>
      <w:r>
        <w:t xml:space="preserve"> </w:t>
      </w:r>
      <w:r w:rsidR="00C31E82">
        <w:t xml:space="preserve"> </w:t>
      </w:r>
      <w:r>
        <w:t xml:space="preserve">№ </w:t>
      </w:r>
      <w:r w:rsidR="00C31E82">
        <w:t>16</w:t>
      </w:r>
    </w:p>
    <w:p w:rsidR="003157C5" w:rsidRDefault="003157C5" w:rsidP="003157C5">
      <w:pPr>
        <w:autoSpaceDE w:val="0"/>
        <w:autoSpaceDN w:val="0"/>
        <w:adjustRightInd w:val="0"/>
        <w:spacing w:line="360" w:lineRule="auto"/>
        <w:ind w:left="4536"/>
        <w:jc w:val="center"/>
      </w:pPr>
      <w:bookmarkStart w:id="0" w:name="_GoBack"/>
      <w:bookmarkEnd w:id="0"/>
    </w:p>
    <w:p w:rsidR="003157C5" w:rsidRDefault="003157C5" w:rsidP="003157C5">
      <w:pPr>
        <w:autoSpaceDE w:val="0"/>
        <w:autoSpaceDN w:val="0"/>
        <w:adjustRightInd w:val="0"/>
        <w:spacing w:line="360" w:lineRule="auto"/>
        <w:ind w:left="4536"/>
        <w:jc w:val="center"/>
      </w:pPr>
    </w:p>
    <w:p w:rsidR="003157C5" w:rsidRPr="00DF1357" w:rsidRDefault="003157C5" w:rsidP="003157C5">
      <w:pPr>
        <w:autoSpaceDE w:val="0"/>
        <w:autoSpaceDN w:val="0"/>
        <w:adjustRightInd w:val="0"/>
        <w:jc w:val="center"/>
        <w:rPr>
          <w:b/>
        </w:rPr>
      </w:pPr>
      <w:r w:rsidRPr="00DF1357">
        <w:rPr>
          <w:b/>
        </w:rPr>
        <w:t xml:space="preserve">Перечень процедур, связанных с </w:t>
      </w:r>
      <w:proofErr w:type="spellStart"/>
      <w:proofErr w:type="gramStart"/>
      <w:r w:rsidRPr="00DF1357">
        <w:rPr>
          <w:b/>
        </w:rPr>
        <w:t>с</w:t>
      </w:r>
      <w:proofErr w:type="spellEnd"/>
      <w:proofErr w:type="gramEnd"/>
      <w:r w:rsidRPr="00DF1357">
        <w:rPr>
          <w:b/>
        </w:rPr>
        <w:t xml:space="preserve"> особенностями осуществления  градостроительной деятельности на территории сельского поселения </w:t>
      </w:r>
      <w:proofErr w:type="spellStart"/>
      <w:r>
        <w:rPr>
          <w:b/>
        </w:rPr>
        <w:t>Жемковка</w:t>
      </w:r>
      <w:proofErr w:type="spellEnd"/>
    </w:p>
    <w:p w:rsidR="003157C5" w:rsidRPr="00DF1357" w:rsidRDefault="003157C5" w:rsidP="003157C5">
      <w:pPr>
        <w:autoSpaceDE w:val="0"/>
        <w:autoSpaceDN w:val="0"/>
        <w:adjustRightInd w:val="0"/>
        <w:jc w:val="center"/>
      </w:pPr>
      <w:r w:rsidRPr="00DF1357">
        <w:rPr>
          <w:b/>
        </w:rPr>
        <w:t xml:space="preserve">муниципального района </w:t>
      </w:r>
      <w:proofErr w:type="spellStart"/>
      <w:r w:rsidRPr="00DF1357">
        <w:rPr>
          <w:b/>
        </w:rPr>
        <w:t>Сызранский</w:t>
      </w:r>
      <w:proofErr w:type="spellEnd"/>
      <w:r w:rsidRPr="00DF1357">
        <w:rPr>
          <w:b/>
        </w:rPr>
        <w:t xml:space="preserve"> Самарской области</w:t>
      </w:r>
    </w:p>
    <w:p w:rsidR="003157C5" w:rsidRDefault="003157C5" w:rsidP="003157C5">
      <w:pPr>
        <w:autoSpaceDE w:val="0"/>
        <w:autoSpaceDN w:val="0"/>
        <w:adjustRightInd w:val="0"/>
        <w:jc w:val="center"/>
        <w:rPr>
          <w:szCs w:val="28"/>
        </w:rPr>
      </w:pPr>
    </w:p>
    <w:p w:rsidR="003157C5" w:rsidRDefault="003157C5" w:rsidP="003157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 w:rsidRPr="00DF1357">
        <w:rPr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Cs w:val="28"/>
        </w:rPr>
        <w:t>.</w:t>
      </w:r>
    </w:p>
    <w:p w:rsidR="003157C5" w:rsidRPr="00DF1357" w:rsidRDefault="003157C5" w:rsidP="003157C5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3157C5" w:rsidRDefault="003157C5" w:rsidP="003157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 w:rsidRPr="00DF1357">
        <w:rPr>
          <w:szCs w:val="28"/>
        </w:rPr>
        <w:t>Предоставление решения на проведение земляных работ</w:t>
      </w:r>
      <w:r>
        <w:rPr>
          <w:szCs w:val="28"/>
        </w:rPr>
        <w:t>.</w:t>
      </w:r>
    </w:p>
    <w:p w:rsidR="003157C5" w:rsidRPr="00DF1357" w:rsidRDefault="003157C5" w:rsidP="003157C5">
      <w:pPr>
        <w:autoSpaceDE w:val="0"/>
        <w:autoSpaceDN w:val="0"/>
        <w:adjustRightInd w:val="0"/>
        <w:jc w:val="both"/>
        <w:rPr>
          <w:szCs w:val="28"/>
        </w:rPr>
      </w:pPr>
    </w:p>
    <w:p w:rsidR="003157C5" w:rsidRPr="00DF1357" w:rsidRDefault="003157C5" w:rsidP="003157C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 w:rsidRPr="00DF1357">
        <w:rPr>
          <w:szCs w:val="28"/>
        </w:rPr>
        <w:t>Предоставление контрольно-геодезической съемки и передача исполнительной документации в орган местного самоуправления</w:t>
      </w:r>
    </w:p>
    <w:p w:rsidR="003157C5" w:rsidRPr="00DF1357" w:rsidRDefault="003157C5" w:rsidP="003157C5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C8686F" w:rsidRDefault="00C8686F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p w:rsidR="00682E87" w:rsidRDefault="00682E87" w:rsidP="00C8686F">
      <w:pPr>
        <w:ind w:left="4680"/>
        <w:jc w:val="center"/>
        <w:rPr>
          <w:sz w:val="28"/>
          <w:szCs w:val="28"/>
        </w:rPr>
      </w:pPr>
    </w:p>
    <w:sectPr w:rsidR="00682E87" w:rsidSect="00A8314F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4A" w:rsidRDefault="0030634A">
      <w:r>
        <w:separator/>
      </w:r>
    </w:p>
  </w:endnote>
  <w:endnote w:type="continuationSeparator" w:id="0">
    <w:p w:rsidR="0030634A" w:rsidRDefault="0030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75" w:rsidRPr="0040550A" w:rsidRDefault="00620975" w:rsidP="009D2757">
    <w:pPr>
      <w:pStyle w:val="ac"/>
      <w:framePr w:wrap="auto" w:vAnchor="text" w:hAnchor="page" w:x="6022" w:y="38"/>
      <w:ind w:firstLine="0"/>
      <w:jc w:val="center"/>
      <w:rPr>
        <w:rStyle w:val="ae"/>
        <w:rFonts w:ascii="Times New Roman" w:hAnsi="Times New Roman"/>
      </w:rPr>
    </w:pPr>
    <w:r w:rsidRPr="0040550A">
      <w:rPr>
        <w:rStyle w:val="ae"/>
        <w:rFonts w:ascii="Times New Roman" w:hAnsi="Times New Roman"/>
      </w:rPr>
      <w:fldChar w:fldCharType="begin"/>
    </w:r>
    <w:r w:rsidRPr="0040550A">
      <w:rPr>
        <w:rStyle w:val="ae"/>
        <w:rFonts w:ascii="Times New Roman" w:hAnsi="Times New Roman"/>
      </w:rPr>
      <w:instrText xml:space="preserve">PAGE  </w:instrText>
    </w:r>
    <w:r w:rsidRPr="0040550A">
      <w:rPr>
        <w:rStyle w:val="ae"/>
        <w:rFonts w:ascii="Times New Roman" w:hAnsi="Times New Roman"/>
      </w:rPr>
      <w:fldChar w:fldCharType="separate"/>
    </w:r>
    <w:r w:rsidR="00C31E82">
      <w:rPr>
        <w:rStyle w:val="ae"/>
        <w:rFonts w:ascii="Times New Roman" w:hAnsi="Times New Roman"/>
        <w:noProof/>
      </w:rPr>
      <w:t>1</w:t>
    </w:r>
    <w:r w:rsidRPr="0040550A">
      <w:rPr>
        <w:rStyle w:val="ae"/>
        <w:rFonts w:ascii="Times New Roman" w:hAnsi="Times New Roman"/>
      </w:rPr>
      <w:fldChar w:fldCharType="end"/>
    </w:r>
  </w:p>
  <w:p w:rsidR="00620975" w:rsidRDefault="00620975" w:rsidP="009D275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4A" w:rsidRDefault="0030634A">
      <w:r>
        <w:separator/>
      </w:r>
    </w:p>
  </w:footnote>
  <w:footnote w:type="continuationSeparator" w:id="0">
    <w:p w:rsidR="0030634A" w:rsidRDefault="0030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hint="default"/>
        <w:color w:val="000000"/>
        <w:sz w:val="24"/>
      </w:rPr>
    </w:lvl>
  </w:abstractNum>
  <w:abstractNum w:abstractNumId="7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>
    <w:nsid w:val="00000048"/>
    <w:multiLevelType w:val="singleLevel"/>
    <w:tmpl w:val="00000048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</w:abstractNum>
  <w:abstractNum w:abstractNumId="9">
    <w:nsid w:val="02442398"/>
    <w:multiLevelType w:val="hybridMultilevel"/>
    <w:tmpl w:val="E2206426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48804F8"/>
    <w:multiLevelType w:val="hybridMultilevel"/>
    <w:tmpl w:val="B6A46440"/>
    <w:lvl w:ilvl="0" w:tplc="D312DBF2">
      <w:start w:val="1"/>
      <w:numFmt w:val="bullet"/>
      <w:lvlText w:val="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04B374F2"/>
    <w:multiLevelType w:val="hybridMultilevel"/>
    <w:tmpl w:val="8EB436EC"/>
    <w:lvl w:ilvl="0" w:tplc="FB3CBF6E">
      <w:start w:val="3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B2949"/>
    <w:multiLevelType w:val="hybridMultilevel"/>
    <w:tmpl w:val="10F4A952"/>
    <w:lvl w:ilvl="0" w:tplc="E25EF3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605AD"/>
    <w:multiLevelType w:val="hybridMultilevel"/>
    <w:tmpl w:val="C6F08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AE479B"/>
    <w:multiLevelType w:val="hybridMultilevel"/>
    <w:tmpl w:val="A3A0D166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47916"/>
    <w:multiLevelType w:val="multilevel"/>
    <w:tmpl w:val="10E8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A7B56"/>
    <w:multiLevelType w:val="hybridMultilevel"/>
    <w:tmpl w:val="A0348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636C9"/>
    <w:multiLevelType w:val="hybridMultilevel"/>
    <w:tmpl w:val="D3E6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F1D85"/>
    <w:multiLevelType w:val="hybridMultilevel"/>
    <w:tmpl w:val="632CE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66458"/>
    <w:multiLevelType w:val="hybridMultilevel"/>
    <w:tmpl w:val="8A22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13E1A"/>
    <w:multiLevelType w:val="multilevel"/>
    <w:tmpl w:val="3300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4276E"/>
    <w:multiLevelType w:val="multilevel"/>
    <w:tmpl w:val="DDFCCF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74B34D95"/>
    <w:multiLevelType w:val="hybridMultilevel"/>
    <w:tmpl w:val="4B40506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75D4128B"/>
    <w:multiLevelType w:val="hybridMultilevel"/>
    <w:tmpl w:val="041AD48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D1D11FD"/>
    <w:multiLevelType w:val="hybridMultilevel"/>
    <w:tmpl w:val="6FA4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82801"/>
    <w:multiLevelType w:val="hybridMultilevel"/>
    <w:tmpl w:val="DBE0AA22"/>
    <w:lvl w:ilvl="0" w:tplc="FB3CBF6E">
      <w:start w:val="3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5"/>
  </w:num>
  <w:num w:numId="5">
    <w:abstractNumId w:val="13"/>
  </w:num>
  <w:num w:numId="6">
    <w:abstractNumId w:val="23"/>
  </w:num>
  <w:num w:numId="7">
    <w:abstractNumId w:val="17"/>
  </w:num>
  <w:num w:numId="8">
    <w:abstractNumId w:val="19"/>
  </w:num>
  <w:num w:numId="9">
    <w:abstractNumId w:val="14"/>
  </w:num>
  <w:num w:numId="10">
    <w:abstractNumId w:val="11"/>
  </w:num>
  <w:num w:numId="11">
    <w:abstractNumId w:val="26"/>
  </w:num>
  <w:num w:numId="12">
    <w:abstractNumId w:val="25"/>
  </w:num>
  <w:num w:numId="13">
    <w:abstractNumId w:val="20"/>
  </w:num>
  <w:num w:numId="14">
    <w:abstractNumId w:val="15"/>
  </w:num>
  <w:num w:numId="15">
    <w:abstractNumId w:val="24"/>
  </w:num>
  <w:num w:numId="16">
    <w:abstractNumId w:val="2"/>
  </w:num>
  <w:num w:numId="17">
    <w:abstractNumId w:val="8"/>
  </w:num>
  <w:num w:numId="18">
    <w:abstractNumId w:val="10"/>
  </w:num>
  <w:num w:numId="19">
    <w:abstractNumId w:val="21"/>
  </w:num>
  <w:num w:numId="20">
    <w:abstractNumId w:val="16"/>
  </w:num>
  <w:num w:numId="21">
    <w:abstractNumId w:val="9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4C"/>
    <w:rsid w:val="000000F7"/>
    <w:rsid w:val="00002D72"/>
    <w:rsid w:val="000032DE"/>
    <w:rsid w:val="0000472B"/>
    <w:rsid w:val="00005532"/>
    <w:rsid w:val="000072C2"/>
    <w:rsid w:val="00007314"/>
    <w:rsid w:val="0001057E"/>
    <w:rsid w:val="00010C23"/>
    <w:rsid w:val="0001202F"/>
    <w:rsid w:val="00013A1B"/>
    <w:rsid w:val="00014606"/>
    <w:rsid w:val="00015051"/>
    <w:rsid w:val="0001569D"/>
    <w:rsid w:val="00016472"/>
    <w:rsid w:val="00020A6F"/>
    <w:rsid w:val="00021720"/>
    <w:rsid w:val="00023204"/>
    <w:rsid w:val="00023829"/>
    <w:rsid w:val="00023D78"/>
    <w:rsid w:val="00024469"/>
    <w:rsid w:val="00025EB2"/>
    <w:rsid w:val="00032298"/>
    <w:rsid w:val="000337B2"/>
    <w:rsid w:val="00034D81"/>
    <w:rsid w:val="00041FAB"/>
    <w:rsid w:val="00042756"/>
    <w:rsid w:val="00044C1E"/>
    <w:rsid w:val="000451BA"/>
    <w:rsid w:val="000505BE"/>
    <w:rsid w:val="00050F60"/>
    <w:rsid w:val="000526E0"/>
    <w:rsid w:val="00056DFD"/>
    <w:rsid w:val="000571E0"/>
    <w:rsid w:val="000575E7"/>
    <w:rsid w:val="0006318A"/>
    <w:rsid w:val="0006444C"/>
    <w:rsid w:val="00066AE0"/>
    <w:rsid w:val="00066B45"/>
    <w:rsid w:val="00066CC0"/>
    <w:rsid w:val="00073E84"/>
    <w:rsid w:val="00074D39"/>
    <w:rsid w:val="00075C53"/>
    <w:rsid w:val="000777C2"/>
    <w:rsid w:val="00077DCF"/>
    <w:rsid w:val="000804B6"/>
    <w:rsid w:val="00081AA1"/>
    <w:rsid w:val="00085350"/>
    <w:rsid w:val="00086EB7"/>
    <w:rsid w:val="0009004C"/>
    <w:rsid w:val="00090941"/>
    <w:rsid w:val="00091210"/>
    <w:rsid w:val="00094025"/>
    <w:rsid w:val="00094C65"/>
    <w:rsid w:val="00096372"/>
    <w:rsid w:val="0009654F"/>
    <w:rsid w:val="000970F6"/>
    <w:rsid w:val="0009763A"/>
    <w:rsid w:val="00097B24"/>
    <w:rsid w:val="000A1C1D"/>
    <w:rsid w:val="000A218F"/>
    <w:rsid w:val="000A298A"/>
    <w:rsid w:val="000A40AB"/>
    <w:rsid w:val="000A7248"/>
    <w:rsid w:val="000A752A"/>
    <w:rsid w:val="000A7BCE"/>
    <w:rsid w:val="000B0524"/>
    <w:rsid w:val="000B1DF8"/>
    <w:rsid w:val="000B381A"/>
    <w:rsid w:val="000B3E2F"/>
    <w:rsid w:val="000B4466"/>
    <w:rsid w:val="000B468E"/>
    <w:rsid w:val="000B5920"/>
    <w:rsid w:val="000B5AAC"/>
    <w:rsid w:val="000B68D2"/>
    <w:rsid w:val="000B74BA"/>
    <w:rsid w:val="000C101F"/>
    <w:rsid w:val="000C3423"/>
    <w:rsid w:val="000C60AC"/>
    <w:rsid w:val="000C636F"/>
    <w:rsid w:val="000D0A69"/>
    <w:rsid w:val="000D0AD4"/>
    <w:rsid w:val="000D0BDA"/>
    <w:rsid w:val="000D0CF6"/>
    <w:rsid w:val="000D127C"/>
    <w:rsid w:val="000D2422"/>
    <w:rsid w:val="000D2CEC"/>
    <w:rsid w:val="000D4121"/>
    <w:rsid w:val="000D5895"/>
    <w:rsid w:val="000D6073"/>
    <w:rsid w:val="000D7B1A"/>
    <w:rsid w:val="000E0180"/>
    <w:rsid w:val="000E1F8E"/>
    <w:rsid w:val="000E335B"/>
    <w:rsid w:val="000E48E6"/>
    <w:rsid w:val="000E4B9D"/>
    <w:rsid w:val="000F0496"/>
    <w:rsid w:val="000F06F3"/>
    <w:rsid w:val="000F24CC"/>
    <w:rsid w:val="000F3774"/>
    <w:rsid w:val="000F5E22"/>
    <w:rsid w:val="000F61EE"/>
    <w:rsid w:val="000F6BF2"/>
    <w:rsid w:val="000F755F"/>
    <w:rsid w:val="000F7A66"/>
    <w:rsid w:val="001002C5"/>
    <w:rsid w:val="00102110"/>
    <w:rsid w:val="001026B3"/>
    <w:rsid w:val="00103046"/>
    <w:rsid w:val="001045FB"/>
    <w:rsid w:val="00105A36"/>
    <w:rsid w:val="00106192"/>
    <w:rsid w:val="001062FB"/>
    <w:rsid w:val="001068F7"/>
    <w:rsid w:val="00106FAD"/>
    <w:rsid w:val="00107352"/>
    <w:rsid w:val="00107B0D"/>
    <w:rsid w:val="00107D5A"/>
    <w:rsid w:val="00107E21"/>
    <w:rsid w:val="001105EE"/>
    <w:rsid w:val="00110EFC"/>
    <w:rsid w:val="00111F8B"/>
    <w:rsid w:val="00112108"/>
    <w:rsid w:val="00112698"/>
    <w:rsid w:val="00112A3F"/>
    <w:rsid w:val="00113EA8"/>
    <w:rsid w:val="001141A3"/>
    <w:rsid w:val="00116BEB"/>
    <w:rsid w:val="001172A7"/>
    <w:rsid w:val="001177B6"/>
    <w:rsid w:val="001177FE"/>
    <w:rsid w:val="00120453"/>
    <w:rsid w:val="00120D5A"/>
    <w:rsid w:val="00122716"/>
    <w:rsid w:val="0012529B"/>
    <w:rsid w:val="00125885"/>
    <w:rsid w:val="00126746"/>
    <w:rsid w:val="00131741"/>
    <w:rsid w:val="00132789"/>
    <w:rsid w:val="00133E89"/>
    <w:rsid w:val="001341A7"/>
    <w:rsid w:val="00134431"/>
    <w:rsid w:val="00135BC4"/>
    <w:rsid w:val="00136C57"/>
    <w:rsid w:val="00136C96"/>
    <w:rsid w:val="00136EC8"/>
    <w:rsid w:val="00140BE2"/>
    <w:rsid w:val="00141B66"/>
    <w:rsid w:val="00141FFA"/>
    <w:rsid w:val="001430EC"/>
    <w:rsid w:val="00143182"/>
    <w:rsid w:val="00143A41"/>
    <w:rsid w:val="00144B33"/>
    <w:rsid w:val="001450C0"/>
    <w:rsid w:val="00145548"/>
    <w:rsid w:val="001455A5"/>
    <w:rsid w:val="00145CED"/>
    <w:rsid w:val="001472AE"/>
    <w:rsid w:val="00152A8E"/>
    <w:rsid w:val="00152D0B"/>
    <w:rsid w:val="00153B6D"/>
    <w:rsid w:val="00154812"/>
    <w:rsid w:val="00154E7D"/>
    <w:rsid w:val="0015507E"/>
    <w:rsid w:val="00156ABF"/>
    <w:rsid w:val="001600EA"/>
    <w:rsid w:val="001608DE"/>
    <w:rsid w:val="00163867"/>
    <w:rsid w:val="00163CE5"/>
    <w:rsid w:val="0016492F"/>
    <w:rsid w:val="00167D8D"/>
    <w:rsid w:val="00170281"/>
    <w:rsid w:val="00172C39"/>
    <w:rsid w:val="001740FD"/>
    <w:rsid w:val="00174223"/>
    <w:rsid w:val="001744AD"/>
    <w:rsid w:val="0017562C"/>
    <w:rsid w:val="00175926"/>
    <w:rsid w:val="001805A7"/>
    <w:rsid w:val="00181378"/>
    <w:rsid w:val="00184023"/>
    <w:rsid w:val="0018465D"/>
    <w:rsid w:val="0018611D"/>
    <w:rsid w:val="001862FE"/>
    <w:rsid w:val="00190906"/>
    <w:rsid w:val="00192C48"/>
    <w:rsid w:val="00192EDB"/>
    <w:rsid w:val="00192FFA"/>
    <w:rsid w:val="0019431E"/>
    <w:rsid w:val="0019448E"/>
    <w:rsid w:val="00194C15"/>
    <w:rsid w:val="00195B8F"/>
    <w:rsid w:val="00196134"/>
    <w:rsid w:val="001964BB"/>
    <w:rsid w:val="001964CA"/>
    <w:rsid w:val="001A0454"/>
    <w:rsid w:val="001A1028"/>
    <w:rsid w:val="001A29FA"/>
    <w:rsid w:val="001A33C2"/>
    <w:rsid w:val="001A353B"/>
    <w:rsid w:val="001A3C1E"/>
    <w:rsid w:val="001A42A0"/>
    <w:rsid w:val="001A4456"/>
    <w:rsid w:val="001A545F"/>
    <w:rsid w:val="001A627F"/>
    <w:rsid w:val="001B041E"/>
    <w:rsid w:val="001B07A5"/>
    <w:rsid w:val="001B1714"/>
    <w:rsid w:val="001B2A24"/>
    <w:rsid w:val="001B3089"/>
    <w:rsid w:val="001B47C4"/>
    <w:rsid w:val="001B4AEB"/>
    <w:rsid w:val="001B4BB7"/>
    <w:rsid w:val="001C105A"/>
    <w:rsid w:val="001C1C14"/>
    <w:rsid w:val="001C4D5F"/>
    <w:rsid w:val="001C4D8F"/>
    <w:rsid w:val="001C67F7"/>
    <w:rsid w:val="001C6FD6"/>
    <w:rsid w:val="001C7715"/>
    <w:rsid w:val="001C78E7"/>
    <w:rsid w:val="001C7FDE"/>
    <w:rsid w:val="001D2AF3"/>
    <w:rsid w:val="001D3575"/>
    <w:rsid w:val="001D4201"/>
    <w:rsid w:val="001D6AA2"/>
    <w:rsid w:val="001D7663"/>
    <w:rsid w:val="001E184D"/>
    <w:rsid w:val="001E23F3"/>
    <w:rsid w:val="001E422F"/>
    <w:rsid w:val="001E5823"/>
    <w:rsid w:val="001E6F6E"/>
    <w:rsid w:val="001F0BAF"/>
    <w:rsid w:val="001F34A7"/>
    <w:rsid w:val="001F5416"/>
    <w:rsid w:val="001F5580"/>
    <w:rsid w:val="001F690C"/>
    <w:rsid w:val="001F78C1"/>
    <w:rsid w:val="002016BD"/>
    <w:rsid w:val="0020247C"/>
    <w:rsid w:val="00202499"/>
    <w:rsid w:val="00204B2F"/>
    <w:rsid w:val="002064AA"/>
    <w:rsid w:val="00207642"/>
    <w:rsid w:val="00211BB5"/>
    <w:rsid w:val="00212141"/>
    <w:rsid w:val="00212171"/>
    <w:rsid w:val="00212AAA"/>
    <w:rsid w:val="00215137"/>
    <w:rsid w:val="0021574B"/>
    <w:rsid w:val="00216774"/>
    <w:rsid w:val="0022169C"/>
    <w:rsid w:val="002218F0"/>
    <w:rsid w:val="002219FD"/>
    <w:rsid w:val="00224F6D"/>
    <w:rsid w:val="00226032"/>
    <w:rsid w:val="0022704E"/>
    <w:rsid w:val="00231B82"/>
    <w:rsid w:val="00233E6D"/>
    <w:rsid w:val="00235CEB"/>
    <w:rsid w:val="00236B80"/>
    <w:rsid w:val="00244425"/>
    <w:rsid w:val="0024446C"/>
    <w:rsid w:val="00245309"/>
    <w:rsid w:val="00245ECA"/>
    <w:rsid w:val="002467E5"/>
    <w:rsid w:val="002468D6"/>
    <w:rsid w:val="002502B5"/>
    <w:rsid w:val="0025242F"/>
    <w:rsid w:val="002532F0"/>
    <w:rsid w:val="00257648"/>
    <w:rsid w:val="00257B59"/>
    <w:rsid w:val="00257CB3"/>
    <w:rsid w:val="00257DAB"/>
    <w:rsid w:val="002607B0"/>
    <w:rsid w:val="002615BB"/>
    <w:rsid w:val="00263215"/>
    <w:rsid w:val="00264349"/>
    <w:rsid w:val="0026487B"/>
    <w:rsid w:val="0026656C"/>
    <w:rsid w:val="00267D41"/>
    <w:rsid w:val="00267DEB"/>
    <w:rsid w:val="00270432"/>
    <w:rsid w:val="00274C10"/>
    <w:rsid w:val="00275797"/>
    <w:rsid w:val="002764F3"/>
    <w:rsid w:val="00276FBB"/>
    <w:rsid w:val="00280980"/>
    <w:rsid w:val="00280AB0"/>
    <w:rsid w:val="00280F51"/>
    <w:rsid w:val="00281BBA"/>
    <w:rsid w:val="00281BC3"/>
    <w:rsid w:val="00281BE9"/>
    <w:rsid w:val="002834DD"/>
    <w:rsid w:val="00284C45"/>
    <w:rsid w:val="002854BD"/>
    <w:rsid w:val="00287829"/>
    <w:rsid w:val="00287CCA"/>
    <w:rsid w:val="00290096"/>
    <w:rsid w:val="0029167A"/>
    <w:rsid w:val="00291EC8"/>
    <w:rsid w:val="00295D92"/>
    <w:rsid w:val="0029710B"/>
    <w:rsid w:val="00297A5A"/>
    <w:rsid w:val="002A0379"/>
    <w:rsid w:val="002A0455"/>
    <w:rsid w:val="002A15E7"/>
    <w:rsid w:val="002A3477"/>
    <w:rsid w:val="002A3A52"/>
    <w:rsid w:val="002A3D92"/>
    <w:rsid w:val="002A7D6C"/>
    <w:rsid w:val="002B07E5"/>
    <w:rsid w:val="002B1081"/>
    <w:rsid w:val="002B3228"/>
    <w:rsid w:val="002B3606"/>
    <w:rsid w:val="002B4CDC"/>
    <w:rsid w:val="002B4E24"/>
    <w:rsid w:val="002B66C9"/>
    <w:rsid w:val="002C06BF"/>
    <w:rsid w:val="002C11BC"/>
    <w:rsid w:val="002C36E8"/>
    <w:rsid w:val="002C5562"/>
    <w:rsid w:val="002C5C4F"/>
    <w:rsid w:val="002C67B6"/>
    <w:rsid w:val="002C6985"/>
    <w:rsid w:val="002C6DA8"/>
    <w:rsid w:val="002C6F44"/>
    <w:rsid w:val="002C7743"/>
    <w:rsid w:val="002D22A7"/>
    <w:rsid w:val="002D3055"/>
    <w:rsid w:val="002D376D"/>
    <w:rsid w:val="002D4ACD"/>
    <w:rsid w:val="002D4C4D"/>
    <w:rsid w:val="002D4E52"/>
    <w:rsid w:val="002D7576"/>
    <w:rsid w:val="002D7764"/>
    <w:rsid w:val="002E0981"/>
    <w:rsid w:val="002E1852"/>
    <w:rsid w:val="002E20D9"/>
    <w:rsid w:val="002E2F74"/>
    <w:rsid w:val="002E338D"/>
    <w:rsid w:val="002E347F"/>
    <w:rsid w:val="002E5396"/>
    <w:rsid w:val="002E7F0B"/>
    <w:rsid w:val="002F1974"/>
    <w:rsid w:val="002F2D88"/>
    <w:rsid w:val="002F33C5"/>
    <w:rsid w:val="002F375E"/>
    <w:rsid w:val="002F3AA9"/>
    <w:rsid w:val="002F4149"/>
    <w:rsid w:val="002F4B08"/>
    <w:rsid w:val="002F5E70"/>
    <w:rsid w:val="002F78F0"/>
    <w:rsid w:val="002F7950"/>
    <w:rsid w:val="002F7F46"/>
    <w:rsid w:val="003011F9"/>
    <w:rsid w:val="0030124D"/>
    <w:rsid w:val="003024EC"/>
    <w:rsid w:val="003050D0"/>
    <w:rsid w:val="003050DE"/>
    <w:rsid w:val="003057B1"/>
    <w:rsid w:val="0030592A"/>
    <w:rsid w:val="00306099"/>
    <w:rsid w:val="0030634A"/>
    <w:rsid w:val="00310A63"/>
    <w:rsid w:val="00310FF5"/>
    <w:rsid w:val="0031231E"/>
    <w:rsid w:val="0031299E"/>
    <w:rsid w:val="00313183"/>
    <w:rsid w:val="003157C5"/>
    <w:rsid w:val="00315D98"/>
    <w:rsid w:val="0032051E"/>
    <w:rsid w:val="00322394"/>
    <w:rsid w:val="00322AF3"/>
    <w:rsid w:val="00322F02"/>
    <w:rsid w:val="00323144"/>
    <w:rsid w:val="00323533"/>
    <w:rsid w:val="0032366F"/>
    <w:rsid w:val="0032699D"/>
    <w:rsid w:val="0033090D"/>
    <w:rsid w:val="00332C38"/>
    <w:rsid w:val="0033381B"/>
    <w:rsid w:val="00334983"/>
    <w:rsid w:val="00335365"/>
    <w:rsid w:val="00342AB7"/>
    <w:rsid w:val="0034374B"/>
    <w:rsid w:val="00343AAB"/>
    <w:rsid w:val="003457B6"/>
    <w:rsid w:val="003459AB"/>
    <w:rsid w:val="003460A5"/>
    <w:rsid w:val="00346195"/>
    <w:rsid w:val="00346720"/>
    <w:rsid w:val="00346A5D"/>
    <w:rsid w:val="00346B73"/>
    <w:rsid w:val="0035209D"/>
    <w:rsid w:val="0035311A"/>
    <w:rsid w:val="0035331D"/>
    <w:rsid w:val="00353951"/>
    <w:rsid w:val="003542BC"/>
    <w:rsid w:val="00354DDE"/>
    <w:rsid w:val="00355A24"/>
    <w:rsid w:val="00355BAC"/>
    <w:rsid w:val="0035709E"/>
    <w:rsid w:val="003577E4"/>
    <w:rsid w:val="00361C26"/>
    <w:rsid w:val="00362597"/>
    <w:rsid w:val="0037249D"/>
    <w:rsid w:val="003725B1"/>
    <w:rsid w:val="00372A9F"/>
    <w:rsid w:val="003750D0"/>
    <w:rsid w:val="00375288"/>
    <w:rsid w:val="00375E79"/>
    <w:rsid w:val="0037631C"/>
    <w:rsid w:val="003804A3"/>
    <w:rsid w:val="003806FF"/>
    <w:rsid w:val="00380B83"/>
    <w:rsid w:val="00380D7A"/>
    <w:rsid w:val="00381121"/>
    <w:rsid w:val="00385D35"/>
    <w:rsid w:val="0038724B"/>
    <w:rsid w:val="0039129C"/>
    <w:rsid w:val="003930B7"/>
    <w:rsid w:val="00393659"/>
    <w:rsid w:val="00394805"/>
    <w:rsid w:val="00394A14"/>
    <w:rsid w:val="00395257"/>
    <w:rsid w:val="00395420"/>
    <w:rsid w:val="00395DB9"/>
    <w:rsid w:val="00395FB0"/>
    <w:rsid w:val="003961AD"/>
    <w:rsid w:val="00396D95"/>
    <w:rsid w:val="003A09C1"/>
    <w:rsid w:val="003A0EBE"/>
    <w:rsid w:val="003A1912"/>
    <w:rsid w:val="003A1B5C"/>
    <w:rsid w:val="003A32AF"/>
    <w:rsid w:val="003A3AE4"/>
    <w:rsid w:val="003A3EEA"/>
    <w:rsid w:val="003A4B47"/>
    <w:rsid w:val="003A56D5"/>
    <w:rsid w:val="003A6A94"/>
    <w:rsid w:val="003A6A9E"/>
    <w:rsid w:val="003A6B0E"/>
    <w:rsid w:val="003A7C03"/>
    <w:rsid w:val="003B073B"/>
    <w:rsid w:val="003B12B0"/>
    <w:rsid w:val="003B458C"/>
    <w:rsid w:val="003B5250"/>
    <w:rsid w:val="003B59B0"/>
    <w:rsid w:val="003B63A8"/>
    <w:rsid w:val="003B7045"/>
    <w:rsid w:val="003C04FC"/>
    <w:rsid w:val="003C1909"/>
    <w:rsid w:val="003C226F"/>
    <w:rsid w:val="003C3720"/>
    <w:rsid w:val="003C3EEA"/>
    <w:rsid w:val="003C4AF9"/>
    <w:rsid w:val="003C51BE"/>
    <w:rsid w:val="003C73ED"/>
    <w:rsid w:val="003D0F9B"/>
    <w:rsid w:val="003D2522"/>
    <w:rsid w:val="003D27C6"/>
    <w:rsid w:val="003D3979"/>
    <w:rsid w:val="003D3B19"/>
    <w:rsid w:val="003D3C20"/>
    <w:rsid w:val="003D42A0"/>
    <w:rsid w:val="003D4AD3"/>
    <w:rsid w:val="003D69F7"/>
    <w:rsid w:val="003E1C11"/>
    <w:rsid w:val="003E22FD"/>
    <w:rsid w:val="003E3AB7"/>
    <w:rsid w:val="003E4855"/>
    <w:rsid w:val="003E4A14"/>
    <w:rsid w:val="003E620E"/>
    <w:rsid w:val="003E68E8"/>
    <w:rsid w:val="003E7C04"/>
    <w:rsid w:val="003F044A"/>
    <w:rsid w:val="003F2117"/>
    <w:rsid w:val="003F2A6D"/>
    <w:rsid w:val="003F4053"/>
    <w:rsid w:val="003F4D71"/>
    <w:rsid w:val="003F6308"/>
    <w:rsid w:val="003F7EA4"/>
    <w:rsid w:val="00400AC2"/>
    <w:rsid w:val="00400C8F"/>
    <w:rsid w:val="00400E24"/>
    <w:rsid w:val="00401402"/>
    <w:rsid w:val="0040201F"/>
    <w:rsid w:val="0040207D"/>
    <w:rsid w:val="00402B38"/>
    <w:rsid w:val="0040550A"/>
    <w:rsid w:val="00405D13"/>
    <w:rsid w:val="004113DD"/>
    <w:rsid w:val="00412673"/>
    <w:rsid w:val="004141A3"/>
    <w:rsid w:val="00414921"/>
    <w:rsid w:val="0041499F"/>
    <w:rsid w:val="004149B0"/>
    <w:rsid w:val="004166A6"/>
    <w:rsid w:val="0042086B"/>
    <w:rsid w:val="004219F0"/>
    <w:rsid w:val="00421B5E"/>
    <w:rsid w:val="00425E3C"/>
    <w:rsid w:val="00426BC2"/>
    <w:rsid w:val="00426C9B"/>
    <w:rsid w:val="00426D97"/>
    <w:rsid w:val="0042726A"/>
    <w:rsid w:val="00427446"/>
    <w:rsid w:val="004274BB"/>
    <w:rsid w:val="00430601"/>
    <w:rsid w:val="004308F9"/>
    <w:rsid w:val="0043342E"/>
    <w:rsid w:val="0043598A"/>
    <w:rsid w:val="004365B0"/>
    <w:rsid w:val="00440D06"/>
    <w:rsid w:val="004419FB"/>
    <w:rsid w:val="00442F1D"/>
    <w:rsid w:val="00444C04"/>
    <w:rsid w:val="00445308"/>
    <w:rsid w:val="00450E06"/>
    <w:rsid w:val="004511A8"/>
    <w:rsid w:val="00452364"/>
    <w:rsid w:val="00452564"/>
    <w:rsid w:val="0045293C"/>
    <w:rsid w:val="004533D7"/>
    <w:rsid w:val="00453446"/>
    <w:rsid w:val="00453B82"/>
    <w:rsid w:val="00453C23"/>
    <w:rsid w:val="00453EB2"/>
    <w:rsid w:val="00455399"/>
    <w:rsid w:val="004569D3"/>
    <w:rsid w:val="00456DEE"/>
    <w:rsid w:val="00456FA2"/>
    <w:rsid w:val="004574DE"/>
    <w:rsid w:val="00460B71"/>
    <w:rsid w:val="00463417"/>
    <w:rsid w:val="00464651"/>
    <w:rsid w:val="00464CC2"/>
    <w:rsid w:val="004659DC"/>
    <w:rsid w:val="004663AB"/>
    <w:rsid w:val="00471775"/>
    <w:rsid w:val="00471DAE"/>
    <w:rsid w:val="004723C1"/>
    <w:rsid w:val="0047328B"/>
    <w:rsid w:val="004734FC"/>
    <w:rsid w:val="004745D8"/>
    <w:rsid w:val="00480A72"/>
    <w:rsid w:val="00480A80"/>
    <w:rsid w:val="00481280"/>
    <w:rsid w:val="00481954"/>
    <w:rsid w:val="0048643A"/>
    <w:rsid w:val="004916F9"/>
    <w:rsid w:val="00491EFC"/>
    <w:rsid w:val="004939C4"/>
    <w:rsid w:val="00493CDF"/>
    <w:rsid w:val="004961DF"/>
    <w:rsid w:val="004979E1"/>
    <w:rsid w:val="004A114A"/>
    <w:rsid w:val="004A1C45"/>
    <w:rsid w:val="004A3761"/>
    <w:rsid w:val="004A4422"/>
    <w:rsid w:val="004A4C61"/>
    <w:rsid w:val="004A5E00"/>
    <w:rsid w:val="004A5F40"/>
    <w:rsid w:val="004A6365"/>
    <w:rsid w:val="004A78AC"/>
    <w:rsid w:val="004B0142"/>
    <w:rsid w:val="004B0F28"/>
    <w:rsid w:val="004B2791"/>
    <w:rsid w:val="004B3585"/>
    <w:rsid w:val="004B3659"/>
    <w:rsid w:val="004B4D89"/>
    <w:rsid w:val="004B51D5"/>
    <w:rsid w:val="004B610B"/>
    <w:rsid w:val="004B6EEE"/>
    <w:rsid w:val="004B6F38"/>
    <w:rsid w:val="004C01EF"/>
    <w:rsid w:val="004C0C16"/>
    <w:rsid w:val="004C2719"/>
    <w:rsid w:val="004C2915"/>
    <w:rsid w:val="004C629E"/>
    <w:rsid w:val="004C62D4"/>
    <w:rsid w:val="004C66EC"/>
    <w:rsid w:val="004D1011"/>
    <w:rsid w:val="004D1F3B"/>
    <w:rsid w:val="004D34FC"/>
    <w:rsid w:val="004D410D"/>
    <w:rsid w:val="004D47B7"/>
    <w:rsid w:val="004D4B0B"/>
    <w:rsid w:val="004E0BDA"/>
    <w:rsid w:val="004E17CF"/>
    <w:rsid w:val="004E3A6B"/>
    <w:rsid w:val="004E4E0F"/>
    <w:rsid w:val="004E4F88"/>
    <w:rsid w:val="004E5F7F"/>
    <w:rsid w:val="004E6192"/>
    <w:rsid w:val="004F045D"/>
    <w:rsid w:val="004F098E"/>
    <w:rsid w:val="004F11C5"/>
    <w:rsid w:val="004F13B4"/>
    <w:rsid w:val="004F1CD7"/>
    <w:rsid w:val="004F399F"/>
    <w:rsid w:val="004F6C11"/>
    <w:rsid w:val="004F6C74"/>
    <w:rsid w:val="004F6F46"/>
    <w:rsid w:val="0050105D"/>
    <w:rsid w:val="005012BE"/>
    <w:rsid w:val="00501BEB"/>
    <w:rsid w:val="00502DFA"/>
    <w:rsid w:val="00503C76"/>
    <w:rsid w:val="00503CA7"/>
    <w:rsid w:val="005054E9"/>
    <w:rsid w:val="005072CD"/>
    <w:rsid w:val="00510A0A"/>
    <w:rsid w:val="00511A25"/>
    <w:rsid w:val="00511FA9"/>
    <w:rsid w:val="00513CED"/>
    <w:rsid w:val="0051402F"/>
    <w:rsid w:val="0051411F"/>
    <w:rsid w:val="005151AA"/>
    <w:rsid w:val="00515A90"/>
    <w:rsid w:val="00516A9C"/>
    <w:rsid w:val="00517E32"/>
    <w:rsid w:val="0052030B"/>
    <w:rsid w:val="005216CF"/>
    <w:rsid w:val="00522AB3"/>
    <w:rsid w:val="00522B73"/>
    <w:rsid w:val="005236AF"/>
    <w:rsid w:val="0052411B"/>
    <w:rsid w:val="00524B5D"/>
    <w:rsid w:val="00524D6B"/>
    <w:rsid w:val="005255F4"/>
    <w:rsid w:val="00530C8A"/>
    <w:rsid w:val="0053274E"/>
    <w:rsid w:val="005354EB"/>
    <w:rsid w:val="00535B2A"/>
    <w:rsid w:val="00535F4D"/>
    <w:rsid w:val="0053600C"/>
    <w:rsid w:val="0054097C"/>
    <w:rsid w:val="00540C01"/>
    <w:rsid w:val="00541C6A"/>
    <w:rsid w:val="005420B8"/>
    <w:rsid w:val="00542579"/>
    <w:rsid w:val="00542B7A"/>
    <w:rsid w:val="0054417C"/>
    <w:rsid w:val="0054450A"/>
    <w:rsid w:val="00545ECC"/>
    <w:rsid w:val="00546021"/>
    <w:rsid w:val="00546C9C"/>
    <w:rsid w:val="005476EF"/>
    <w:rsid w:val="00550209"/>
    <w:rsid w:val="00551598"/>
    <w:rsid w:val="00551FD8"/>
    <w:rsid w:val="005527E9"/>
    <w:rsid w:val="00552A66"/>
    <w:rsid w:val="00553626"/>
    <w:rsid w:val="00553C11"/>
    <w:rsid w:val="00554612"/>
    <w:rsid w:val="00554614"/>
    <w:rsid w:val="005573C1"/>
    <w:rsid w:val="00562714"/>
    <w:rsid w:val="00562E93"/>
    <w:rsid w:val="00562EB5"/>
    <w:rsid w:val="00563438"/>
    <w:rsid w:val="00563A4C"/>
    <w:rsid w:val="0056427D"/>
    <w:rsid w:val="00566420"/>
    <w:rsid w:val="0056659B"/>
    <w:rsid w:val="0056687C"/>
    <w:rsid w:val="0056786B"/>
    <w:rsid w:val="00567F31"/>
    <w:rsid w:val="00571EAD"/>
    <w:rsid w:val="0057289B"/>
    <w:rsid w:val="0057415A"/>
    <w:rsid w:val="00575275"/>
    <w:rsid w:val="00575556"/>
    <w:rsid w:val="0057606D"/>
    <w:rsid w:val="005764A3"/>
    <w:rsid w:val="00577154"/>
    <w:rsid w:val="005771B5"/>
    <w:rsid w:val="005819F1"/>
    <w:rsid w:val="005822A4"/>
    <w:rsid w:val="00582D24"/>
    <w:rsid w:val="00582D71"/>
    <w:rsid w:val="00583237"/>
    <w:rsid w:val="00584006"/>
    <w:rsid w:val="00584BA5"/>
    <w:rsid w:val="0058533A"/>
    <w:rsid w:val="0058572D"/>
    <w:rsid w:val="005868C7"/>
    <w:rsid w:val="00586992"/>
    <w:rsid w:val="00587BE7"/>
    <w:rsid w:val="0059091E"/>
    <w:rsid w:val="00590DE8"/>
    <w:rsid w:val="00590E3B"/>
    <w:rsid w:val="00592053"/>
    <w:rsid w:val="00593874"/>
    <w:rsid w:val="0059544D"/>
    <w:rsid w:val="00595E65"/>
    <w:rsid w:val="00596B88"/>
    <w:rsid w:val="005974C5"/>
    <w:rsid w:val="005A00A7"/>
    <w:rsid w:val="005A0536"/>
    <w:rsid w:val="005A2CEC"/>
    <w:rsid w:val="005A5097"/>
    <w:rsid w:val="005A588B"/>
    <w:rsid w:val="005A62A7"/>
    <w:rsid w:val="005B39ED"/>
    <w:rsid w:val="005B3A53"/>
    <w:rsid w:val="005B3D34"/>
    <w:rsid w:val="005B4E11"/>
    <w:rsid w:val="005B50A5"/>
    <w:rsid w:val="005B5921"/>
    <w:rsid w:val="005B5A86"/>
    <w:rsid w:val="005B6C5C"/>
    <w:rsid w:val="005C05B6"/>
    <w:rsid w:val="005C0A6A"/>
    <w:rsid w:val="005C1BD4"/>
    <w:rsid w:val="005C1F2E"/>
    <w:rsid w:val="005C2AAB"/>
    <w:rsid w:val="005C4213"/>
    <w:rsid w:val="005C425A"/>
    <w:rsid w:val="005C42F0"/>
    <w:rsid w:val="005C4759"/>
    <w:rsid w:val="005C4AA5"/>
    <w:rsid w:val="005C76F4"/>
    <w:rsid w:val="005D0A0B"/>
    <w:rsid w:val="005D171C"/>
    <w:rsid w:val="005D209F"/>
    <w:rsid w:val="005D44C4"/>
    <w:rsid w:val="005D5348"/>
    <w:rsid w:val="005D61BC"/>
    <w:rsid w:val="005D66F9"/>
    <w:rsid w:val="005E02B3"/>
    <w:rsid w:val="005E065C"/>
    <w:rsid w:val="005E095B"/>
    <w:rsid w:val="005E14C9"/>
    <w:rsid w:val="005E1AE3"/>
    <w:rsid w:val="005E1E10"/>
    <w:rsid w:val="005E2625"/>
    <w:rsid w:val="005E42B7"/>
    <w:rsid w:val="005E432A"/>
    <w:rsid w:val="005E4B0C"/>
    <w:rsid w:val="005E5105"/>
    <w:rsid w:val="005E52F1"/>
    <w:rsid w:val="005E544C"/>
    <w:rsid w:val="005E5500"/>
    <w:rsid w:val="005E5C05"/>
    <w:rsid w:val="005E5FC1"/>
    <w:rsid w:val="005E6C5D"/>
    <w:rsid w:val="005E781D"/>
    <w:rsid w:val="005F02DE"/>
    <w:rsid w:val="005F1425"/>
    <w:rsid w:val="005F14CC"/>
    <w:rsid w:val="005F3C59"/>
    <w:rsid w:val="005F440D"/>
    <w:rsid w:val="005F4482"/>
    <w:rsid w:val="005F467D"/>
    <w:rsid w:val="005F49C6"/>
    <w:rsid w:val="005F547E"/>
    <w:rsid w:val="005F795D"/>
    <w:rsid w:val="00601937"/>
    <w:rsid w:val="00601F53"/>
    <w:rsid w:val="006038C0"/>
    <w:rsid w:val="006047B8"/>
    <w:rsid w:val="006051DC"/>
    <w:rsid w:val="00607168"/>
    <w:rsid w:val="00607466"/>
    <w:rsid w:val="00610048"/>
    <w:rsid w:val="006118B9"/>
    <w:rsid w:val="00612DBF"/>
    <w:rsid w:val="0061412F"/>
    <w:rsid w:val="00614AE9"/>
    <w:rsid w:val="00614B83"/>
    <w:rsid w:val="006151E1"/>
    <w:rsid w:val="00615D1C"/>
    <w:rsid w:val="00615DE4"/>
    <w:rsid w:val="00617455"/>
    <w:rsid w:val="00620975"/>
    <w:rsid w:val="0062116D"/>
    <w:rsid w:val="00621583"/>
    <w:rsid w:val="00621763"/>
    <w:rsid w:val="006221D8"/>
    <w:rsid w:val="00622B66"/>
    <w:rsid w:val="00623826"/>
    <w:rsid w:val="00623837"/>
    <w:rsid w:val="00624C50"/>
    <w:rsid w:val="0062667F"/>
    <w:rsid w:val="0062709D"/>
    <w:rsid w:val="00627690"/>
    <w:rsid w:val="0063183B"/>
    <w:rsid w:val="006331C6"/>
    <w:rsid w:val="00633C25"/>
    <w:rsid w:val="006341BB"/>
    <w:rsid w:val="00634F5C"/>
    <w:rsid w:val="00635393"/>
    <w:rsid w:val="00636753"/>
    <w:rsid w:val="00636953"/>
    <w:rsid w:val="006375EA"/>
    <w:rsid w:val="0063770E"/>
    <w:rsid w:val="00640A37"/>
    <w:rsid w:val="00641B69"/>
    <w:rsid w:val="0064299E"/>
    <w:rsid w:val="00644320"/>
    <w:rsid w:val="0064439F"/>
    <w:rsid w:val="00644D1B"/>
    <w:rsid w:val="00644E41"/>
    <w:rsid w:val="00644E89"/>
    <w:rsid w:val="006457B1"/>
    <w:rsid w:val="00645865"/>
    <w:rsid w:val="00647943"/>
    <w:rsid w:val="0065082A"/>
    <w:rsid w:val="006510E8"/>
    <w:rsid w:val="006511EA"/>
    <w:rsid w:val="00651A27"/>
    <w:rsid w:val="00653E4D"/>
    <w:rsid w:val="00653EE7"/>
    <w:rsid w:val="0065417A"/>
    <w:rsid w:val="0065455F"/>
    <w:rsid w:val="00655200"/>
    <w:rsid w:val="006552ED"/>
    <w:rsid w:val="00655525"/>
    <w:rsid w:val="00656423"/>
    <w:rsid w:val="00661616"/>
    <w:rsid w:val="00661EA6"/>
    <w:rsid w:val="006642B9"/>
    <w:rsid w:val="006643D6"/>
    <w:rsid w:val="00664E00"/>
    <w:rsid w:val="006670AA"/>
    <w:rsid w:val="00671A60"/>
    <w:rsid w:val="00672021"/>
    <w:rsid w:val="00672FDA"/>
    <w:rsid w:val="006748DA"/>
    <w:rsid w:val="00674919"/>
    <w:rsid w:val="00676210"/>
    <w:rsid w:val="00680AE6"/>
    <w:rsid w:val="00681B71"/>
    <w:rsid w:val="00682E87"/>
    <w:rsid w:val="00684CFB"/>
    <w:rsid w:val="006854F1"/>
    <w:rsid w:val="00685F99"/>
    <w:rsid w:val="00687DB1"/>
    <w:rsid w:val="00690663"/>
    <w:rsid w:val="0069073B"/>
    <w:rsid w:val="006911DB"/>
    <w:rsid w:val="00692056"/>
    <w:rsid w:val="006937B2"/>
    <w:rsid w:val="00693B0B"/>
    <w:rsid w:val="00693D1D"/>
    <w:rsid w:val="006949BC"/>
    <w:rsid w:val="0069700F"/>
    <w:rsid w:val="006A0A35"/>
    <w:rsid w:val="006A10F2"/>
    <w:rsid w:val="006A1D04"/>
    <w:rsid w:val="006A2CC7"/>
    <w:rsid w:val="006A2ECD"/>
    <w:rsid w:val="006A4705"/>
    <w:rsid w:val="006A53C4"/>
    <w:rsid w:val="006A5A96"/>
    <w:rsid w:val="006B28B1"/>
    <w:rsid w:val="006B331C"/>
    <w:rsid w:val="006B335E"/>
    <w:rsid w:val="006B4216"/>
    <w:rsid w:val="006B50A1"/>
    <w:rsid w:val="006B5EE8"/>
    <w:rsid w:val="006C23B8"/>
    <w:rsid w:val="006C2655"/>
    <w:rsid w:val="006C29DA"/>
    <w:rsid w:val="006C41A0"/>
    <w:rsid w:val="006C4759"/>
    <w:rsid w:val="006C4D93"/>
    <w:rsid w:val="006C5C06"/>
    <w:rsid w:val="006C5D71"/>
    <w:rsid w:val="006C5F1F"/>
    <w:rsid w:val="006C5F22"/>
    <w:rsid w:val="006C7886"/>
    <w:rsid w:val="006D1228"/>
    <w:rsid w:val="006D1C19"/>
    <w:rsid w:val="006D3149"/>
    <w:rsid w:val="006D3E09"/>
    <w:rsid w:val="006D3E43"/>
    <w:rsid w:val="006D412F"/>
    <w:rsid w:val="006D502E"/>
    <w:rsid w:val="006D643D"/>
    <w:rsid w:val="006E0A00"/>
    <w:rsid w:val="006E13E0"/>
    <w:rsid w:val="006E1F19"/>
    <w:rsid w:val="006E3211"/>
    <w:rsid w:val="006E4491"/>
    <w:rsid w:val="006E5443"/>
    <w:rsid w:val="006E5ECE"/>
    <w:rsid w:val="006E7E07"/>
    <w:rsid w:val="006F175C"/>
    <w:rsid w:val="006F2466"/>
    <w:rsid w:val="006F568D"/>
    <w:rsid w:val="006F5A68"/>
    <w:rsid w:val="006F761A"/>
    <w:rsid w:val="006F7EB1"/>
    <w:rsid w:val="00700C89"/>
    <w:rsid w:val="00701570"/>
    <w:rsid w:val="00701FFB"/>
    <w:rsid w:val="00704561"/>
    <w:rsid w:val="00704B58"/>
    <w:rsid w:val="007058D4"/>
    <w:rsid w:val="007059F3"/>
    <w:rsid w:val="00705E78"/>
    <w:rsid w:val="00706232"/>
    <w:rsid w:val="007078E8"/>
    <w:rsid w:val="007106EA"/>
    <w:rsid w:val="0071293A"/>
    <w:rsid w:val="00712F72"/>
    <w:rsid w:val="00712FC8"/>
    <w:rsid w:val="007130E5"/>
    <w:rsid w:val="00713659"/>
    <w:rsid w:val="00716250"/>
    <w:rsid w:val="00716804"/>
    <w:rsid w:val="0071690A"/>
    <w:rsid w:val="00717566"/>
    <w:rsid w:val="00720723"/>
    <w:rsid w:val="00721947"/>
    <w:rsid w:val="00721B2C"/>
    <w:rsid w:val="00723503"/>
    <w:rsid w:val="00724CD2"/>
    <w:rsid w:val="0072516C"/>
    <w:rsid w:val="007261CB"/>
    <w:rsid w:val="00726510"/>
    <w:rsid w:val="00726E38"/>
    <w:rsid w:val="0072778D"/>
    <w:rsid w:val="00730E83"/>
    <w:rsid w:val="00732699"/>
    <w:rsid w:val="00732FB6"/>
    <w:rsid w:val="007337AB"/>
    <w:rsid w:val="00734F23"/>
    <w:rsid w:val="007354C4"/>
    <w:rsid w:val="007404A0"/>
    <w:rsid w:val="00742659"/>
    <w:rsid w:val="0074321F"/>
    <w:rsid w:val="00744CD9"/>
    <w:rsid w:val="007464E1"/>
    <w:rsid w:val="00747992"/>
    <w:rsid w:val="0075164A"/>
    <w:rsid w:val="007539F2"/>
    <w:rsid w:val="00755BC6"/>
    <w:rsid w:val="00755F7F"/>
    <w:rsid w:val="007561BF"/>
    <w:rsid w:val="00756DFD"/>
    <w:rsid w:val="00757EBF"/>
    <w:rsid w:val="0076084E"/>
    <w:rsid w:val="00761064"/>
    <w:rsid w:val="00761A92"/>
    <w:rsid w:val="0076405D"/>
    <w:rsid w:val="00764F9A"/>
    <w:rsid w:val="00766987"/>
    <w:rsid w:val="00767589"/>
    <w:rsid w:val="00770047"/>
    <w:rsid w:val="00772878"/>
    <w:rsid w:val="00772F6B"/>
    <w:rsid w:val="00773A13"/>
    <w:rsid w:val="00776AA1"/>
    <w:rsid w:val="00776B1F"/>
    <w:rsid w:val="007772F7"/>
    <w:rsid w:val="007802B3"/>
    <w:rsid w:val="007804D4"/>
    <w:rsid w:val="00780532"/>
    <w:rsid w:val="007815E4"/>
    <w:rsid w:val="00783257"/>
    <w:rsid w:val="007834D6"/>
    <w:rsid w:val="0078368D"/>
    <w:rsid w:val="0078388B"/>
    <w:rsid w:val="00783E05"/>
    <w:rsid w:val="007840BB"/>
    <w:rsid w:val="00785B08"/>
    <w:rsid w:val="00785DDF"/>
    <w:rsid w:val="00787044"/>
    <w:rsid w:val="007876F8"/>
    <w:rsid w:val="00787B63"/>
    <w:rsid w:val="00787F75"/>
    <w:rsid w:val="0079146F"/>
    <w:rsid w:val="007917A5"/>
    <w:rsid w:val="007920BF"/>
    <w:rsid w:val="00792C64"/>
    <w:rsid w:val="0079312F"/>
    <w:rsid w:val="00794AAD"/>
    <w:rsid w:val="00794AD3"/>
    <w:rsid w:val="00795CF6"/>
    <w:rsid w:val="00796B6E"/>
    <w:rsid w:val="00797E1B"/>
    <w:rsid w:val="007A0998"/>
    <w:rsid w:val="007A14ED"/>
    <w:rsid w:val="007A2018"/>
    <w:rsid w:val="007A2ECF"/>
    <w:rsid w:val="007A5061"/>
    <w:rsid w:val="007A5675"/>
    <w:rsid w:val="007A5B21"/>
    <w:rsid w:val="007A64B6"/>
    <w:rsid w:val="007A6B4A"/>
    <w:rsid w:val="007A6CA4"/>
    <w:rsid w:val="007A6CBB"/>
    <w:rsid w:val="007A751E"/>
    <w:rsid w:val="007B3229"/>
    <w:rsid w:val="007B3B61"/>
    <w:rsid w:val="007B53B4"/>
    <w:rsid w:val="007B576A"/>
    <w:rsid w:val="007B6A39"/>
    <w:rsid w:val="007B6F4A"/>
    <w:rsid w:val="007B762D"/>
    <w:rsid w:val="007B7E00"/>
    <w:rsid w:val="007C180A"/>
    <w:rsid w:val="007C2551"/>
    <w:rsid w:val="007C47C2"/>
    <w:rsid w:val="007C682D"/>
    <w:rsid w:val="007D2E9C"/>
    <w:rsid w:val="007D5001"/>
    <w:rsid w:val="007D5091"/>
    <w:rsid w:val="007D593A"/>
    <w:rsid w:val="007D6211"/>
    <w:rsid w:val="007D752B"/>
    <w:rsid w:val="007D7ED8"/>
    <w:rsid w:val="007E0E6E"/>
    <w:rsid w:val="007E19FF"/>
    <w:rsid w:val="007E1BB8"/>
    <w:rsid w:val="007E3E18"/>
    <w:rsid w:val="007E4343"/>
    <w:rsid w:val="007E444C"/>
    <w:rsid w:val="007E463F"/>
    <w:rsid w:val="007E48B7"/>
    <w:rsid w:val="007E4A5E"/>
    <w:rsid w:val="007E507A"/>
    <w:rsid w:val="007E5553"/>
    <w:rsid w:val="007E6654"/>
    <w:rsid w:val="007E6BE7"/>
    <w:rsid w:val="007F0158"/>
    <w:rsid w:val="007F021B"/>
    <w:rsid w:val="007F0E75"/>
    <w:rsid w:val="007F381A"/>
    <w:rsid w:val="007F438C"/>
    <w:rsid w:val="007F4BD0"/>
    <w:rsid w:val="007F4CC2"/>
    <w:rsid w:val="007F5B7B"/>
    <w:rsid w:val="007F5CEE"/>
    <w:rsid w:val="007F7714"/>
    <w:rsid w:val="0080095D"/>
    <w:rsid w:val="00801CB0"/>
    <w:rsid w:val="00801D99"/>
    <w:rsid w:val="00802DF4"/>
    <w:rsid w:val="00802ED6"/>
    <w:rsid w:val="00803354"/>
    <w:rsid w:val="0080433A"/>
    <w:rsid w:val="00804464"/>
    <w:rsid w:val="0080588D"/>
    <w:rsid w:val="0080760B"/>
    <w:rsid w:val="0081159D"/>
    <w:rsid w:val="00811735"/>
    <w:rsid w:val="008117DC"/>
    <w:rsid w:val="008141E8"/>
    <w:rsid w:val="00814219"/>
    <w:rsid w:val="00814944"/>
    <w:rsid w:val="00815554"/>
    <w:rsid w:val="008164AD"/>
    <w:rsid w:val="008166E2"/>
    <w:rsid w:val="00817333"/>
    <w:rsid w:val="00820AA9"/>
    <w:rsid w:val="0082186F"/>
    <w:rsid w:val="00822AE2"/>
    <w:rsid w:val="00824686"/>
    <w:rsid w:val="00827272"/>
    <w:rsid w:val="00831790"/>
    <w:rsid w:val="0083300C"/>
    <w:rsid w:val="00833CC5"/>
    <w:rsid w:val="00834427"/>
    <w:rsid w:val="00834A8F"/>
    <w:rsid w:val="00835106"/>
    <w:rsid w:val="00836E9C"/>
    <w:rsid w:val="008370D6"/>
    <w:rsid w:val="008376AC"/>
    <w:rsid w:val="00841224"/>
    <w:rsid w:val="00843225"/>
    <w:rsid w:val="008452A5"/>
    <w:rsid w:val="008470B8"/>
    <w:rsid w:val="00847CC0"/>
    <w:rsid w:val="00851649"/>
    <w:rsid w:val="00851B3E"/>
    <w:rsid w:val="00851BFF"/>
    <w:rsid w:val="0085361D"/>
    <w:rsid w:val="00854DDA"/>
    <w:rsid w:val="00854EB2"/>
    <w:rsid w:val="0085559F"/>
    <w:rsid w:val="00856602"/>
    <w:rsid w:val="00856B1F"/>
    <w:rsid w:val="00856CC4"/>
    <w:rsid w:val="00857CF8"/>
    <w:rsid w:val="00860036"/>
    <w:rsid w:val="0086036A"/>
    <w:rsid w:val="00860906"/>
    <w:rsid w:val="00860BBB"/>
    <w:rsid w:val="00860E72"/>
    <w:rsid w:val="00861BF0"/>
    <w:rsid w:val="0086259C"/>
    <w:rsid w:val="00862B6C"/>
    <w:rsid w:val="00864EC7"/>
    <w:rsid w:val="00865127"/>
    <w:rsid w:val="0086625A"/>
    <w:rsid w:val="008667A5"/>
    <w:rsid w:val="00866D2E"/>
    <w:rsid w:val="00866E30"/>
    <w:rsid w:val="0086758B"/>
    <w:rsid w:val="00867BEB"/>
    <w:rsid w:val="008702E8"/>
    <w:rsid w:val="008714C7"/>
    <w:rsid w:val="00871D73"/>
    <w:rsid w:val="0087457A"/>
    <w:rsid w:val="00874861"/>
    <w:rsid w:val="008753E6"/>
    <w:rsid w:val="00876B34"/>
    <w:rsid w:val="00876C78"/>
    <w:rsid w:val="008821BD"/>
    <w:rsid w:val="008829D6"/>
    <w:rsid w:val="008911AF"/>
    <w:rsid w:val="008915D5"/>
    <w:rsid w:val="00893542"/>
    <w:rsid w:val="00894B50"/>
    <w:rsid w:val="00895A5C"/>
    <w:rsid w:val="008964C9"/>
    <w:rsid w:val="008972D2"/>
    <w:rsid w:val="008A2BFC"/>
    <w:rsid w:val="008A2DFD"/>
    <w:rsid w:val="008A41E1"/>
    <w:rsid w:val="008A43A5"/>
    <w:rsid w:val="008A4BCD"/>
    <w:rsid w:val="008A70E2"/>
    <w:rsid w:val="008A76F1"/>
    <w:rsid w:val="008A7E3B"/>
    <w:rsid w:val="008B4277"/>
    <w:rsid w:val="008B66EC"/>
    <w:rsid w:val="008C0043"/>
    <w:rsid w:val="008C0119"/>
    <w:rsid w:val="008C254A"/>
    <w:rsid w:val="008C2C9B"/>
    <w:rsid w:val="008C3D7D"/>
    <w:rsid w:val="008C3F83"/>
    <w:rsid w:val="008C4462"/>
    <w:rsid w:val="008C6ECC"/>
    <w:rsid w:val="008D12C9"/>
    <w:rsid w:val="008D1FB2"/>
    <w:rsid w:val="008D3485"/>
    <w:rsid w:val="008D3BAC"/>
    <w:rsid w:val="008D3C12"/>
    <w:rsid w:val="008D3CCB"/>
    <w:rsid w:val="008D6CF1"/>
    <w:rsid w:val="008E0B4B"/>
    <w:rsid w:val="008E13F8"/>
    <w:rsid w:val="008E31E1"/>
    <w:rsid w:val="008E3BF5"/>
    <w:rsid w:val="008E43C5"/>
    <w:rsid w:val="008E486B"/>
    <w:rsid w:val="008E5377"/>
    <w:rsid w:val="008E5D97"/>
    <w:rsid w:val="008E6C05"/>
    <w:rsid w:val="008F001A"/>
    <w:rsid w:val="008F1D19"/>
    <w:rsid w:val="008F281E"/>
    <w:rsid w:val="008F4F94"/>
    <w:rsid w:val="008F73F6"/>
    <w:rsid w:val="00901C13"/>
    <w:rsid w:val="00903D17"/>
    <w:rsid w:val="00903EF1"/>
    <w:rsid w:val="00905038"/>
    <w:rsid w:val="00906473"/>
    <w:rsid w:val="00907372"/>
    <w:rsid w:val="00910C2B"/>
    <w:rsid w:val="00910CF7"/>
    <w:rsid w:val="00910DCA"/>
    <w:rsid w:val="0091475D"/>
    <w:rsid w:val="00914AE0"/>
    <w:rsid w:val="00915C81"/>
    <w:rsid w:val="00916919"/>
    <w:rsid w:val="00916A3A"/>
    <w:rsid w:val="00916B8E"/>
    <w:rsid w:val="00920724"/>
    <w:rsid w:val="00920E48"/>
    <w:rsid w:val="00921B5F"/>
    <w:rsid w:val="00923D0B"/>
    <w:rsid w:val="00923FFC"/>
    <w:rsid w:val="009256F4"/>
    <w:rsid w:val="00925EE3"/>
    <w:rsid w:val="0092603C"/>
    <w:rsid w:val="00926C13"/>
    <w:rsid w:val="00930F30"/>
    <w:rsid w:val="00932EEC"/>
    <w:rsid w:val="009331F2"/>
    <w:rsid w:val="00933F3C"/>
    <w:rsid w:val="009347D4"/>
    <w:rsid w:val="009352FB"/>
    <w:rsid w:val="00936649"/>
    <w:rsid w:val="00936FD7"/>
    <w:rsid w:val="00940525"/>
    <w:rsid w:val="00940C16"/>
    <w:rsid w:val="00941665"/>
    <w:rsid w:val="00941B24"/>
    <w:rsid w:val="0094286E"/>
    <w:rsid w:val="00942980"/>
    <w:rsid w:val="00942B41"/>
    <w:rsid w:val="00942D5C"/>
    <w:rsid w:val="0094434C"/>
    <w:rsid w:val="009449B9"/>
    <w:rsid w:val="00944CC6"/>
    <w:rsid w:val="009451F2"/>
    <w:rsid w:val="00945E10"/>
    <w:rsid w:val="00947899"/>
    <w:rsid w:val="00947973"/>
    <w:rsid w:val="009522DC"/>
    <w:rsid w:val="00952916"/>
    <w:rsid w:val="0095298E"/>
    <w:rsid w:val="00952A91"/>
    <w:rsid w:val="009560A1"/>
    <w:rsid w:val="00957CC6"/>
    <w:rsid w:val="00960087"/>
    <w:rsid w:val="00960B3C"/>
    <w:rsid w:val="00961B0E"/>
    <w:rsid w:val="00963110"/>
    <w:rsid w:val="009631A2"/>
    <w:rsid w:val="0096320C"/>
    <w:rsid w:val="00963494"/>
    <w:rsid w:val="009644A7"/>
    <w:rsid w:val="009651CE"/>
    <w:rsid w:val="00966275"/>
    <w:rsid w:val="00972EAC"/>
    <w:rsid w:val="00973DBB"/>
    <w:rsid w:val="00974069"/>
    <w:rsid w:val="00974538"/>
    <w:rsid w:val="00974F3A"/>
    <w:rsid w:val="00977A4A"/>
    <w:rsid w:val="0098057B"/>
    <w:rsid w:val="0098099D"/>
    <w:rsid w:val="009820D3"/>
    <w:rsid w:val="009820D5"/>
    <w:rsid w:val="009820E4"/>
    <w:rsid w:val="00983776"/>
    <w:rsid w:val="00984408"/>
    <w:rsid w:val="00984BA3"/>
    <w:rsid w:val="00984D3E"/>
    <w:rsid w:val="00985A39"/>
    <w:rsid w:val="0098661C"/>
    <w:rsid w:val="009872D7"/>
    <w:rsid w:val="00990C0B"/>
    <w:rsid w:val="009913D5"/>
    <w:rsid w:val="00991730"/>
    <w:rsid w:val="00991768"/>
    <w:rsid w:val="009919CD"/>
    <w:rsid w:val="00992945"/>
    <w:rsid w:val="00992E4C"/>
    <w:rsid w:val="00992F6C"/>
    <w:rsid w:val="0099465D"/>
    <w:rsid w:val="00995AFB"/>
    <w:rsid w:val="00996249"/>
    <w:rsid w:val="009A034C"/>
    <w:rsid w:val="009A0753"/>
    <w:rsid w:val="009A1251"/>
    <w:rsid w:val="009A1A61"/>
    <w:rsid w:val="009A2E88"/>
    <w:rsid w:val="009A3AEB"/>
    <w:rsid w:val="009A58E3"/>
    <w:rsid w:val="009A5EE4"/>
    <w:rsid w:val="009A6223"/>
    <w:rsid w:val="009A6740"/>
    <w:rsid w:val="009A769D"/>
    <w:rsid w:val="009B00FF"/>
    <w:rsid w:val="009B08E7"/>
    <w:rsid w:val="009B342B"/>
    <w:rsid w:val="009B3936"/>
    <w:rsid w:val="009B4BB4"/>
    <w:rsid w:val="009B6244"/>
    <w:rsid w:val="009B6B44"/>
    <w:rsid w:val="009B752B"/>
    <w:rsid w:val="009C142E"/>
    <w:rsid w:val="009C198F"/>
    <w:rsid w:val="009C29DC"/>
    <w:rsid w:val="009C35DA"/>
    <w:rsid w:val="009C386A"/>
    <w:rsid w:val="009C5243"/>
    <w:rsid w:val="009D05AA"/>
    <w:rsid w:val="009D11FA"/>
    <w:rsid w:val="009D1BD2"/>
    <w:rsid w:val="009D2757"/>
    <w:rsid w:val="009D572E"/>
    <w:rsid w:val="009D5892"/>
    <w:rsid w:val="009D5AA0"/>
    <w:rsid w:val="009D6E7E"/>
    <w:rsid w:val="009E019B"/>
    <w:rsid w:val="009E0725"/>
    <w:rsid w:val="009E189A"/>
    <w:rsid w:val="009E1B8B"/>
    <w:rsid w:val="009E2063"/>
    <w:rsid w:val="009E62AA"/>
    <w:rsid w:val="009E6E93"/>
    <w:rsid w:val="009F04FA"/>
    <w:rsid w:val="009F0C2D"/>
    <w:rsid w:val="009F1194"/>
    <w:rsid w:val="009F3479"/>
    <w:rsid w:val="009F3E2C"/>
    <w:rsid w:val="009F57A2"/>
    <w:rsid w:val="00A0065E"/>
    <w:rsid w:val="00A0066D"/>
    <w:rsid w:val="00A0189E"/>
    <w:rsid w:val="00A02F0F"/>
    <w:rsid w:val="00A03308"/>
    <w:rsid w:val="00A04159"/>
    <w:rsid w:val="00A04CDE"/>
    <w:rsid w:val="00A069D2"/>
    <w:rsid w:val="00A0751D"/>
    <w:rsid w:val="00A07C07"/>
    <w:rsid w:val="00A07D43"/>
    <w:rsid w:val="00A11C2F"/>
    <w:rsid w:val="00A1544D"/>
    <w:rsid w:val="00A15FCC"/>
    <w:rsid w:val="00A16E6C"/>
    <w:rsid w:val="00A16FA9"/>
    <w:rsid w:val="00A17DB9"/>
    <w:rsid w:val="00A2156F"/>
    <w:rsid w:val="00A22AD8"/>
    <w:rsid w:val="00A24B79"/>
    <w:rsid w:val="00A25AC9"/>
    <w:rsid w:val="00A26BB0"/>
    <w:rsid w:val="00A27F07"/>
    <w:rsid w:val="00A337E4"/>
    <w:rsid w:val="00A33C36"/>
    <w:rsid w:val="00A347FE"/>
    <w:rsid w:val="00A34AEF"/>
    <w:rsid w:val="00A34FE8"/>
    <w:rsid w:val="00A356B8"/>
    <w:rsid w:val="00A3606A"/>
    <w:rsid w:val="00A36359"/>
    <w:rsid w:val="00A376E2"/>
    <w:rsid w:val="00A37CC8"/>
    <w:rsid w:val="00A40B02"/>
    <w:rsid w:val="00A4171E"/>
    <w:rsid w:val="00A41ED1"/>
    <w:rsid w:val="00A41F8C"/>
    <w:rsid w:val="00A421DF"/>
    <w:rsid w:val="00A4222A"/>
    <w:rsid w:val="00A42AD3"/>
    <w:rsid w:val="00A43337"/>
    <w:rsid w:val="00A45E22"/>
    <w:rsid w:val="00A47A60"/>
    <w:rsid w:val="00A503E2"/>
    <w:rsid w:val="00A51927"/>
    <w:rsid w:val="00A540AE"/>
    <w:rsid w:val="00A5484D"/>
    <w:rsid w:val="00A55D01"/>
    <w:rsid w:val="00A574F6"/>
    <w:rsid w:val="00A57BA3"/>
    <w:rsid w:val="00A644E5"/>
    <w:rsid w:val="00A65BCB"/>
    <w:rsid w:val="00A65DFD"/>
    <w:rsid w:val="00A67BFE"/>
    <w:rsid w:val="00A70C5A"/>
    <w:rsid w:val="00A70DE0"/>
    <w:rsid w:val="00A71564"/>
    <w:rsid w:val="00A7198E"/>
    <w:rsid w:val="00A72737"/>
    <w:rsid w:val="00A7379F"/>
    <w:rsid w:val="00A743AE"/>
    <w:rsid w:val="00A74BE6"/>
    <w:rsid w:val="00A74EF2"/>
    <w:rsid w:val="00A75376"/>
    <w:rsid w:val="00A75757"/>
    <w:rsid w:val="00A77118"/>
    <w:rsid w:val="00A804D0"/>
    <w:rsid w:val="00A810AD"/>
    <w:rsid w:val="00A8165B"/>
    <w:rsid w:val="00A81810"/>
    <w:rsid w:val="00A81DCD"/>
    <w:rsid w:val="00A81F4F"/>
    <w:rsid w:val="00A83126"/>
    <w:rsid w:val="00A8314F"/>
    <w:rsid w:val="00A835AD"/>
    <w:rsid w:val="00A84444"/>
    <w:rsid w:val="00A84E01"/>
    <w:rsid w:val="00A85559"/>
    <w:rsid w:val="00A85F29"/>
    <w:rsid w:val="00A8728A"/>
    <w:rsid w:val="00A87E4A"/>
    <w:rsid w:val="00A90376"/>
    <w:rsid w:val="00A91BF3"/>
    <w:rsid w:val="00A92D03"/>
    <w:rsid w:val="00A93CED"/>
    <w:rsid w:val="00A93D81"/>
    <w:rsid w:val="00A96847"/>
    <w:rsid w:val="00A9745D"/>
    <w:rsid w:val="00A97E71"/>
    <w:rsid w:val="00AA365A"/>
    <w:rsid w:val="00AA42FB"/>
    <w:rsid w:val="00AA4728"/>
    <w:rsid w:val="00AA4864"/>
    <w:rsid w:val="00AA4CAE"/>
    <w:rsid w:val="00AA5CD4"/>
    <w:rsid w:val="00AA624D"/>
    <w:rsid w:val="00AA67D2"/>
    <w:rsid w:val="00AA6EB9"/>
    <w:rsid w:val="00AA72C2"/>
    <w:rsid w:val="00AB06A5"/>
    <w:rsid w:val="00AB456E"/>
    <w:rsid w:val="00AB4651"/>
    <w:rsid w:val="00AB48EB"/>
    <w:rsid w:val="00AB4B5A"/>
    <w:rsid w:val="00AB4DDF"/>
    <w:rsid w:val="00AB4F9A"/>
    <w:rsid w:val="00AB534D"/>
    <w:rsid w:val="00AB5CCE"/>
    <w:rsid w:val="00AB6121"/>
    <w:rsid w:val="00AC0969"/>
    <w:rsid w:val="00AC16EA"/>
    <w:rsid w:val="00AC18C4"/>
    <w:rsid w:val="00AC2976"/>
    <w:rsid w:val="00AC3953"/>
    <w:rsid w:val="00AC3967"/>
    <w:rsid w:val="00AC54BE"/>
    <w:rsid w:val="00AC5A77"/>
    <w:rsid w:val="00AC5BED"/>
    <w:rsid w:val="00AC5D5A"/>
    <w:rsid w:val="00AC6BD4"/>
    <w:rsid w:val="00AD0244"/>
    <w:rsid w:val="00AD3B7E"/>
    <w:rsid w:val="00AD4A08"/>
    <w:rsid w:val="00AD4A3D"/>
    <w:rsid w:val="00AD4E2D"/>
    <w:rsid w:val="00AD5630"/>
    <w:rsid w:val="00AD61B5"/>
    <w:rsid w:val="00AD74EB"/>
    <w:rsid w:val="00AD7B02"/>
    <w:rsid w:val="00AE0582"/>
    <w:rsid w:val="00AE08CE"/>
    <w:rsid w:val="00AE0D8B"/>
    <w:rsid w:val="00AE259E"/>
    <w:rsid w:val="00AE2928"/>
    <w:rsid w:val="00AE3649"/>
    <w:rsid w:val="00AE3B37"/>
    <w:rsid w:val="00AE3F3F"/>
    <w:rsid w:val="00AE46B1"/>
    <w:rsid w:val="00AE6307"/>
    <w:rsid w:val="00AE6778"/>
    <w:rsid w:val="00AF07FE"/>
    <w:rsid w:val="00AF2FC2"/>
    <w:rsid w:val="00AF5D12"/>
    <w:rsid w:val="00AF5F5D"/>
    <w:rsid w:val="00AF603E"/>
    <w:rsid w:val="00AF7A0C"/>
    <w:rsid w:val="00B00BF9"/>
    <w:rsid w:val="00B01094"/>
    <w:rsid w:val="00B011DE"/>
    <w:rsid w:val="00B0178A"/>
    <w:rsid w:val="00B01FB0"/>
    <w:rsid w:val="00B04909"/>
    <w:rsid w:val="00B04FFE"/>
    <w:rsid w:val="00B05741"/>
    <w:rsid w:val="00B07AF2"/>
    <w:rsid w:val="00B12CB4"/>
    <w:rsid w:val="00B13CD7"/>
    <w:rsid w:val="00B15784"/>
    <w:rsid w:val="00B15FBD"/>
    <w:rsid w:val="00B169AC"/>
    <w:rsid w:val="00B17217"/>
    <w:rsid w:val="00B17D62"/>
    <w:rsid w:val="00B21E36"/>
    <w:rsid w:val="00B234F8"/>
    <w:rsid w:val="00B235C2"/>
    <w:rsid w:val="00B30353"/>
    <w:rsid w:val="00B30EA6"/>
    <w:rsid w:val="00B31008"/>
    <w:rsid w:val="00B31681"/>
    <w:rsid w:val="00B318D8"/>
    <w:rsid w:val="00B3268D"/>
    <w:rsid w:val="00B32F27"/>
    <w:rsid w:val="00B334E0"/>
    <w:rsid w:val="00B3517F"/>
    <w:rsid w:val="00B35577"/>
    <w:rsid w:val="00B43EA2"/>
    <w:rsid w:val="00B44320"/>
    <w:rsid w:val="00B46243"/>
    <w:rsid w:val="00B46B43"/>
    <w:rsid w:val="00B476BD"/>
    <w:rsid w:val="00B514A7"/>
    <w:rsid w:val="00B51F1A"/>
    <w:rsid w:val="00B5261B"/>
    <w:rsid w:val="00B5373C"/>
    <w:rsid w:val="00B53F94"/>
    <w:rsid w:val="00B54172"/>
    <w:rsid w:val="00B54491"/>
    <w:rsid w:val="00B545A9"/>
    <w:rsid w:val="00B5505F"/>
    <w:rsid w:val="00B56498"/>
    <w:rsid w:val="00B56675"/>
    <w:rsid w:val="00B572B0"/>
    <w:rsid w:val="00B576D4"/>
    <w:rsid w:val="00B603E1"/>
    <w:rsid w:val="00B6204A"/>
    <w:rsid w:val="00B63189"/>
    <w:rsid w:val="00B63625"/>
    <w:rsid w:val="00B64227"/>
    <w:rsid w:val="00B643E5"/>
    <w:rsid w:val="00B644F1"/>
    <w:rsid w:val="00B65330"/>
    <w:rsid w:val="00B65EA4"/>
    <w:rsid w:val="00B6652E"/>
    <w:rsid w:val="00B67EFB"/>
    <w:rsid w:val="00B701F6"/>
    <w:rsid w:val="00B70254"/>
    <w:rsid w:val="00B703EF"/>
    <w:rsid w:val="00B717A1"/>
    <w:rsid w:val="00B720FA"/>
    <w:rsid w:val="00B724D3"/>
    <w:rsid w:val="00B73467"/>
    <w:rsid w:val="00B73616"/>
    <w:rsid w:val="00B739EE"/>
    <w:rsid w:val="00B739FA"/>
    <w:rsid w:val="00B74629"/>
    <w:rsid w:val="00B750F4"/>
    <w:rsid w:val="00B75377"/>
    <w:rsid w:val="00B760C1"/>
    <w:rsid w:val="00B81293"/>
    <w:rsid w:val="00B85590"/>
    <w:rsid w:val="00B870CF"/>
    <w:rsid w:val="00B91009"/>
    <w:rsid w:val="00B92AD0"/>
    <w:rsid w:val="00B92DFD"/>
    <w:rsid w:val="00BA080F"/>
    <w:rsid w:val="00BA0C69"/>
    <w:rsid w:val="00BA1310"/>
    <w:rsid w:val="00BA2282"/>
    <w:rsid w:val="00BA2823"/>
    <w:rsid w:val="00BA2C92"/>
    <w:rsid w:val="00BA3C9E"/>
    <w:rsid w:val="00BA3FF2"/>
    <w:rsid w:val="00BA64B3"/>
    <w:rsid w:val="00BA65BE"/>
    <w:rsid w:val="00BA6635"/>
    <w:rsid w:val="00BA76DD"/>
    <w:rsid w:val="00BB01D9"/>
    <w:rsid w:val="00BB08A1"/>
    <w:rsid w:val="00BB0B90"/>
    <w:rsid w:val="00BB2181"/>
    <w:rsid w:val="00BB2190"/>
    <w:rsid w:val="00BB28A1"/>
    <w:rsid w:val="00BB29CA"/>
    <w:rsid w:val="00BB328C"/>
    <w:rsid w:val="00BB45CE"/>
    <w:rsid w:val="00BB48B3"/>
    <w:rsid w:val="00BB59F8"/>
    <w:rsid w:val="00BB66BC"/>
    <w:rsid w:val="00BB66F2"/>
    <w:rsid w:val="00BC13C5"/>
    <w:rsid w:val="00BC39DD"/>
    <w:rsid w:val="00BC4314"/>
    <w:rsid w:val="00BC6DEA"/>
    <w:rsid w:val="00BD049E"/>
    <w:rsid w:val="00BD0B7E"/>
    <w:rsid w:val="00BD378D"/>
    <w:rsid w:val="00BD459B"/>
    <w:rsid w:val="00BD7C18"/>
    <w:rsid w:val="00BE020A"/>
    <w:rsid w:val="00BE1D40"/>
    <w:rsid w:val="00BE20F5"/>
    <w:rsid w:val="00BE233B"/>
    <w:rsid w:val="00BE3893"/>
    <w:rsid w:val="00BE3D92"/>
    <w:rsid w:val="00BE3FE4"/>
    <w:rsid w:val="00BE424A"/>
    <w:rsid w:val="00BE5F03"/>
    <w:rsid w:val="00BE612A"/>
    <w:rsid w:val="00BE6310"/>
    <w:rsid w:val="00BE6AE9"/>
    <w:rsid w:val="00BE717C"/>
    <w:rsid w:val="00BF1CB9"/>
    <w:rsid w:val="00BF433F"/>
    <w:rsid w:val="00BF652A"/>
    <w:rsid w:val="00BF7530"/>
    <w:rsid w:val="00C001B0"/>
    <w:rsid w:val="00C00C1C"/>
    <w:rsid w:val="00C011FD"/>
    <w:rsid w:val="00C01216"/>
    <w:rsid w:val="00C012CF"/>
    <w:rsid w:val="00C02672"/>
    <w:rsid w:val="00C03B96"/>
    <w:rsid w:val="00C066F8"/>
    <w:rsid w:val="00C07D51"/>
    <w:rsid w:val="00C116C1"/>
    <w:rsid w:val="00C122D4"/>
    <w:rsid w:val="00C12DD7"/>
    <w:rsid w:val="00C13D01"/>
    <w:rsid w:val="00C14BEE"/>
    <w:rsid w:val="00C15AE1"/>
    <w:rsid w:val="00C16DA9"/>
    <w:rsid w:val="00C17AC9"/>
    <w:rsid w:val="00C2049D"/>
    <w:rsid w:val="00C21C1D"/>
    <w:rsid w:val="00C224CA"/>
    <w:rsid w:val="00C228CF"/>
    <w:rsid w:val="00C2316C"/>
    <w:rsid w:val="00C249F0"/>
    <w:rsid w:val="00C24F9A"/>
    <w:rsid w:val="00C2651C"/>
    <w:rsid w:val="00C265F8"/>
    <w:rsid w:val="00C31AC1"/>
    <w:rsid w:val="00C31E82"/>
    <w:rsid w:val="00C3269F"/>
    <w:rsid w:val="00C33B3B"/>
    <w:rsid w:val="00C33E43"/>
    <w:rsid w:val="00C35E62"/>
    <w:rsid w:val="00C3687E"/>
    <w:rsid w:val="00C36CC3"/>
    <w:rsid w:val="00C36F44"/>
    <w:rsid w:val="00C3763A"/>
    <w:rsid w:val="00C3788C"/>
    <w:rsid w:val="00C40821"/>
    <w:rsid w:val="00C42968"/>
    <w:rsid w:val="00C42C74"/>
    <w:rsid w:val="00C42F54"/>
    <w:rsid w:val="00C44370"/>
    <w:rsid w:val="00C4500F"/>
    <w:rsid w:val="00C453E1"/>
    <w:rsid w:val="00C45A0F"/>
    <w:rsid w:val="00C50839"/>
    <w:rsid w:val="00C508EF"/>
    <w:rsid w:val="00C5092E"/>
    <w:rsid w:val="00C51114"/>
    <w:rsid w:val="00C554C1"/>
    <w:rsid w:val="00C559AD"/>
    <w:rsid w:val="00C5690A"/>
    <w:rsid w:val="00C573C7"/>
    <w:rsid w:val="00C5784B"/>
    <w:rsid w:val="00C578AE"/>
    <w:rsid w:val="00C57BA5"/>
    <w:rsid w:val="00C6092F"/>
    <w:rsid w:val="00C61CE9"/>
    <w:rsid w:val="00C621C0"/>
    <w:rsid w:val="00C62BF5"/>
    <w:rsid w:val="00C6346D"/>
    <w:rsid w:val="00C64560"/>
    <w:rsid w:val="00C64A75"/>
    <w:rsid w:val="00C66C7C"/>
    <w:rsid w:val="00C67E39"/>
    <w:rsid w:val="00C71B4C"/>
    <w:rsid w:val="00C71E5D"/>
    <w:rsid w:val="00C72E4C"/>
    <w:rsid w:val="00C7408B"/>
    <w:rsid w:val="00C744D3"/>
    <w:rsid w:val="00C81849"/>
    <w:rsid w:val="00C8350C"/>
    <w:rsid w:val="00C836BE"/>
    <w:rsid w:val="00C837EE"/>
    <w:rsid w:val="00C83929"/>
    <w:rsid w:val="00C85169"/>
    <w:rsid w:val="00C8551B"/>
    <w:rsid w:val="00C863F9"/>
    <w:rsid w:val="00C8686F"/>
    <w:rsid w:val="00C87436"/>
    <w:rsid w:val="00C87AEF"/>
    <w:rsid w:val="00C87CF8"/>
    <w:rsid w:val="00C9033D"/>
    <w:rsid w:val="00C9098F"/>
    <w:rsid w:val="00C90E1B"/>
    <w:rsid w:val="00C919DF"/>
    <w:rsid w:val="00C97E2B"/>
    <w:rsid w:val="00C97EA6"/>
    <w:rsid w:val="00C97F97"/>
    <w:rsid w:val="00CA10C2"/>
    <w:rsid w:val="00CA430B"/>
    <w:rsid w:val="00CA60AD"/>
    <w:rsid w:val="00CA676E"/>
    <w:rsid w:val="00CB0442"/>
    <w:rsid w:val="00CB0775"/>
    <w:rsid w:val="00CB1FC8"/>
    <w:rsid w:val="00CB24EE"/>
    <w:rsid w:val="00CB4215"/>
    <w:rsid w:val="00CB778F"/>
    <w:rsid w:val="00CB78DD"/>
    <w:rsid w:val="00CC04FD"/>
    <w:rsid w:val="00CC4735"/>
    <w:rsid w:val="00CC4B75"/>
    <w:rsid w:val="00CC4C5D"/>
    <w:rsid w:val="00CC4E2F"/>
    <w:rsid w:val="00CC7B80"/>
    <w:rsid w:val="00CC7D12"/>
    <w:rsid w:val="00CD3EBD"/>
    <w:rsid w:val="00CD3FE2"/>
    <w:rsid w:val="00CD42C7"/>
    <w:rsid w:val="00CD4D88"/>
    <w:rsid w:val="00CD50FF"/>
    <w:rsid w:val="00CD542A"/>
    <w:rsid w:val="00CD61BA"/>
    <w:rsid w:val="00CD6769"/>
    <w:rsid w:val="00CD7209"/>
    <w:rsid w:val="00CD7FB6"/>
    <w:rsid w:val="00CE0611"/>
    <w:rsid w:val="00CE20EA"/>
    <w:rsid w:val="00CE26F7"/>
    <w:rsid w:val="00CE2922"/>
    <w:rsid w:val="00CE2B4E"/>
    <w:rsid w:val="00CE384B"/>
    <w:rsid w:val="00CE3A08"/>
    <w:rsid w:val="00CE427D"/>
    <w:rsid w:val="00CE4A71"/>
    <w:rsid w:val="00CE6AA7"/>
    <w:rsid w:val="00CE777D"/>
    <w:rsid w:val="00CE7D65"/>
    <w:rsid w:val="00CF02EF"/>
    <w:rsid w:val="00CF204E"/>
    <w:rsid w:val="00CF4A73"/>
    <w:rsid w:val="00CF4C9C"/>
    <w:rsid w:val="00CF4E23"/>
    <w:rsid w:val="00CF4FDB"/>
    <w:rsid w:val="00CF54A8"/>
    <w:rsid w:val="00CF6148"/>
    <w:rsid w:val="00CF77AE"/>
    <w:rsid w:val="00D01342"/>
    <w:rsid w:val="00D02AC6"/>
    <w:rsid w:val="00D02F03"/>
    <w:rsid w:val="00D03CED"/>
    <w:rsid w:val="00D067B7"/>
    <w:rsid w:val="00D06A65"/>
    <w:rsid w:val="00D1039C"/>
    <w:rsid w:val="00D104BE"/>
    <w:rsid w:val="00D1107F"/>
    <w:rsid w:val="00D11BDA"/>
    <w:rsid w:val="00D13B71"/>
    <w:rsid w:val="00D13FF5"/>
    <w:rsid w:val="00D14561"/>
    <w:rsid w:val="00D1501A"/>
    <w:rsid w:val="00D17030"/>
    <w:rsid w:val="00D21CFA"/>
    <w:rsid w:val="00D2339E"/>
    <w:rsid w:val="00D234DF"/>
    <w:rsid w:val="00D23F59"/>
    <w:rsid w:val="00D253C8"/>
    <w:rsid w:val="00D2720D"/>
    <w:rsid w:val="00D32104"/>
    <w:rsid w:val="00D336AC"/>
    <w:rsid w:val="00D33990"/>
    <w:rsid w:val="00D33B79"/>
    <w:rsid w:val="00D34D54"/>
    <w:rsid w:val="00D3724F"/>
    <w:rsid w:val="00D4278F"/>
    <w:rsid w:val="00D44322"/>
    <w:rsid w:val="00D446BD"/>
    <w:rsid w:val="00D46076"/>
    <w:rsid w:val="00D46F45"/>
    <w:rsid w:val="00D46FC9"/>
    <w:rsid w:val="00D500DA"/>
    <w:rsid w:val="00D5087E"/>
    <w:rsid w:val="00D510E5"/>
    <w:rsid w:val="00D51BB8"/>
    <w:rsid w:val="00D51FA4"/>
    <w:rsid w:val="00D52579"/>
    <w:rsid w:val="00D533D0"/>
    <w:rsid w:val="00D5460F"/>
    <w:rsid w:val="00D557EC"/>
    <w:rsid w:val="00D55FDB"/>
    <w:rsid w:val="00D561B4"/>
    <w:rsid w:val="00D5654C"/>
    <w:rsid w:val="00D5776F"/>
    <w:rsid w:val="00D57B58"/>
    <w:rsid w:val="00D601B3"/>
    <w:rsid w:val="00D613B6"/>
    <w:rsid w:val="00D6246E"/>
    <w:rsid w:val="00D628C6"/>
    <w:rsid w:val="00D6339A"/>
    <w:rsid w:val="00D63681"/>
    <w:rsid w:val="00D64C98"/>
    <w:rsid w:val="00D65A33"/>
    <w:rsid w:val="00D67676"/>
    <w:rsid w:val="00D676C8"/>
    <w:rsid w:val="00D67D4B"/>
    <w:rsid w:val="00D67DCB"/>
    <w:rsid w:val="00D716D2"/>
    <w:rsid w:val="00D72C33"/>
    <w:rsid w:val="00D73D72"/>
    <w:rsid w:val="00D7408A"/>
    <w:rsid w:val="00D77548"/>
    <w:rsid w:val="00D802D5"/>
    <w:rsid w:val="00D807F6"/>
    <w:rsid w:val="00D809F2"/>
    <w:rsid w:val="00D820C3"/>
    <w:rsid w:val="00D826B5"/>
    <w:rsid w:val="00D831F0"/>
    <w:rsid w:val="00D84C3A"/>
    <w:rsid w:val="00D87D5C"/>
    <w:rsid w:val="00D90B01"/>
    <w:rsid w:val="00D926E1"/>
    <w:rsid w:val="00D92FD9"/>
    <w:rsid w:val="00D96736"/>
    <w:rsid w:val="00D9756E"/>
    <w:rsid w:val="00DA2326"/>
    <w:rsid w:val="00DA33AD"/>
    <w:rsid w:val="00DA340F"/>
    <w:rsid w:val="00DA3C3C"/>
    <w:rsid w:val="00DA46A7"/>
    <w:rsid w:val="00DA6F11"/>
    <w:rsid w:val="00DA6F75"/>
    <w:rsid w:val="00DA71B2"/>
    <w:rsid w:val="00DA73C4"/>
    <w:rsid w:val="00DA7414"/>
    <w:rsid w:val="00DB12BE"/>
    <w:rsid w:val="00DB3D92"/>
    <w:rsid w:val="00DB409A"/>
    <w:rsid w:val="00DB48B6"/>
    <w:rsid w:val="00DB6278"/>
    <w:rsid w:val="00DB68BE"/>
    <w:rsid w:val="00DB6F10"/>
    <w:rsid w:val="00DB7B27"/>
    <w:rsid w:val="00DB7DA6"/>
    <w:rsid w:val="00DB7E25"/>
    <w:rsid w:val="00DC021B"/>
    <w:rsid w:val="00DC0BF5"/>
    <w:rsid w:val="00DC13B8"/>
    <w:rsid w:val="00DC1CA1"/>
    <w:rsid w:val="00DC2773"/>
    <w:rsid w:val="00DC3715"/>
    <w:rsid w:val="00DC3C0D"/>
    <w:rsid w:val="00DC3D8A"/>
    <w:rsid w:val="00DC60F9"/>
    <w:rsid w:val="00DC7531"/>
    <w:rsid w:val="00DD071A"/>
    <w:rsid w:val="00DD15F5"/>
    <w:rsid w:val="00DD19AB"/>
    <w:rsid w:val="00DD1A0F"/>
    <w:rsid w:val="00DD1FF1"/>
    <w:rsid w:val="00DD2414"/>
    <w:rsid w:val="00DD26C4"/>
    <w:rsid w:val="00DD2A36"/>
    <w:rsid w:val="00DD3F36"/>
    <w:rsid w:val="00DD51CA"/>
    <w:rsid w:val="00DD5CC5"/>
    <w:rsid w:val="00DD6356"/>
    <w:rsid w:val="00DE07F0"/>
    <w:rsid w:val="00DE160F"/>
    <w:rsid w:val="00DE170B"/>
    <w:rsid w:val="00DE2BF8"/>
    <w:rsid w:val="00DE46E0"/>
    <w:rsid w:val="00DE479E"/>
    <w:rsid w:val="00DE4D7A"/>
    <w:rsid w:val="00DE52D8"/>
    <w:rsid w:val="00DE7707"/>
    <w:rsid w:val="00DF24A8"/>
    <w:rsid w:val="00DF2A76"/>
    <w:rsid w:val="00DF5631"/>
    <w:rsid w:val="00DF59F5"/>
    <w:rsid w:val="00DF5A37"/>
    <w:rsid w:val="00DF66AE"/>
    <w:rsid w:val="00DF6EF5"/>
    <w:rsid w:val="00DF7056"/>
    <w:rsid w:val="00DF721B"/>
    <w:rsid w:val="00DF7775"/>
    <w:rsid w:val="00DF78F8"/>
    <w:rsid w:val="00E02D86"/>
    <w:rsid w:val="00E03F0D"/>
    <w:rsid w:val="00E03FC5"/>
    <w:rsid w:val="00E04AEE"/>
    <w:rsid w:val="00E04CC8"/>
    <w:rsid w:val="00E05712"/>
    <w:rsid w:val="00E064F4"/>
    <w:rsid w:val="00E06BD3"/>
    <w:rsid w:val="00E0797A"/>
    <w:rsid w:val="00E07DD4"/>
    <w:rsid w:val="00E100A2"/>
    <w:rsid w:val="00E11C67"/>
    <w:rsid w:val="00E15034"/>
    <w:rsid w:val="00E15352"/>
    <w:rsid w:val="00E15AEB"/>
    <w:rsid w:val="00E15F26"/>
    <w:rsid w:val="00E15F9A"/>
    <w:rsid w:val="00E16483"/>
    <w:rsid w:val="00E16566"/>
    <w:rsid w:val="00E167D7"/>
    <w:rsid w:val="00E20716"/>
    <w:rsid w:val="00E20F51"/>
    <w:rsid w:val="00E221D3"/>
    <w:rsid w:val="00E23490"/>
    <w:rsid w:val="00E23D7F"/>
    <w:rsid w:val="00E23FB4"/>
    <w:rsid w:val="00E246FF"/>
    <w:rsid w:val="00E25848"/>
    <w:rsid w:val="00E27174"/>
    <w:rsid w:val="00E27293"/>
    <w:rsid w:val="00E30357"/>
    <w:rsid w:val="00E31075"/>
    <w:rsid w:val="00E31AB1"/>
    <w:rsid w:val="00E31CCB"/>
    <w:rsid w:val="00E32581"/>
    <w:rsid w:val="00E32A6A"/>
    <w:rsid w:val="00E33711"/>
    <w:rsid w:val="00E36B8F"/>
    <w:rsid w:val="00E36FAC"/>
    <w:rsid w:val="00E402DD"/>
    <w:rsid w:val="00E42538"/>
    <w:rsid w:val="00E430FD"/>
    <w:rsid w:val="00E43C5E"/>
    <w:rsid w:val="00E446FB"/>
    <w:rsid w:val="00E47F0D"/>
    <w:rsid w:val="00E50875"/>
    <w:rsid w:val="00E50CB5"/>
    <w:rsid w:val="00E50F6B"/>
    <w:rsid w:val="00E528B6"/>
    <w:rsid w:val="00E54C30"/>
    <w:rsid w:val="00E55060"/>
    <w:rsid w:val="00E55E01"/>
    <w:rsid w:val="00E564AE"/>
    <w:rsid w:val="00E60162"/>
    <w:rsid w:val="00E649E9"/>
    <w:rsid w:val="00E64C50"/>
    <w:rsid w:val="00E64CA2"/>
    <w:rsid w:val="00E654F5"/>
    <w:rsid w:val="00E65956"/>
    <w:rsid w:val="00E66AD8"/>
    <w:rsid w:val="00E671CE"/>
    <w:rsid w:val="00E70163"/>
    <w:rsid w:val="00E714CB"/>
    <w:rsid w:val="00E719E0"/>
    <w:rsid w:val="00E72D94"/>
    <w:rsid w:val="00E7334A"/>
    <w:rsid w:val="00E73F46"/>
    <w:rsid w:val="00E74893"/>
    <w:rsid w:val="00E76039"/>
    <w:rsid w:val="00E760BA"/>
    <w:rsid w:val="00E7690F"/>
    <w:rsid w:val="00E772BF"/>
    <w:rsid w:val="00E80304"/>
    <w:rsid w:val="00E836AD"/>
    <w:rsid w:val="00E840B7"/>
    <w:rsid w:val="00E842AA"/>
    <w:rsid w:val="00E86C0D"/>
    <w:rsid w:val="00E912D0"/>
    <w:rsid w:val="00E9142D"/>
    <w:rsid w:val="00E91668"/>
    <w:rsid w:val="00E91825"/>
    <w:rsid w:val="00E92B8B"/>
    <w:rsid w:val="00E92F11"/>
    <w:rsid w:val="00E93619"/>
    <w:rsid w:val="00E95F2C"/>
    <w:rsid w:val="00EA03E1"/>
    <w:rsid w:val="00EA1095"/>
    <w:rsid w:val="00EA11D4"/>
    <w:rsid w:val="00EA1D16"/>
    <w:rsid w:val="00EA2327"/>
    <w:rsid w:val="00EA2E21"/>
    <w:rsid w:val="00EA30EE"/>
    <w:rsid w:val="00EA3A56"/>
    <w:rsid w:val="00EA44A7"/>
    <w:rsid w:val="00EA4861"/>
    <w:rsid w:val="00EA7924"/>
    <w:rsid w:val="00EB046D"/>
    <w:rsid w:val="00EB0D65"/>
    <w:rsid w:val="00EB1A83"/>
    <w:rsid w:val="00EB29D3"/>
    <w:rsid w:val="00EB2C88"/>
    <w:rsid w:val="00EB2E8A"/>
    <w:rsid w:val="00EB4387"/>
    <w:rsid w:val="00EB4EA5"/>
    <w:rsid w:val="00EB563F"/>
    <w:rsid w:val="00EB58F5"/>
    <w:rsid w:val="00EB6EAA"/>
    <w:rsid w:val="00EB70F3"/>
    <w:rsid w:val="00EB7881"/>
    <w:rsid w:val="00EC0A21"/>
    <w:rsid w:val="00EC136D"/>
    <w:rsid w:val="00EC19BB"/>
    <w:rsid w:val="00EC37AD"/>
    <w:rsid w:val="00EC3FEB"/>
    <w:rsid w:val="00EC41A8"/>
    <w:rsid w:val="00EC4354"/>
    <w:rsid w:val="00EC46DC"/>
    <w:rsid w:val="00EC4F2E"/>
    <w:rsid w:val="00EC60E0"/>
    <w:rsid w:val="00EC76E1"/>
    <w:rsid w:val="00ED00F5"/>
    <w:rsid w:val="00ED01C9"/>
    <w:rsid w:val="00ED13BC"/>
    <w:rsid w:val="00ED15CE"/>
    <w:rsid w:val="00ED3B83"/>
    <w:rsid w:val="00ED5B55"/>
    <w:rsid w:val="00ED5DAB"/>
    <w:rsid w:val="00ED5FF9"/>
    <w:rsid w:val="00ED60BC"/>
    <w:rsid w:val="00ED6A86"/>
    <w:rsid w:val="00EE01A2"/>
    <w:rsid w:val="00EE01C3"/>
    <w:rsid w:val="00EE01E9"/>
    <w:rsid w:val="00EE2E46"/>
    <w:rsid w:val="00EE40CA"/>
    <w:rsid w:val="00EE42B4"/>
    <w:rsid w:val="00EE433D"/>
    <w:rsid w:val="00EE4DC8"/>
    <w:rsid w:val="00EE760D"/>
    <w:rsid w:val="00EF033F"/>
    <w:rsid w:val="00EF065E"/>
    <w:rsid w:val="00EF1CB9"/>
    <w:rsid w:val="00EF21EE"/>
    <w:rsid w:val="00EF39DE"/>
    <w:rsid w:val="00EF567D"/>
    <w:rsid w:val="00EF7689"/>
    <w:rsid w:val="00EF7CEE"/>
    <w:rsid w:val="00F0013C"/>
    <w:rsid w:val="00F001B2"/>
    <w:rsid w:val="00F0081B"/>
    <w:rsid w:val="00F01F96"/>
    <w:rsid w:val="00F02372"/>
    <w:rsid w:val="00F0251D"/>
    <w:rsid w:val="00F046B8"/>
    <w:rsid w:val="00F05B3F"/>
    <w:rsid w:val="00F05B64"/>
    <w:rsid w:val="00F06B63"/>
    <w:rsid w:val="00F11C6C"/>
    <w:rsid w:val="00F11EAF"/>
    <w:rsid w:val="00F12113"/>
    <w:rsid w:val="00F137B0"/>
    <w:rsid w:val="00F13C32"/>
    <w:rsid w:val="00F154D5"/>
    <w:rsid w:val="00F16856"/>
    <w:rsid w:val="00F17CFD"/>
    <w:rsid w:val="00F21478"/>
    <w:rsid w:val="00F22893"/>
    <w:rsid w:val="00F22DBF"/>
    <w:rsid w:val="00F247C9"/>
    <w:rsid w:val="00F2507F"/>
    <w:rsid w:val="00F2515D"/>
    <w:rsid w:val="00F27391"/>
    <w:rsid w:val="00F2754F"/>
    <w:rsid w:val="00F27E8D"/>
    <w:rsid w:val="00F301E5"/>
    <w:rsid w:val="00F30386"/>
    <w:rsid w:val="00F306E5"/>
    <w:rsid w:val="00F3234C"/>
    <w:rsid w:val="00F33E27"/>
    <w:rsid w:val="00F33E7A"/>
    <w:rsid w:val="00F34A2F"/>
    <w:rsid w:val="00F34CC8"/>
    <w:rsid w:val="00F354AF"/>
    <w:rsid w:val="00F404B6"/>
    <w:rsid w:val="00F40AA7"/>
    <w:rsid w:val="00F4318E"/>
    <w:rsid w:val="00F4427B"/>
    <w:rsid w:val="00F44ACE"/>
    <w:rsid w:val="00F454F7"/>
    <w:rsid w:val="00F463BF"/>
    <w:rsid w:val="00F46A27"/>
    <w:rsid w:val="00F509E1"/>
    <w:rsid w:val="00F50E0D"/>
    <w:rsid w:val="00F518A0"/>
    <w:rsid w:val="00F52AA0"/>
    <w:rsid w:val="00F534AA"/>
    <w:rsid w:val="00F53979"/>
    <w:rsid w:val="00F53E53"/>
    <w:rsid w:val="00F54E0B"/>
    <w:rsid w:val="00F54F78"/>
    <w:rsid w:val="00F55DD0"/>
    <w:rsid w:val="00F56F80"/>
    <w:rsid w:val="00F57645"/>
    <w:rsid w:val="00F576F3"/>
    <w:rsid w:val="00F577EF"/>
    <w:rsid w:val="00F6041A"/>
    <w:rsid w:val="00F60538"/>
    <w:rsid w:val="00F6072D"/>
    <w:rsid w:val="00F60C06"/>
    <w:rsid w:val="00F61148"/>
    <w:rsid w:val="00F61301"/>
    <w:rsid w:val="00F61E61"/>
    <w:rsid w:val="00F61ECD"/>
    <w:rsid w:val="00F6350A"/>
    <w:rsid w:val="00F646D6"/>
    <w:rsid w:val="00F6597F"/>
    <w:rsid w:val="00F67877"/>
    <w:rsid w:val="00F67D09"/>
    <w:rsid w:val="00F7067E"/>
    <w:rsid w:val="00F70E41"/>
    <w:rsid w:val="00F714F1"/>
    <w:rsid w:val="00F72A36"/>
    <w:rsid w:val="00F72E82"/>
    <w:rsid w:val="00F73740"/>
    <w:rsid w:val="00F737F8"/>
    <w:rsid w:val="00F74181"/>
    <w:rsid w:val="00F7489B"/>
    <w:rsid w:val="00F7538B"/>
    <w:rsid w:val="00F75974"/>
    <w:rsid w:val="00F76115"/>
    <w:rsid w:val="00F7617D"/>
    <w:rsid w:val="00F76402"/>
    <w:rsid w:val="00F76A53"/>
    <w:rsid w:val="00F803D8"/>
    <w:rsid w:val="00F80F71"/>
    <w:rsid w:val="00F816A5"/>
    <w:rsid w:val="00F81AEB"/>
    <w:rsid w:val="00F82478"/>
    <w:rsid w:val="00F8380E"/>
    <w:rsid w:val="00F84BBB"/>
    <w:rsid w:val="00F85C80"/>
    <w:rsid w:val="00F85E85"/>
    <w:rsid w:val="00F865CA"/>
    <w:rsid w:val="00F86ADA"/>
    <w:rsid w:val="00F872AC"/>
    <w:rsid w:val="00F87523"/>
    <w:rsid w:val="00F90CED"/>
    <w:rsid w:val="00F928EF"/>
    <w:rsid w:val="00F93E17"/>
    <w:rsid w:val="00F97758"/>
    <w:rsid w:val="00FA1FEA"/>
    <w:rsid w:val="00FA20F2"/>
    <w:rsid w:val="00FA2E93"/>
    <w:rsid w:val="00FA3511"/>
    <w:rsid w:val="00FA372A"/>
    <w:rsid w:val="00FA39CC"/>
    <w:rsid w:val="00FA46B3"/>
    <w:rsid w:val="00FA47B2"/>
    <w:rsid w:val="00FA54AF"/>
    <w:rsid w:val="00FA5995"/>
    <w:rsid w:val="00FA611C"/>
    <w:rsid w:val="00FA6DA9"/>
    <w:rsid w:val="00FB1D0D"/>
    <w:rsid w:val="00FB520C"/>
    <w:rsid w:val="00FB6486"/>
    <w:rsid w:val="00FB7088"/>
    <w:rsid w:val="00FB727C"/>
    <w:rsid w:val="00FB72BC"/>
    <w:rsid w:val="00FB77FF"/>
    <w:rsid w:val="00FB7E27"/>
    <w:rsid w:val="00FC41EC"/>
    <w:rsid w:val="00FC45C5"/>
    <w:rsid w:val="00FC4C59"/>
    <w:rsid w:val="00FC6288"/>
    <w:rsid w:val="00FC7386"/>
    <w:rsid w:val="00FD0595"/>
    <w:rsid w:val="00FD1681"/>
    <w:rsid w:val="00FD2FD6"/>
    <w:rsid w:val="00FD3B88"/>
    <w:rsid w:val="00FD5964"/>
    <w:rsid w:val="00FD60F8"/>
    <w:rsid w:val="00FD7256"/>
    <w:rsid w:val="00FE0DEB"/>
    <w:rsid w:val="00FE294A"/>
    <w:rsid w:val="00FE3634"/>
    <w:rsid w:val="00FE4661"/>
    <w:rsid w:val="00FE4CC5"/>
    <w:rsid w:val="00FE6F2C"/>
    <w:rsid w:val="00FE7076"/>
    <w:rsid w:val="00FE7B15"/>
    <w:rsid w:val="00FE7E69"/>
    <w:rsid w:val="00FE7F21"/>
    <w:rsid w:val="00FF09D3"/>
    <w:rsid w:val="00FF1435"/>
    <w:rsid w:val="00FF2AF9"/>
    <w:rsid w:val="00FF3EFE"/>
    <w:rsid w:val="00FF42DE"/>
    <w:rsid w:val="00FF4CC9"/>
    <w:rsid w:val="00FF6F0D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13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4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65E"/>
    <w:pPr>
      <w:keepNext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E06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FC73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172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172A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locked/>
    <w:rsid w:val="00395DB9"/>
    <w:rPr>
      <w:rFonts w:ascii="Cambria" w:hAnsi="Cambria" w:cs="Cambria"/>
      <w:b/>
      <w:bCs/>
      <w:i/>
      <w:iCs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1172A7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1172A7"/>
    <w:rPr>
      <w:rFonts w:ascii="Cambria" w:hAnsi="Cambria" w:cs="Cambria"/>
    </w:rPr>
  </w:style>
  <w:style w:type="paragraph" w:customStyle="1" w:styleId="CharChar1CharChar1CharChar">
    <w:name w:val="Char Char Знак Знак1 Char Char1 Знак Знак Char Char"/>
    <w:basedOn w:val="a"/>
    <w:rsid w:val="00563A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D233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8753E6"/>
    <w:pPr>
      <w:suppressAutoHyphens/>
      <w:spacing w:after="120" w:line="48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22">
    <w:name w:val="Основной текст 2 Знак"/>
    <w:basedOn w:val="a0"/>
    <w:link w:val="21"/>
    <w:locked/>
    <w:rsid w:val="008753E6"/>
    <w:rPr>
      <w:rFonts w:ascii="Arial" w:hAnsi="Arial" w:cs="Arial"/>
      <w:sz w:val="16"/>
      <w:szCs w:val="16"/>
      <w:lang w:val="ru-RU" w:eastAsia="ar-SA" w:bidi="ar-SA"/>
    </w:rPr>
  </w:style>
  <w:style w:type="paragraph" w:styleId="a3">
    <w:name w:val="Body Text"/>
    <w:basedOn w:val="a"/>
    <w:link w:val="a4"/>
    <w:rsid w:val="00D11BDA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DF6EF5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locked/>
    <w:rsid w:val="00A0065E"/>
    <w:rPr>
      <w:b/>
      <w:i/>
      <w:sz w:val="24"/>
    </w:rPr>
  </w:style>
  <w:style w:type="paragraph" w:customStyle="1" w:styleId="161">
    <w:name w:val="стиль161"/>
    <w:basedOn w:val="a"/>
    <w:rsid w:val="000D2CEC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basedOn w:val="a0"/>
    <w:rsid w:val="000D2CEC"/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link w:val="ConsPlusNormal0"/>
    <w:rsid w:val="000D2CEC"/>
    <w:pPr>
      <w:widowControl w:val="0"/>
      <w:suppressAutoHyphens/>
      <w:autoSpaceDE w:val="0"/>
      <w:ind w:firstLine="720"/>
      <w:jc w:val="both"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rsid w:val="000D2CEC"/>
    <w:pPr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footnote text"/>
    <w:aliases w:val="Table_Footnote_last Знак,Table_Footnote_last Знак Знак,Table_Footnote_last"/>
    <w:basedOn w:val="a"/>
    <w:link w:val="a6"/>
    <w:semiHidden/>
    <w:rsid w:val="00CD3FE2"/>
    <w:pPr>
      <w:suppressAutoHyphens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0"/>
    <w:link w:val="a5"/>
    <w:locked/>
    <w:rsid w:val="00CD3FE2"/>
    <w:rPr>
      <w:rFonts w:ascii="Arial" w:hAnsi="Arial" w:cs="Arial"/>
      <w:lang w:val="ru-RU" w:eastAsia="ar-SA" w:bidi="ar-SA"/>
    </w:rPr>
  </w:style>
  <w:style w:type="character" w:styleId="a7">
    <w:name w:val="footnote reference"/>
    <w:basedOn w:val="a0"/>
    <w:semiHidden/>
    <w:rsid w:val="00CD3FE2"/>
    <w:rPr>
      <w:rFonts w:cs="Times New Roman"/>
      <w:vertAlign w:val="superscript"/>
    </w:rPr>
  </w:style>
  <w:style w:type="paragraph" w:styleId="a8">
    <w:name w:val="Body Text Indent"/>
    <w:basedOn w:val="a"/>
    <w:link w:val="a9"/>
    <w:rsid w:val="00AF07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1172A7"/>
    <w:rPr>
      <w:rFonts w:cs="Times New Roman"/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D02AC6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 w:cs="Arial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locked/>
    <w:rsid w:val="00D02AC6"/>
    <w:rPr>
      <w:rFonts w:ascii="Arial" w:hAnsi="Arial" w:cs="Arial"/>
      <w:sz w:val="16"/>
      <w:szCs w:val="16"/>
      <w:lang w:val="ru-RU" w:eastAsia="ar-SA" w:bidi="ar-SA"/>
    </w:rPr>
  </w:style>
  <w:style w:type="paragraph" w:styleId="ac">
    <w:name w:val="footer"/>
    <w:basedOn w:val="a"/>
    <w:link w:val="ad"/>
    <w:rsid w:val="00D02AC6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 w:cs="Arial"/>
      <w:lang w:eastAsia="ar-SA"/>
    </w:rPr>
  </w:style>
  <w:style w:type="character" w:customStyle="1" w:styleId="ad">
    <w:name w:val="Нижний колонтитул Знак"/>
    <w:basedOn w:val="a0"/>
    <w:link w:val="ac"/>
    <w:locked/>
    <w:rsid w:val="00D02AC6"/>
    <w:rPr>
      <w:rFonts w:ascii="Arial" w:hAnsi="Arial" w:cs="Arial"/>
      <w:sz w:val="16"/>
      <w:szCs w:val="16"/>
      <w:lang w:val="ru-RU" w:eastAsia="ar-SA" w:bidi="ar-SA"/>
    </w:rPr>
  </w:style>
  <w:style w:type="character" w:styleId="ae">
    <w:name w:val="page number"/>
    <w:basedOn w:val="a0"/>
    <w:rsid w:val="00D02AC6"/>
    <w:rPr>
      <w:rFonts w:cs="Times New Roman"/>
    </w:rPr>
  </w:style>
  <w:style w:type="paragraph" w:customStyle="1" w:styleId="1">
    <w:name w:val="Абзац списка1"/>
    <w:basedOn w:val="a"/>
    <w:link w:val="ListParagraphChar"/>
    <w:rsid w:val="009D58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"/>
    <w:locked/>
    <w:rsid w:val="009D5892"/>
    <w:rPr>
      <w:rFonts w:ascii="Calibri" w:hAnsi="Calibri" w:cs="Calibri"/>
      <w:sz w:val="22"/>
      <w:szCs w:val="22"/>
      <w:lang w:val="ru-RU" w:eastAsia="en-US"/>
    </w:rPr>
  </w:style>
  <w:style w:type="paragraph" w:customStyle="1" w:styleId="af">
    <w:name w:val="Ячейка таблицы"/>
    <w:basedOn w:val="a"/>
    <w:link w:val="af0"/>
    <w:rsid w:val="00394805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af0">
    <w:name w:val="Ячейка таблицы Знак"/>
    <w:basedOn w:val="a0"/>
    <w:link w:val="af"/>
    <w:locked/>
    <w:rsid w:val="00394805"/>
    <w:rPr>
      <w:rFonts w:ascii="Arial" w:hAnsi="Arial" w:cs="Arial"/>
      <w:sz w:val="32"/>
      <w:szCs w:val="32"/>
      <w:lang w:val="ru-RU" w:eastAsia="ar-SA" w:bidi="ar-SA"/>
    </w:rPr>
  </w:style>
  <w:style w:type="paragraph" w:styleId="31">
    <w:name w:val="Body Text 3"/>
    <w:basedOn w:val="a"/>
    <w:link w:val="32"/>
    <w:rsid w:val="00A87E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87E4A"/>
    <w:rPr>
      <w:rFonts w:cs="Times New Roman"/>
      <w:sz w:val="16"/>
      <w:szCs w:val="16"/>
      <w:lang w:val="ru-RU" w:eastAsia="ru-RU"/>
    </w:rPr>
  </w:style>
  <w:style w:type="paragraph" w:customStyle="1" w:styleId="Standard">
    <w:name w:val="Standard"/>
    <w:rsid w:val="0031318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313183"/>
    <w:pPr>
      <w:ind w:firstLine="720"/>
      <w:jc w:val="both"/>
    </w:pPr>
    <w:rPr>
      <w:sz w:val="28"/>
      <w:szCs w:val="28"/>
    </w:rPr>
  </w:style>
  <w:style w:type="paragraph" w:customStyle="1" w:styleId="Textbody">
    <w:name w:val="Text body"/>
    <w:basedOn w:val="Standard"/>
    <w:rsid w:val="00AC18C4"/>
    <w:pPr>
      <w:spacing w:after="120"/>
    </w:pPr>
  </w:style>
  <w:style w:type="paragraph" w:styleId="af1">
    <w:name w:val="Normal (Web)"/>
    <w:basedOn w:val="a"/>
    <w:link w:val="af2"/>
    <w:uiPriority w:val="99"/>
    <w:rsid w:val="0069073B"/>
    <w:pPr>
      <w:spacing w:before="100" w:beforeAutospacing="1" w:after="100" w:afterAutospacing="1"/>
    </w:pPr>
  </w:style>
  <w:style w:type="paragraph" w:customStyle="1" w:styleId="Default">
    <w:name w:val="Default"/>
    <w:rsid w:val="006907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0"/>
    <w:qFormat/>
    <w:rsid w:val="00395DB9"/>
    <w:rPr>
      <w:rFonts w:cs="Times New Roman"/>
      <w:i/>
      <w:iCs/>
    </w:rPr>
  </w:style>
  <w:style w:type="paragraph" w:styleId="10">
    <w:name w:val="index 1"/>
    <w:basedOn w:val="a"/>
    <w:next w:val="a"/>
    <w:autoRedefine/>
    <w:semiHidden/>
    <w:rsid w:val="00CB778F"/>
    <w:pPr>
      <w:spacing w:line="360" w:lineRule="auto"/>
      <w:ind w:firstLine="709"/>
      <w:jc w:val="both"/>
    </w:pPr>
  </w:style>
  <w:style w:type="paragraph" w:styleId="af4">
    <w:name w:val="index heading"/>
    <w:basedOn w:val="a"/>
    <w:next w:val="10"/>
    <w:semiHidden/>
    <w:rsid w:val="00CB778F"/>
    <w:pPr>
      <w:spacing w:before="240" w:after="120"/>
      <w:jc w:val="center"/>
    </w:pPr>
    <w:rPr>
      <w:b/>
      <w:bCs/>
    </w:rPr>
  </w:style>
  <w:style w:type="character" w:customStyle="1" w:styleId="af5">
    <w:name w:val="Основной текст_"/>
    <w:basedOn w:val="a0"/>
    <w:link w:val="11"/>
    <w:locked/>
    <w:rsid w:val="00661616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61616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f5"/>
    <w:rsid w:val="00661616"/>
    <w:rPr>
      <w:rFonts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1">
    <w:name w:val="Основной текст + 9"/>
    <w:aliases w:val="5 pt"/>
    <w:basedOn w:val="a0"/>
    <w:rsid w:val="0066161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Основной текст + Курсив1"/>
    <w:aliases w:val="Интервал 0 pt Exact1"/>
    <w:basedOn w:val="af5"/>
    <w:rsid w:val="00661616"/>
    <w:rPr>
      <w:rFonts w:ascii="Microsoft Sans Serif" w:hAnsi="Microsoft Sans Serif" w:cs="Microsoft Sans Serif"/>
      <w:i/>
      <w:iCs/>
      <w:spacing w:val="-10"/>
      <w:sz w:val="15"/>
      <w:szCs w:val="15"/>
      <w:u w:val="none"/>
      <w:shd w:val="clear" w:color="auto" w:fill="FFFFFF"/>
    </w:rPr>
  </w:style>
  <w:style w:type="character" w:customStyle="1" w:styleId="110">
    <w:name w:val="Основной текст + 11"/>
    <w:aliases w:val="5 pt2"/>
    <w:basedOn w:val="af5"/>
    <w:rsid w:val="0066161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1,Интервал 0 pt"/>
    <w:basedOn w:val="af5"/>
    <w:rsid w:val="00661616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661616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94">
    <w:name w:val="Основной текст + 94"/>
    <w:aliases w:val="5 pt14"/>
    <w:basedOn w:val="a0"/>
    <w:rsid w:val="0066161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Знак Знак7"/>
    <w:rsid w:val="0035209D"/>
    <w:rPr>
      <w:sz w:val="24"/>
    </w:rPr>
  </w:style>
  <w:style w:type="table" w:styleId="af6">
    <w:name w:val="Table Grid"/>
    <w:basedOn w:val="a1"/>
    <w:rsid w:val="0054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C1BD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№табл"/>
    <w:basedOn w:val="9"/>
    <w:link w:val="af8"/>
    <w:rsid w:val="00FC7386"/>
    <w:pPr>
      <w:suppressAutoHyphens/>
      <w:jc w:val="right"/>
    </w:pPr>
    <w:rPr>
      <w:sz w:val="24"/>
      <w:szCs w:val="24"/>
      <w:lang w:eastAsia="ar-SA"/>
    </w:rPr>
  </w:style>
  <w:style w:type="character" w:customStyle="1" w:styleId="af8">
    <w:name w:val="№табл Знак"/>
    <w:basedOn w:val="a0"/>
    <w:link w:val="af7"/>
    <w:locked/>
    <w:rsid w:val="00FC7386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rsid w:val="00E42538"/>
    <w:rPr>
      <w:rFonts w:cs="Times New Roman"/>
    </w:rPr>
  </w:style>
  <w:style w:type="paragraph" w:customStyle="1" w:styleId="Style11">
    <w:name w:val="Style11"/>
    <w:basedOn w:val="a"/>
    <w:rsid w:val="00A421DF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11">
    <w:name w:val="Font Style11"/>
    <w:rsid w:val="00A421DF"/>
    <w:rPr>
      <w:rFonts w:ascii="Times New Roman" w:hAnsi="Times New Roman"/>
      <w:b/>
      <w:i/>
      <w:sz w:val="24"/>
    </w:rPr>
  </w:style>
  <w:style w:type="paragraph" w:customStyle="1" w:styleId="111">
    <w:name w:val="Абзац списка11"/>
    <w:basedOn w:val="a"/>
    <w:rsid w:val="009C198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4B3585"/>
    <w:pPr>
      <w:ind w:firstLine="709"/>
    </w:pPr>
    <w:rPr>
      <w:sz w:val="22"/>
      <w:szCs w:val="22"/>
      <w:lang w:eastAsia="en-US"/>
    </w:rPr>
  </w:style>
  <w:style w:type="character" w:customStyle="1" w:styleId="NoSpacingChar">
    <w:name w:val="No Spacing Char"/>
    <w:link w:val="24"/>
    <w:locked/>
    <w:rsid w:val="00575556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24">
    <w:name w:val="Без интервала2"/>
    <w:link w:val="NoSpacingChar"/>
    <w:rsid w:val="00575556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04FFE"/>
    <w:rPr>
      <w:rFonts w:ascii="Arial" w:hAnsi="Arial"/>
      <w:sz w:val="24"/>
      <w:lang w:val="ru-RU" w:eastAsia="ar-SA" w:bidi="ar-SA"/>
    </w:rPr>
  </w:style>
  <w:style w:type="character" w:styleId="af9">
    <w:name w:val="Strong"/>
    <w:basedOn w:val="a0"/>
    <w:qFormat/>
    <w:rsid w:val="0052030B"/>
    <w:rPr>
      <w:rFonts w:cs="Times New Roman"/>
      <w:b/>
      <w:bCs/>
    </w:rPr>
  </w:style>
  <w:style w:type="paragraph" w:styleId="afa">
    <w:name w:val="Title"/>
    <w:aliases w:val="Название таблицы"/>
    <w:basedOn w:val="a"/>
    <w:next w:val="a"/>
    <w:link w:val="afb"/>
    <w:qFormat/>
    <w:rsid w:val="003D3B19"/>
    <w:pPr>
      <w:suppressAutoHyphens/>
      <w:jc w:val="center"/>
      <w:outlineLvl w:val="0"/>
    </w:pPr>
    <w:rPr>
      <w:rFonts w:ascii="Arial" w:hAnsi="Arial" w:cs="Arial"/>
      <w:b/>
      <w:bCs/>
      <w:kern w:val="28"/>
      <w:lang w:val="en-US" w:eastAsia="ar-SA"/>
    </w:rPr>
  </w:style>
  <w:style w:type="character" w:customStyle="1" w:styleId="afb">
    <w:name w:val="Название Знак"/>
    <w:aliases w:val="Название таблицы Знак"/>
    <w:basedOn w:val="a0"/>
    <w:link w:val="afa"/>
    <w:locked/>
    <w:rsid w:val="003D3B19"/>
    <w:rPr>
      <w:rFonts w:ascii="Arial" w:hAnsi="Arial" w:cs="Arial"/>
      <w:b/>
      <w:bCs/>
      <w:kern w:val="28"/>
      <w:sz w:val="32"/>
      <w:szCs w:val="32"/>
      <w:lang w:val="en-US" w:eastAsia="ar-SA" w:bidi="ar-SA"/>
    </w:rPr>
  </w:style>
  <w:style w:type="paragraph" w:customStyle="1" w:styleId="afc">
    <w:name w:val="Стиль пункта схемы"/>
    <w:basedOn w:val="a"/>
    <w:link w:val="afd"/>
    <w:rsid w:val="00894B50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d">
    <w:name w:val="Стиль пункта схемы Знак"/>
    <w:basedOn w:val="a0"/>
    <w:link w:val="afc"/>
    <w:locked/>
    <w:rsid w:val="00894B50"/>
    <w:rPr>
      <w:rFonts w:ascii="Arial" w:hAnsi="Arial" w:cs="Arial"/>
      <w:sz w:val="28"/>
      <w:szCs w:val="28"/>
      <w:lang w:eastAsia="ar-SA" w:bidi="ar-SA"/>
    </w:rPr>
  </w:style>
  <w:style w:type="paragraph" w:styleId="25">
    <w:name w:val="Body Text Indent 2"/>
    <w:basedOn w:val="a"/>
    <w:link w:val="210"/>
    <w:rsid w:val="00952A91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lang w:eastAsia="ar-SA"/>
    </w:rPr>
  </w:style>
  <w:style w:type="character" w:customStyle="1" w:styleId="210">
    <w:name w:val="Основной текст с отступом 2 Знак1"/>
    <w:basedOn w:val="a0"/>
    <w:link w:val="25"/>
    <w:locked/>
    <w:rsid w:val="00952A91"/>
    <w:rPr>
      <w:rFonts w:ascii="Arial" w:hAnsi="Arial" w:cs="Arial"/>
      <w:sz w:val="16"/>
      <w:szCs w:val="16"/>
      <w:lang w:eastAsia="ar-SA" w:bidi="ar-SA"/>
    </w:rPr>
  </w:style>
  <w:style w:type="character" w:customStyle="1" w:styleId="26">
    <w:name w:val="Основной текст с отступом 2 Знак"/>
    <w:basedOn w:val="a0"/>
    <w:locked/>
    <w:rsid w:val="00952A91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78368D"/>
    <w:pPr>
      <w:spacing w:before="100" w:beforeAutospacing="1" w:after="100" w:afterAutospacing="1"/>
    </w:pPr>
  </w:style>
  <w:style w:type="paragraph" w:customStyle="1" w:styleId="p1">
    <w:name w:val="p1"/>
    <w:basedOn w:val="a"/>
    <w:rsid w:val="00280F51"/>
    <w:pPr>
      <w:spacing w:before="100" w:beforeAutospacing="1" w:after="100" w:afterAutospacing="1"/>
    </w:pPr>
  </w:style>
  <w:style w:type="paragraph" w:styleId="afe">
    <w:name w:val="Balloon Text"/>
    <w:basedOn w:val="a"/>
    <w:link w:val="aff"/>
    <w:semiHidden/>
    <w:rsid w:val="004B279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locked/>
    <w:rsid w:val="004B2791"/>
    <w:rPr>
      <w:rFonts w:ascii="Tahoma" w:hAnsi="Tahoma" w:cs="Tahoma"/>
      <w:sz w:val="16"/>
      <w:szCs w:val="16"/>
    </w:rPr>
  </w:style>
  <w:style w:type="character" w:styleId="aff0">
    <w:name w:val="Hyperlink"/>
    <w:basedOn w:val="a0"/>
    <w:uiPriority w:val="99"/>
    <w:rsid w:val="00C12DD7"/>
    <w:rPr>
      <w:rFonts w:cs="Times New Roman"/>
      <w:color w:val="auto"/>
      <w:u w:val="single"/>
    </w:rPr>
  </w:style>
  <w:style w:type="paragraph" w:customStyle="1" w:styleId="p18">
    <w:name w:val="p18"/>
    <w:basedOn w:val="a"/>
    <w:rsid w:val="00535B2A"/>
    <w:pPr>
      <w:spacing w:before="100" w:beforeAutospacing="1" w:after="100" w:afterAutospacing="1"/>
    </w:pPr>
  </w:style>
  <w:style w:type="character" w:customStyle="1" w:styleId="51">
    <w:name w:val="Знак Знак5"/>
    <w:rsid w:val="00BB0B90"/>
    <w:rPr>
      <w:sz w:val="24"/>
      <w:szCs w:val="24"/>
    </w:rPr>
  </w:style>
  <w:style w:type="character" w:customStyle="1" w:styleId="af2">
    <w:name w:val="Обычный (веб) Знак"/>
    <w:basedOn w:val="a0"/>
    <w:link w:val="af1"/>
    <w:rsid w:val="00F27391"/>
    <w:rPr>
      <w:sz w:val="24"/>
      <w:szCs w:val="24"/>
      <w:lang w:val="ru-RU" w:eastAsia="ru-RU" w:bidi="ar-SA"/>
    </w:rPr>
  </w:style>
  <w:style w:type="paragraph" w:customStyle="1" w:styleId="41">
    <w:name w:val="Абзац списка4"/>
    <w:basedOn w:val="a"/>
    <w:rsid w:val="00F748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310">
    <w:name w:val="Заголовок 3 Знак1"/>
    <w:basedOn w:val="a0"/>
    <w:rsid w:val="00025E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1">
    <w:name w:val="Заголовок 2 Знак1"/>
    <w:rsid w:val="004C0C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1">
    <w:name w:val="List Paragraph"/>
    <w:basedOn w:val="a"/>
    <w:link w:val="aff2"/>
    <w:uiPriority w:val="34"/>
    <w:qFormat/>
    <w:rsid w:val="00AC3967"/>
    <w:pPr>
      <w:widowControl w:val="0"/>
      <w:adjustRightInd w:val="0"/>
      <w:spacing w:before="120" w:after="120"/>
      <w:ind w:left="720" w:firstLine="567"/>
      <w:contextualSpacing/>
      <w:jc w:val="both"/>
      <w:textAlignment w:val="baseline"/>
    </w:pPr>
    <w:rPr>
      <w:rFonts w:ascii="Arial" w:eastAsia="Microsoft YaHei" w:hAnsi="Arial"/>
      <w:spacing w:val="-5"/>
      <w:sz w:val="22"/>
      <w:szCs w:val="22"/>
      <w:lang w:eastAsia="en-US"/>
    </w:rPr>
  </w:style>
  <w:style w:type="character" w:customStyle="1" w:styleId="aff2">
    <w:name w:val="Абзац списка Знак"/>
    <w:link w:val="aff1"/>
    <w:uiPriority w:val="34"/>
    <w:rsid w:val="00AC3967"/>
    <w:rPr>
      <w:rFonts w:ascii="Arial" w:eastAsia="Microsoft YaHei" w:hAnsi="Arial" w:cs="Arial"/>
      <w:spacing w:val="-5"/>
      <w:sz w:val="22"/>
      <w:szCs w:val="22"/>
      <w:lang w:eastAsia="en-US"/>
    </w:rPr>
  </w:style>
  <w:style w:type="paragraph" w:customStyle="1" w:styleId="aff3">
    <w:name w:val="Основной"/>
    <w:basedOn w:val="a8"/>
    <w:rsid w:val="00BB2190"/>
    <w:pPr>
      <w:spacing w:after="0"/>
      <w:ind w:left="0" w:firstLine="680"/>
      <w:jc w:val="both"/>
    </w:pPr>
    <w:rPr>
      <w:sz w:val="28"/>
    </w:rPr>
  </w:style>
  <w:style w:type="paragraph" w:styleId="aff4">
    <w:name w:val="List"/>
    <w:basedOn w:val="a3"/>
    <w:rsid w:val="00257DAB"/>
    <w:pPr>
      <w:suppressAutoHyphens/>
      <w:spacing w:after="0"/>
      <w:jc w:val="both"/>
    </w:pPr>
    <w:rPr>
      <w:rFonts w:cs="Tahoma"/>
      <w:b/>
      <w:bCs/>
      <w:lang w:eastAsia="ar-SA"/>
    </w:rPr>
  </w:style>
  <w:style w:type="paragraph" w:styleId="aff5">
    <w:name w:val="Plain Text"/>
    <w:aliases w:val="Знак3"/>
    <w:basedOn w:val="a"/>
    <w:link w:val="14"/>
    <w:rsid w:val="00152D0B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rsid w:val="00152D0B"/>
    <w:rPr>
      <w:rFonts w:ascii="Courier New" w:hAnsi="Courier New" w:cs="Courier New"/>
    </w:rPr>
  </w:style>
  <w:style w:type="character" w:customStyle="1" w:styleId="14">
    <w:name w:val="Текст Знак1"/>
    <w:aliases w:val="Знак3 Знак"/>
    <w:link w:val="aff5"/>
    <w:locked/>
    <w:rsid w:val="00152D0B"/>
    <w:rPr>
      <w:rFonts w:ascii="Courier New" w:hAnsi="Courier New" w:cs="Courier New"/>
    </w:rPr>
  </w:style>
  <w:style w:type="character" w:styleId="aff7">
    <w:name w:val="FollowedHyperlink"/>
    <w:basedOn w:val="a0"/>
    <w:uiPriority w:val="99"/>
    <w:unhideWhenUsed/>
    <w:rsid w:val="00AD74EB"/>
    <w:rPr>
      <w:color w:val="800080"/>
      <w:u w:val="single"/>
    </w:rPr>
  </w:style>
  <w:style w:type="paragraph" w:customStyle="1" w:styleId="xl63">
    <w:name w:val="xl63"/>
    <w:basedOn w:val="a"/>
    <w:rsid w:val="00AD74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5">
    <w:name w:val="xl65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67">
    <w:name w:val="xl67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68">
    <w:name w:val="xl68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69">
    <w:name w:val="xl69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0">
    <w:name w:val="xl70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1">
    <w:name w:val="xl71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72">
    <w:name w:val="xl72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75">
    <w:name w:val="xl75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</w:rPr>
  </w:style>
  <w:style w:type="paragraph" w:customStyle="1" w:styleId="xl76">
    <w:name w:val="xl76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77">
    <w:name w:val="xl77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</w:rPr>
  </w:style>
  <w:style w:type="paragraph" w:customStyle="1" w:styleId="xl78">
    <w:name w:val="xl78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3">
    <w:name w:val="xl83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</w:style>
  <w:style w:type="paragraph" w:customStyle="1" w:styleId="xl84">
    <w:name w:val="xl84"/>
    <w:basedOn w:val="a"/>
    <w:rsid w:val="00AD7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5">
    <w:name w:val="xl85"/>
    <w:basedOn w:val="a"/>
    <w:rsid w:val="00AD74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6">
    <w:name w:val="xl86"/>
    <w:basedOn w:val="a"/>
    <w:rsid w:val="00AD7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AD7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AD74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9">
    <w:name w:val="xl89"/>
    <w:basedOn w:val="a"/>
    <w:rsid w:val="00AD7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90">
    <w:name w:val="xl90"/>
    <w:basedOn w:val="a"/>
    <w:rsid w:val="00AD7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1">
    <w:name w:val="xl91"/>
    <w:basedOn w:val="a"/>
    <w:rsid w:val="00AD7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2">
    <w:name w:val="xl92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AD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AD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AD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96">
    <w:name w:val="xl96"/>
    <w:basedOn w:val="a"/>
    <w:rsid w:val="00AD74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97">
    <w:name w:val="xl97"/>
    <w:basedOn w:val="a"/>
    <w:rsid w:val="00AD7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--</Company>
  <LinksUpToDate>false</LinksUpToDate>
  <CharactersWithSpaces>2719</CharactersWithSpaces>
  <SharedDoc>false</SharedDoc>
  <HLinks>
    <vt:vector size="18" baseType="variant"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http://gkp-asado.ru/services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consultantplus://offline/ref=5DCDC8E599A48E05C0C13843AB5ADB9499D67468F5FDE4E20A574B6B5EF2A0A3209ABF5C61D7DE6B01D0DEGDC3M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2052</dc:creator>
  <cp:keywords/>
  <dc:description/>
  <cp:lastModifiedBy>Администратор</cp:lastModifiedBy>
  <cp:revision>19</cp:revision>
  <cp:lastPrinted>2018-08-09T04:58:00Z</cp:lastPrinted>
  <dcterms:created xsi:type="dcterms:W3CDTF">2018-01-24T09:25:00Z</dcterms:created>
  <dcterms:modified xsi:type="dcterms:W3CDTF">2018-08-09T04:58:00Z</dcterms:modified>
</cp:coreProperties>
</file>