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3B" w:rsidRPr="0044483B" w:rsidRDefault="0044483B" w:rsidP="00444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44483B" w:rsidRPr="0044483B" w:rsidRDefault="0044483B" w:rsidP="00444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САМАРСКАЯ ОБЛАСТЬ</w:t>
      </w:r>
    </w:p>
    <w:p w:rsidR="0044483B" w:rsidRPr="0044483B" w:rsidRDefault="0044483B" w:rsidP="00444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РАЙОН СЫЗРАНСКИЙ</w:t>
      </w:r>
    </w:p>
    <w:p w:rsidR="0044483B" w:rsidRPr="0044483B" w:rsidRDefault="0044483B" w:rsidP="00444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44483B" w:rsidRPr="0044483B" w:rsidRDefault="0044483B" w:rsidP="00444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4483B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 xml:space="preserve">ГЛАВА </w:t>
      </w:r>
      <w:r w:rsidRPr="0044483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СЕЛЬСКОГО ПОСЕЛЕНИЯ ЧЕКАЛИНО</w:t>
      </w:r>
    </w:p>
    <w:p w:rsidR="0044483B" w:rsidRPr="0044483B" w:rsidRDefault="0044483B" w:rsidP="00444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44483B" w:rsidRPr="0044483B" w:rsidRDefault="0044483B" w:rsidP="00444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4483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ПОСТАНОВЛЕНИЕ </w:t>
      </w:r>
    </w:p>
    <w:p w:rsidR="0044483B" w:rsidRPr="0044483B" w:rsidRDefault="0044483B" w:rsidP="0044483B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44483B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      </w:t>
      </w:r>
    </w:p>
    <w:p w:rsidR="0044483B" w:rsidRPr="0044483B" w:rsidRDefault="0044483B" w:rsidP="0044483B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44483B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от  12.11.2018  г.                                                                                              № 83</w:t>
      </w:r>
    </w:p>
    <w:p w:rsidR="0044483B" w:rsidRPr="0044483B" w:rsidRDefault="0044483B" w:rsidP="0044483B">
      <w:pPr>
        <w:shd w:val="clear" w:color="auto" w:fill="FFFFFF"/>
        <w:spacing w:after="0" w:line="240" w:lineRule="auto"/>
        <w:ind w:left="3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hd w:val="clear" w:color="auto" w:fill="FFFFFF"/>
        <w:spacing w:after="0" w:line="240" w:lineRule="auto"/>
        <w:ind w:left="3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tabs>
          <w:tab w:val="left" w:pos="360"/>
        </w:tabs>
        <w:suppressAutoHyphens/>
        <w:autoSpaceDN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448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проведении  публичных слушаний по проекту</w:t>
      </w:r>
    </w:p>
    <w:p w:rsidR="0044483B" w:rsidRPr="0044483B" w:rsidRDefault="0044483B" w:rsidP="0044483B">
      <w:pPr>
        <w:tabs>
          <w:tab w:val="left" w:pos="360"/>
        </w:tabs>
        <w:suppressAutoHyphens/>
        <w:autoSpaceDN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448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решения Собрания представителей сельского поселения Чекалино муниципального района Сызранский</w:t>
      </w:r>
    </w:p>
    <w:p w:rsidR="0044483B" w:rsidRPr="0044483B" w:rsidRDefault="0044483B" w:rsidP="0044483B">
      <w:pPr>
        <w:tabs>
          <w:tab w:val="left" w:pos="360"/>
        </w:tabs>
        <w:suppressAutoHyphens/>
        <w:autoSpaceDN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448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«О бюджете сельского поселения Чекалино муниципального района  Сызранский  Самарской области на 2019 год</w:t>
      </w:r>
    </w:p>
    <w:p w:rsidR="0044483B" w:rsidRPr="0044483B" w:rsidRDefault="0044483B" w:rsidP="0044483B">
      <w:pPr>
        <w:tabs>
          <w:tab w:val="left" w:pos="360"/>
        </w:tabs>
        <w:suppressAutoHyphens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48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44483B" w:rsidRPr="0044483B" w:rsidRDefault="0044483B" w:rsidP="0044483B">
      <w:pPr>
        <w:tabs>
          <w:tab w:val="left" w:pos="360"/>
        </w:tabs>
        <w:suppressAutoHyphens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4483B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в соответствии со статьями 26,76 Устава сельского поселения Чекалино муниципального района Сызранский Самарской области,   руководствуясь Положением о порядке организации и проведения публичных слушаний в сельском поселении Чекалино муниципального района Сызранский Самарской области, утвержденным решением Собрания представителей сельского поселения Чекалино муниципального</w:t>
      </w:r>
      <w:proofErr w:type="gramEnd"/>
      <w:r w:rsidRPr="004448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Сызранский Самарс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кой области от 17.02.2010г. № 2</w:t>
      </w:r>
      <w:r w:rsidRPr="004448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4483B" w:rsidRPr="0044483B" w:rsidRDefault="0044483B" w:rsidP="0044483B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pacing w:val="1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ПОСТАНОВЛЯЮ</w:t>
      </w:r>
      <w:r w:rsidRPr="0044483B">
        <w:rPr>
          <w:rFonts w:ascii="Times New Roman" w:eastAsia="Times New Roman" w:hAnsi="Times New Roman" w:cs="Times New Roman"/>
          <w:spacing w:val="100"/>
          <w:sz w:val="28"/>
          <w:szCs w:val="28"/>
          <w:lang w:eastAsia="ar-SA"/>
        </w:rPr>
        <w:t>:</w:t>
      </w:r>
    </w:p>
    <w:p w:rsidR="0044483B" w:rsidRPr="0044483B" w:rsidRDefault="0044483B" w:rsidP="0044483B">
      <w:pPr>
        <w:suppressAutoHyphens/>
        <w:autoSpaceDN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48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 </w:t>
      </w:r>
      <w:proofErr w:type="gramStart"/>
      <w:r w:rsidRPr="0044483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Провести на территории сельского поселения Чекалино муниципального района Сызранский Самарской области публичные слушания по проекту бюджета сельского поселения Чекалино муниципального района Сыз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ранский  на 2019 год  (№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12/1 от 12.11.2018</w:t>
      </w:r>
      <w:r w:rsidRPr="004448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газета «Вестник Чекалино) в соответствии  с Положением о порядке организации и проведения публичных слушаний в сельском поселении Чекалино муниципального района Сызранский Самарской области, утвержденным решением Собрания представителей сельского поселения Чекалино</w:t>
      </w:r>
      <w:proofErr w:type="gramEnd"/>
      <w:r w:rsidRPr="004448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44483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proofErr w:type="gramEnd"/>
      <w:r w:rsidRPr="004448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44483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</w:t>
      </w:r>
      <w:proofErr w:type="gramEnd"/>
      <w:r w:rsidRPr="004448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Сызранский Самарской области от 17.02.2010г. № 2  (далее - Положение о порядке организации и проведения </w:t>
      </w:r>
      <w:r w:rsidRPr="0044483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публичных слушаний в сельском поселении Чекалино муниципального района Сызранский).</w:t>
      </w:r>
    </w:p>
    <w:p w:rsidR="0044483B" w:rsidRPr="0044483B" w:rsidRDefault="0044483B" w:rsidP="0044483B">
      <w:pPr>
        <w:suppressAutoHyphens/>
        <w:autoSpaceDN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483B">
        <w:rPr>
          <w:rFonts w:ascii="Times New Roman" w:eastAsia="Times New Roman" w:hAnsi="Times New Roman" w:cs="Times New Roman"/>
          <w:sz w:val="28"/>
          <w:szCs w:val="28"/>
          <w:lang w:eastAsia="ar-SA"/>
        </w:rPr>
        <w:t>2. Срок проведения публичных слушаний составляет  30 дней с 12 ноября  по 11 декабря 2018 года.</w:t>
      </w:r>
    </w:p>
    <w:p w:rsidR="0044483B" w:rsidRPr="0044483B" w:rsidRDefault="0044483B" w:rsidP="0044483B">
      <w:pPr>
        <w:suppressAutoHyphens/>
        <w:autoSpaceDN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483B">
        <w:rPr>
          <w:rFonts w:ascii="Times New Roman" w:eastAsia="Times New Roman" w:hAnsi="Times New Roman" w:cs="Times New Roman"/>
          <w:sz w:val="28"/>
          <w:szCs w:val="28"/>
          <w:lang w:eastAsia="ar-SA"/>
        </w:rPr>
        <w:t>3.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Чекалино муниципального района Сызранский Самарской области.</w:t>
      </w:r>
    </w:p>
    <w:p w:rsidR="0044483B" w:rsidRPr="0044483B" w:rsidRDefault="0044483B" w:rsidP="0044483B">
      <w:pPr>
        <w:tabs>
          <w:tab w:val="left" w:pos="0"/>
        </w:tabs>
        <w:suppressAutoHyphens/>
        <w:autoSpaceDN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48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Место проведения публичных слушаний (место ведения протокола публичных слушаний) </w:t>
      </w:r>
      <w:r w:rsidRPr="0044483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446086, </w:t>
      </w:r>
      <w:r w:rsidRPr="004448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Самарская область, Сызранский район, </w:t>
      </w:r>
      <w:proofErr w:type="spellStart"/>
      <w:r w:rsidRPr="0044483B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Start"/>
      <w:r w:rsidRPr="0044483B">
        <w:rPr>
          <w:rFonts w:ascii="Times New Roman" w:eastAsia="Times New Roman" w:hAnsi="Times New Roman" w:cs="Times New Roman"/>
          <w:sz w:val="28"/>
          <w:szCs w:val="28"/>
          <w:lang w:eastAsia="ar-SA"/>
        </w:rPr>
        <w:t>.Ч</w:t>
      </w:r>
      <w:proofErr w:type="gramEnd"/>
      <w:r w:rsidRPr="0044483B">
        <w:rPr>
          <w:rFonts w:ascii="Times New Roman" w:eastAsia="Times New Roman" w:hAnsi="Times New Roman" w:cs="Times New Roman"/>
          <w:sz w:val="28"/>
          <w:szCs w:val="28"/>
          <w:lang w:eastAsia="ar-SA"/>
        </w:rPr>
        <w:t>екалино</w:t>
      </w:r>
      <w:proofErr w:type="spellEnd"/>
      <w:r w:rsidRPr="004448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44483B">
        <w:rPr>
          <w:rFonts w:ascii="Times New Roman" w:eastAsia="Times New Roman" w:hAnsi="Times New Roman" w:cs="Times New Roman"/>
          <w:sz w:val="28"/>
          <w:szCs w:val="28"/>
          <w:lang w:eastAsia="ar-SA"/>
        </w:rPr>
        <w:t>ул.Железникова</w:t>
      </w:r>
      <w:proofErr w:type="spellEnd"/>
      <w:r w:rsidRPr="0044483B">
        <w:rPr>
          <w:rFonts w:ascii="Times New Roman" w:eastAsia="Times New Roman" w:hAnsi="Times New Roman" w:cs="Times New Roman"/>
          <w:sz w:val="28"/>
          <w:szCs w:val="28"/>
          <w:lang w:eastAsia="ar-SA"/>
        </w:rPr>
        <w:t>, д. 82а.</w:t>
      </w:r>
    </w:p>
    <w:p w:rsidR="0044483B" w:rsidRPr="0044483B" w:rsidRDefault="0044483B" w:rsidP="0044483B">
      <w:pPr>
        <w:tabs>
          <w:tab w:val="left" w:pos="0"/>
        </w:tabs>
        <w:suppressAutoHyphens/>
        <w:autoSpaceDN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483B">
        <w:rPr>
          <w:rFonts w:ascii="Times New Roman" w:eastAsia="Times New Roman" w:hAnsi="Times New Roman" w:cs="Times New Roman"/>
          <w:sz w:val="28"/>
          <w:szCs w:val="28"/>
          <w:lang w:eastAsia="ar-SA"/>
        </w:rPr>
        <w:t>5. Назначить лицом, ответственным за ведение протокола публичных слушаний и протокола мероприятия по информированию жителей поселения по вопросу публичных слушаний, ведущего специалиста Фомину Н.С.</w:t>
      </w:r>
    </w:p>
    <w:p w:rsidR="0044483B" w:rsidRPr="0044483B" w:rsidRDefault="0044483B" w:rsidP="0044483B">
      <w:pPr>
        <w:tabs>
          <w:tab w:val="left" w:pos="0"/>
        </w:tabs>
        <w:suppressAutoHyphens/>
        <w:autoSpaceDN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483B">
        <w:rPr>
          <w:rFonts w:ascii="Times New Roman" w:eastAsia="Times New Roman" w:hAnsi="Times New Roman" w:cs="Times New Roman"/>
          <w:sz w:val="28"/>
          <w:szCs w:val="28"/>
          <w:lang w:eastAsia="ar-SA"/>
        </w:rPr>
        <w:t>6. Мероприятие по информированию жителей поселения по вопросу публичных 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лушаний состоится 18</w:t>
      </w:r>
      <w:r w:rsidRPr="004448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ноября 2018  года в 14.00 по адресу: </w:t>
      </w:r>
      <w:r w:rsidRPr="0044483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446086,</w:t>
      </w:r>
      <w:r w:rsidRPr="004448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Самарская область, Сызранский район, </w:t>
      </w:r>
      <w:proofErr w:type="spellStart"/>
      <w:r w:rsidRPr="0044483B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Start"/>
      <w:r w:rsidRPr="0044483B">
        <w:rPr>
          <w:rFonts w:ascii="Times New Roman" w:eastAsia="Times New Roman" w:hAnsi="Times New Roman" w:cs="Times New Roman"/>
          <w:sz w:val="28"/>
          <w:szCs w:val="28"/>
          <w:lang w:eastAsia="ar-SA"/>
        </w:rPr>
        <w:t>.Ч</w:t>
      </w:r>
      <w:proofErr w:type="gramEnd"/>
      <w:r w:rsidRPr="0044483B">
        <w:rPr>
          <w:rFonts w:ascii="Times New Roman" w:eastAsia="Times New Roman" w:hAnsi="Times New Roman" w:cs="Times New Roman"/>
          <w:sz w:val="28"/>
          <w:szCs w:val="28"/>
          <w:lang w:eastAsia="ar-SA"/>
        </w:rPr>
        <w:t>екалино</w:t>
      </w:r>
      <w:proofErr w:type="spellEnd"/>
      <w:r w:rsidRPr="004448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ул. </w:t>
      </w:r>
      <w:proofErr w:type="spellStart"/>
      <w:r w:rsidRPr="0044483B">
        <w:rPr>
          <w:rFonts w:ascii="Times New Roman" w:eastAsia="Times New Roman" w:hAnsi="Times New Roman" w:cs="Times New Roman"/>
          <w:sz w:val="28"/>
          <w:szCs w:val="28"/>
          <w:lang w:eastAsia="ar-SA"/>
        </w:rPr>
        <w:t>Железникова</w:t>
      </w:r>
      <w:proofErr w:type="spellEnd"/>
      <w:r w:rsidRPr="0044483B">
        <w:rPr>
          <w:rFonts w:ascii="Times New Roman" w:eastAsia="Times New Roman" w:hAnsi="Times New Roman" w:cs="Times New Roman"/>
          <w:sz w:val="28"/>
          <w:szCs w:val="28"/>
          <w:lang w:eastAsia="ar-SA"/>
        </w:rPr>
        <w:t>, д.82а.</w:t>
      </w:r>
    </w:p>
    <w:p w:rsidR="0044483B" w:rsidRPr="0044483B" w:rsidRDefault="0044483B" w:rsidP="0044483B">
      <w:pPr>
        <w:tabs>
          <w:tab w:val="left" w:pos="0"/>
        </w:tabs>
        <w:suppressAutoHyphens/>
        <w:autoSpaceDN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483B">
        <w:rPr>
          <w:rFonts w:ascii="Times New Roman" w:eastAsia="Times New Roman" w:hAnsi="Times New Roman" w:cs="Times New Roman"/>
          <w:sz w:val="28"/>
          <w:szCs w:val="28"/>
          <w:lang w:eastAsia="ar-SA"/>
        </w:rPr>
        <w:t>7. 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4 настоящего постановления, в рабочие дни с 8-00  до 16-00  часов. Письменные замечания и предложения подлежат приобщению к протоколу публичных слушаний.</w:t>
      </w:r>
    </w:p>
    <w:p w:rsidR="0044483B" w:rsidRPr="0044483B" w:rsidRDefault="0044483B" w:rsidP="0044483B">
      <w:pPr>
        <w:tabs>
          <w:tab w:val="left" w:pos="0"/>
        </w:tabs>
        <w:suppressAutoHyphens/>
        <w:autoSpaceDN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48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8. Прием замечаний и предложений по вопросу публичных слушаний оканчивается  03 декабря  2018 года.  </w:t>
      </w:r>
    </w:p>
    <w:p w:rsidR="0044483B" w:rsidRPr="0044483B" w:rsidRDefault="0044483B" w:rsidP="0044483B">
      <w:pPr>
        <w:tabs>
          <w:tab w:val="left" w:pos="0"/>
        </w:tabs>
        <w:suppressAutoHyphens/>
        <w:autoSpaceDN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483B">
        <w:rPr>
          <w:rFonts w:ascii="Times New Roman" w:eastAsia="Times New Roman" w:hAnsi="Times New Roman" w:cs="Times New Roman"/>
          <w:sz w:val="28"/>
          <w:szCs w:val="28"/>
          <w:lang w:eastAsia="ar-SA"/>
        </w:rPr>
        <w:t>9. Опубликовать настоящее постановление, проект решения Собрания представителей сельского поселения Чекалино муниципального района Сызранский  «О бюджете сельского поселения Чекалино муниципального района Сызранский Самарской области  на 2019 год»    (приложение к настоящему постановлению)  в газете   «Вестник Чекалино».</w:t>
      </w:r>
    </w:p>
    <w:p w:rsidR="0044483B" w:rsidRPr="0044483B" w:rsidRDefault="0044483B" w:rsidP="0044483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4483B" w:rsidRPr="0044483B" w:rsidRDefault="0044483B" w:rsidP="0044483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4483B" w:rsidRPr="0044483B" w:rsidRDefault="0044483B" w:rsidP="0044483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4483B" w:rsidRPr="0044483B" w:rsidRDefault="0044483B" w:rsidP="0044483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4483B" w:rsidRPr="0044483B" w:rsidRDefault="0044483B" w:rsidP="0044483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483B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  <w:r w:rsidRPr="004448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4483B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Чекалино</w:t>
      </w:r>
    </w:p>
    <w:p w:rsidR="0044483B" w:rsidRPr="0044483B" w:rsidRDefault="0044483B" w:rsidP="0044483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48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Сызранский                                           </w:t>
      </w:r>
      <w:proofErr w:type="spellStart"/>
      <w:r w:rsidRPr="0044483B">
        <w:rPr>
          <w:rFonts w:ascii="Times New Roman" w:eastAsia="Times New Roman" w:hAnsi="Times New Roman" w:cs="Times New Roman"/>
          <w:sz w:val="28"/>
          <w:szCs w:val="28"/>
          <w:lang w:eastAsia="ar-SA"/>
        </w:rPr>
        <w:t>Е.Ю.Фирсова</w:t>
      </w:r>
      <w:proofErr w:type="spellEnd"/>
    </w:p>
    <w:p w:rsidR="0044483B" w:rsidRPr="0044483B" w:rsidRDefault="0044483B" w:rsidP="0044483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483B" w:rsidRDefault="0044483B" w:rsidP="0044483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483B" w:rsidRDefault="0044483B" w:rsidP="0044483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483B" w:rsidRDefault="0044483B" w:rsidP="0044483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483B" w:rsidRPr="0044483B" w:rsidRDefault="0044483B" w:rsidP="0044483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483B" w:rsidRPr="0044483B" w:rsidRDefault="0044483B" w:rsidP="0044483B">
      <w:pPr>
        <w:autoSpaceDE w:val="0"/>
        <w:autoSpaceDN w:val="0"/>
        <w:adjustRightInd w:val="0"/>
        <w:spacing w:after="0" w:line="240" w:lineRule="auto"/>
        <w:ind w:left="3816" w:firstLine="720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4483B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Приложение </w:t>
      </w:r>
    </w:p>
    <w:p w:rsidR="0044483B" w:rsidRPr="0044483B" w:rsidRDefault="0044483B" w:rsidP="0044483B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448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к  постановлению администрации </w:t>
      </w:r>
    </w:p>
    <w:p w:rsidR="0044483B" w:rsidRPr="0044483B" w:rsidRDefault="0044483B" w:rsidP="0044483B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4483B">
        <w:rPr>
          <w:rFonts w:ascii="Times New Roman" w:eastAsia="Times New Roman" w:hAnsi="Times New Roman" w:cs="Arial"/>
          <w:sz w:val="24"/>
          <w:szCs w:val="24"/>
          <w:lang w:eastAsia="ru-RU"/>
        </w:rPr>
        <w:t>сельского поселения Чекалино</w:t>
      </w:r>
    </w:p>
    <w:p w:rsidR="0044483B" w:rsidRPr="0044483B" w:rsidRDefault="0044483B" w:rsidP="0044483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448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от ____ октября  </w:t>
      </w:r>
      <w:smartTag w:uri="urn:schemas-microsoft-com:office:smarttags" w:element="metricconverter">
        <w:smartTagPr>
          <w:attr w:name="ProductID" w:val="2018 г"/>
        </w:smartTagPr>
        <w:r w:rsidRPr="0044483B">
          <w:rPr>
            <w:rFonts w:ascii="Times New Roman" w:eastAsia="Times New Roman" w:hAnsi="Times New Roman" w:cs="Arial"/>
            <w:sz w:val="24"/>
            <w:szCs w:val="24"/>
            <w:lang w:eastAsia="ru-RU"/>
          </w:rPr>
          <w:t>2018 г</w:t>
        </w:r>
      </w:smartTag>
      <w:r w:rsidRPr="0044483B">
        <w:rPr>
          <w:rFonts w:ascii="Times New Roman" w:eastAsia="Times New Roman" w:hAnsi="Times New Roman" w:cs="Arial"/>
          <w:sz w:val="24"/>
          <w:szCs w:val="24"/>
          <w:lang w:eastAsia="ru-RU"/>
        </w:rPr>
        <w:t>. № ______</w:t>
      </w:r>
    </w:p>
    <w:p w:rsidR="0044483B" w:rsidRPr="0044483B" w:rsidRDefault="0044483B" w:rsidP="0044483B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483B" w:rsidRPr="0044483B" w:rsidRDefault="0044483B" w:rsidP="0044483B">
      <w:pPr>
        <w:shd w:val="clear" w:color="auto" w:fill="FFFFFF"/>
        <w:spacing w:after="0" w:line="240" w:lineRule="auto"/>
        <w:ind w:left="3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4483B" w:rsidRPr="0044483B" w:rsidRDefault="0044483B" w:rsidP="004448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  <w:r w:rsidRPr="0044483B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t>ПРОЕКТ</w:t>
      </w:r>
    </w:p>
    <w:p w:rsidR="0044483B" w:rsidRPr="0044483B" w:rsidRDefault="0044483B" w:rsidP="00444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4483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СОБРАНИЕ представителей</w:t>
      </w:r>
    </w:p>
    <w:p w:rsidR="0044483B" w:rsidRPr="0044483B" w:rsidRDefault="0044483B" w:rsidP="00444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4483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сельского ПОселения ЧЕКАЛИНО муниципального района Сызранский</w:t>
      </w:r>
    </w:p>
    <w:p w:rsidR="0044483B" w:rsidRPr="0044483B" w:rsidRDefault="0044483B" w:rsidP="00444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4483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Самарской области</w:t>
      </w:r>
    </w:p>
    <w:p w:rsidR="0044483B" w:rsidRPr="0044483B" w:rsidRDefault="0044483B" w:rsidP="00444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4483B" w:rsidRPr="0044483B" w:rsidRDefault="0044483B" w:rsidP="0044483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4483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   ТРЕТЬЕГО созыва         </w:t>
      </w:r>
    </w:p>
    <w:p w:rsidR="0044483B" w:rsidRPr="0044483B" w:rsidRDefault="0044483B" w:rsidP="0044483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44483B" w:rsidRPr="0044483B" w:rsidRDefault="0044483B" w:rsidP="00444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4483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РЕШЕНИЕ</w:t>
      </w:r>
    </w:p>
    <w:p w:rsidR="0044483B" w:rsidRPr="0044483B" w:rsidRDefault="0044483B" w:rsidP="00444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4483B" w:rsidRPr="0044483B" w:rsidRDefault="0044483B" w:rsidP="00444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</w:t>
      </w:r>
    </w:p>
    <w:p w:rsidR="0044483B" w:rsidRPr="0044483B" w:rsidRDefault="0044483B" w:rsidP="00444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«»   2018 г                                                                                                      №                                                                                                </w:t>
      </w:r>
    </w:p>
    <w:p w:rsidR="0044483B" w:rsidRPr="0044483B" w:rsidRDefault="0044483B" w:rsidP="00444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83B" w:rsidRPr="0044483B" w:rsidRDefault="0044483B" w:rsidP="004448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 бюджете сельского поселения Чекалино муниципального района Сызранский  Самарской области на 2019 год.  </w:t>
      </w:r>
    </w:p>
    <w:p w:rsidR="0044483B" w:rsidRPr="0044483B" w:rsidRDefault="0044483B" w:rsidP="004448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</w:p>
    <w:p w:rsidR="0044483B" w:rsidRPr="0044483B" w:rsidRDefault="0044483B" w:rsidP="0044483B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Рассмотрев представленный администрацией сельского  поселения Чекалино муниципального района Сызранский Самарской области проект решения о бюджете сельского поселения Чекалино муниципального района Сызранский Самарской области на 2019 год</w:t>
      </w:r>
      <w:proofErr w:type="gramStart"/>
      <w:r w:rsidRPr="0044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4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  Уставом сельского поселения Чекалино муниципального района Сызранский Самарской области, принятым решением Собрания представителей сельского поселения Чекалино муниципального района Сызранский Самарской области от 26.05. 2014 г., Положением о бюджетном процессе в сельском поселении Чекалино </w:t>
      </w:r>
      <w:proofErr w:type="gramStart"/>
      <w:r w:rsidRPr="004448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Сызранский Самарской области, принятым решением Собрания представителей сельского поселения Чекалино муниципального района Сызранский Самарской области от        19.04.2007 № 10, а также учитывая заключение по результатам публичных слушаний по проекту бюджета сельского поселения Чекалино муниципального района Сызранский Самарской области.</w:t>
      </w:r>
      <w:proofErr w:type="gramEnd"/>
      <w:r w:rsidRPr="0044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</w:t>
      </w:r>
      <w:r w:rsidRPr="004448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представителей сельского  поселения Чекалино муниципального района Сызранский Самарской области </w:t>
      </w:r>
    </w:p>
    <w:p w:rsidR="0044483B" w:rsidRPr="0044483B" w:rsidRDefault="0044483B" w:rsidP="0044483B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83B" w:rsidRPr="0044483B" w:rsidRDefault="0044483B" w:rsidP="004448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44483B" w:rsidRPr="0044483B" w:rsidRDefault="0044483B" w:rsidP="004448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83B" w:rsidRPr="0044483B" w:rsidRDefault="0044483B" w:rsidP="004448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3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характеристики бюджета  сельского поселения Чекалино муниципального района Сызранский Самарской области на 2019 год:</w:t>
      </w:r>
    </w:p>
    <w:p w:rsidR="0044483B" w:rsidRPr="0044483B" w:rsidRDefault="0044483B" w:rsidP="004448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  – 3864989,94 руб.;</w:t>
      </w:r>
    </w:p>
    <w:p w:rsidR="0044483B" w:rsidRPr="0044483B" w:rsidRDefault="0044483B" w:rsidP="004448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– 3936614,38 руб.;       </w:t>
      </w:r>
    </w:p>
    <w:p w:rsidR="0044483B" w:rsidRPr="0044483B" w:rsidRDefault="0044483B" w:rsidP="004448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– 71624,44 руб.</w:t>
      </w:r>
    </w:p>
    <w:p w:rsidR="0044483B" w:rsidRPr="0044483B" w:rsidRDefault="0044483B" w:rsidP="004448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Pr="0044483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Утвердить объем безвозмездных поступлений в доход бюджета сельского  поселения Чекалино  муниципального района Сызранский в 2019  году в сумме 1355363,00 рублей, из них субсидии, </w:t>
      </w:r>
      <w:r w:rsidRPr="0044483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субвенции и иные межбюджетные трансферты, имеющие целевое назначение</w:t>
      </w:r>
      <w:r w:rsidRPr="0044483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– 649800,00 рублей.</w:t>
      </w:r>
    </w:p>
    <w:p w:rsidR="0044483B" w:rsidRPr="0044483B" w:rsidRDefault="0044483B" w:rsidP="004448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3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объем межбюджетных трансфертов, получаемых из областного бюджета в 2019 году, в сумме -649800,00 рублей.</w:t>
      </w:r>
    </w:p>
    <w:p w:rsidR="0044483B" w:rsidRPr="0044483B" w:rsidRDefault="0044483B" w:rsidP="004448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объем межбюджетных трансфертов, получаемых </w:t>
      </w:r>
      <w:r w:rsidRPr="00444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бюджета муниципального района Сызранский в 2019 году, в сумме 622363,00 рублей.</w:t>
      </w:r>
    </w:p>
    <w:p w:rsidR="0044483B" w:rsidRPr="0044483B" w:rsidRDefault="0044483B" w:rsidP="004448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Утвердить перечень главных  администраторов доходов бюджета сельского поселения Чекалино муниципального района Сызранский Самарской области согласно приложению 1 к настоящему решению.</w:t>
      </w:r>
    </w:p>
    <w:p w:rsidR="0044483B" w:rsidRPr="0044483B" w:rsidRDefault="0044483B" w:rsidP="004448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</w:t>
      </w:r>
      <w:r w:rsidRPr="004448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44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главных </w:t>
      </w:r>
      <w:proofErr w:type="gramStart"/>
      <w:r w:rsidRPr="004448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финансирования дефицита бюджета  сельского поселения</w:t>
      </w:r>
      <w:proofErr w:type="gramEnd"/>
      <w:r w:rsidRPr="0044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Чекалино муниципального района Сызранский Самарской области согласно приложению 2 к настоящему решению.</w:t>
      </w:r>
    </w:p>
    <w:p w:rsidR="0044483B" w:rsidRPr="0044483B" w:rsidRDefault="0044483B" w:rsidP="004448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 Утвердить нормативы распределения доходов между местными бюджетами и бюджетами поселения на 2019 год согласно приложению  к настоящему решению.</w:t>
      </w:r>
    </w:p>
    <w:p w:rsidR="0044483B" w:rsidRPr="0044483B" w:rsidRDefault="0044483B" w:rsidP="004448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6. Утвердить объем средств резервного фонда сельского поселения Чекалино муниципального района Сызранский Самарской области для финансирования не предвиденных расходов бюджета поселения  в 2019 году в сумме </w:t>
      </w:r>
      <w:r w:rsidRPr="00444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13800,00</w:t>
      </w:r>
      <w:r w:rsidRPr="0044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44483B" w:rsidRPr="0044483B" w:rsidRDefault="0044483B" w:rsidP="004448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7. Утвердить объем бюджетных ассигнований дорожного фонда сельского  поселения Чекалино муниципального района Сызранский на 2019 год в сумме </w:t>
      </w:r>
      <w:r w:rsidRPr="00444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681769,14</w:t>
      </w:r>
      <w:r w:rsidRPr="0044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44483B" w:rsidRPr="0044483B" w:rsidRDefault="0044483B" w:rsidP="004448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8. Утвердить объем межбюджетных </w:t>
      </w:r>
      <w:proofErr w:type="gramStart"/>
      <w:r w:rsidRPr="0044483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трансфертов</w:t>
      </w:r>
      <w:proofErr w:type="gramEnd"/>
      <w:r w:rsidRPr="0044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предоставляемых бюджету муниципального района Сызранский из бюджета сельского  поселения Чекалино в  2019 году в сумме  </w:t>
      </w:r>
      <w:r w:rsidRPr="00444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622363,00 </w:t>
      </w:r>
      <w:r w:rsidRPr="0044483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44483B" w:rsidRPr="0044483B" w:rsidRDefault="0044483B" w:rsidP="004448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9. Утвердить распределение бюджетных ассигнований по разделам, подразделам, целевым статьям, подгруппам </w:t>
      </w:r>
      <w:proofErr w:type="gramStart"/>
      <w:r w:rsidRPr="0044483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бюджета сельского  поселения</w:t>
      </w:r>
      <w:proofErr w:type="gramEnd"/>
      <w:r w:rsidRPr="0044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Чекалино муниципального района Сызранский на 2019 год согласно приложению  4 к настоящему решению.</w:t>
      </w:r>
    </w:p>
    <w:p w:rsidR="0044483B" w:rsidRPr="0044483B" w:rsidRDefault="0044483B" w:rsidP="004448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10. Утвердить, что в 2019 году выделение средств из бюджета муниципального района Сызранский на условиях </w:t>
      </w:r>
      <w:proofErr w:type="spellStart"/>
      <w:r w:rsidRPr="004448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возмездности</w:t>
      </w:r>
      <w:proofErr w:type="spellEnd"/>
      <w:r w:rsidRPr="0044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возвратности осуществляться не будет.</w:t>
      </w:r>
    </w:p>
    <w:p w:rsidR="0044483B" w:rsidRPr="0044483B" w:rsidRDefault="0044483B" w:rsidP="004448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11. Установить предельный объем муниципального долга сельского поселения Чекалино муниципального района Сызранский на 2018 год в сумме 0  тыс. руб. </w:t>
      </w:r>
    </w:p>
    <w:p w:rsidR="0044483B" w:rsidRPr="0044483B" w:rsidRDefault="0044483B" w:rsidP="0044483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Установить верхний предел муниципального долга сельского поселения Чекалино муниципального района Сызранский  на 01 января 2020 года в сумме 0 руб., в том числе верхний предел долга по муниципальным гарантиям в сумме 0 </w:t>
      </w:r>
      <w:proofErr w:type="spellStart"/>
      <w:r w:rsidRPr="0044483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4483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4483B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4448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483B" w:rsidRPr="0044483B" w:rsidRDefault="0044483B" w:rsidP="004448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12. Утвердить источники внутреннего финансирования дефицита бюджета сельского  поселения Чекалино  муниципального района Сызранский на 2019 год согласно приложению  5 к настоящему решению.</w:t>
      </w:r>
    </w:p>
    <w:p w:rsidR="0044483B" w:rsidRPr="0044483B" w:rsidRDefault="0044483B" w:rsidP="004448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13. Утвердить программу муниципальных внутренних заимствований сельского  поселения Чекалино муниципального района Сызранский </w:t>
      </w:r>
      <w:r w:rsidRPr="004448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Самарской области на 2019 год согласно приложению  6 к настоящему решению.</w:t>
      </w:r>
    </w:p>
    <w:p w:rsidR="0044483B" w:rsidRPr="0044483B" w:rsidRDefault="0044483B" w:rsidP="004448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14.  Утвердить программу муниципальных гарантий сельского  поселения Чекалино  муниципального района Сызранский Самарской области согласно приложению  7 к настоящему решению.   </w:t>
      </w:r>
    </w:p>
    <w:p w:rsidR="0044483B" w:rsidRPr="0044483B" w:rsidRDefault="0044483B" w:rsidP="0044483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83B">
        <w:rPr>
          <w:rFonts w:ascii="Times New Roman" w:eastAsia="Times New Roman" w:hAnsi="Times New Roman" w:cs="Times New Roman"/>
          <w:sz w:val="28"/>
          <w:szCs w:val="28"/>
          <w:lang w:eastAsia="ru-RU"/>
        </w:rPr>
        <w:t>15.   Утвердить перечень муниципальных программ сельского  поселения Чекалино  муниципального района Сызранский Самарской области, финансирование которых предусмотрено расходной частью бюджета поселения в 2019 году согласно приложению  8 к настоящему решению.</w:t>
      </w:r>
    </w:p>
    <w:p w:rsidR="0044483B" w:rsidRPr="0044483B" w:rsidRDefault="0044483B" w:rsidP="0044483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  Утвердить распределение бюджетных ассигнований на 2019 год по разделам, подразделам, целевым статьям, группам (группам и подгруппам) видов </w:t>
      </w:r>
      <w:proofErr w:type="gramStart"/>
      <w:r w:rsidRPr="00444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бюджета поселения</w:t>
      </w:r>
      <w:proofErr w:type="gramEnd"/>
      <w:r w:rsidRPr="0044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 9 к настоящему решению.</w:t>
      </w:r>
    </w:p>
    <w:p w:rsidR="0044483B" w:rsidRPr="0044483B" w:rsidRDefault="0044483B" w:rsidP="0044483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3B">
        <w:rPr>
          <w:rFonts w:ascii="Times New Roman" w:eastAsia="Times New Roman" w:hAnsi="Times New Roman" w:cs="Times New Roman"/>
          <w:sz w:val="28"/>
          <w:szCs w:val="28"/>
          <w:lang w:eastAsia="ru-RU"/>
        </w:rPr>
        <w:t>17.  Настоящее решение вступает в силу с 1 января 2019 года и действует по 31 декабря 2019 года.</w:t>
      </w:r>
    </w:p>
    <w:p w:rsidR="0044483B" w:rsidRPr="0044483B" w:rsidRDefault="0044483B" w:rsidP="0044483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483B" w:rsidRPr="0044483B" w:rsidRDefault="0044483B" w:rsidP="0044483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Собрания представителей                              </w:t>
      </w:r>
      <w:proofErr w:type="spellStart"/>
      <w:r w:rsidRPr="00444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В.М.Щукина</w:t>
      </w:r>
      <w:proofErr w:type="spellEnd"/>
    </w:p>
    <w:p w:rsidR="0044483B" w:rsidRPr="0044483B" w:rsidRDefault="0044483B" w:rsidP="0044483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Чекалино </w:t>
      </w:r>
    </w:p>
    <w:p w:rsidR="0044483B" w:rsidRPr="0044483B" w:rsidRDefault="0044483B" w:rsidP="0044483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83B" w:rsidRPr="0044483B" w:rsidRDefault="0044483B" w:rsidP="0044483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 Чекалино                                  Е.</w:t>
      </w:r>
      <w:proofErr w:type="gramStart"/>
      <w:r w:rsidRPr="00444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proofErr w:type="gramEnd"/>
      <w:r w:rsidRPr="00444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Фирсова</w:t>
      </w:r>
    </w:p>
    <w:p w:rsidR="0044483B" w:rsidRPr="0044483B" w:rsidRDefault="0044483B" w:rsidP="0044483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Сызранский                                          </w:t>
      </w:r>
    </w:p>
    <w:p w:rsidR="0044483B" w:rsidRPr="0044483B" w:rsidRDefault="0044483B" w:rsidP="0044483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657"/>
        <w:gridCol w:w="2068"/>
      </w:tblGrid>
      <w:tr w:rsidR="0044483B" w:rsidRPr="0044483B" w:rsidTr="00C37081">
        <w:trPr>
          <w:trHeight w:val="1200"/>
        </w:trPr>
        <w:tc>
          <w:tcPr>
            <w:tcW w:w="93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</w:p>
          <w:p w:rsidR="0044483B" w:rsidRPr="0044483B" w:rsidRDefault="0044483B" w:rsidP="00444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Собрания представителей </w:t>
            </w:r>
          </w:p>
          <w:p w:rsidR="0044483B" w:rsidRPr="0044483B" w:rsidRDefault="0044483B" w:rsidP="00444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Чекалино   №___ от ___</w:t>
            </w:r>
            <w:proofErr w:type="gramStart"/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      </w:t>
            </w:r>
          </w:p>
        </w:tc>
      </w:tr>
      <w:tr w:rsidR="0044483B" w:rsidRPr="0044483B" w:rsidTr="00C37081">
        <w:trPr>
          <w:trHeight w:val="276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83B" w:rsidRPr="0044483B" w:rsidTr="00C37081">
        <w:trPr>
          <w:trHeight w:val="762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Поступление доходов в бюджет сельского поселения Чекалино муниципального района Сызранский Самарской области  на  2019 год</w:t>
            </w:r>
          </w:p>
        </w:tc>
      </w:tr>
      <w:tr w:rsidR="0044483B" w:rsidRPr="0044483B" w:rsidTr="00C37081">
        <w:trPr>
          <w:trHeight w:val="64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источника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руб.</w:t>
            </w:r>
          </w:p>
        </w:tc>
      </w:tr>
      <w:tr w:rsidR="0044483B" w:rsidRPr="0044483B" w:rsidTr="00C37081">
        <w:trPr>
          <w:trHeight w:val="9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1 00  00000 00 0000 000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 И  НЕНАЛОГОВЫЕ ДОХОДЫ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2509626,94</w:t>
            </w:r>
          </w:p>
        </w:tc>
      </w:tr>
      <w:tr w:rsidR="0044483B" w:rsidRPr="0044483B" w:rsidTr="00C37081">
        <w:trPr>
          <w:trHeight w:val="30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 ДОХОДЫ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1221242,14</w:t>
            </w:r>
          </w:p>
        </w:tc>
      </w:tr>
      <w:tr w:rsidR="0044483B" w:rsidRPr="0044483B" w:rsidTr="00C37081">
        <w:trPr>
          <w:trHeight w:val="3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226000,00</w:t>
            </w:r>
          </w:p>
        </w:tc>
      </w:tr>
      <w:tr w:rsidR="0044483B" w:rsidRPr="0044483B" w:rsidTr="00C37081">
        <w:trPr>
          <w:trHeight w:val="21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220000,00</w:t>
            </w:r>
          </w:p>
        </w:tc>
      </w:tr>
      <w:tr w:rsidR="0044483B" w:rsidRPr="0044483B" w:rsidTr="00C37081">
        <w:trPr>
          <w:trHeight w:val="27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4483B" w:rsidRPr="0044483B" w:rsidTr="00C37081">
        <w:trPr>
          <w:trHeight w:val="134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44483B" w:rsidRPr="0044483B" w:rsidTr="00C37081">
        <w:trPr>
          <w:trHeight w:val="11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681769,14</w:t>
            </w:r>
          </w:p>
        </w:tc>
      </w:tr>
      <w:tr w:rsidR="0044483B" w:rsidRPr="0044483B" w:rsidTr="00C37081">
        <w:trPr>
          <w:trHeight w:val="22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255503,78</w:t>
            </w:r>
          </w:p>
        </w:tc>
      </w:tr>
      <w:tr w:rsidR="0044483B" w:rsidRPr="0044483B" w:rsidTr="00C37081">
        <w:trPr>
          <w:trHeight w:val="28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1 03 02240 01 0000 110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1794,47</w:t>
            </w:r>
          </w:p>
        </w:tc>
      </w:tr>
      <w:tr w:rsidR="0044483B" w:rsidRPr="0044483B" w:rsidTr="00C37081">
        <w:trPr>
          <w:trHeight w:val="21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459062,18</w:t>
            </w:r>
          </w:p>
        </w:tc>
      </w:tr>
      <w:tr w:rsidR="0044483B" w:rsidRPr="0044483B" w:rsidTr="00C37081">
        <w:trPr>
          <w:trHeight w:val="231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-34591,29</w:t>
            </w:r>
          </w:p>
        </w:tc>
      </w:tr>
      <w:tr w:rsidR="0044483B" w:rsidRPr="0044483B" w:rsidTr="00C37081">
        <w:trPr>
          <w:trHeight w:val="3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44483B" w:rsidRPr="0044483B" w:rsidTr="00C37081">
        <w:trPr>
          <w:trHeight w:val="35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4483B" w:rsidRPr="0044483B" w:rsidTr="00C37081">
        <w:trPr>
          <w:trHeight w:val="9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1 05 03020 01 0000 110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4483B" w:rsidRPr="0044483B" w:rsidTr="00C37081">
        <w:trPr>
          <w:trHeight w:val="23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145423,00</w:t>
            </w:r>
          </w:p>
        </w:tc>
      </w:tr>
      <w:tr w:rsidR="0044483B" w:rsidRPr="0044483B" w:rsidTr="00C37081">
        <w:trPr>
          <w:trHeight w:val="128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145423,00</w:t>
            </w:r>
          </w:p>
        </w:tc>
      </w:tr>
      <w:tr w:rsidR="0044483B" w:rsidRPr="0044483B" w:rsidTr="00C37081">
        <w:trPr>
          <w:trHeight w:val="2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1 06 06000 00 0000 000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168050,00</w:t>
            </w:r>
          </w:p>
        </w:tc>
      </w:tr>
      <w:tr w:rsidR="0044483B" w:rsidRPr="0044483B" w:rsidTr="00C37081">
        <w:trPr>
          <w:trHeight w:val="112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30527,00</w:t>
            </w:r>
          </w:p>
        </w:tc>
      </w:tr>
      <w:tr w:rsidR="0044483B" w:rsidRPr="0044483B" w:rsidTr="00C37081">
        <w:trPr>
          <w:trHeight w:val="112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137523,00</w:t>
            </w:r>
          </w:p>
        </w:tc>
      </w:tr>
      <w:tr w:rsidR="0044483B" w:rsidRPr="0044483B" w:rsidTr="00C37081">
        <w:trPr>
          <w:trHeight w:val="3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Госпошлина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44483B" w:rsidRPr="0044483B" w:rsidTr="00C37081">
        <w:trPr>
          <w:trHeight w:val="3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1288384,80</w:t>
            </w:r>
          </w:p>
        </w:tc>
      </w:tr>
      <w:tr w:rsidR="0044483B" w:rsidRPr="0044483B" w:rsidTr="00C37081">
        <w:trPr>
          <w:trHeight w:val="109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1 11 00000 00 0000 000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1288384,80</w:t>
            </w:r>
          </w:p>
        </w:tc>
      </w:tr>
      <w:tr w:rsidR="0044483B" w:rsidRPr="0044483B" w:rsidTr="00C37081">
        <w:trPr>
          <w:trHeight w:val="224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37564,80</w:t>
            </w:r>
          </w:p>
        </w:tc>
      </w:tr>
      <w:tr w:rsidR="0044483B" w:rsidRPr="0044483B" w:rsidTr="00C37081">
        <w:trPr>
          <w:trHeight w:val="22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50820,00</w:t>
            </w:r>
          </w:p>
        </w:tc>
      </w:tr>
      <w:tr w:rsidR="0044483B" w:rsidRPr="0044483B" w:rsidTr="00C37081">
        <w:trPr>
          <w:trHeight w:val="239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4483B" w:rsidRPr="0044483B" w:rsidTr="00C37081">
        <w:trPr>
          <w:trHeight w:val="11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483B" w:rsidRPr="0044483B" w:rsidTr="00C37081">
        <w:trPr>
          <w:trHeight w:val="169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</w:t>
            </w:r>
            <w:proofErr w:type="gramStart"/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1200000,00</w:t>
            </w:r>
          </w:p>
        </w:tc>
      </w:tr>
      <w:tr w:rsidR="0044483B" w:rsidRPr="0044483B" w:rsidTr="00C37081">
        <w:trPr>
          <w:trHeight w:val="3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44483B" w:rsidRPr="0044483B" w:rsidTr="00C37081">
        <w:trPr>
          <w:trHeight w:val="75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4483B" w:rsidRPr="0044483B" w:rsidTr="00C37081">
        <w:trPr>
          <w:trHeight w:val="55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 ПОСТУПЛЕНИЯ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1355363,00</w:t>
            </w:r>
          </w:p>
        </w:tc>
      </w:tr>
      <w:tr w:rsidR="0044483B" w:rsidRPr="0044483B" w:rsidTr="00C37081">
        <w:trPr>
          <w:trHeight w:val="8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1355363,00</w:t>
            </w:r>
          </w:p>
        </w:tc>
      </w:tr>
      <w:tr w:rsidR="0044483B" w:rsidRPr="0044483B" w:rsidTr="00C37081">
        <w:trPr>
          <w:trHeight w:val="84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2 02 1500110000 0000 151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622363,00</w:t>
            </w:r>
          </w:p>
        </w:tc>
      </w:tr>
      <w:tr w:rsidR="0044483B" w:rsidRPr="0044483B" w:rsidTr="00C37081">
        <w:trPr>
          <w:trHeight w:val="58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2 02 19999 10 0000 151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4483B" w:rsidRPr="0044483B" w:rsidTr="00C37081">
        <w:trPr>
          <w:trHeight w:val="45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649800,00</w:t>
            </w:r>
          </w:p>
        </w:tc>
      </w:tr>
      <w:tr w:rsidR="0044483B" w:rsidRPr="0044483B" w:rsidTr="00C37081">
        <w:trPr>
          <w:trHeight w:val="13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83200,00</w:t>
            </w:r>
          </w:p>
        </w:tc>
      </w:tr>
      <w:tr w:rsidR="0044483B" w:rsidRPr="0044483B" w:rsidTr="00C37081">
        <w:trPr>
          <w:trHeight w:val="3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 ДОХОДОВ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3864989,94</w:t>
            </w:r>
          </w:p>
        </w:tc>
      </w:tr>
    </w:tbl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263"/>
        <w:gridCol w:w="5349"/>
      </w:tblGrid>
      <w:tr w:rsidR="0044483B" w:rsidRPr="0044483B" w:rsidTr="00C37081">
        <w:trPr>
          <w:trHeight w:val="1038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  <w:p w:rsidR="0044483B" w:rsidRPr="0044483B" w:rsidRDefault="0044483B" w:rsidP="00444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Собрания представителей </w:t>
            </w:r>
          </w:p>
          <w:p w:rsidR="0044483B" w:rsidRPr="0044483B" w:rsidRDefault="0044483B" w:rsidP="00444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Чекалино</w:t>
            </w:r>
          </w:p>
          <w:p w:rsidR="0044483B" w:rsidRPr="0044483B" w:rsidRDefault="0044483B" w:rsidP="00444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 от ____</w:t>
            </w:r>
            <w:proofErr w:type="gramStart"/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4483B" w:rsidRPr="0044483B" w:rsidTr="00C37081">
        <w:trPr>
          <w:trHeight w:val="869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главных </w:t>
            </w:r>
            <w:proofErr w:type="gramStart"/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администраторов источников внутреннего финансирования дефицита  бюджета сельского поселения</w:t>
            </w:r>
            <w:proofErr w:type="gramEnd"/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Чекалино</w:t>
            </w:r>
          </w:p>
          <w:p w:rsidR="0044483B" w:rsidRPr="0044483B" w:rsidRDefault="0044483B" w:rsidP="0044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2019 год</w:t>
            </w:r>
          </w:p>
        </w:tc>
      </w:tr>
      <w:tr w:rsidR="0044483B" w:rsidRPr="0044483B" w:rsidTr="00C37081">
        <w:trPr>
          <w:trHeight w:val="18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код администратора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источников финансирования дефицита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</w:tr>
      <w:tr w:rsidR="0044483B" w:rsidRPr="0044483B" w:rsidTr="00C37081">
        <w:trPr>
          <w:trHeight w:val="7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8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сельского  поселения Чекалино   муниципального района Сызранский</w:t>
            </w:r>
          </w:p>
        </w:tc>
      </w:tr>
      <w:tr w:rsidR="0044483B" w:rsidRPr="0044483B" w:rsidTr="00C37081"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44483B" w:rsidRPr="0044483B" w:rsidTr="00C37081">
        <w:trPr>
          <w:trHeight w:val="7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01  03  01  00  00  0000  700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44483B" w:rsidRPr="0044483B" w:rsidTr="00C37081">
        <w:trPr>
          <w:trHeight w:val="10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01  03  01  00  10  0000  710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</w:tr>
      <w:tr w:rsidR="0044483B" w:rsidRPr="0044483B" w:rsidTr="00C37081">
        <w:trPr>
          <w:trHeight w:val="10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01  03  01  00  00  0000  800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</w:tr>
      <w:tr w:rsidR="0044483B" w:rsidRPr="0044483B" w:rsidTr="00C37081">
        <w:trPr>
          <w:trHeight w:val="10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01  03  00  00  10  0000  810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сельских поселений кредитов от  других бюджетов бюджетной системы Российской  Федерации в валюте Российской Федерации</w:t>
            </w:r>
          </w:p>
        </w:tc>
      </w:tr>
      <w:tr w:rsidR="0044483B" w:rsidRPr="0044483B" w:rsidTr="00C37081"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 средств на счетах по учету средств бюджета</w:t>
            </w:r>
          </w:p>
        </w:tc>
      </w:tr>
      <w:tr w:rsidR="0044483B" w:rsidRPr="0044483B" w:rsidTr="00C37081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</w:tr>
      <w:tr w:rsidR="0044483B" w:rsidRPr="0044483B" w:rsidTr="00C37081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 средств бюджетов</w:t>
            </w:r>
          </w:p>
        </w:tc>
      </w:tr>
      <w:tr w:rsidR="0044483B" w:rsidRPr="0044483B" w:rsidTr="00C37081">
        <w:trPr>
          <w:trHeight w:val="5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</w:tr>
      <w:tr w:rsidR="0044483B" w:rsidRPr="0044483B" w:rsidTr="00C37081">
        <w:trPr>
          <w:trHeight w:val="4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44483B" w:rsidRPr="0044483B" w:rsidTr="00C37081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</w:tr>
      <w:tr w:rsidR="0044483B" w:rsidRPr="0044483B" w:rsidTr="00C37081">
        <w:trPr>
          <w:trHeight w:val="4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 средств бюджетов </w:t>
            </w:r>
          </w:p>
        </w:tc>
      </w:tr>
      <w:tr w:rsidR="0044483B" w:rsidRPr="0044483B" w:rsidTr="00C37081">
        <w:trPr>
          <w:trHeight w:val="5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</w:p>
        </w:tc>
      </w:tr>
      <w:tr w:rsidR="0044483B" w:rsidRPr="0044483B" w:rsidTr="00C37081">
        <w:trPr>
          <w:trHeight w:val="5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4483B">
        <w:rPr>
          <w:rFonts w:ascii="Times New Roman" w:eastAsia="Times New Roman" w:hAnsi="Times New Roman" w:cs="Times New Roman"/>
          <w:sz w:val="18"/>
          <w:szCs w:val="24"/>
          <w:lang w:eastAsia="ru-RU"/>
        </w:rPr>
        <w:t>Приложение № 3 к Решению Собрания представителей</w:t>
      </w:r>
    </w:p>
    <w:p w:rsidR="0044483B" w:rsidRPr="0044483B" w:rsidRDefault="0044483B" w:rsidP="0044483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4483B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сельского поселения Чекалино № ___ от _________</w:t>
      </w:r>
      <w:proofErr w:type="gramStart"/>
      <w:r w:rsidRPr="0044483B">
        <w:rPr>
          <w:rFonts w:ascii="Times New Roman" w:eastAsia="Times New Roman" w:hAnsi="Times New Roman" w:cs="Times New Roman"/>
          <w:sz w:val="18"/>
          <w:szCs w:val="24"/>
          <w:lang w:eastAsia="ru-RU"/>
        </w:rPr>
        <w:t>г</w:t>
      </w:r>
      <w:proofErr w:type="gramEnd"/>
      <w:r w:rsidRPr="0044483B">
        <w:rPr>
          <w:rFonts w:ascii="Times New Roman" w:eastAsia="Times New Roman" w:hAnsi="Times New Roman" w:cs="Times New Roman"/>
          <w:sz w:val="18"/>
          <w:szCs w:val="24"/>
          <w:lang w:eastAsia="ru-RU"/>
        </w:rPr>
        <w:t>.</w:t>
      </w:r>
    </w:p>
    <w:p w:rsidR="0044483B" w:rsidRPr="0044483B" w:rsidRDefault="0044483B" w:rsidP="0044483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44483B" w:rsidRPr="0044483B" w:rsidRDefault="0044483B" w:rsidP="00444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Нормативы</w:t>
      </w:r>
    </w:p>
    <w:p w:rsidR="0044483B" w:rsidRPr="0044483B" w:rsidRDefault="0044483B" w:rsidP="00444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распределения доходов между местным бюджетом и бюджетами сельских поселений на 2019 год </w:t>
      </w:r>
    </w:p>
    <w:p w:rsidR="0044483B" w:rsidRPr="0044483B" w:rsidRDefault="0044483B" w:rsidP="00444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402"/>
      </w:tblGrid>
      <w:tr w:rsidR="0044483B" w:rsidRPr="0044483B" w:rsidTr="00C3708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3B" w:rsidRPr="0044483B" w:rsidRDefault="0044483B" w:rsidP="0044483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3B" w:rsidRPr="0044483B" w:rsidRDefault="0044483B" w:rsidP="0044483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Бюджет сельских поселений, в процентах</w:t>
            </w:r>
          </w:p>
        </w:tc>
      </w:tr>
      <w:tr w:rsidR="0044483B" w:rsidRPr="0044483B" w:rsidTr="00C3708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3B" w:rsidRPr="0044483B" w:rsidRDefault="0044483B" w:rsidP="0044483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3B" w:rsidRPr="0044483B" w:rsidRDefault="0044483B" w:rsidP="004448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4483B" w:rsidRPr="0044483B" w:rsidTr="00C3708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3B" w:rsidRPr="0044483B" w:rsidRDefault="0044483B" w:rsidP="0044483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3B" w:rsidRPr="0044483B" w:rsidRDefault="0044483B" w:rsidP="004448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44483B" w:rsidRPr="0044483B" w:rsidRDefault="0044483B" w:rsidP="00444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83B" w:rsidRPr="0044483B" w:rsidRDefault="0044483B" w:rsidP="00444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83B" w:rsidRPr="0044483B" w:rsidRDefault="0044483B" w:rsidP="00444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83B" w:rsidRPr="0044483B" w:rsidRDefault="0044483B" w:rsidP="00444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83B" w:rsidRPr="0044483B" w:rsidRDefault="0044483B" w:rsidP="00444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83B" w:rsidRPr="0044483B" w:rsidRDefault="0044483B" w:rsidP="00444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83B" w:rsidRPr="0044483B" w:rsidRDefault="0044483B" w:rsidP="00444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83B" w:rsidRPr="0044483B" w:rsidRDefault="0044483B" w:rsidP="00444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83B" w:rsidRPr="0044483B" w:rsidRDefault="0044483B" w:rsidP="00444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83B" w:rsidRPr="0044483B" w:rsidRDefault="0044483B" w:rsidP="00444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83B" w:rsidRPr="0044483B" w:rsidRDefault="0044483B" w:rsidP="00444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83B" w:rsidRPr="0044483B" w:rsidRDefault="0044483B" w:rsidP="00444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83B" w:rsidRPr="0044483B" w:rsidRDefault="0044483B" w:rsidP="00444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83B" w:rsidRPr="0044483B" w:rsidRDefault="0044483B" w:rsidP="00444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83B" w:rsidRPr="0044483B" w:rsidRDefault="0044483B" w:rsidP="00444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83B" w:rsidRPr="0044483B" w:rsidRDefault="0044483B" w:rsidP="00444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83B" w:rsidRPr="0044483B" w:rsidRDefault="0044483B" w:rsidP="00444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83B" w:rsidRPr="0044483B" w:rsidRDefault="0044483B" w:rsidP="00444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83B" w:rsidRPr="0044483B" w:rsidRDefault="0044483B" w:rsidP="00444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83B" w:rsidRPr="0044483B" w:rsidRDefault="0044483B" w:rsidP="00444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83B" w:rsidRPr="0044483B" w:rsidRDefault="0044483B" w:rsidP="00444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83B" w:rsidRPr="0044483B" w:rsidRDefault="0044483B" w:rsidP="00444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83B" w:rsidRPr="0044483B" w:rsidRDefault="0044483B" w:rsidP="00444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83B" w:rsidRPr="0044483B" w:rsidRDefault="0044483B" w:rsidP="00444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83B" w:rsidRPr="0044483B" w:rsidRDefault="0044483B" w:rsidP="00444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83B" w:rsidRPr="0044483B" w:rsidRDefault="0044483B" w:rsidP="00444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83B" w:rsidRPr="0044483B" w:rsidRDefault="0044483B" w:rsidP="00444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83B" w:rsidRPr="0044483B" w:rsidRDefault="0044483B" w:rsidP="00444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83B" w:rsidRPr="0044483B" w:rsidRDefault="0044483B" w:rsidP="00444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3084"/>
        <w:gridCol w:w="604"/>
        <w:gridCol w:w="651"/>
        <w:gridCol w:w="1297"/>
        <w:gridCol w:w="575"/>
        <w:gridCol w:w="1152"/>
        <w:gridCol w:w="1474"/>
      </w:tblGrid>
      <w:tr w:rsidR="0044483B" w:rsidRPr="0044483B" w:rsidTr="00C37081">
        <w:trPr>
          <w:trHeight w:val="1421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Приложение 4</w:t>
            </w:r>
          </w:p>
          <w:p w:rsidR="0044483B" w:rsidRPr="0044483B" w:rsidRDefault="0044483B" w:rsidP="00444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 решению Собрания представителей</w:t>
            </w:r>
          </w:p>
          <w:p w:rsidR="0044483B" w:rsidRPr="0044483B" w:rsidRDefault="0044483B" w:rsidP="00444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Чекалино </w:t>
            </w:r>
          </w:p>
          <w:p w:rsidR="0044483B" w:rsidRPr="0044483B" w:rsidRDefault="0044483B" w:rsidP="00444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Сызранский</w:t>
            </w:r>
          </w:p>
          <w:p w:rsidR="0044483B" w:rsidRPr="0044483B" w:rsidRDefault="0044483B" w:rsidP="00444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№    от    </w:t>
            </w:r>
            <w:proofErr w:type="gramStart"/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4483B" w:rsidRPr="0044483B" w:rsidTr="00C37081">
        <w:trPr>
          <w:trHeight w:val="390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сельского поселения Чекалино муниципального района Сызранский на 2019 год</w:t>
            </w:r>
          </w:p>
        </w:tc>
      </w:tr>
      <w:tr w:rsidR="0044483B" w:rsidRPr="0044483B" w:rsidTr="00C37081">
        <w:trPr>
          <w:trHeight w:val="315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ГРБС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главного </w:t>
            </w: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РЗ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рублей</w:t>
            </w:r>
          </w:p>
        </w:tc>
      </w:tr>
      <w:tr w:rsidR="0044483B" w:rsidRPr="0044483B" w:rsidTr="00C37081">
        <w:trPr>
          <w:trHeight w:val="16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безвозмездных поступлений</w:t>
            </w:r>
          </w:p>
        </w:tc>
      </w:tr>
      <w:tr w:rsidR="0044483B" w:rsidRPr="0044483B" w:rsidTr="00C37081">
        <w:trPr>
          <w:trHeight w:val="129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473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сельского поселения Чекалино муниципального района Сызранский Самарской области</w:t>
            </w:r>
          </w:p>
        </w:tc>
        <w:tc>
          <w:tcPr>
            <w:tcW w:w="4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1643736,00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4483B" w:rsidRPr="0044483B" w:rsidTr="00C37081">
        <w:trPr>
          <w:trHeight w:val="12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443720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4483B" w:rsidRPr="0044483B" w:rsidTr="00C37081">
        <w:trPr>
          <w:trHeight w:val="51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443720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483B" w:rsidRPr="0044483B" w:rsidTr="00C37081">
        <w:trPr>
          <w:trHeight w:val="204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483B" w:rsidRPr="0044483B" w:rsidTr="00C37081">
        <w:trPr>
          <w:trHeight w:val="64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991001010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443720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483B" w:rsidRPr="0044483B" w:rsidTr="00C37081">
        <w:trPr>
          <w:trHeight w:val="129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9910011010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340799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483B" w:rsidRPr="0044483B" w:rsidTr="00C37081">
        <w:trPr>
          <w:trHeight w:val="18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</w:t>
            </w:r>
            <w:proofErr w:type="gramStart"/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)о</w:t>
            </w:r>
            <w:proofErr w:type="gramEnd"/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9910011010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102921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483B" w:rsidRPr="0044483B" w:rsidTr="00C37081">
        <w:trPr>
          <w:trHeight w:val="20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473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1200016,00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4483B" w:rsidRPr="0044483B" w:rsidTr="00C37081">
        <w:trPr>
          <w:trHeight w:val="51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1200016,00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483B" w:rsidRPr="0044483B" w:rsidTr="00C37081">
        <w:trPr>
          <w:trHeight w:val="102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9910011000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1174237,00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483B" w:rsidRPr="0044483B" w:rsidTr="00C37081">
        <w:trPr>
          <w:trHeight w:val="127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9910011000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900182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483B" w:rsidRPr="0044483B" w:rsidTr="00C37081">
        <w:trPr>
          <w:trHeight w:val="169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)органов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9910011000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271855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483B" w:rsidRPr="0044483B" w:rsidTr="00C37081">
        <w:trPr>
          <w:trHeight w:val="3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9910011000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483B" w:rsidRPr="0044483B" w:rsidTr="00C37081">
        <w:trPr>
          <w:trHeight w:val="3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9910011000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483B" w:rsidRPr="0044483B" w:rsidTr="00C37081">
        <w:trPr>
          <w:trHeight w:val="306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9910078210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25779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483B" w:rsidRPr="0044483B" w:rsidTr="00C37081">
        <w:trPr>
          <w:trHeight w:val="52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9910078210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25779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483B" w:rsidRPr="0044483B" w:rsidTr="00C37081">
        <w:trPr>
          <w:trHeight w:val="154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надзора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17921,75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4483B" w:rsidRPr="0044483B" w:rsidTr="00C37081">
        <w:trPr>
          <w:trHeight w:val="51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17921,75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483B" w:rsidRPr="0044483B" w:rsidTr="00C37081">
        <w:trPr>
          <w:trHeight w:val="306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9910078210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17921,75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483B" w:rsidRPr="0044483B" w:rsidTr="00C37081">
        <w:trPr>
          <w:trHeight w:val="52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9910078210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17921,75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483B" w:rsidRPr="0044483B" w:rsidTr="00C37081">
        <w:trPr>
          <w:trHeight w:val="31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13 800,00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483B" w:rsidRPr="0044483B" w:rsidTr="00C37081">
        <w:trPr>
          <w:trHeight w:val="51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13 800,00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483B" w:rsidRPr="0044483B" w:rsidTr="00C37081">
        <w:trPr>
          <w:trHeight w:val="69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13 800,00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483B" w:rsidRPr="0044483B" w:rsidTr="00C37081">
        <w:trPr>
          <w:trHeight w:val="72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9910079000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13 800,00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483B" w:rsidRPr="0044483B" w:rsidTr="00C37081">
        <w:trPr>
          <w:trHeight w:val="31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9910079900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13 800,00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483B" w:rsidRPr="0044483B" w:rsidTr="00C37081">
        <w:trPr>
          <w:trHeight w:val="52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295153,19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78722</w:t>
            </w:r>
          </w:p>
        </w:tc>
      </w:tr>
      <w:tr w:rsidR="0044483B" w:rsidRPr="0044483B" w:rsidTr="00C37081">
        <w:trPr>
          <w:trHeight w:val="276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программа Сельского поселения Чекалино "Осуществление материально-технического и транспортного обеспечения деятельности администрации сельского поселения Чекалино муниципального района Сызранский Самарской области</w:t>
            </w:r>
            <w:proofErr w:type="gramStart"/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261985,19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78722</w:t>
            </w:r>
          </w:p>
        </w:tc>
      </w:tr>
      <w:tr w:rsidR="0044483B" w:rsidRPr="0044483B" w:rsidTr="00C37081">
        <w:trPr>
          <w:trHeight w:val="280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 программа </w:t>
            </w:r>
            <w:proofErr w:type="spellStart"/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Чекалино муниципального района Сызранский "Осуществление материально-технического и транспортного обеспечения деятельности администрации сельского поселения Чекалино муниципального района Сызранский Самарской области на 2018г.»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183263,19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483B" w:rsidRPr="0044483B" w:rsidTr="00C37081">
        <w:trPr>
          <w:trHeight w:val="76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183263,19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483B" w:rsidRPr="0044483B" w:rsidTr="00C37081">
        <w:trPr>
          <w:trHeight w:val="13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 программа </w:t>
            </w:r>
            <w:proofErr w:type="spellStart"/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Чекалино муниципального района Сызранский "Осуществление материально-технического и транспортного обеспечения деятельности администрации сельского поселения Чекалино муниципального района Сызранский Самарской области на 2018г.»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01000S2004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78722</w:t>
            </w:r>
          </w:p>
        </w:tc>
      </w:tr>
      <w:tr w:rsidR="0044483B" w:rsidRPr="0044483B" w:rsidTr="00C37081">
        <w:trPr>
          <w:trHeight w:val="76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01000S2004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78722</w:t>
            </w:r>
          </w:p>
        </w:tc>
      </w:tr>
      <w:tr w:rsidR="0044483B" w:rsidRPr="0044483B" w:rsidTr="00C37081">
        <w:trPr>
          <w:trHeight w:val="51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33168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483B" w:rsidRPr="0044483B" w:rsidTr="00C37081">
        <w:trPr>
          <w:trHeight w:val="204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33168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483B" w:rsidRPr="0044483B" w:rsidTr="00C37081">
        <w:trPr>
          <w:trHeight w:val="51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9910020000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483B" w:rsidRPr="0044483B" w:rsidTr="00C37081">
        <w:trPr>
          <w:trHeight w:val="70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9910020070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483B" w:rsidRPr="0044483B" w:rsidTr="00C37081">
        <w:trPr>
          <w:trHeight w:val="97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9910020070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483B" w:rsidRPr="0044483B" w:rsidTr="00C37081">
        <w:trPr>
          <w:trHeight w:val="3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9910020070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483B" w:rsidRPr="0044483B" w:rsidTr="00C37081">
        <w:trPr>
          <w:trHeight w:val="154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9910078210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4483B" w:rsidRPr="0044483B" w:rsidTr="00C37081">
        <w:trPr>
          <w:trHeight w:val="52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9910078210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4483B" w:rsidRPr="0044483B" w:rsidTr="00C37081">
        <w:trPr>
          <w:trHeight w:val="52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83200</w:t>
            </w:r>
          </w:p>
        </w:tc>
      </w:tr>
      <w:tr w:rsidR="0044483B" w:rsidRPr="0044483B" w:rsidTr="00C37081">
        <w:trPr>
          <w:trHeight w:val="102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местного бюджет</w:t>
            </w:r>
            <w:proofErr w:type="gramStart"/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областных и федеральных средств)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83200</w:t>
            </w:r>
          </w:p>
        </w:tc>
      </w:tr>
      <w:tr w:rsidR="0044483B" w:rsidRPr="0044483B" w:rsidTr="00C37081">
        <w:trPr>
          <w:trHeight w:val="51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местным бюджетам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83200</w:t>
            </w:r>
          </w:p>
        </w:tc>
      </w:tr>
      <w:tr w:rsidR="0044483B" w:rsidRPr="0044483B" w:rsidTr="00C37081">
        <w:trPr>
          <w:trHeight w:val="102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9010051180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83200</w:t>
            </w:r>
          </w:p>
        </w:tc>
      </w:tr>
      <w:tr w:rsidR="0044483B" w:rsidRPr="0044483B" w:rsidTr="00C37081">
        <w:trPr>
          <w:trHeight w:val="127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9010051180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60671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60671</w:t>
            </w:r>
          </w:p>
        </w:tc>
      </w:tr>
      <w:tr w:rsidR="0044483B" w:rsidRPr="0044483B" w:rsidTr="00C37081">
        <w:trPr>
          <w:trHeight w:val="178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)органов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9010051180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18323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18323</w:t>
            </w:r>
          </w:p>
        </w:tc>
      </w:tr>
      <w:tr w:rsidR="0044483B" w:rsidRPr="0044483B" w:rsidTr="00C37081">
        <w:trPr>
          <w:trHeight w:val="78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9010051180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4206</w:t>
            </w:r>
          </w:p>
        </w:tc>
      </w:tr>
      <w:tr w:rsidR="0044483B" w:rsidRPr="0044483B" w:rsidTr="00C37081">
        <w:trPr>
          <w:trHeight w:val="52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26000</w:t>
            </w:r>
          </w:p>
        </w:tc>
      </w:tr>
      <w:tr w:rsidR="0044483B" w:rsidRPr="0044483B" w:rsidTr="00C37081">
        <w:trPr>
          <w:trHeight w:val="102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</w:t>
            </w:r>
          </w:p>
        </w:tc>
      </w:tr>
      <w:tr w:rsidR="0044483B" w:rsidRPr="0044483B" w:rsidTr="00C37081">
        <w:trPr>
          <w:trHeight w:val="93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</w:t>
            </w:r>
          </w:p>
        </w:tc>
      </w:tr>
      <w:tr w:rsidR="0044483B" w:rsidRPr="0044483B" w:rsidTr="00C37081">
        <w:trPr>
          <w:trHeight w:val="102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90400S2003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</w:t>
            </w:r>
          </w:p>
        </w:tc>
      </w:tr>
      <w:tr w:rsidR="0044483B" w:rsidRPr="0044483B" w:rsidTr="00C37081">
        <w:trPr>
          <w:trHeight w:val="103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90400S2003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</w:t>
            </w:r>
          </w:p>
        </w:tc>
      </w:tr>
      <w:tr w:rsidR="0044483B" w:rsidRPr="0044483B" w:rsidTr="00C37081">
        <w:trPr>
          <w:trHeight w:val="52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</w:t>
            </w:r>
            <w:proofErr w:type="gramStart"/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о(</w:t>
            </w:r>
            <w:proofErr w:type="gramEnd"/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дорожные фонды)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681769,14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483B" w:rsidRPr="0044483B" w:rsidTr="00C37081">
        <w:trPr>
          <w:trHeight w:val="229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программа сельского поселения Чекалино «Модернизация и развитие автомобильных дорог общего пользования администрации сельского поселения Чекалино муниципального района Сызранский Самарской области</w:t>
            </w:r>
            <w:proofErr w:type="gramStart"/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681769,14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483B" w:rsidRPr="0044483B" w:rsidTr="00C37081">
        <w:trPr>
          <w:trHeight w:val="76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0200020000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681769,14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483B" w:rsidRPr="0044483B" w:rsidTr="00C37081">
        <w:trPr>
          <w:trHeight w:val="78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0200020000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681769,14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483B" w:rsidRPr="0044483B" w:rsidTr="00C37081">
        <w:trPr>
          <w:trHeight w:val="46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156090,00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156090</w:t>
            </w:r>
          </w:p>
        </w:tc>
      </w:tr>
      <w:tr w:rsidR="0044483B" w:rsidRPr="0044483B" w:rsidTr="00C37081">
        <w:trPr>
          <w:trHeight w:val="280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программа сельского поселения Чекалино «Комплексное развитие систем коммунальной инфраструктуры администрации сельского поселения Чекалино муниципального района Сызранский Самарской области "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76090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76090</w:t>
            </w:r>
          </w:p>
        </w:tc>
      </w:tr>
      <w:tr w:rsidR="0044483B" w:rsidRPr="0044483B" w:rsidTr="00C37081">
        <w:trPr>
          <w:trHeight w:val="76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05100S2004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76090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76090</w:t>
            </w:r>
          </w:p>
        </w:tc>
      </w:tr>
      <w:tr w:rsidR="0044483B" w:rsidRPr="0044483B" w:rsidTr="00C37081">
        <w:trPr>
          <w:trHeight w:val="102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80000,00</w:t>
            </w:r>
          </w:p>
        </w:tc>
      </w:tr>
      <w:tr w:rsidR="0044483B" w:rsidRPr="0044483B" w:rsidTr="00C37081">
        <w:trPr>
          <w:trHeight w:val="229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 за счет стимулирующих субсидий на компенсацию выпадающих доходов организациям, предоставляющим населению жилищные услуги по тарифам, обеспечивающим возмещение издержек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90500S2004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</w:t>
            </w:r>
          </w:p>
        </w:tc>
      </w:tr>
      <w:tr w:rsidR="0044483B" w:rsidRPr="0044483B" w:rsidTr="00C37081">
        <w:trPr>
          <w:trHeight w:val="178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 субсидии юридическим лицам (кроме коммерческих организаций), индивидуальным предпринимателям, физическим лицам производителям товаров, работ, услуг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90500S2004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</w:t>
            </w:r>
          </w:p>
        </w:tc>
      </w:tr>
      <w:tr w:rsidR="0044483B" w:rsidRPr="0044483B" w:rsidTr="00C37081">
        <w:trPr>
          <w:trHeight w:val="31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388988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388988</w:t>
            </w:r>
          </w:p>
        </w:tc>
      </w:tr>
      <w:tr w:rsidR="0044483B" w:rsidRPr="0044483B" w:rsidTr="00C37081">
        <w:trPr>
          <w:trHeight w:val="132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программа сельского поселения "Благоустройство территории сельского поселения Чекалино муниципального района Сызранский Самарской области "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388988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388988</w:t>
            </w:r>
          </w:p>
        </w:tc>
      </w:tr>
      <w:tr w:rsidR="0044483B" w:rsidRPr="0044483B" w:rsidTr="00C37081">
        <w:trPr>
          <w:trHeight w:val="114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 за счет стимулирующих субсидий на уличное освещение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06100S2014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224000</w:t>
            </w:r>
          </w:p>
        </w:tc>
      </w:tr>
      <w:tr w:rsidR="0044483B" w:rsidRPr="0044483B" w:rsidTr="00C37081">
        <w:trPr>
          <w:trHeight w:val="114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06100S2014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224000</w:t>
            </w:r>
          </w:p>
        </w:tc>
      </w:tr>
      <w:tr w:rsidR="0044483B" w:rsidRPr="0044483B" w:rsidTr="00C37081">
        <w:trPr>
          <w:trHeight w:val="136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 за счет стимулирующих субсидий на прочие мероприятия по благоустройству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06100S2054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164988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164988</w:t>
            </w:r>
          </w:p>
        </w:tc>
      </w:tr>
      <w:tr w:rsidR="0044483B" w:rsidRPr="0044483B" w:rsidTr="00C37081">
        <w:trPr>
          <w:trHeight w:val="106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06100S2054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164988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164988</w:t>
            </w:r>
          </w:p>
        </w:tc>
      </w:tr>
      <w:tr w:rsidR="0044483B" w:rsidRPr="0044483B" w:rsidTr="00C37081">
        <w:trPr>
          <w:trHeight w:val="5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587804,3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4483B" w:rsidRPr="0044483B" w:rsidTr="00C37081">
        <w:trPr>
          <w:trHeight w:val="3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587804,3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483B" w:rsidRPr="0044483B" w:rsidTr="00C37081">
        <w:trPr>
          <w:trHeight w:val="102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587804,3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483B" w:rsidRPr="0044483B" w:rsidTr="00C37081">
        <w:trPr>
          <w:trHeight w:val="111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муниципальных учреждений культуры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9980020080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248509,3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483B" w:rsidRPr="0044483B" w:rsidTr="00C37081">
        <w:trPr>
          <w:trHeight w:val="112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9980020080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248509,3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483B" w:rsidRPr="0044483B" w:rsidTr="00C37081">
        <w:trPr>
          <w:trHeight w:val="14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9980078210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339295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483B" w:rsidRPr="0044483B" w:rsidTr="00C37081">
        <w:trPr>
          <w:trHeight w:val="52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</w:t>
            </w: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трансферты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998007821</w:t>
            </w: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339295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483B" w:rsidRPr="0044483B" w:rsidTr="00C37081">
        <w:trPr>
          <w:trHeight w:val="52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473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42152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4483B" w:rsidRPr="0044483B" w:rsidTr="00C37081">
        <w:trPr>
          <w:trHeight w:val="51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42152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483B" w:rsidRPr="0044483B" w:rsidTr="00C37081">
        <w:trPr>
          <w:trHeight w:val="112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42152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483B" w:rsidRPr="0044483B" w:rsidTr="00C37081">
        <w:trPr>
          <w:trHeight w:val="132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9980078210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42152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483B" w:rsidRPr="0044483B" w:rsidTr="00C37081">
        <w:trPr>
          <w:trHeight w:val="52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9980078210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42152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483B" w:rsidRPr="0044483B" w:rsidTr="00C37081">
        <w:trPr>
          <w:trHeight w:val="31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3936614,38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733000,00</w:t>
            </w:r>
          </w:p>
        </w:tc>
      </w:tr>
    </w:tbl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469"/>
        <w:gridCol w:w="3848"/>
        <w:gridCol w:w="1318"/>
      </w:tblGrid>
      <w:tr w:rsidR="0044483B" w:rsidRPr="0044483B" w:rsidTr="00C37081">
        <w:trPr>
          <w:trHeight w:val="1080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 5 </w:t>
            </w:r>
          </w:p>
          <w:p w:rsidR="0044483B" w:rsidRPr="0044483B" w:rsidRDefault="0044483B" w:rsidP="00444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собрания представителей </w:t>
            </w:r>
          </w:p>
          <w:p w:rsidR="0044483B" w:rsidRPr="0044483B" w:rsidRDefault="0044483B" w:rsidP="00444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Чекалино </w:t>
            </w:r>
          </w:p>
          <w:p w:rsidR="0044483B" w:rsidRPr="0044483B" w:rsidRDefault="0044483B" w:rsidP="00444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№___  от _____________ </w:t>
            </w:r>
            <w:proofErr w:type="gramStart"/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44483B" w:rsidRPr="0044483B" w:rsidTr="00C37081">
        <w:trPr>
          <w:trHeight w:val="17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источников финансирования дефицита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 рублей</w:t>
            </w:r>
          </w:p>
        </w:tc>
      </w:tr>
      <w:tr w:rsidR="0044483B" w:rsidRPr="0044483B" w:rsidTr="00C37081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7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городского  поселения  Чекалино   муниципального района Сызранский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4483B" w:rsidRPr="0044483B" w:rsidTr="00C37081">
        <w:trPr>
          <w:trHeight w:val="4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-71 624,44</w:t>
            </w:r>
          </w:p>
        </w:tc>
      </w:tr>
      <w:tr w:rsidR="0044483B" w:rsidRPr="0044483B" w:rsidTr="00C37081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4483B" w:rsidRPr="0044483B" w:rsidTr="00C37081">
        <w:trPr>
          <w:trHeight w:val="9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01  03  00  00  00  0000  700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483B" w:rsidRPr="0044483B" w:rsidTr="00C37081">
        <w:trPr>
          <w:trHeight w:val="8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01  03  00  00  10  0000  710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483B" w:rsidRPr="0044483B" w:rsidTr="00C37081">
        <w:trPr>
          <w:trHeight w:val="10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01  03  00  00  00  0000  800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483B" w:rsidRPr="0044483B" w:rsidTr="00C37081">
        <w:trPr>
          <w:trHeight w:val="11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01  03  00  00  10  0000  810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483B" w:rsidRPr="0044483B" w:rsidTr="00C37081">
        <w:trPr>
          <w:trHeight w:val="7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 средств на счетах по учету средств бюджета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-3 864 989,94</w:t>
            </w:r>
          </w:p>
        </w:tc>
      </w:tr>
      <w:tr w:rsidR="0044483B" w:rsidRPr="0044483B" w:rsidTr="00C37081">
        <w:trPr>
          <w:trHeight w:val="4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-3 864 989,94</w:t>
            </w:r>
          </w:p>
        </w:tc>
      </w:tr>
      <w:tr w:rsidR="0044483B" w:rsidRPr="0044483B" w:rsidTr="00C37081">
        <w:trPr>
          <w:trHeight w:val="7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-3 864 989,94</w:t>
            </w:r>
          </w:p>
        </w:tc>
      </w:tr>
      <w:tr w:rsidR="0044483B" w:rsidRPr="0044483B" w:rsidTr="00C37081">
        <w:trPr>
          <w:trHeight w:val="6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-3 864 989,94</w:t>
            </w:r>
          </w:p>
        </w:tc>
      </w:tr>
      <w:tr w:rsidR="0044483B" w:rsidRPr="0044483B" w:rsidTr="00C37081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-3 864 989,94</w:t>
            </w:r>
          </w:p>
        </w:tc>
      </w:tr>
      <w:tr w:rsidR="0044483B" w:rsidRPr="0044483B" w:rsidTr="00C37081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3 936 614,38</w:t>
            </w:r>
          </w:p>
        </w:tc>
      </w:tr>
      <w:tr w:rsidR="0044483B" w:rsidRPr="0044483B" w:rsidTr="00C37081">
        <w:trPr>
          <w:trHeight w:val="4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 средств бюджетов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3 936 614,38</w:t>
            </w:r>
          </w:p>
        </w:tc>
      </w:tr>
      <w:tr w:rsidR="0044483B" w:rsidRPr="0044483B" w:rsidTr="00C37081">
        <w:trPr>
          <w:trHeight w:val="6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3 936 614,38</w:t>
            </w:r>
          </w:p>
        </w:tc>
      </w:tr>
      <w:tr w:rsidR="0044483B" w:rsidRPr="0044483B" w:rsidTr="00C37081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3 936 614,38</w:t>
            </w:r>
          </w:p>
        </w:tc>
      </w:tr>
    </w:tbl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9"/>
        <w:gridCol w:w="1925"/>
        <w:gridCol w:w="2177"/>
      </w:tblGrid>
      <w:tr w:rsidR="0044483B" w:rsidRPr="0044483B" w:rsidTr="00C37081">
        <w:trPr>
          <w:trHeight w:val="414"/>
        </w:trPr>
        <w:tc>
          <w:tcPr>
            <w:tcW w:w="95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 6 </w:t>
            </w:r>
          </w:p>
          <w:p w:rsidR="0044483B" w:rsidRPr="0044483B" w:rsidRDefault="0044483B" w:rsidP="00444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собрания представителей </w:t>
            </w:r>
          </w:p>
          <w:p w:rsidR="0044483B" w:rsidRPr="0044483B" w:rsidRDefault="0044483B" w:rsidP="00444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Чекалино </w:t>
            </w:r>
          </w:p>
          <w:p w:rsidR="0044483B" w:rsidRPr="0044483B" w:rsidRDefault="0044483B" w:rsidP="00444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 от ________</w:t>
            </w:r>
            <w:proofErr w:type="gramStart"/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</w:tr>
      <w:tr w:rsidR="0044483B" w:rsidRPr="0044483B" w:rsidTr="00C37081">
        <w:trPr>
          <w:trHeight w:val="414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83B" w:rsidRPr="0044483B" w:rsidTr="00C37081">
        <w:trPr>
          <w:trHeight w:val="557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муниципальных внутренних заимствований сельского  поселения Чекалино муниципального района Сызранский  на 2019 год</w:t>
            </w:r>
          </w:p>
        </w:tc>
      </w:tr>
      <w:tr w:rsidR="0044483B" w:rsidRPr="0044483B" w:rsidTr="00C37081">
        <w:trPr>
          <w:trHeight w:val="375"/>
        </w:trPr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</w:tr>
      <w:tr w:rsidR="0044483B" w:rsidRPr="0044483B" w:rsidTr="00C37081">
        <w:trPr>
          <w:trHeight w:val="769"/>
        </w:trPr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средств в 2019 году, тыс. руб.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основного долга в 2019 году, тыс. руб.</w:t>
            </w:r>
          </w:p>
        </w:tc>
      </w:tr>
      <w:tr w:rsidR="0044483B" w:rsidRPr="0044483B" w:rsidTr="00C37081">
        <w:trPr>
          <w:trHeight w:val="1320"/>
        </w:trPr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привлекаемые сельским  поселением Чекалино муниципального района Сызранский от кредитных организаций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-    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-     </w:t>
            </w:r>
          </w:p>
        </w:tc>
      </w:tr>
      <w:tr w:rsidR="0044483B" w:rsidRPr="0044483B" w:rsidTr="00C37081">
        <w:trPr>
          <w:trHeight w:val="1275"/>
        </w:trPr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Кредиты, привлекаемые  сельским  поселением Чекалино муниципального района Сызранский от других бюджетов бюджетной системы Российской Федерации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4483B" w:rsidRPr="0044483B" w:rsidTr="00C37081">
        <w:trPr>
          <w:trHeight w:val="750"/>
        </w:trPr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на пополнение остатков средств на счете бюджета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4483B" w:rsidRPr="0044483B" w:rsidTr="00C37081">
        <w:trPr>
          <w:trHeight w:val="375"/>
        </w:trPr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-    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-     </w:t>
            </w:r>
          </w:p>
        </w:tc>
      </w:tr>
    </w:tbl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360"/>
        <w:gridCol w:w="1299"/>
        <w:gridCol w:w="1180"/>
        <w:gridCol w:w="1462"/>
        <w:gridCol w:w="1256"/>
        <w:gridCol w:w="1170"/>
        <w:gridCol w:w="1361"/>
      </w:tblGrid>
      <w:tr w:rsidR="0044483B" w:rsidRPr="0044483B" w:rsidTr="00C37081">
        <w:trPr>
          <w:trHeight w:val="1136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 7 </w:t>
            </w:r>
          </w:p>
          <w:p w:rsidR="0044483B" w:rsidRPr="0044483B" w:rsidRDefault="0044483B" w:rsidP="00444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собрания представителей </w:t>
            </w:r>
          </w:p>
          <w:p w:rsidR="0044483B" w:rsidRPr="0044483B" w:rsidRDefault="0044483B" w:rsidP="00444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Чекалино </w:t>
            </w:r>
          </w:p>
          <w:p w:rsidR="0044483B" w:rsidRPr="0044483B" w:rsidRDefault="0044483B" w:rsidP="00444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 от _____</w:t>
            </w:r>
            <w:proofErr w:type="gramStart"/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</w:p>
        </w:tc>
      </w:tr>
      <w:tr w:rsidR="0044483B" w:rsidRPr="0044483B" w:rsidTr="00C37081">
        <w:trPr>
          <w:trHeight w:val="1111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муниципальных гарантий</w:t>
            </w:r>
          </w:p>
          <w:p w:rsidR="0044483B" w:rsidRPr="0044483B" w:rsidRDefault="0044483B" w:rsidP="0044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 поселения Чекалино муниципального района Сызранский Самарской области на 2019 год</w:t>
            </w:r>
          </w:p>
          <w:p w:rsidR="0044483B" w:rsidRPr="0044483B" w:rsidRDefault="0044483B" w:rsidP="0044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</w:tr>
      <w:tr w:rsidR="0044483B" w:rsidRPr="0044483B" w:rsidTr="00C37081">
        <w:trPr>
          <w:trHeight w:val="414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(цель) гарантирования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(наименование </w:t>
            </w:r>
            <w:proofErr w:type="spellStart"/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принципиала</w:t>
            </w:r>
            <w:proofErr w:type="spellEnd"/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гарантий по направлению (цели)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предоставляемой в 2019 году гарантии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права регрессивного требования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финансового состояния </w:t>
            </w:r>
            <w:proofErr w:type="spellStart"/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принципиала</w:t>
            </w:r>
            <w:proofErr w:type="spellEnd"/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условия предоставления и исполнения гарантий</w:t>
            </w:r>
          </w:p>
        </w:tc>
      </w:tr>
      <w:tr w:rsidR="0044483B" w:rsidRPr="0044483B" w:rsidTr="00C37081">
        <w:trPr>
          <w:trHeight w:val="15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83B" w:rsidRPr="0044483B" w:rsidTr="00C37081">
        <w:trPr>
          <w:trHeight w:val="54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4483B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Приложение 8</w:t>
      </w:r>
    </w:p>
    <w:p w:rsidR="0044483B" w:rsidRPr="0044483B" w:rsidRDefault="0044483B" w:rsidP="0044483B">
      <w:pPr>
        <w:autoSpaceDE w:val="0"/>
        <w:autoSpaceDN w:val="0"/>
        <w:adjustRightInd w:val="0"/>
        <w:spacing w:after="0" w:line="240" w:lineRule="auto"/>
        <w:ind w:left="5220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448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  Решению Собрания представителей</w:t>
      </w:r>
    </w:p>
    <w:p w:rsidR="0044483B" w:rsidRPr="0044483B" w:rsidRDefault="0044483B" w:rsidP="0044483B">
      <w:pPr>
        <w:autoSpaceDE w:val="0"/>
        <w:autoSpaceDN w:val="0"/>
        <w:adjustRightInd w:val="0"/>
        <w:spacing w:after="0" w:line="240" w:lineRule="auto"/>
        <w:ind w:left="5220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448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  Чекалино муниципального района Сызранский</w:t>
      </w:r>
    </w:p>
    <w:p w:rsidR="0044483B" w:rsidRPr="0044483B" w:rsidRDefault="0044483B" w:rsidP="0044483B">
      <w:pPr>
        <w:autoSpaceDE w:val="0"/>
        <w:autoSpaceDN w:val="0"/>
        <w:adjustRightInd w:val="0"/>
        <w:spacing w:after="0" w:line="240" w:lineRule="auto"/>
        <w:ind w:left="522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448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от __________</w:t>
      </w:r>
      <w:proofErr w:type="gramStart"/>
      <w:r w:rsidRPr="0044483B">
        <w:rPr>
          <w:rFonts w:ascii="Times New Roman" w:eastAsia="Times New Roman" w:hAnsi="Times New Roman" w:cs="Arial"/>
          <w:sz w:val="24"/>
          <w:szCs w:val="24"/>
          <w:lang w:eastAsia="ru-RU"/>
        </w:rPr>
        <w:t>г</w:t>
      </w:r>
      <w:proofErr w:type="gramEnd"/>
      <w:r w:rsidRPr="0044483B">
        <w:rPr>
          <w:rFonts w:ascii="Times New Roman" w:eastAsia="Times New Roman" w:hAnsi="Times New Roman" w:cs="Arial"/>
          <w:sz w:val="24"/>
          <w:szCs w:val="24"/>
          <w:lang w:eastAsia="ru-RU"/>
        </w:rPr>
        <w:t>. № _____</w:t>
      </w:r>
    </w:p>
    <w:p w:rsidR="0044483B" w:rsidRPr="0044483B" w:rsidRDefault="0044483B" w:rsidP="004448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4483B" w:rsidRPr="0044483B" w:rsidRDefault="0044483B" w:rsidP="004448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44483B" w:rsidRPr="0044483B" w:rsidRDefault="0044483B" w:rsidP="004448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44483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Перечень муниципальных программ сельского поселения Чекалино муниципального района Сызранский, финансирование которых предусмотрено расходной частью  бюджета поселения в 2019 году</w:t>
      </w:r>
    </w:p>
    <w:tbl>
      <w:tblPr>
        <w:tblW w:w="92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429"/>
        <w:gridCol w:w="1686"/>
        <w:gridCol w:w="1468"/>
      </w:tblGrid>
      <w:tr w:rsidR="0044483B" w:rsidRPr="0044483B" w:rsidTr="00C37081">
        <w:trPr>
          <w:trHeight w:val="76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483B" w:rsidRPr="0044483B" w:rsidRDefault="0044483B" w:rsidP="004448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444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444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483B" w:rsidRPr="0044483B" w:rsidRDefault="0044483B" w:rsidP="004448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483B" w:rsidRPr="0044483B" w:rsidRDefault="0044483B" w:rsidP="004448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Планируемый  объем финансирования, руб.</w:t>
            </w:r>
          </w:p>
        </w:tc>
      </w:tr>
      <w:tr w:rsidR="0044483B" w:rsidRPr="0044483B" w:rsidTr="00C37081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483B" w:rsidRPr="0044483B" w:rsidRDefault="0044483B" w:rsidP="004448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483B" w:rsidRPr="0044483B" w:rsidRDefault="0044483B" w:rsidP="004448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средства других бюджетов</w:t>
            </w:r>
          </w:p>
        </w:tc>
      </w:tr>
      <w:tr w:rsidR="0044483B" w:rsidRPr="0044483B" w:rsidTr="00C37081">
        <w:trPr>
          <w:trHeight w:val="8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483B" w:rsidRPr="0044483B" w:rsidRDefault="0044483B" w:rsidP="004448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83B" w:rsidRPr="0044483B" w:rsidRDefault="0044483B" w:rsidP="0044483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«Модернизации и </w:t>
            </w:r>
            <w:proofErr w:type="gramStart"/>
            <w:r w:rsidRPr="00444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развития</w:t>
            </w:r>
            <w:proofErr w:type="gramEnd"/>
            <w:r w:rsidRPr="00444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автомобильных дорог общего пользования сельского поселения Чекалино муниципального района Сызранский» на 2019-2021 годы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483B" w:rsidRPr="0044483B" w:rsidRDefault="0044483B" w:rsidP="004448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681769,14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483B" w:rsidRPr="0044483B" w:rsidRDefault="0044483B" w:rsidP="004448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44483B" w:rsidRPr="0044483B" w:rsidTr="00C37081">
        <w:trPr>
          <w:trHeight w:val="9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483B" w:rsidRPr="0044483B" w:rsidRDefault="0044483B" w:rsidP="004448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83B" w:rsidRPr="0044483B" w:rsidRDefault="0044483B" w:rsidP="0044483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gramStart"/>
            <w:r w:rsidRPr="00444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Комплексное</w:t>
            </w:r>
            <w:proofErr w:type="gramEnd"/>
            <w:r w:rsidRPr="00444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развития коммунальной инфраструктуры сельского поселения Чекалино муниципального района Сызранский» на 2018 год.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483B" w:rsidRPr="0044483B" w:rsidRDefault="0044483B" w:rsidP="004448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76090,00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483B" w:rsidRPr="0044483B" w:rsidRDefault="0044483B" w:rsidP="004448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76090,00</w:t>
            </w:r>
          </w:p>
        </w:tc>
      </w:tr>
      <w:tr w:rsidR="0044483B" w:rsidRPr="0044483B" w:rsidTr="00C37081">
        <w:trPr>
          <w:trHeight w:val="188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483B" w:rsidRPr="0044483B" w:rsidRDefault="0044483B" w:rsidP="004448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83B" w:rsidRPr="0044483B" w:rsidRDefault="0044483B" w:rsidP="0044483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«О</w:t>
            </w:r>
            <w:r w:rsidRPr="004448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существление материально-технического и транспортного  обеспечения деятельности </w:t>
            </w:r>
            <w:r w:rsidRPr="004448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администрации сельского поселения Чекалино муниципального района  Сызранский Самарской области на 2018 год»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483B" w:rsidRPr="0044483B" w:rsidRDefault="0044483B" w:rsidP="004448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261985,19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483B" w:rsidRPr="0044483B" w:rsidRDefault="0044483B" w:rsidP="004448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78722,00</w:t>
            </w:r>
          </w:p>
        </w:tc>
      </w:tr>
      <w:tr w:rsidR="0044483B" w:rsidRPr="0044483B" w:rsidTr="00C37081">
        <w:trPr>
          <w:trHeight w:val="11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483B" w:rsidRPr="0044483B" w:rsidRDefault="0044483B" w:rsidP="004448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83B" w:rsidRPr="0044483B" w:rsidRDefault="0044483B" w:rsidP="0044483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 Благоустройство территории сельского поселения Чекалино муниципального района Сызранский на 2018 год»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483B" w:rsidRPr="0044483B" w:rsidRDefault="0044483B" w:rsidP="004448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388988,00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483B" w:rsidRPr="0044483B" w:rsidRDefault="0044483B" w:rsidP="004448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388988,00</w:t>
            </w:r>
          </w:p>
        </w:tc>
      </w:tr>
      <w:tr w:rsidR="0044483B" w:rsidRPr="0044483B" w:rsidTr="00C37081">
        <w:trPr>
          <w:trHeight w:val="134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483B" w:rsidRPr="0044483B" w:rsidRDefault="0044483B" w:rsidP="004448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83B" w:rsidRPr="0044483B" w:rsidRDefault="0044483B" w:rsidP="0044483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«Профилактика наркомании и токсикомании на территории сельского поселения Чекалино муниципального района Сызранский» на 2018-2020 годы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483B" w:rsidRPr="0044483B" w:rsidRDefault="0044483B" w:rsidP="004448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483B" w:rsidRPr="0044483B" w:rsidRDefault="0044483B" w:rsidP="004448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44483B" w:rsidRPr="0044483B" w:rsidTr="00C37081">
        <w:trPr>
          <w:trHeight w:val="134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483B" w:rsidRPr="0044483B" w:rsidRDefault="0044483B" w:rsidP="004448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83B" w:rsidRPr="0044483B" w:rsidRDefault="0044483B" w:rsidP="0044483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«Противодействие коррупции в сельском поселении Чекалино муниципального района Сызранский на 2017-2019 годы» 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483B" w:rsidRPr="0044483B" w:rsidRDefault="0044483B" w:rsidP="004448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483B" w:rsidRPr="0044483B" w:rsidRDefault="0044483B" w:rsidP="004448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44483B" w:rsidRPr="0044483B" w:rsidTr="00C37081">
        <w:trPr>
          <w:trHeight w:val="555"/>
        </w:trPr>
        <w:tc>
          <w:tcPr>
            <w:tcW w:w="6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83B" w:rsidRPr="0044483B" w:rsidRDefault="0044483B" w:rsidP="0044483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483B" w:rsidRPr="0044483B" w:rsidRDefault="0044483B" w:rsidP="004448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1408832,33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483B" w:rsidRPr="0044483B" w:rsidRDefault="0044483B" w:rsidP="004448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44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543800,00</w:t>
            </w:r>
          </w:p>
        </w:tc>
      </w:tr>
    </w:tbl>
    <w:p w:rsidR="0044483B" w:rsidRPr="0044483B" w:rsidRDefault="0044483B" w:rsidP="0044483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6"/>
        <w:gridCol w:w="594"/>
        <w:gridCol w:w="663"/>
        <w:gridCol w:w="1407"/>
        <w:gridCol w:w="685"/>
        <w:gridCol w:w="1244"/>
        <w:gridCol w:w="1602"/>
      </w:tblGrid>
      <w:tr w:rsidR="0044483B" w:rsidRPr="0044483B" w:rsidTr="00C37081">
        <w:trPr>
          <w:trHeight w:val="1124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 xml:space="preserve"> Приложение 9</w:t>
            </w:r>
          </w:p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к  решению Собрания представителей</w:t>
            </w:r>
          </w:p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сельского поселения Чекалино</w:t>
            </w:r>
          </w:p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муниципального района Сызранский №   от       </w:t>
            </w:r>
            <w:proofErr w:type="gramStart"/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44483B" w:rsidRPr="0044483B" w:rsidTr="00C37081">
        <w:trPr>
          <w:trHeight w:val="330"/>
        </w:trPr>
        <w:tc>
          <w:tcPr>
            <w:tcW w:w="957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Распределение бюджетных ассигнований на 2019 год по разделам, подразделам, целевым статьям, группам (группам и подгруппам) видов </w:t>
            </w:r>
            <w:proofErr w:type="gramStart"/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расходов  классификации расходов бюджета сельского поселения</w:t>
            </w:r>
            <w:proofErr w:type="gramEnd"/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Чекалино муниципального района Сызранский</w:t>
            </w:r>
          </w:p>
        </w:tc>
      </w:tr>
      <w:tr w:rsidR="0044483B" w:rsidRPr="0044483B" w:rsidTr="00C37081">
        <w:trPr>
          <w:trHeight w:val="276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44483B" w:rsidRPr="0044483B" w:rsidTr="00C37081">
        <w:trPr>
          <w:trHeight w:val="276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44483B" w:rsidRPr="0044483B" w:rsidTr="00C37081">
        <w:trPr>
          <w:trHeight w:val="315"/>
        </w:trPr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gramStart"/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Сумма рублей</w:t>
            </w:r>
          </w:p>
        </w:tc>
      </w:tr>
      <w:tr w:rsidR="0044483B" w:rsidRPr="0044483B" w:rsidTr="00C37081">
        <w:trPr>
          <w:trHeight w:val="10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83B" w:rsidRPr="0044483B" w:rsidRDefault="0044483B" w:rsidP="0044483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 том числе за счет безвозмездных поступлений</w:t>
            </w:r>
          </w:p>
        </w:tc>
      </w:tr>
      <w:tr w:rsidR="0044483B" w:rsidRPr="0044483B" w:rsidTr="00C37081">
        <w:trPr>
          <w:trHeight w:val="103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Администрация сельского поселения Чекалино муниципального района Сызранский Самарской области</w:t>
            </w:r>
          </w:p>
        </w:tc>
        <w:tc>
          <w:tcPr>
            <w:tcW w:w="4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1643736,00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4483B" w:rsidRPr="0044483B" w:rsidTr="00C37081">
        <w:trPr>
          <w:trHeight w:val="103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443720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4483B" w:rsidRPr="0044483B" w:rsidTr="00C37081">
        <w:trPr>
          <w:trHeight w:val="51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990000000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443720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44483B" w:rsidRPr="0044483B" w:rsidTr="00C37081">
        <w:trPr>
          <w:trHeight w:val="204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9910000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44483B" w:rsidRPr="0044483B" w:rsidTr="00C37081">
        <w:trPr>
          <w:trHeight w:val="51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991001010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443720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44483B" w:rsidRPr="0044483B" w:rsidTr="00C37081">
        <w:trPr>
          <w:trHeight w:val="127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9910011010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340799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44483B" w:rsidRPr="0044483B" w:rsidTr="00C37081">
        <w:trPr>
          <w:trHeight w:val="154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х(</w:t>
            </w:r>
            <w:proofErr w:type="gramEnd"/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муниципальных )органов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9910011010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102921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44483B" w:rsidRPr="0044483B" w:rsidTr="00C37081">
        <w:trPr>
          <w:trHeight w:val="205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1200016,00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4483B" w:rsidRPr="0044483B" w:rsidTr="00C37081">
        <w:trPr>
          <w:trHeight w:val="51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1200016,00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44483B" w:rsidRPr="0044483B" w:rsidTr="00C37081">
        <w:trPr>
          <w:trHeight w:val="76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9910011000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1174237,00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44483B" w:rsidRPr="0044483B" w:rsidTr="00C37081">
        <w:trPr>
          <w:trHeight w:val="127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9910011000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900182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44483B" w:rsidRPr="0044483B" w:rsidTr="00C37081">
        <w:trPr>
          <w:trHeight w:val="153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х(</w:t>
            </w:r>
            <w:proofErr w:type="gramEnd"/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муниципальных )органов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9910011000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271855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44483B" w:rsidRPr="0044483B" w:rsidTr="00C37081">
        <w:trPr>
          <w:trHeight w:val="30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Уплата налогов, сборов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9910011000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44483B" w:rsidRPr="0044483B" w:rsidTr="00C37081">
        <w:trPr>
          <w:trHeight w:val="51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9910011000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44483B" w:rsidRPr="0044483B" w:rsidTr="00C37081">
        <w:trPr>
          <w:trHeight w:val="280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9910078210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25779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44483B" w:rsidRPr="0044483B" w:rsidTr="00C37081">
        <w:trPr>
          <w:trHeight w:val="52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9910078210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25779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44483B" w:rsidRPr="0044483B" w:rsidTr="00C37081">
        <w:trPr>
          <w:trHeight w:val="129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17921,75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4483B" w:rsidRPr="0044483B" w:rsidTr="00C37081">
        <w:trPr>
          <w:trHeight w:val="51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99100000000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17921,75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44483B" w:rsidRPr="0044483B" w:rsidTr="00C37081">
        <w:trPr>
          <w:trHeight w:val="280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9910078210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17921,75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44483B" w:rsidRPr="0044483B" w:rsidTr="00C37081">
        <w:trPr>
          <w:trHeight w:val="52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9910078210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17921,75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44483B" w:rsidRPr="0044483B" w:rsidTr="00C37081">
        <w:trPr>
          <w:trHeight w:val="31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13 800,00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44483B" w:rsidRPr="0044483B" w:rsidTr="00C37081">
        <w:trPr>
          <w:trHeight w:val="51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13 800,00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44483B" w:rsidRPr="0044483B" w:rsidTr="00C37081">
        <w:trPr>
          <w:trHeight w:val="204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13 800,00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44483B" w:rsidRPr="0044483B" w:rsidTr="00C37081">
        <w:trPr>
          <w:trHeight w:val="51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9910079000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13 800,00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44483B" w:rsidRPr="0044483B" w:rsidTr="00C37081">
        <w:trPr>
          <w:trHeight w:val="31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9910079900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13 800,00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44483B" w:rsidRPr="0044483B" w:rsidTr="00C37081">
        <w:trPr>
          <w:trHeight w:val="52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295153,19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78722</w:t>
            </w:r>
          </w:p>
        </w:tc>
      </w:tr>
      <w:tr w:rsidR="0044483B" w:rsidRPr="0044483B" w:rsidTr="00C37081">
        <w:trPr>
          <w:trHeight w:val="255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Муниципальная  программа Сельского поселения Чекалино "Осуществление материально-технического и транспортного обеспечения деятельности администрации сельского поселения Чекалино муниципального района Сызранский Самарской области</w:t>
            </w:r>
            <w:proofErr w:type="gramStart"/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261985,19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78722</w:t>
            </w:r>
          </w:p>
        </w:tc>
      </w:tr>
      <w:tr w:rsidR="0044483B" w:rsidRPr="0044483B" w:rsidTr="00C37081">
        <w:trPr>
          <w:trHeight w:val="273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Муниципальная  программа </w:t>
            </w:r>
            <w:proofErr w:type="spellStart"/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с.п</w:t>
            </w:r>
            <w:proofErr w:type="spellEnd"/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. Чекалино муниципального района Сызранский "Осуществление материально-технического и транспортного обеспечения деятельности администрации сельского поселения Чекалино муниципального района Сызранский </w:t>
            </w: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Самарской области на 2018г.»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011000000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183263,19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44483B" w:rsidRPr="0044483B" w:rsidTr="00C37081">
        <w:trPr>
          <w:trHeight w:val="76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011000000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183263,19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44483B" w:rsidRPr="0044483B" w:rsidTr="00C37081">
        <w:trPr>
          <w:trHeight w:val="280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Муниципальная  программа </w:t>
            </w:r>
            <w:proofErr w:type="spellStart"/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с.п</w:t>
            </w:r>
            <w:proofErr w:type="spellEnd"/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 Чекалино муниципального района Сызранский "Осуществление материально-технического и транспортного обеспечения деятельности администрации сельского поселения Чекалино муниципального района Сызранский Самарской области на 2018г.»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01000S2004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78722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78722</w:t>
            </w:r>
          </w:p>
        </w:tc>
      </w:tr>
      <w:tr w:rsidR="0044483B" w:rsidRPr="0044483B" w:rsidTr="00C37081">
        <w:trPr>
          <w:trHeight w:val="76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01000S2004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78722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78722</w:t>
            </w:r>
          </w:p>
        </w:tc>
      </w:tr>
      <w:tr w:rsidR="0044483B" w:rsidRPr="0044483B" w:rsidTr="00C37081">
        <w:trPr>
          <w:trHeight w:val="51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33168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44483B" w:rsidRPr="0044483B" w:rsidTr="00C37081">
        <w:trPr>
          <w:trHeight w:val="204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33168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44483B" w:rsidRPr="0044483B" w:rsidTr="00C37081">
        <w:trPr>
          <w:trHeight w:val="51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9910020000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25100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44483B" w:rsidRPr="0044483B" w:rsidTr="00C37081">
        <w:trPr>
          <w:trHeight w:val="51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9910020070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44483B" w:rsidRPr="0044483B" w:rsidTr="00C37081">
        <w:trPr>
          <w:trHeight w:val="76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9910020070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44483B" w:rsidRPr="0044483B" w:rsidTr="00C37081">
        <w:trPr>
          <w:trHeight w:val="30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9910020070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44483B" w:rsidRPr="0044483B" w:rsidTr="00C37081">
        <w:trPr>
          <w:trHeight w:val="273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района отдельных полномочий органов местного </w:t>
            </w: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самоуправления поселений</w:t>
            </w:r>
            <w:proofErr w:type="gramEnd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9910078210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8068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4483B" w:rsidRPr="0044483B" w:rsidTr="00C37081">
        <w:trPr>
          <w:trHeight w:val="52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9910078210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8068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4483B" w:rsidRPr="0044483B" w:rsidTr="00C37081">
        <w:trPr>
          <w:trHeight w:val="52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83200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83200</w:t>
            </w:r>
          </w:p>
        </w:tc>
      </w:tr>
      <w:tr w:rsidR="0044483B" w:rsidRPr="0044483B" w:rsidTr="00C37081">
        <w:trPr>
          <w:trHeight w:val="102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Непрограммные направления расходов местного бюджет</w:t>
            </w:r>
            <w:proofErr w:type="gramStart"/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а(</w:t>
            </w:r>
            <w:proofErr w:type="gramEnd"/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 счет областных и федеральных средств)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83200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83200</w:t>
            </w:r>
          </w:p>
        </w:tc>
      </w:tr>
      <w:tr w:rsidR="0044483B" w:rsidRPr="0044483B" w:rsidTr="00C37081">
        <w:trPr>
          <w:trHeight w:val="30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Субвенции местным бюджетам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901000000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83200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83200</w:t>
            </w:r>
          </w:p>
        </w:tc>
      </w:tr>
      <w:tr w:rsidR="0044483B" w:rsidRPr="0044483B" w:rsidTr="00C37081">
        <w:trPr>
          <w:trHeight w:val="102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9010051180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83200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83200</w:t>
            </w:r>
          </w:p>
        </w:tc>
      </w:tr>
      <w:tr w:rsidR="0044483B" w:rsidRPr="0044483B" w:rsidTr="00C37081">
        <w:trPr>
          <w:trHeight w:val="127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9010051180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60671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60671</w:t>
            </w:r>
          </w:p>
        </w:tc>
      </w:tr>
      <w:tr w:rsidR="0044483B" w:rsidRPr="0044483B" w:rsidTr="00C37081">
        <w:trPr>
          <w:trHeight w:val="153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х(</w:t>
            </w:r>
            <w:proofErr w:type="gramEnd"/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муниципальных )органов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9010051180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18323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18323</w:t>
            </w:r>
          </w:p>
        </w:tc>
      </w:tr>
      <w:tr w:rsidR="0044483B" w:rsidRPr="0044483B" w:rsidTr="00C37081">
        <w:trPr>
          <w:trHeight w:val="78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9010051180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4206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4206</w:t>
            </w:r>
          </w:p>
        </w:tc>
      </w:tr>
      <w:tr w:rsidR="0044483B" w:rsidRPr="0044483B" w:rsidTr="00C37081">
        <w:trPr>
          <w:trHeight w:val="52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26000</w:t>
            </w:r>
          </w:p>
        </w:tc>
      </w:tr>
      <w:tr w:rsidR="0044483B" w:rsidRPr="0044483B" w:rsidTr="00C37081">
        <w:trPr>
          <w:trHeight w:val="102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26000</w:t>
            </w:r>
          </w:p>
        </w:tc>
      </w:tr>
      <w:tr w:rsidR="0044483B" w:rsidRPr="0044483B" w:rsidTr="00C37081">
        <w:trPr>
          <w:trHeight w:val="102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9040000000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26000</w:t>
            </w:r>
          </w:p>
        </w:tc>
      </w:tr>
      <w:tr w:rsidR="0044483B" w:rsidRPr="0044483B" w:rsidTr="00C37081">
        <w:trPr>
          <w:trHeight w:val="102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90400S2003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26000</w:t>
            </w:r>
          </w:p>
        </w:tc>
      </w:tr>
      <w:tr w:rsidR="0044483B" w:rsidRPr="0044483B" w:rsidTr="00C37081">
        <w:trPr>
          <w:trHeight w:val="103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90400S2003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26000</w:t>
            </w:r>
          </w:p>
        </w:tc>
      </w:tr>
      <w:tr w:rsidR="0044483B" w:rsidRPr="0044483B" w:rsidTr="00C37081">
        <w:trPr>
          <w:trHeight w:val="52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Дорожное хозяйств</w:t>
            </w:r>
            <w:proofErr w:type="gramStart"/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о(</w:t>
            </w:r>
            <w:proofErr w:type="gramEnd"/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дорожные фонды)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681769,14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44483B" w:rsidRPr="0044483B" w:rsidTr="00C37081">
        <w:trPr>
          <w:trHeight w:val="229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Муниципальная  программа сельского поселения Чекалино «Модернизация и развитие автомобильных дорог общего пользования администрации сельского поселения Чекалино муниципального района Сызранский Самарской области</w:t>
            </w:r>
            <w:proofErr w:type="gramStart"/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020000000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681769,14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44483B" w:rsidRPr="0044483B" w:rsidTr="00C37081">
        <w:trPr>
          <w:trHeight w:val="51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0200020000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681769,14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44483B" w:rsidRPr="0044483B" w:rsidTr="00C37081">
        <w:trPr>
          <w:trHeight w:val="78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0200020000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681769,14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44483B" w:rsidRPr="0044483B" w:rsidTr="00C37081">
        <w:trPr>
          <w:trHeight w:val="31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156090,00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156090</w:t>
            </w:r>
          </w:p>
        </w:tc>
      </w:tr>
      <w:tr w:rsidR="0044483B" w:rsidRPr="0044483B" w:rsidTr="00C37081">
        <w:trPr>
          <w:trHeight w:val="229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Муниципальная  программа сельского поселения Чекалино «Комплексное развитие систем коммунальной инфраструктуры администрации сельского поселения Чекалино муниципального района Сызранский Самарской области 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76090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76090</w:t>
            </w:r>
          </w:p>
        </w:tc>
      </w:tr>
      <w:tr w:rsidR="0044483B" w:rsidRPr="0044483B" w:rsidTr="00C37081">
        <w:trPr>
          <w:trHeight w:val="76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05100S2004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76090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76090</w:t>
            </w:r>
          </w:p>
        </w:tc>
      </w:tr>
      <w:tr w:rsidR="0044483B" w:rsidRPr="0044483B" w:rsidTr="00C37081">
        <w:trPr>
          <w:trHeight w:val="102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80000,00</w:t>
            </w:r>
          </w:p>
        </w:tc>
      </w:tr>
      <w:tr w:rsidR="0044483B" w:rsidRPr="0044483B" w:rsidTr="00C37081">
        <w:trPr>
          <w:trHeight w:val="204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Расходы местного бюджета за счет стимулирующих субсидий на компенсацию выпадающих доходов организациям, предоставляющим населению жилищные услуги по тарифам, обеспечивающим возмещение издержек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90500S2004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80000</w:t>
            </w:r>
          </w:p>
        </w:tc>
      </w:tr>
      <w:tr w:rsidR="0044483B" w:rsidRPr="0044483B" w:rsidTr="00C37081">
        <w:trPr>
          <w:trHeight w:val="55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Иные  субсидии юридическим лицам (кроме коммерческих организаций), индивидуальным предпринимателям, физическим лицам </w:t>
            </w: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производителям товаров, работ, услуг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90500S2004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80000</w:t>
            </w:r>
          </w:p>
        </w:tc>
      </w:tr>
      <w:tr w:rsidR="0044483B" w:rsidRPr="0044483B" w:rsidTr="00C37081">
        <w:trPr>
          <w:trHeight w:val="31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388988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388988</w:t>
            </w:r>
          </w:p>
        </w:tc>
      </w:tr>
      <w:tr w:rsidR="0044483B" w:rsidRPr="0044483B" w:rsidTr="00C37081">
        <w:trPr>
          <w:trHeight w:val="178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Муниципальная  программа сельского поселения "Благоустройство территории сельского поселения Чекалино муниципального района Сызранский Самарской области 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388988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388988</w:t>
            </w:r>
          </w:p>
        </w:tc>
      </w:tr>
      <w:tr w:rsidR="0044483B" w:rsidRPr="0044483B" w:rsidTr="00C37081">
        <w:trPr>
          <w:trHeight w:val="76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Расходы местного бюджета за счет стимулирующих субсидий на уличное освещение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06100S2014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224000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224000</w:t>
            </w:r>
          </w:p>
        </w:tc>
      </w:tr>
      <w:tr w:rsidR="0044483B" w:rsidRPr="0044483B" w:rsidTr="00C37081">
        <w:trPr>
          <w:trHeight w:val="76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06100S2014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224000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224000</w:t>
            </w:r>
          </w:p>
        </w:tc>
      </w:tr>
      <w:tr w:rsidR="0044483B" w:rsidRPr="0044483B" w:rsidTr="00C37081">
        <w:trPr>
          <w:trHeight w:val="30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Расходы местного бюджета за счет стимулирующих субсидий на прочие мероприятия по благоустройству поселения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06100S2054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164988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164988</w:t>
            </w:r>
          </w:p>
        </w:tc>
      </w:tr>
      <w:tr w:rsidR="0044483B" w:rsidRPr="0044483B" w:rsidTr="00C37081">
        <w:trPr>
          <w:trHeight w:val="31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06100S2054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164988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164988</w:t>
            </w:r>
          </w:p>
        </w:tc>
      </w:tr>
      <w:tr w:rsidR="0044483B" w:rsidRPr="0044483B" w:rsidTr="00C37081">
        <w:trPr>
          <w:trHeight w:val="31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587804,3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4483B" w:rsidRPr="0044483B" w:rsidTr="00C37081">
        <w:trPr>
          <w:trHeight w:val="30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587804,3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44483B" w:rsidRPr="0044483B" w:rsidTr="00C37081">
        <w:trPr>
          <w:trHeight w:val="102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9980000000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587804,3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44483B" w:rsidRPr="0044483B" w:rsidTr="00C37081">
        <w:trPr>
          <w:trHeight w:val="76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Мероприятия по содержанию муниципальных учреждений культуры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9980020080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248509,3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44483B" w:rsidRPr="0044483B" w:rsidTr="00C37081">
        <w:trPr>
          <w:trHeight w:val="76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9980020080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248509,3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44483B" w:rsidRPr="0044483B" w:rsidTr="00C37081">
        <w:trPr>
          <w:trHeight w:val="127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9980078210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339295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44483B" w:rsidRPr="0044483B" w:rsidTr="00C37081">
        <w:trPr>
          <w:trHeight w:val="52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9980078210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339295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44483B" w:rsidRPr="0044483B" w:rsidTr="00C37081">
        <w:trPr>
          <w:trHeight w:val="273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 xml:space="preserve">Другие вопросы в области культуры и </w:t>
            </w: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lastRenderedPageBreak/>
              <w:t>кинематографии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42152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4483B" w:rsidRPr="0044483B" w:rsidTr="00C37081">
        <w:trPr>
          <w:trHeight w:val="51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Непрограммные направления расходов местного бюджета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42152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44483B" w:rsidRPr="0044483B" w:rsidTr="00C37081">
        <w:trPr>
          <w:trHeight w:val="102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9980000000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42152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44483B" w:rsidRPr="0044483B" w:rsidTr="00C37081">
        <w:trPr>
          <w:trHeight w:val="127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9980078210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42152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44483B" w:rsidRPr="0044483B" w:rsidTr="00C37081">
        <w:trPr>
          <w:trHeight w:val="52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9980078210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42152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44483B" w:rsidRPr="0044483B" w:rsidTr="00C37081">
        <w:trPr>
          <w:trHeight w:val="31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3936614,38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733000,00</w:t>
            </w:r>
          </w:p>
        </w:tc>
      </w:tr>
      <w:tr w:rsidR="0044483B" w:rsidRPr="0044483B" w:rsidTr="00C37081">
        <w:trPr>
          <w:trHeight w:val="30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634072,3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44483B" w:rsidRPr="0044483B" w:rsidTr="00C37081">
        <w:trPr>
          <w:trHeight w:val="102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9980000000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439531,5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44483B" w:rsidRPr="0044483B" w:rsidTr="00C37081">
        <w:trPr>
          <w:trHeight w:val="76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Мероприятия по содержанию муниципальных учреждений культуры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9980020080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100236,5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44483B" w:rsidRPr="0044483B" w:rsidTr="00C37081">
        <w:trPr>
          <w:trHeight w:val="76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9980020080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100236,5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44483B" w:rsidRPr="0044483B" w:rsidTr="00C37081">
        <w:trPr>
          <w:trHeight w:val="127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9980078210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339295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44483B" w:rsidRPr="0044483B" w:rsidTr="00C37081">
        <w:trPr>
          <w:trHeight w:val="51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9980078210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339295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44483B" w:rsidRPr="0044483B" w:rsidTr="00C37081">
        <w:trPr>
          <w:trHeight w:val="30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Иные дотации из бюджета района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194540,80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192595,39</w:t>
            </w:r>
          </w:p>
        </w:tc>
      </w:tr>
      <w:tr w:rsidR="0044483B" w:rsidRPr="0044483B" w:rsidTr="00C37081">
        <w:trPr>
          <w:trHeight w:val="51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Иные МБТ из районного бюджета бюджетам поселений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9990078170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194540,80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192595,39</w:t>
            </w:r>
          </w:p>
        </w:tc>
      </w:tr>
      <w:tr w:rsidR="0044483B" w:rsidRPr="0044483B" w:rsidTr="00C37081">
        <w:trPr>
          <w:trHeight w:val="154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Иные  субсидии юридическим лицам (кроме коммерческих организаций), индивидуальным предпринимателям, физическим лицам производителям товаров, работ, услуг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999078170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194540,80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192595,39</w:t>
            </w:r>
          </w:p>
        </w:tc>
      </w:tr>
      <w:tr w:rsidR="0044483B" w:rsidRPr="0044483B" w:rsidTr="00C37081">
        <w:trPr>
          <w:trHeight w:val="273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 xml:space="preserve">Другие вопросы в области культуры и </w:t>
            </w: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lastRenderedPageBreak/>
              <w:t>кинематографии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42152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4483B" w:rsidRPr="0044483B" w:rsidTr="00C37081">
        <w:trPr>
          <w:trHeight w:val="51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Непрограммные направления расходов местного бюджета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42152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44483B" w:rsidRPr="0044483B" w:rsidTr="00C37081">
        <w:trPr>
          <w:trHeight w:val="102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9980000000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42152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44483B" w:rsidRPr="0044483B" w:rsidTr="00C37081">
        <w:trPr>
          <w:trHeight w:val="127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9980078210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42152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44483B" w:rsidRPr="0044483B" w:rsidTr="00C37081">
        <w:trPr>
          <w:trHeight w:val="52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9980078210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42152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44483B" w:rsidRPr="0044483B" w:rsidTr="00C37081">
        <w:trPr>
          <w:trHeight w:val="31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6790204,62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83B" w:rsidRPr="0044483B" w:rsidRDefault="0044483B" w:rsidP="004448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4483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1055761,00</w:t>
            </w:r>
          </w:p>
        </w:tc>
      </w:tr>
    </w:tbl>
    <w:p w:rsidR="0044483B" w:rsidRPr="0044483B" w:rsidRDefault="0044483B" w:rsidP="0044483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3B" w:rsidRPr="0044483B" w:rsidRDefault="0044483B" w:rsidP="0044483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83B" w:rsidRPr="0044483B" w:rsidRDefault="0044483B" w:rsidP="0044483B">
      <w:pPr>
        <w:widowControl w:val="0"/>
        <w:autoSpaceDE w:val="0"/>
        <w:autoSpaceDN w:val="0"/>
        <w:adjustRightInd w:val="0"/>
        <w:spacing w:after="0" w:line="240" w:lineRule="auto"/>
        <w:ind w:right="99"/>
        <w:jc w:val="center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4A46B7" w:rsidRDefault="0044483B"/>
    <w:sectPr w:rsidR="004A4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10"/>
    <w:lvl w:ilvl="0">
      <w:start w:val="2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hint="default"/>
      </w:rPr>
    </w:lvl>
  </w:abstractNum>
  <w:abstractNum w:abstractNumId="2">
    <w:nsid w:val="00000003"/>
    <w:multiLevelType w:val="multilevel"/>
    <w:tmpl w:val="254AE45A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multilevel"/>
    <w:tmpl w:val="00000004"/>
    <w:name w:val="WW8Num18"/>
    <w:lvl w:ilvl="0">
      <w:start w:val="2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713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4">
    <w:nsid w:val="00000005"/>
    <w:multiLevelType w:val="singleLevel"/>
    <w:tmpl w:val="00000005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5">
    <w:nsid w:val="00000006"/>
    <w:multiLevelType w:val="multilevel"/>
    <w:tmpl w:val="00000006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MS Mincho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60"/>
        </w:tabs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90"/>
        </w:tabs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0"/>
        </w:tabs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90"/>
        </w:tabs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20"/>
        </w:tabs>
        <w:ind w:left="9120" w:hanging="2160"/>
      </w:pPr>
      <w:rPr>
        <w:rFonts w:hint="default"/>
      </w:rPr>
    </w:lvl>
  </w:abstractNum>
  <w:abstractNum w:abstractNumId="6">
    <w:nsid w:val="0657709F"/>
    <w:multiLevelType w:val="hybridMultilevel"/>
    <w:tmpl w:val="FCDE72B2"/>
    <w:lvl w:ilvl="0" w:tplc="04B608CC">
      <w:start w:val="1"/>
      <w:numFmt w:val="decimal"/>
      <w:lvlText w:val="%1."/>
      <w:lvlJc w:val="left"/>
      <w:pPr>
        <w:ind w:left="175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C7B7296"/>
    <w:multiLevelType w:val="multilevel"/>
    <w:tmpl w:val="52564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5340B1"/>
    <w:multiLevelType w:val="multilevel"/>
    <w:tmpl w:val="07B4C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273BD1"/>
    <w:multiLevelType w:val="multilevel"/>
    <w:tmpl w:val="E1643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E81B8C"/>
    <w:multiLevelType w:val="multilevel"/>
    <w:tmpl w:val="14AC8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6A558C"/>
    <w:multiLevelType w:val="multilevel"/>
    <w:tmpl w:val="302C6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A216A8"/>
    <w:multiLevelType w:val="hybridMultilevel"/>
    <w:tmpl w:val="7E260716"/>
    <w:lvl w:ilvl="0" w:tplc="815E895E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72C08"/>
    <w:multiLevelType w:val="hybridMultilevel"/>
    <w:tmpl w:val="87622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1360B"/>
    <w:multiLevelType w:val="hybridMultilevel"/>
    <w:tmpl w:val="90D0EC84"/>
    <w:lvl w:ilvl="0" w:tplc="790899D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A1B0FDC"/>
    <w:multiLevelType w:val="multilevel"/>
    <w:tmpl w:val="135E3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A715747"/>
    <w:multiLevelType w:val="hybridMultilevel"/>
    <w:tmpl w:val="B3B48BF6"/>
    <w:lvl w:ilvl="0" w:tplc="F0488F48">
      <w:start w:val="1"/>
      <w:numFmt w:val="decimal"/>
      <w:pStyle w:val="1"/>
      <w:lvlText w:val="%1."/>
      <w:lvlJc w:val="left"/>
      <w:pPr>
        <w:tabs>
          <w:tab w:val="num" w:pos="1720"/>
        </w:tabs>
        <w:ind w:left="1720" w:hanging="1020"/>
      </w:pPr>
      <w:rPr>
        <w:rFonts w:cs="Times New Roman"/>
      </w:r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7">
    <w:nsid w:val="5DA250D0"/>
    <w:multiLevelType w:val="multilevel"/>
    <w:tmpl w:val="17962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8B1C08"/>
    <w:multiLevelType w:val="multilevel"/>
    <w:tmpl w:val="473C1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7"/>
  </w:num>
  <w:num w:numId="3">
    <w:abstractNumId w:val="11"/>
    <w:lvlOverride w:ilvl="0">
      <w:startOverride w:val="2"/>
    </w:lvlOverride>
  </w:num>
  <w:num w:numId="4">
    <w:abstractNumId w:val="7"/>
    <w:lvlOverride w:ilvl="0">
      <w:startOverride w:val="2"/>
    </w:lvlOverride>
  </w:num>
  <w:num w:numId="5">
    <w:abstractNumId w:val="9"/>
    <w:lvlOverride w:ilvl="0">
      <w:startOverride w:val="3"/>
    </w:lvlOverride>
  </w:num>
  <w:num w:numId="6">
    <w:abstractNumId w:val="8"/>
    <w:lvlOverride w:ilvl="0">
      <w:startOverride w:val="4"/>
    </w:lvlOverride>
  </w:num>
  <w:num w:numId="7">
    <w:abstractNumId w:val="18"/>
    <w:lvlOverride w:ilvl="0">
      <w:startOverride w:val="5"/>
    </w:lvlOverride>
  </w:num>
  <w:num w:numId="8">
    <w:abstractNumId w:val="10"/>
    <w:lvlOverride w:ilvl="0">
      <w:startOverride w:val="6"/>
    </w:lvlOverride>
  </w:num>
  <w:num w:numId="9">
    <w:abstractNumId w:val="15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13"/>
  </w:num>
  <w:num w:numId="16">
    <w:abstractNumId w:val="1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6"/>
  </w:num>
  <w:num w:numId="2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F8"/>
    <w:rsid w:val="0044483B"/>
    <w:rsid w:val="007165AD"/>
    <w:rsid w:val="00756E81"/>
    <w:rsid w:val="00B8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483B"/>
    <w:pPr>
      <w:keepNext/>
      <w:numPr>
        <w:numId w:val="19"/>
      </w:numPr>
      <w:suppressAutoHyphens/>
      <w:spacing w:after="0" w:line="240" w:lineRule="auto"/>
      <w:ind w:left="-5173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483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44483B"/>
  </w:style>
  <w:style w:type="paragraph" w:customStyle="1" w:styleId="ConsPlusNormal">
    <w:name w:val="ConsPlusNormal"/>
    <w:rsid w:val="0044483B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44483B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44483B"/>
    <w:pPr>
      <w:widowControl w:val="0"/>
      <w:suppressAutoHyphens/>
      <w:autoSpaceDN w:val="0"/>
      <w:spacing w:after="0" w:line="240" w:lineRule="auto"/>
    </w:pPr>
    <w:rPr>
      <w:rFonts w:ascii="Tahoma" w:eastAsia="Lucida Sans Unicode" w:hAnsi="Tahoma" w:cs="Tahoma"/>
      <w:kern w:val="3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44483B"/>
    <w:rPr>
      <w:rFonts w:ascii="Tahoma" w:eastAsia="Lucida Sans Unicode" w:hAnsi="Tahoma" w:cs="Tahoma"/>
      <w:kern w:val="3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4483B"/>
  </w:style>
  <w:style w:type="character" w:styleId="a6">
    <w:name w:val="FollowedHyperlink"/>
    <w:uiPriority w:val="99"/>
    <w:semiHidden/>
    <w:unhideWhenUsed/>
    <w:rsid w:val="0044483B"/>
    <w:rPr>
      <w:color w:val="800080"/>
      <w:u w:val="single"/>
    </w:rPr>
  </w:style>
  <w:style w:type="paragraph" w:styleId="a7">
    <w:name w:val="Normal (Web)"/>
    <w:basedOn w:val="a"/>
    <w:semiHidden/>
    <w:unhideWhenUsed/>
    <w:rsid w:val="0044483B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semiHidden/>
    <w:unhideWhenUsed/>
    <w:rsid w:val="0044483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semiHidden/>
    <w:rsid w:val="0044483B"/>
    <w:rPr>
      <w:rFonts w:ascii="Calibri" w:eastAsia="Calibri" w:hAnsi="Calibri" w:cs="Times New Roman"/>
    </w:rPr>
  </w:style>
  <w:style w:type="paragraph" w:styleId="aa">
    <w:name w:val="footer"/>
    <w:basedOn w:val="a"/>
    <w:link w:val="ab"/>
    <w:semiHidden/>
    <w:unhideWhenUsed/>
    <w:rsid w:val="0044483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semiHidden/>
    <w:rsid w:val="0044483B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44483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448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4483B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uiPriority w:val="99"/>
    <w:rsid w:val="0044483B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Times New Roman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4483B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Arial" w:cs="Arial"/>
      <w:sz w:val="24"/>
      <w:szCs w:val="24"/>
      <w:lang w:eastAsia="ru-RU"/>
    </w:rPr>
  </w:style>
  <w:style w:type="paragraph" w:customStyle="1" w:styleId="Standard">
    <w:name w:val="Standard"/>
    <w:rsid w:val="0044483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ad">
    <w:name w:val="Знак"/>
    <w:basedOn w:val="a"/>
    <w:rsid w:val="0044483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ont5">
    <w:name w:val="font5"/>
    <w:basedOn w:val="a"/>
    <w:rsid w:val="00444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444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44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44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44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44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44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44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44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44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448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44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44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44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44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44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444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444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44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44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44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44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44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444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444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444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44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44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4483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44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444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44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44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444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444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44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444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44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44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44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44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44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44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44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44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44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4448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44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444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4483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444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444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448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character" w:customStyle="1" w:styleId="FontStyle12">
    <w:name w:val="Font Style12"/>
    <w:uiPriority w:val="99"/>
    <w:rsid w:val="0044483B"/>
    <w:rPr>
      <w:rFonts w:ascii="Arial" w:hAnsi="Arial" w:cs="Arial" w:hint="default"/>
      <w:sz w:val="16"/>
      <w:szCs w:val="16"/>
    </w:rPr>
  </w:style>
  <w:style w:type="character" w:customStyle="1" w:styleId="FontStyle13">
    <w:name w:val="Font Style13"/>
    <w:rsid w:val="0044483B"/>
    <w:rPr>
      <w:rFonts w:ascii="Arial" w:hAnsi="Arial" w:cs="Arial" w:hint="default"/>
      <w:b/>
      <w:bCs/>
      <w:sz w:val="16"/>
      <w:szCs w:val="16"/>
    </w:rPr>
  </w:style>
  <w:style w:type="table" w:styleId="ae">
    <w:name w:val="Table Grid"/>
    <w:basedOn w:val="a1"/>
    <w:rsid w:val="00444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44483B"/>
  </w:style>
  <w:style w:type="character" w:customStyle="1" w:styleId="af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f0"/>
    <w:uiPriority w:val="99"/>
    <w:semiHidden/>
    <w:locked/>
    <w:rsid w:val="0044483B"/>
    <w:rPr>
      <w:sz w:val="24"/>
      <w:szCs w:val="24"/>
      <w:lang w:val="x-none" w:eastAsia="x-none"/>
    </w:rPr>
  </w:style>
  <w:style w:type="paragraph" w:styleId="af0">
    <w:name w:val="Body Text Indent"/>
    <w:aliases w:val="Основной текст 1,Надин стиль,Нумерованный список !!,Iniiaiie oaeno 1,Ioia?iaaiiue nienie !!,Iaaei noeeu"/>
    <w:basedOn w:val="a"/>
    <w:link w:val="af"/>
    <w:uiPriority w:val="99"/>
    <w:semiHidden/>
    <w:unhideWhenUsed/>
    <w:rsid w:val="0044483B"/>
    <w:pPr>
      <w:spacing w:after="0" w:line="240" w:lineRule="auto"/>
      <w:ind w:firstLine="720"/>
      <w:jc w:val="both"/>
    </w:pPr>
    <w:rPr>
      <w:sz w:val="24"/>
      <w:szCs w:val="24"/>
      <w:lang w:val="x-none" w:eastAsia="x-none"/>
    </w:rPr>
  </w:style>
  <w:style w:type="character" w:customStyle="1" w:styleId="12">
    <w:name w:val="Основной текст с отступом Знак1"/>
    <w:aliases w:val="Основной текст 1 Знак1,Надин стиль Знак1,Нумерованный список !! Знак1,Iniiaiie oaeno 1 Знак1,Ioia?iaaiiue nienie !! Знак1,Iaaei noeeu Знак1"/>
    <w:basedOn w:val="a0"/>
    <w:uiPriority w:val="99"/>
    <w:semiHidden/>
    <w:rsid w:val="0044483B"/>
  </w:style>
  <w:style w:type="paragraph" w:styleId="af1">
    <w:name w:val="No Spacing"/>
    <w:qFormat/>
    <w:rsid w:val="0044483B"/>
    <w:pPr>
      <w:suppressAutoHyphens/>
      <w:spacing w:after="0" w:line="240" w:lineRule="auto"/>
    </w:pPr>
    <w:rPr>
      <w:rFonts w:ascii="Calibri" w:eastAsia="Lucida Sans Unicode" w:hAnsi="Calibri" w:cs="Calibri"/>
      <w:kern w:val="2"/>
      <w:lang w:eastAsia="ar-SA"/>
    </w:rPr>
  </w:style>
  <w:style w:type="paragraph" w:customStyle="1" w:styleId="CharCharCharChar">
    <w:name w:val="Char Char Char Char"/>
    <w:basedOn w:val="a"/>
    <w:next w:val="a"/>
    <w:semiHidden/>
    <w:rsid w:val="0044483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16">
    <w:name w:val="xl116"/>
    <w:basedOn w:val="a"/>
    <w:rsid w:val="004448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448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4448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44483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4448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444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4448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23">
    <w:name w:val="xl123"/>
    <w:basedOn w:val="a"/>
    <w:rsid w:val="004448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24">
    <w:name w:val="xl124"/>
    <w:basedOn w:val="a"/>
    <w:rsid w:val="004448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25">
    <w:name w:val="xl125"/>
    <w:basedOn w:val="a"/>
    <w:rsid w:val="004448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6">
    <w:name w:val="xl126"/>
    <w:basedOn w:val="a"/>
    <w:rsid w:val="004448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7">
    <w:name w:val="xl127"/>
    <w:basedOn w:val="a"/>
    <w:rsid w:val="004448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8">
    <w:name w:val="xl128"/>
    <w:basedOn w:val="a"/>
    <w:rsid w:val="0044483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9">
    <w:name w:val="xl129"/>
    <w:basedOn w:val="a"/>
    <w:rsid w:val="004448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4483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44483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44483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44483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44483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5">
    <w:name w:val="xl135"/>
    <w:basedOn w:val="a"/>
    <w:rsid w:val="004448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6">
    <w:name w:val="xl136"/>
    <w:basedOn w:val="a"/>
    <w:rsid w:val="004448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7">
    <w:name w:val="xl137"/>
    <w:basedOn w:val="a"/>
    <w:rsid w:val="00444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8">
    <w:name w:val="xl138"/>
    <w:basedOn w:val="a"/>
    <w:rsid w:val="00444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39">
    <w:name w:val="xl139"/>
    <w:basedOn w:val="a"/>
    <w:rsid w:val="004448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0">
    <w:name w:val="xl140"/>
    <w:basedOn w:val="a"/>
    <w:rsid w:val="004448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4448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44483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3">
    <w:name w:val="xl143"/>
    <w:basedOn w:val="a"/>
    <w:rsid w:val="0044483B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4448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44483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444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4448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4448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4448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4448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4448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4448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44483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44483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44483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customStyle="1" w:styleId="13">
    <w:name w:val="Сетка таблицы1"/>
    <w:basedOn w:val="a1"/>
    <w:next w:val="ae"/>
    <w:rsid w:val="00444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rsid w:val="00444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444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rsid w:val="00444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rsid w:val="00444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rsid w:val="00444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rsid w:val="00444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rsid w:val="00444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rsid w:val="00444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483B"/>
    <w:pPr>
      <w:keepNext/>
      <w:numPr>
        <w:numId w:val="19"/>
      </w:numPr>
      <w:suppressAutoHyphens/>
      <w:spacing w:after="0" w:line="240" w:lineRule="auto"/>
      <w:ind w:left="-5173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483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44483B"/>
  </w:style>
  <w:style w:type="paragraph" w:customStyle="1" w:styleId="ConsPlusNormal">
    <w:name w:val="ConsPlusNormal"/>
    <w:rsid w:val="0044483B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44483B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44483B"/>
    <w:pPr>
      <w:widowControl w:val="0"/>
      <w:suppressAutoHyphens/>
      <w:autoSpaceDN w:val="0"/>
      <w:spacing w:after="0" w:line="240" w:lineRule="auto"/>
    </w:pPr>
    <w:rPr>
      <w:rFonts w:ascii="Tahoma" w:eastAsia="Lucida Sans Unicode" w:hAnsi="Tahoma" w:cs="Tahoma"/>
      <w:kern w:val="3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44483B"/>
    <w:rPr>
      <w:rFonts w:ascii="Tahoma" w:eastAsia="Lucida Sans Unicode" w:hAnsi="Tahoma" w:cs="Tahoma"/>
      <w:kern w:val="3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4483B"/>
  </w:style>
  <w:style w:type="character" w:styleId="a6">
    <w:name w:val="FollowedHyperlink"/>
    <w:uiPriority w:val="99"/>
    <w:semiHidden/>
    <w:unhideWhenUsed/>
    <w:rsid w:val="0044483B"/>
    <w:rPr>
      <w:color w:val="800080"/>
      <w:u w:val="single"/>
    </w:rPr>
  </w:style>
  <w:style w:type="paragraph" w:styleId="a7">
    <w:name w:val="Normal (Web)"/>
    <w:basedOn w:val="a"/>
    <w:semiHidden/>
    <w:unhideWhenUsed/>
    <w:rsid w:val="0044483B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semiHidden/>
    <w:unhideWhenUsed/>
    <w:rsid w:val="0044483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semiHidden/>
    <w:rsid w:val="0044483B"/>
    <w:rPr>
      <w:rFonts w:ascii="Calibri" w:eastAsia="Calibri" w:hAnsi="Calibri" w:cs="Times New Roman"/>
    </w:rPr>
  </w:style>
  <w:style w:type="paragraph" w:styleId="aa">
    <w:name w:val="footer"/>
    <w:basedOn w:val="a"/>
    <w:link w:val="ab"/>
    <w:semiHidden/>
    <w:unhideWhenUsed/>
    <w:rsid w:val="0044483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semiHidden/>
    <w:rsid w:val="0044483B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44483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448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4483B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uiPriority w:val="99"/>
    <w:rsid w:val="0044483B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Times New Roman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4483B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Arial" w:cs="Arial"/>
      <w:sz w:val="24"/>
      <w:szCs w:val="24"/>
      <w:lang w:eastAsia="ru-RU"/>
    </w:rPr>
  </w:style>
  <w:style w:type="paragraph" w:customStyle="1" w:styleId="Standard">
    <w:name w:val="Standard"/>
    <w:rsid w:val="0044483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ad">
    <w:name w:val="Знак"/>
    <w:basedOn w:val="a"/>
    <w:rsid w:val="0044483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ont5">
    <w:name w:val="font5"/>
    <w:basedOn w:val="a"/>
    <w:rsid w:val="00444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444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44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44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44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44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44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44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44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44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448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44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44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44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44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44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444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444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44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44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44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44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44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444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444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444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44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44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4483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44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444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44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44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444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444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44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444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44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44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44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44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44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44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44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44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44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4448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44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444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4483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444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444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448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character" w:customStyle="1" w:styleId="FontStyle12">
    <w:name w:val="Font Style12"/>
    <w:uiPriority w:val="99"/>
    <w:rsid w:val="0044483B"/>
    <w:rPr>
      <w:rFonts w:ascii="Arial" w:hAnsi="Arial" w:cs="Arial" w:hint="default"/>
      <w:sz w:val="16"/>
      <w:szCs w:val="16"/>
    </w:rPr>
  </w:style>
  <w:style w:type="character" w:customStyle="1" w:styleId="FontStyle13">
    <w:name w:val="Font Style13"/>
    <w:rsid w:val="0044483B"/>
    <w:rPr>
      <w:rFonts w:ascii="Arial" w:hAnsi="Arial" w:cs="Arial" w:hint="default"/>
      <w:b/>
      <w:bCs/>
      <w:sz w:val="16"/>
      <w:szCs w:val="16"/>
    </w:rPr>
  </w:style>
  <w:style w:type="table" w:styleId="ae">
    <w:name w:val="Table Grid"/>
    <w:basedOn w:val="a1"/>
    <w:rsid w:val="00444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44483B"/>
  </w:style>
  <w:style w:type="character" w:customStyle="1" w:styleId="af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f0"/>
    <w:uiPriority w:val="99"/>
    <w:semiHidden/>
    <w:locked/>
    <w:rsid w:val="0044483B"/>
    <w:rPr>
      <w:sz w:val="24"/>
      <w:szCs w:val="24"/>
      <w:lang w:val="x-none" w:eastAsia="x-none"/>
    </w:rPr>
  </w:style>
  <w:style w:type="paragraph" w:styleId="af0">
    <w:name w:val="Body Text Indent"/>
    <w:aliases w:val="Основной текст 1,Надин стиль,Нумерованный список !!,Iniiaiie oaeno 1,Ioia?iaaiiue nienie !!,Iaaei noeeu"/>
    <w:basedOn w:val="a"/>
    <w:link w:val="af"/>
    <w:uiPriority w:val="99"/>
    <w:semiHidden/>
    <w:unhideWhenUsed/>
    <w:rsid w:val="0044483B"/>
    <w:pPr>
      <w:spacing w:after="0" w:line="240" w:lineRule="auto"/>
      <w:ind w:firstLine="720"/>
      <w:jc w:val="both"/>
    </w:pPr>
    <w:rPr>
      <w:sz w:val="24"/>
      <w:szCs w:val="24"/>
      <w:lang w:val="x-none" w:eastAsia="x-none"/>
    </w:rPr>
  </w:style>
  <w:style w:type="character" w:customStyle="1" w:styleId="12">
    <w:name w:val="Основной текст с отступом Знак1"/>
    <w:aliases w:val="Основной текст 1 Знак1,Надин стиль Знак1,Нумерованный список !! Знак1,Iniiaiie oaeno 1 Знак1,Ioia?iaaiiue nienie !! Знак1,Iaaei noeeu Знак1"/>
    <w:basedOn w:val="a0"/>
    <w:uiPriority w:val="99"/>
    <w:semiHidden/>
    <w:rsid w:val="0044483B"/>
  </w:style>
  <w:style w:type="paragraph" w:styleId="af1">
    <w:name w:val="No Spacing"/>
    <w:qFormat/>
    <w:rsid w:val="0044483B"/>
    <w:pPr>
      <w:suppressAutoHyphens/>
      <w:spacing w:after="0" w:line="240" w:lineRule="auto"/>
    </w:pPr>
    <w:rPr>
      <w:rFonts w:ascii="Calibri" w:eastAsia="Lucida Sans Unicode" w:hAnsi="Calibri" w:cs="Calibri"/>
      <w:kern w:val="2"/>
      <w:lang w:eastAsia="ar-SA"/>
    </w:rPr>
  </w:style>
  <w:style w:type="paragraph" w:customStyle="1" w:styleId="CharCharCharChar">
    <w:name w:val="Char Char Char Char"/>
    <w:basedOn w:val="a"/>
    <w:next w:val="a"/>
    <w:semiHidden/>
    <w:rsid w:val="0044483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16">
    <w:name w:val="xl116"/>
    <w:basedOn w:val="a"/>
    <w:rsid w:val="004448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448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4448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44483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4448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444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4448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23">
    <w:name w:val="xl123"/>
    <w:basedOn w:val="a"/>
    <w:rsid w:val="004448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24">
    <w:name w:val="xl124"/>
    <w:basedOn w:val="a"/>
    <w:rsid w:val="004448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25">
    <w:name w:val="xl125"/>
    <w:basedOn w:val="a"/>
    <w:rsid w:val="004448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6">
    <w:name w:val="xl126"/>
    <w:basedOn w:val="a"/>
    <w:rsid w:val="004448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7">
    <w:name w:val="xl127"/>
    <w:basedOn w:val="a"/>
    <w:rsid w:val="004448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8">
    <w:name w:val="xl128"/>
    <w:basedOn w:val="a"/>
    <w:rsid w:val="0044483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9">
    <w:name w:val="xl129"/>
    <w:basedOn w:val="a"/>
    <w:rsid w:val="004448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4483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44483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44483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44483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44483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5">
    <w:name w:val="xl135"/>
    <w:basedOn w:val="a"/>
    <w:rsid w:val="004448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6">
    <w:name w:val="xl136"/>
    <w:basedOn w:val="a"/>
    <w:rsid w:val="004448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7">
    <w:name w:val="xl137"/>
    <w:basedOn w:val="a"/>
    <w:rsid w:val="00444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8">
    <w:name w:val="xl138"/>
    <w:basedOn w:val="a"/>
    <w:rsid w:val="00444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39">
    <w:name w:val="xl139"/>
    <w:basedOn w:val="a"/>
    <w:rsid w:val="004448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0">
    <w:name w:val="xl140"/>
    <w:basedOn w:val="a"/>
    <w:rsid w:val="004448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4448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44483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3">
    <w:name w:val="xl143"/>
    <w:basedOn w:val="a"/>
    <w:rsid w:val="0044483B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4448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44483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444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4448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4448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4448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4448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4448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4448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44483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44483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44483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customStyle="1" w:styleId="13">
    <w:name w:val="Сетка таблицы1"/>
    <w:basedOn w:val="a1"/>
    <w:next w:val="ae"/>
    <w:rsid w:val="00444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rsid w:val="00444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444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rsid w:val="00444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rsid w:val="00444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rsid w:val="00444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rsid w:val="00444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rsid w:val="00444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rsid w:val="00444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35</Pages>
  <Words>6752</Words>
  <Characters>38487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2018-11-16T05:02:00Z</cp:lastPrinted>
  <dcterms:created xsi:type="dcterms:W3CDTF">2018-11-16T04:59:00Z</dcterms:created>
  <dcterms:modified xsi:type="dcterms:W3CDTF">2018-11-16T05:04:00Z</dcterms:modified>
</cp:coreProperties>
</file>