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7F" w:rsidRPr="00F47745" w:rsidRDefault="0083288B" w:rsidP="00555296">
      <w:pPr>
        <w:ind w:firstLine="0"/>
        <w:rPr>
          <w:b/>
          <w:szCs w:val="16"/>
        </w:rPr>
      </w:pPr>
      <w:r w:rsidRPr="00F47745">
        <w:rPr>
          <w:b/>
          <w:noProof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69215</wp:posOffset>
            </wp:positionV>
            <wp:extent cx="624205" cy="1018540"/>
            <wp:effectExtent l="19050" t="0" r="4445" b="0"/>
            <wp:wrapThrough wrapText="bothSides">
              <wp:wrapPolygon edited="0">
                <wp:start x="-659" y="0"/>
                <wp:lineTo x="-659" y="21007"/>
                <wp:lineTo x="21754" y="21007"/>
                <wp:lineTo x="21754" y="0"/>
                <wp:lineTo x="-659" y="0"/>
              </wp:wrapPolygon>
            </wp:wrapThrough>
            <wp:docPr id="62" name="Рисунок 6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37F" w:rsidRPr="00410C63" w:rsidRDefault="0093092B" w:rsidP="008264F4">
      <w:pPr>
        <w:pStyle w:val="2"/>
        <w:ind w:firstLine="0"/>
        <w:rPr>
          <w:rStyle w:val="apple-converted-space"/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 xml:space="preserve">Информационный вестник </w:t>
      </w:r>
    </w:p>
    <w:p w:rsidR="005A537F" w:rsidRPr="00410C63" w:rsidRDefault="0093092B" w:rsidP="008264F4">
      <w:pPr>
        <w:pStyle w:val="2"/>
        <w:ind w:firstLine="0"/>
        <w:rPr>
          <w:sz w:val="44"/>
          <w:szCs w:val="44"/>
        </w:rPr>
      </w:pPr>
      <w:r w:rsidRPr="00410C63">
        <w:rPr>
          <w:rStyle w:val="apple-converted-space"/>
          <w:sz w:val="44"/>
          <w:szCs w:val="44"/>
        </w:rPr>
        <w:t>муниципального района Сызранск</w:t>
      </w:r>
      <w:r w:rsidR="001D0E5B" w:rsidRPr="00410C63">
        <w:rPr>
          <w:rStyle w:val="apple-converted-space"/>
          <w:sz w:val="44"/>
          <w:szCs w:val="44"/>
        </w:rPr>
        <w:t>ий</w:t>
      </w:r>
    </w:p>
    <w:tbl>
      <w:tblPr>
        <w:tblpPr w:leftFromText="180" w:rightFromText="180" w:vertAnchor="text" w:horzAnchor="page" w:tblpX="2695" w:tblpY="66"/>
        <w:tblW w:w="0" w:type="auto"/>
        <w:tblBorders>
          <w:top w:val="single" w:sz="18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8042"/>
      </w:tblGrid>
      <w:tr w:rsidR="0028533A" w:rsidRPr="00F47745" w:rsidTr="0028533A">
        <w:trPr>
          <w:trHeight w:val="275"/>
        </w:trPr>
        <w:tc>
          <w:tcPr>
            <w:tcW w:w="8042" w:type="dxa"/>
          </w:tcPr>
          <w:p w:rsidR="0028533A" w:rsidRPr="0025483C" w:rsidRDefault="0025529C" w:rsidP="0025529C">
            <w:pPr>
              <w:pStyle w:val="2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B90DD1">
              <w:rPr>
                <w:sz w:val="20"/>
                <w:szCs w:val="20"/>
              </w:rPr>
              <w:t>2</w:t>
            </w:r>
            <w:r w:rsidR="006314C4">
              <w:rPr>
                <w:sz w:val="20"/>
                <w:szCs w:val="20"/>
              </w:rPr>
              <w:t>0</w:t>
            </w:r>
            <w:r w:rsidR="0048717C">
              <w:rPr>
                <w:sz w:val="20"/>
                <w:szCs w:val="20"/>
              </w:rPr>
              <w:t>.</w:t>
            </w:r>
            <w:r w:rsidR="00B90DD1">
              <w:rPr>
                <w:sz w:val="20"/>
                <w:szCs w:val="20"/>
              </w:rPr>
              <w:t>01</w:t>
            </w:r>
            <w:r w:rsidR="00707F85" w:rsidRPr="009555CE">
              <w:rPr>
                <w:sz w:val="20"/>
                <w:szCs w:val="20"/>
              </w:rPr>
              <w:t>.</w:t>
            </w:r>
            <w:r w:rsidR="000A0D3B">
              <w:rPr>
                <w:sz w:val="20"/>
                <w:szCs w:val="20"/>
              </w:rPr>
              <w:t>20</w:t>
            </w:r>
            <w:r w:rsidR="00B90DD1">
              <w:rPr>
                <w:sz w:val="20"/>
                <w:szCs w:val="20"/>
              </w:rPr>
              <w:t>2</w:t>
            </w:r>
            <w:r w:rsidR="006314C4">
              <w:rPr>
                <w:sz w:val="20"/>
                <w:szCs w:val="20"/>
              </w:rPr>
              <w:t>2</w:t>
            </w:r>
            <w:r w:rsidR="00437920" w:rsidRPr="009555CE">
              <w:rPr>
                <w:sz w:val="20"/>
                <w:szCs w:val="20"/>
              </w:rPr>
              <w:t>г.</w:t>
            </w:r>
            <w:r w:rsidR="009A616E" w:rsidRPr="009555CE">
              <w:rPr>
                <w:sz w:val="20"/>
                <w:szCs w:val="20"/>
              </w:rPr>
              <w:t xml:space="preserve"> (</w:t>
            </w:r>
            <w:r w:rsidR="006314C4">
              <w:rPr>
                <w:sz w:val="20"/>
                <w:szCs w:val="20"/>
              </w:rPr>
              <w:t>четверг</w:t>
            </w:r>
            <w:r w:rsidR="0028533A" w:rsidRPr="009555C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28533A" w:rsidRPr="0025483C">
              <w:rPr>
                <w:sz w:val="20"/>
                <w:szCs w:val="20"/>
              </w:rPr>
              <w:t>№</w:t>
            </w:r>
            <w:r w:rsidR="00716BA7">
              <w:rPr>
                <w:sz w:val="20"/>
                <w:szCs w:val="20"/>
              </w:rPr>
              <w:t xml:space="preserve"> 1</w:t>
            </w:r>
            <w:r w:rsidR="0028533A" w:rsidRPr="002548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37920" w:rsidRPr="0025483C">
              <w:rPr>
                <w:sz w:val="20"/>
                <w:szCs w:val="20"/>
              </w:rPr>
              <w:t>(</w:t>
            </w:r>
            <w:r w:rsidR="00716BA7">
              <w:rPr>
                <w:sz w:val="20"/>
                <w:szCs w:val="20"/>
              </w:rPr>
              <w:t>1</w:t>
            </w:r>
            <w:r w:rsidR="00A24532">
              <w:rPr>
                <w:sz w:val="20"/>
                <w:szCs w:val="20"/>
              </w:rPr>
              <w:t>33</w:t>
            </w:r>
            <w:bookmarkStart w:id="0" w:name="_GoBack"/>
            <w:bookmarkEnd w:id="0"/>
            <w:r w:rsidR="0028533A" w:rsidRPr="002548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12+   </w:t>
            </w:r>
          </w:p>
        </w:tc>
      </w:tr>
    </w:tbl>
    <w:p w:rsidR="002E34F4" w:rsidRPr="00F47745" w:rsidRDefault="002E34F4" w:rsidP="002E34F4">
      <w:pPr>
        <w:ind w:firstLine="0"/>
        <w:rPr>
          <w:b/>
          <w:caps/>
          <w:szCs w:val="16"/>
        </w:rPr>
      </w:pPr>
    </w:p>
    <w:p w:rsidR="00EA151F" w:rsidRDefault="00EA151F" w:rsidP="00DC27DF">
      <w:pPr>
        <w:ind w:firstLine="0"/>
        <w:rPr>
          <w:b/>
          <w:caps/>
          <w:szCs w:val="16"/>
        </w:rPr>
      </w:pPr>
    </w:p>
    <w:p w:rsidR="00DC3C8E" w:rsidRDefault="00084976" w:rsidP="00084976">
      <w:pPr>
        <w:tabs>
          <w:tab w:val="left" w:pos="5160"/>
          <w:tab w:val="center" w:pos="5386"/>
        </w:tabs>
        <w:rPr>
          <w:color w:val="000000"/>
          <w:szCs w:val="16"/>
        </w:rPr>
      </w:pPr>
      <w:r>
        <w:rPr>
          <w:szCs w:val="16"/>
        </w:rPr>
        <w:t>«О</w:t>
      </w:r>
      <w:r w:rsidR="001A4427">
        <w:rPr>
          <w:color w:val="000000"/>
          <w:szCs w:val="16"/>
        </w:rPr>
        <w:t>ФИЦИАЛЬНО</w:t>
      </w:r>
      <w:r w:rsidR="00C909A5">
        <w:rPr>
          <w:color w:val="000000"/>
          <w:szCs w:val="16"/>
        </w:rPr>
        <w:t>Е</w:t>
      </w:r>
      <w:r w:rsidR="001A4427">
        <w:rPr>
          <w:color w:val="000000"/>
          <w:szCs w:val="16"/>
        </w:rPr>
        <w:t xml:space="preserve"> ОПУБЛИКОВАН</w:t>
      </w:r>
      <w:r w:rsidR="00C909A5">
        <w:rPr>
          <w:color w:val="000000"/>
          <w:szCs w:val="16"/>
        </w:rPr>
        <w:t>ИЕ</w:t>
      </w:r>
      <w:r w:rsidR="001A4427">
        <w:rPr>
          <w:color w:val="000000"/>
          <w:szCs w:val="16"/>
        </w:rPr>
        <w:t>»</w:t>
      </w:r>
    </w:p>
    <w:p w:rsidR="002E24A8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 xml:space="preserve">АДМИНИСТРАЦИЯ </w:t>
      </w:r>
    </w:p>
    <w:p w:rsidR="002E24A8" w:rsidRPr="00AC427F" w:rsidRDefault="002E24A8" w:rsidP="002E24A8">
      <w:pPr>
        <w:ind w:left="-284"/>
        <w:rPr>
          <w:b/>
          <w:caps/>
          <w:szCs w:val="16"/>
        </w:rPr>
      </w:pPr>
      <w:r w:rsidRPr="00AC427F">
        <w:rPr>
          <w:b/>
          <w:caps/>
          <w:szCs w:val="16"/>
        </w:rPr>
        <w:t>Сызранского района Самарской области</w:t>
      </w:r>
    </w:p>
    <w:p w:rsidR="002E24A8" w:rsidRPr="00AC427F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2E24A8" w:rsidP="002E24A8">
      <w:pPr>
        <w:ind w:left="-142"/>
        <w:rPr>
          <w:b/>
          <w:caps/>
          <w:szCs w:val="16"/>
        </w:rPr>
      </w:pPr>
      <w:r w:rsidRPr="00AC427F">
        <w:rPr>
          <w:b/>
          <w:caps/>
          <w:szCs w:val="16"/>
        </w:rPr>
        <w:t>Постановление</w:t>
      </w:r>
    </w:p>
    <w:p w:rsidR="002E24A8" w:rsidRPr="00AC427F" w:rsidRDefault="002E24A8" w:rsidP="002E24A8">
      <w:pPr>
        <w:ind w:left="-142"/>
        <w:rPr>
          <w:b/>
          <w:caps/>
          <w:szCs w:val="16"/>
        </w:rPr>
      </w:pPr>
    </w:p>
    <w:p w:rsidR="002E24A8" w:rsidRPr="00AC427F" w:rsidRDefault="00A9654C" w:rsidP="002E24A8">
      <w:pPr>
        <w:ind w:left="-142"/>
        <w:rPr>
          <w:b/>
          <w:caps/>
          <w:szCs w:val="16"/>
        </w:rPr>
      </w:pPr>
      <w:r>
        <w:rPr>
          <w:b/>
          <w:caps/>
          <w:szCs w:val="16"/>
        </w:rPr>
        <w:t xml:space="preserve">                       </w:t>
      </w:r>
    </w:p>
    <w:p w:rsidR="002E24A8" w:rsidRPr="00716BA7" w:rsidRDefault="00716BA7" w:rsidP="002E24A8">
      <w:pPr>
        <w:ind w:left="-142"/>
        <w:rPr>
          <w:szCs w:val="16"/>
          <w:u w:val="single"/>
        </w:rPr>
      </w:pPr>
      <w:r>
        <w:rPr>
          <w:szCs w:val="16"/>
        </w:rPr>
        <w:t>«_14</w:t>
      </w:r>
      <w:r w:rsidR="002E24A8" w:rsidRPr="00AC427F">
        <w:rPr>
          <w:szCs w:val="16"/>
        </w:rPr>
        <w:t>_» _01</w:t>
      </w:r>
      <w:r>
        <w:rPr>
          <w:szCs w:val="16"/>
        </w:rPr>
        <w:t>__2022</w:t>
      </w:r>
      <w:r w:rsidR="002E24A8" w:rsidRPr="00AC427F">
        <w:rPr>
          <w:szCs w:val="16"/>
        </w:rPr>
        <w:t xml:space="preserve"> года</w:t>
      </w:r>
      <w:r w:rsidR="002E24A8" w:rsidRPr="00AC427F">
        <w:rPr>
          <w:szCs w:val="16"/>
        </w:rPr>
        <w:tab/>
      </w:r>
      <w:r w:rsidR="002E24A8" w:rsidRPr="00AC427F">
        <w:rPr>
          <w:szCs w:val="16"/>
        </w:rPr>
        <w:tab/>
      </w:r>
      <w:r w:rsidR="002E24A8" w:rsidRPr="00AC427F">
        <w:rPr>
          <w:szCs w:val="16"/>
        </w:rPr>
        <w:tab/>
      </w:r>
      <w:r w:rsidR="002E24A8" w:rsidRPr="00AC427F">
        <w:rPr>
          <w:szCs w:val="16"/>
        </w:rPr>
        <w:tab/>
      </w:r>
      <w:r w:rsidR="002E24A8" w:rsidRPr="00AC427F">
        <w:rPr>
          <w:szCs w:val="16"/>
        </w:rPr>
        <w:tab/>
      </w:r>
      <w:r w:rsidR="002E24A8">
        <w:rPr>
          <w:szCs w:val="16"/>
        </w:rPr>
        <w:t xml:space="preserve">                    </w:t>
      </w:r>
      <w:r w:rsidR="00A9654C">
        <w:rPr>
          <w:szCs w:val="16"/>
        </w:rPr>
        <w:t xml:space="preserve">                                                                                                         </w:t>
      </w:r>
      <w:r w:rsidR="002E24A8">
        <w:rPr>
          <w:szCs w:val="16"/>
        </w:rPr>
        <w:t xml:space="preserve">                                                   </w:t>
      </w:r>
      <w:r>
        <w:rPr>
          <w:szCs w:val="16"/>
        </w:rPr>
        <w:t xml:space="preserve">№ </w:t>
      </w:r>
      <w:r w:rsidRPr="00716BA7">
        <w:rPr>
          <w:szCs w:val="16"/>
          <w:u w:val="single"/>
        </w:rPr>
        <w:t>22</w:t>
      </w:r>
    </w:p>
    <w:p w:rsidR="002E24A8" w:rsidRPr="00AC427F" w:rsidRDefault="002E24A8" w:rsidP="002E24A8">
      <w:pPr>
        <w:ind w:left="-142"/>
        <w:rPr>
          <w:szCs w:val="16"/>
        </w:rPr>
      </w:pPr>
    </w:p>
    <w:p w:rsidR="00716BA7" w:rsidRPr="00716BA7" w:rsidRDefault="00716BA7" w:rsidP="00716BA7">
      <w:pPr>
        <w:rPr>
          <w:b/>
          <w:caps/>
          <w:szCs w:val="16"/>
        </w:rPr>
      </w:pPr>
    </w:p>
    <w:p w:rsidR="00716BA7" w:rsidRPr="00716BA7" w:rsidRDefault="00716BA7" w:rsidP="00716BA7">
      <w:pPr>
        <w:jc w:val="both"/>
        <w:rPr>
          <w:szCs w:val="16"/>
        </w:rPr>
      </w:pPr>
    </w:p>
    <w:p w:rsidR="00716BA7" w:rsidRPr="00716BA7" w:rsidRDefault="00716BA7" w:rsidP="00716BA7">
      <w:pPr>
        <w:rPr>
          <w:b/>
          <w:szCs w:val="16"/>
        </w:rPr>
      </w:pPr>
      <w:r w:rsidRPr="00716BA7">
        <w:rPr>
          <w:b/>
          <w:szCs w:val="16"/>
        </w:rPr>
        <w:t>О досрочном прекращении реализации муниципальной программы</w:t>
      </w:r>
    </w:p>
    <w:p w:rsidR="00716BA7" w:rsidRPr="00716BA7" w:rsidRDefault="00716BA7" w:rsidP="00716BA7">
      <w:pPr>
        <w:rPr>
          <w:b/>
          <w:szCs w:val="16"/>
        </w:rPr>
      </w:pPr>
      <w:r w:rsidRPr="00716BA7">
        <w:rPr>
          <w:b/>
          <w:szCs w:val="16"/>
        </w:rPr>
        <w:t>муниципального района Сызранский</w:t>
      </w:r>
      <w:r>
        <w:rPr>
          <w:b/>
          <w:szCs w:val="16"/>
        </w:rPr>
        <w:t xml:space="preserve"> </w:t>
      </w:r>
      <w:r w:rsidRPr="00716BA7">
        <w:rPr>
          <w:b/>
          <w:bCs/>
          <w:color w:val="000000"/>
          <w:szCs w:val="16"/>
        </w:rPr>
        <w:t>«Обеспечение пожарной безопасности зданий</w:t>
      </w:r>
    </w:p>
    <w:p w:rsidR="00716BA7" w:rsidRPr="00716BA7" w:rsidRDefault="00716BA7" w:rsidP="00716BA7">
      <w:pPr>
        <w:rPr>
          <w:b/>
          <w:bCs/>
          <w:color w:val="000000"/>
          <w:szCs w:val="16"/>
        </w:rPr>
      </w:pPr>
      <w:r w:rsidRPr="00716BA7">
        <w:rPr>
          <w:b/>
          <w:bCs/>
          <w:color w:val="000000"/>
          <w:szCs w:val="16"/>
        </w:rPr>
        <w:t>(помещений), занимаемых муниципальными</w:t>
      </w:r>
      <w:r>
        <w:rPr>
          <w:b/>
          <w:bCs/>
          <w:color w:val="000000"/>
          <w:szCs w:val="16"/>
        </w:rPr>
        <w:t xml:space="preserve"> </w:t>
      </w:r>
      <w:r w:rsidRPr="00716BA7">
        <w:rPr>
          <w:b/>
          <w:bCs/>
          <w:color w:val="000000"/>
          <w:szCs w:val="16"/>
        </w:rPr>
        <w:t>учреждениями, осуществляющими деятельность</w:t>
      </w:r>
    </w:p>
    <w:p w:rsidR="00716BA7" w:rsidRDefault="00716BA7" w:rsidP="00716BA7">
      <w:pPr>
        <w:rPr>
          <w:b/>
          <w:bCs/>
          <w:color w:val="000000"/>
          <w:szCs w:val="16"/>
        </w:rPr>
      </w:pPr>
      <w:r w:rsidRPr="00716BA7">
        <w:rPr>
          <w:b/>
          <w:bCs/>
          <w:color w:val="000000"/>
          <w:szCs w:val="16"/>
        </w:rPr>
        <w:t>в сфере культуры на территории муниципального</w:t>
      </w:r>
      <w:r>
        <w:rPr>
          <w:b/>
          <w:bCs/>
          <w:color w:val="000000"/>
          <w:szCs w:val="16"/>
        </w:rPr>
        <w:t xml:space="preserve"> </w:t>
      </w:r>
      <w:r w:rsidRPr="00716BA7">
        <w:rPr>
          <w:b/>
          <w:bCs/>
          <w:color w:val="000000"/>
          <w:szCs w:val="16"/>
        </w:rPr>
        <w:t>района Сызранский на 2019-2023 годы»,</w:t>
      </w:r>
      <w:r>
        <w:rPr>
          <w:b/>
          <w:bCs/>
          <w:color w:val="000000"/>
          <w:szCs w:val="16"/>
        </w:rPr>
        <w:t xml:space="preserve"> </w:t>
      </w:r>
    </w:p>
    <w:p w:rsidR="00716BA7" w:rsidRPr="00716BA7" w:rsidRDefault="00716BA7" w:rsidP="00716BA7">
      <w:pPr>
        <w:rPr>
          <w:b/>
          <w:bCs/>
          <w:color w:val="000000"/>
          <w:szCs w:val="16"/>
        </w:rPr>
      </w:pPr>
      <w:r w:rsidRPr="00716BA7">
        <w:rPr>
          <w:b/>
          <w:bCs/>
          <w:color w:val="000000"/>
          <w:szCs w:val="16"/>
        </w:rPr>
        <w:t>утвержденной постановлением администрации</w:t>
      </w:r>
      <w:r>
        <w:rPr>
          <w:b/>
          <w:bCs/>
          <w:color w:val="000000"/>
          <w:szCs w:val="16"/>
        </w:rPr>
        <w:t xml:space="preserve"> </w:t>
      </w:r>
      <w:r w:rsidRPr="00716BA7">
        <w:rPr>
          <w:b/>
          <w:bCs/>
          <w:color w:val="000000"/>
          <w:szCs w:val="16"/>
        </w:rPr>
        <w:t>Сызранского района от 13.02.2019г. № 131</w:t>
      </w:r>
    </w:p>
    <w:p w:rsidR="00716BA7" w:rsidRPr="00716BA7" w:rsidRDefault="00716BA7" w:rsidP="00716BA7">
      <w:pPr>
        <w:rPr>
          <w:b/>
          <w:szCs w:val="16"/>
        </w:rPr>
      </w:pPr>
    </w:p>
    <w:p w:rsidR="00716BA7" w:rsidRPr="00716BA7" w:rsidRDefault="00716BA7" w:rsidP="00716BA7">
      <w:pPr>
        <w:tabs>
          <w:tab w:val="left" w:pos="709"/>
        </w:tabs>
        <w:spacing w:line="360" w:lineRule="auto"/>
        <w:jc w:val="both"/>
        <w:rPr>
          <w:szCs w:val="16"/>
        </w:rPr>
      </w:pPr>
      <w:r w:rsidRPr="00716BA7">
        <w:rPr>
          <w:szCs w:val="16"/>
        </w:rPr>
        <w:t xml:space="preserve">              В соответствии со статьей 179 Бюджетного кодекса Российской Федерации, руководствуясь Федеральным законом № 131-ФЗ от 06.03.2003г. «Об общих принципах организации местного самоуправления в Российской Федерации», пунктом 8.2 и разделом 10 «Порядка принятия решений о разработке, формирования и реализации муниципальных программ муниципального района Сызранский», утвержденного постановлением администрации Сызранского района от 12.12.2013г. № 1222 «О разработке и реализации муниципальных программ в муниципальном районе Сызранский», руководствуясь Уставом муниципального района Сызранский Самарской области, принятым решением собрания представителей Сызранского района от 03.07.2014г. № 28, администрация Сызранского района</w:t>
      </w:r>
    </w:p>
    <w:p w:rsidR="00716BA7" w:rsidRPr="00716BA7" w:rsidRDefault="00716BA7" w:rsidP="00A9654C">
      <w:pPr>
        <w:tabs>
          <w:tab w:val="left" w:pos="709"/>
        </w:tabs>
        <w:spacing w:line="360" w:lineRule="auto"/>
        <w:ind w:firstLine="0"/>
        <w:jc w:val="both"/>
        <w:rPr>
          <w:szCs w:val="16"/>
        </w:rPr>
      </w:pPr>
    </w:p>
    <w:p w:rsidR="00716BA7" w:rsidRPr="000302F2" w:rsidRDefault="00716BA7" w:rsidP="00716BA7">
      <w:pPr>
        <w:tabs>
          <w:tab w:val="left" w:pos="709"/>
          <w:tab w:val="left" w:pos="6149"/>
        </w:tabs>
        <w:spacing w:line="360" w:lineRule="auto"/>
        <w:rPr>
          <w:b/>
          <w:bCs/>
          <w:szCs w:val="16"/>
        </w:rPr>
      </w:pPr>
      <w:r w:rsidRPr="000302F2">
        <w:rPr>
          <w:b/>
          <w:bCs/>
          <w:szCs w:val="16"/>
        </w:rPr>
        <w:t>ПОСТАНОВЛЯЕТ:</w:t>
      </w:r>
    </w:p>
    <w:p w:rsidR="00716BA7" w:rsidRPr="00716BA7" w:rsidRDefault="00716BA7" w:rsidP="00716BA7">
      <w:pPr>
        <w:tabs>
          <w:tab w:val="left" w:pos="709"/>
          <w:tab w:val="left" w:pos="6149"/>
        </w:tabs>
        <w:spacing w:line="360" w:lineRule="auto"/>
        <w:jc w:val="both"/>
        <w:rPr>
          <w:bCs/>
          <w:szCs w:val="16"/>
        </w:rPr>
      </w:pPr>
    </w:p>
    <w:p w:rsidR="00716BA7" w:rsidRPr="00716BA7" w:rsidRDefault="00716BA7" w:rsidP="00716BA7">
      <w:pPr>
        <w:pStyle w:val="a0"/>
        <w:spacing w:line="360" w:lineRule="auto"/>
        <w:jc w:val="both"/>
        <w:rPr>
          <w:sz w:val="16"/>
          <w:szCs w:val="16"/>
        </w:rPr>
      </w:pPr>
      <w:r w:rsidRPr="00716BA7">
        <w:rPr>
          <w:sz w:val="16"/>
          <w:szCs w:val="16"/>
        </w:rPr>
        <w:t xml:space="preserve">           1.Прекратить досрочно с 1 января 2022 года реализацию  муниципальной программы муниципального района Сызранский «Обеспечение пожарной безопасности зданий (помещений), занимаемых муниципальными учреждениями, осуществляющими деятельность в сфере культуры на территории муниципального района Сызранский на 2019-2023 годы», утвержденной  постановлением администрации Сызранского района от 13.02.2019г. № 131.</w:t>
      </w:r>
    </w:p>
    <w:p w:rsidR="00716BA7" w:rsidRPr="00716BA7" w:rsidRDefault="00716BA7" w:rsidP="00716BA7">
      <w:pPr>
        <w:pStyle w:val="a0"/>
        <w:spacing w:line="360" w:lineRule="auto"/>
        <w:jc w:val="both"/>
        <w:rPr>
          <w:sz w:val="16"/>
          <w:szCs w:val="16"/>
        </w:rPr>
      </w:pPr>
      <w:r w:rsidRPr="00716BA7">
        <w:rPr>
          <w:sz w:val="16"/>
          <w:szCs w:val="16"/>
        </w:rPr>
        <w:t xml:space="preserve">           2.Реализация мероприятий муниципальной программы муниципального района Сызранский «Обеспечение пожарной безопасности зданий (помещений), занимаемых муниципальными учреждениями, осуществляющими деятельность в сфере культуры на территории муниципального района Сызранский на 2019-2023 годы» будет осуществляться в рамках муниципальной программы муниципального района Сызранский «Развитие культуры муниципального района Сызранский на 2021-2024 годы», утвержденной постановлением администрации Сызранского района от 01.03.2021г. № 125.</w:t>
      </w:r>
    </w:p>
    <w:p w:rsidR="00716BA7" w:rsidRPr="00716BA7" w:rsidRDefault="00716BA7" w:rsidP="00716BA7">
      <w:pPr>
        <w:pStyle w:val="a0"/>
        <w:spacing w:line="360" w:lineRule="auto"/>
        <w:jc w:val="both"/>
        <w:rPr>
          <w:sz w:val="16"/>
          <w:szCs w:val="16"/>
        </w:rPr>
      </w:pPr>
      <w:r w:rsidRPr="00716BA7">
        <w:rPr>
          <w:sz w:val="16"/>
          <w:szCs w:val="16"/>
        </w:rPr>
        <w:t xml:space="preserve">         3.Контроль за исполнением настоящего постановления возложить на руководителя муниципального казенного учреждения «Управление культуры и молодежной политики муниципального района Сызранский Самарской области» Петрову Е.А.</w:t>
      </w:r>
    </w:p>
    <w:p w:rsidR="00716BA7" w:rsidRPr="00716BA7" w:rsidRDefault="00716BA7" w:rsidP="00716BA7">
      <w:pPr>
        <w:pStyle w:val="a0"/>
        <w:spacing w:line="360" w:lineRule="auto"/>
        <w:jc w:val="both"/>
        <w:rPr>
          <w:sz w:val="16"/>
          <w:szCs w:val="16"/>
        </w:rPr>
      </w:pPr>
      <w:r w:rsidRPr="00716BA7">
        <w:rPr>
          <w:sz w:val="16"/>
          <w:szCs w:val="16"/>
        </w:rPr>
        <w:t xml:space="preserve">         4.Официально опубликовать настоящее постановление в газете «Информационный вестник муниципального района Сызранский».</w:t>
      </w:r>
    </w:p>
    <w:p w:rsidR="00716BA7" w:rsidRPr="00716BA7" w:rsidRDefault="00716BA7" w:rsidP="00716BA7">
      <w:pPr>
        <w:pStyle w:val="a0"/>
        <w:spacing w:line="360" w:lineRule="auto"/>
        <w:ind w:firstLine="706"/>
        <w:jc w:val="both"/>
        <w:rPr>
          <w:sz w:val="16"/>
          <w:szCs w:val="16"/>
        </w:rPr>
      </w:pPr>
    </w:p>
    <w:p w:rsidR="00716BA7" w:rsidRPr="00716BA7" w:rsidRDefault="00716BA7" w:rsidP="00716BA7">
      <w:pPr>
        <w:spacing w:line="200" w:lineRule="atLeast"/>
        <w:jc w:val="both"/>
        <w:rPr>
          <w:b/>
          <w:szCs w:val="16"/>
        </w:rPr>
      </w:pPr>
      <w:r w:rsidRPr="00716BA7">
        <w:rPr>
          <w:b/>
          <w:szCs w:val="16"/>
        </w:rPr>
        <w:t>Глава муниц</w:t>
      </w:r>
      <w:r w:rsidR="00A9654C">
        <w:rPr>
          <w:b/>
          <w:szCs w:val="16"/>
        </w:rPr>
        <w:t xml:space="preserve">ипального района Сызранский  </w:t>
      </w:r>
      <w:r w:rsidRPr="00716BA7">
        <w:rPr>
          <w:b/>
          <w:szCs w:val="16"/>
        </w:rPr>
        <w:t xml:space="preserve"> </w:t>
      </w:r>
      <w:r w:rsidR="00A9654C">
        <w:rPr>
          <w:b/>
          <w:szCs w:val="16"/>
        </w:rPr>
        <w:t xml:space="preserve">                                                                                                                        </w:t>
      </w:r>
      <w:r w:rsidRPr="00716BA7">
        <w:rPr>
          <w:b/>
          <w:szCs w:val="16"/>
        </w:rPr>
        <w:t xml:space="preserve">   В.А.Кузнецова</w:t>
      </w:r>
    </w:p>
    <w:p w:rsidR="00E54C1F" w:rsidRPr="00A9654C" w:rsidRDefault="00E54C1F" w:rsidP="003A2139">
      <w:pPr>
        <w:ind w:firstLine="0"/>
        <w:jc w:val="both"/>
        <w:rPr>
          <w:color w:val="000000"/>
          <w:szCs w:val="16"/>
        </w:rPr>
      </w:pPr>
    </w:p>
    <w:p w:rsidR="000302F2" w:rsidRDefault="000302F2" w:rsidP="00A9654C">
      <w:pPr>
        <w:rPr>
          <w:b/>
          <w:caps/>
          <w:szCs w:val="16"/>
        </w:rPr>
      </w:pPr>
    </w:p>
    <w:p w:rsidR="00A9654C" w:rsidRPr="00A9654C" w:rsidRDefault="00A9654C" w:rsidP="00A9654C">
      <w:pPr>
        <w:rPr>
          <w:b/>
          <w:caps/>
          <w:szCs w:val="16"/>
        </w:rPr>
      </w:pPr>
      <w:r w:rsidRPr="00A9654C">
        <w:rPr>
          <w:b/>
          <w:caps/>
          <w:szCs w:val="16"/>
        </w:rPr>
        <w:t xml:space="preserve">АДМИНИСТРАЦИЯ </w:t>
      </w:r>
    </w:p>
    <w:p w:rsidR="00A9654C" w:rsidRPr="00A9654C" w:rsidRDefault="00A9654C" w:rsidP="00A9654C">
      <w:pPr>
        <w:rPr>
          <w:b/>
          <w:caps/>
          <w:szCs w:val="16"/>
        </w:rPr>
      </w:pPr>
      <w:r w:rsidRPr="00A9654C">
        <w:rPr>
          <w:b/>
          <w:caps/>
          <w:szCs w:val="16"/>
        </w:rPr>
        <w:t>Сызранского района Самарской области</w:t>
      </w:r>
    </w:p>
    <w:p w:rsidR="00A9654C" w:rsidRPr="00A9654C" w:rsidRDefault="00A9654C" w:rsidP="00A9654C">
      <w:pPr>
        <w:rPr>
          <w:b/>
          <w:caps/>
          <w:szCs w:val="16"/>
        </w:rPr>
      </w:pPr>
    </w:p>
    <w:p w:rsidR="00A9654C" w:rsidRPr="00A9654C" w:rsidRDefault="00A9654C" w:rsidP="00A9654C">
      <w:pPr>
        <w:rPr>
          <w:b/>
          <w:caps/>
          <w:szCs w:val="16"/>
        </w:rPr>
      </w:pPr>
      <w:r w:rsidRPr="00A9654C">
        <w:rPr>
          <w:b/>
          <w:caps/>
          <w:szCs w:val="16"/>
        </w:rPr>
        <w:t>Постановление</w:t>
      </w:r>
    </w:p>
    <w:p w:rsidR="00A9654C" w:rsidRPr="00A9654C" w:rsidRDefault="00A9654C" w:rsidP="00A9654C">
      <w:pPr>
        <w:rPr>
          <w:b/>
          <w:caps/>
          <w:szCs w:val="16"/>
        </w:rPr>
      </w:pPr>
    </w:p>
    <w:p w:rsidR="00A9654C" w:rsidRPr="00A9654C" w:rsidRDefault="00A9654C" w:rsidP="00A9654C">
      <w:pPr>
        <w:rPr>
          <w:szCs w:val="16"/>
        </w:rPr>
      </w:pPr>
      <w:r w:rsidRPr="00A9654C">
        <w:rPr>
          <w:szCs w:val="16"/>
        </w:rPr>
        <w:t>«20»__01____2022г.</w:t>
      </w:r>
      <w:r w:rsidRPr="00A9654C">
        <w:rPr>
          <w:szCs w:val="16"/>
        </w:rPr>
        <w:tab/>
      </w:r>
      <w:r w:rsidRPr="00A9654C">
        <w:rPr>
          <w:szCs w:val="16"/>
        </w:rPr>
        <w:tab/>
      </w:r>
      <w:r w:rsidRPr="00A9654C">
        <w:rPr>
          <w:szCs w:val="16"/>
        </w:rPr>
        <w:tab/>
      </w:r>
      <w:r w:rsidRPr="00A9654C">
        <w:rPr>
          <w:szCs w:val="16"/>
        </w:rPr>
        <w:tab/>
      </w:r>
      <w:r w:rsidRPr="00A9654C">
        <w:rPr>
          <w:szCs w:val="16"/>
        </w:rPr>
        <w:tab/>
        <w:t xml:space="preserve">  </w:t>
      </w:r>
      <w:r>
        <w:rPr>
          <w:szCs w:val="16"/>
        </w:rPr>
        <w:t xml:space="preserve">                                                                                                                                                     </w:t>
      </w:r>
      <w:r w:rsidR="000302F2">
        <w:rPr>
          <w:szCs w:val="16"/>
        </w:rPr>
        <w:t xml:space="preserve">                               </w:t>
      </w:r>
      <w:r>
        <w:rPr>
          <w:szCs w:val="16"/>
        </w:rPr>
        <w:t xml:space="preserve">   </w:t>
      </w:r>
      <w:r w:rsidRPr="00A9654C">
        <w:rPr>
          <w:szCs w:val="16"/>
        </w:rPr>
        <w:t xml:space="preserve"> № </w:t>
      </w:r>
      <w:r w:rsidRPr="000302F2">
        <w:rPr>
          <w:szCs w:val="16"/>
          <w:u w:val="single"/>
        </w:rPr>
        <w:t>46</w:t>
      </w:r>
    </w:p>
    <w:p w:rsidR="00A9654C" w:rsidRPr="00A9654C" w:rsidRDefault="00A9654C" w:rsidP="00A9654C">
      <w:pPr>
        <w:jc w:val="both"/>
        <w:rPr>
          <w:szCs w:val="16"/>
        </w:rPr>
      </w:pPr>
    </w:p>
    <w:p w:rsidR="00A9654C" w:rsidRPr="00A9654C" w:rsidRDefault="00A9654C" w:rsidP="00A9654C">
      <w:pPr>
        <w:rPr>
          <w:b/>
          <w:szCs w:val="16"/>
        </w:rPr>
      </w:pPr>
      <w:bookmarkStart w:id="1" w:name="_Hlk92896558"/>
      <w:r w:rsidRPr="00A9654C">
        <w:rPr>
          <w:b/>
          <w:szCs w:val="16"/>
        </w:rPr>
        <w:t xml:space="preserve">Об утверждении нормы предоставления площади жилого помещения маневренного фонда </w:t>
      </w:r>
    </w:p>
    <w:bookmarkEnd w:id="1"/>
    <w:p w:rsidR="00A9654C" w:rsidRPr="00A9654C" w:rsidRDefault="00A9654C" w:rsidP="00A9654C">
      <w:pPr>
        <w:rPr>
          <w:b/>
          <w:noProof/>
          <w:szCs w:val="16"/>
        </w:rPr>
      </w:pPr>
    </w:p>
    <w:p w:rsidR="00A9654C" w:rsidRPr="000302F2" w:rsidRDefault="00A9654C" w:rsidP="000302F2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9654C">
        <w:rPr>
          <w:rFonts w:ascii="Times New Roman" w:hAnsi="Times New Roman" w:cs="Times New Roman"/>
          <w:noProof/>
          <w:sz w:val="16"/>
          <w:szCs w:val="16"/>
        </w:rPr>
        <w:lastRenderedPageBreak/>
        <w:t xml:space="preserve">         </w:t>
      </w:r>
      <w:r w:rsidRPr="00A9654C">
        <w:rPr>
          <w:rFonts w:ascii="Times New Roman" w:hAnsi="Times New Roman" w:cs="Times New Roman"/>
          <w:b w:val="0"/>
          <w:sz w:val="16"/>
          <w:szCs w:val="16"/>
        </w:rPr>
        <w:t xml:space="preserve">В соответствии с пунктом 4 части 1 статьи 14, статьи 106 Жилищного Кодекса Российской Федерации, Уставом муниципального района Сызранский Самарской области, </w:t>
      </w:r>
      <w:r w:rsidRPr="00A9654C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принятым </w:t>
      </w:r>
      <w:r w:rsidRPr="00A9654C">
        <w:rPr>
          <w:rFonts w:ascii="Times New Roman" w:hAnsi="Times New Roman" w:cs="Times New Roman"/>
          <w:b w:val="0"/>
          <w:sz w:val="16"/>
          <w:szCs w:val="16"/>
        </w:rPr>
        <w:t>решением Собрания представителей Сызранского района от 03.07.2014 г. № 28, администрация Сызранского района</w:t>
      </w:r>
    </w:p>
    <w:p w:rsidR="00A9654C" w:rsidRPr="00A9654C" w:rsidRDefault="00A9654C" w:rsidP="00A9654C">
      <w:pPr>
        <w:rPr>
          <w:noProof/>
          <w:szCs w:val="16"/>
        </w:rPr>
      </w:pPr>
      <w:r w:rsidRPr="00A9654C">
        <w:rPr>
          <w:noProof/>
          <w:szCs w:val="16"/>
        </w:rPr>
        <w:t>ПОСТАНОВЛЯЕТ:</w:t>
      </w:r>
    </w:p>
    <w:p w:rsidR="00A9654C" w:rsidRPr="00A9654C" w:rsidRDefault="00A9654C" w:rsidP="00A9654C">
      <w:pPr>
        <w:rPr>
          <w:noProof/>
          <w:szCs w:val="16"/>
        </w:rPr>
      </w:pPr>
    </w:p>
    <w:p w:rsidR="00A9654C" w:rsidRPr="00A9654C" w:rsidRDefault="00A9654C" w:rsidP="00A9654C">
      <w:pPr>
        <w:pStyle w:val="ConsPlusNormal"/>
        <w:ind w:firstLine="540"/>
        <w:jc w:val="both"/>
        <w:rPr>
          <w:rFonts w:ascii="Times New Roman" w:hAnsi="Times New Roman" w:cs="Times New Roman"/>
          <w:noProof/>
          <w:szCs w:val="16"/>
        </w:rPr>
      </w:pPr>
      <w:r w:rsidRPr="00A9654C">
        <w:rPr>
          <w:rFonts w:ascii="Times New Roman" w:hAnsi="Times New Roman" w:cs="Times New Roman"/>
          <w:noProof/>
          <w:szCs w:val="16"/>
        </w:rPr>
        <w:t xml:space="preserve">1. Утвердить  нормы предоставления площади жилого помещения маневренного фонда в размере:       </w:t>
      </w:r>
    </w:p>
    <w:p w:rsidR="00A9654C" w:rsidRPr="00A9654C" w:rsidRDefault="00A9654C" w:rsidP="00A9654C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A9654C">
        <w:rPr>
          <w:rFonts w:ascii="Times New Roman" w:hAnsi="Times New Roman" w:cs="Times New Roman"/>
          <w:szCs w:val="16"/>
        </w:rPr>
        <w:t>для одиноко проживающих граждан – не менее 9 квадратных метров общей площади;</w:t>
      </w:r>
    </w:p>
    <w:p w:rsidR="00A9654C" w:rsidRPr="00A9654C" w:rsidRDefault="00A9654C" w:rsidP="00A9654C">
      <w:pPr>
        <w:pStyle w:val="ConsPlusNormal"/>
        <w:ind w:firstLine="540"/>
        <w:jc w:val="both"/>
        <w:rPr>
          <w:rFonts w:ascii="Times New Roman" w:hAnsi="Times New Roman" w:cs="Times New Roman"/>
          <w:szCs w:val="16"/>
        </w:rPr>
      </w:pPr>
      <w:r w:rsidRPr="00A9654C">
        <w:rPr>
          <w:rFonts w:ascii="Times New Roman" w:hAnsi="Times New Roman" w:cs="Times New Roman"/>
          <w:szCs w:val="16"/>
        </w:rPr>
        <w:t>для семей, состоящих из двух человек – не менее 18 квадратных метров общей площади;</w:t>
      </w:r>
    </w:p>
    <w:p w:rsidR="00A9654C" w:rsidRPr="00A9654C" w:rsidRDefault="00A9654C" w:rsidP="00A9654C">
      <w:pPr>
        <w:pStyle w:val="ConsPlusNormal"/>
        <w:ind w:firstLine="540"/>
        <w:jc w:val="both"/>
        <w:rPr>
          <w:rFonts w:ascii="Times New Roman" w:hAnsi="Times New Roman" w:cs="Times New Roman"/>
          <w:noProof/>
          <w:szCs w:val="16"/>
        </w:rPr>
      </w:pPr>
      <w:r w:rsidRPr="00A9654C">
        <w:rPr>
          <w:rFonts w:ascii="Times New Roman" w:hAnsi="Times New Roman" w:cs="Times New Roman"/>
          <w:color w:val="000000"/>
          <w:szCs w:val="16"/>
          <w:shd w:val="clear" w:color="auto" w:fill="FFFFFF"/>
        </w:rPr>
        <w:t>для семей, состоящих из трех и более человек</w:t>
      </w:r>
      <w:r w:rsidRPr="00A9654C">
        <w:rPr>
          <w:rFonts w:ascii="Times New Roman" w:hAnsi="Times New Roman" w:cs="Times New Roman"/>
          <w:color w:val="3B4256"/>
          <w:szCs w:val="16"/>
          <w:shd w:val="clear" w:color="auto" w:fill="FFFFFF"/>
        </w:rPr>
        <w:t xml:space="preserve"> </w:t>
      </w:r>
      <w:r w:rsidRPr="00A9654C">
        <w:rPr>
          <w:rFonts w:ascii="Times New Roman" w:hAnsi="Times New Roman" w:cs="Times New Roman"/>
          <w:szCs w:val="16"/>
        </w:rPr>
        <w:t>– не менее 9 квадратных метров общей площади на каждого члена семьи.</w:t>
      </w:r>
    </w:p>
    <w:p w:rsidR="00A9654C" w:rsidRPr="00A9654C" w:rsidRDefault="00A9654C" w:rsidP="00A9654C">
      <w:pPr>
        <w:tabs>
          <w:tab w:val="left" w:pos="851"/>
        </w:tabs>
        <w:ind w:firstLine="567"/>
        <w:rPr>
          <w:bCs/>
          <w:szCs w:val="16"/>
        </w:rPr>
      </w:pPr>
      <w:r w:rsidRPr="00A9654C">
        <w:rPr>
          <w:bCs/>
          <w:szCs w:val="16"/>
        </w:rPr>
        <w:t xml:space="preserve">2. </w:t>
      </w:r>
      <w:r w:rsidRPr="00A9654C">
        <w:rPr>
          <w:szCs w:val="16"/>
        </w:rPr>
        <w:t>Официально опубликовать настоящее постановление в газете «Красное Приволжье» и разместить его на официальном сайте муниципального района Сызранский в информационно-телекоммуникационной сети Интернет.</w:t>
      </w:r>
    </w:p>
    <w:p w:rsidR="00A9654C" w:rsidRPr="00A9654C" w:rsidRDefault="00A9654C" w:rsidP="00A9654C">
      <w:pPr>
        <w:tabs>
          <w:tab w:val="left" w:pos="851"/>
        </w:tabs>
        <w:rPr>
          <w:b/>
          <w:szCs w:val="16"/>
        </w:rPr>
      </w:pPr>
    </w:p>
    <w:p w:rsidR="00A9654C" w:rsidRPr="00A9654C" w:rsidRDefault="00A9654C" w:rsidP="00A9654C">
      <w:pPr>
        <w:tabs>
          <w:tab w:val="left" w:pos="851"/>
        </w:tabs>
        <w:rPr>
          <w:b/>
          <w:szCs w:val="16"/>
        </w:rPr>
      </w:pPr>
    </w:p>
    <w:p w:rsidR="00A9654C" w:rsidRPr="00A9654C" w:rsidRDefault="00A9654C" w:rsidP="00A9654C">
      <w:pPr>
        <w:rPr>
          <w:b/>
          <w:szCs w:val="16"/>
        </w:rPr>
      </w:pPr>
      <w:r w:rsidRPr="00A9654C">
        <w:rPr>
          <w:b/>
          <w:szCs w:val="16"/>
        </w:rPr>
        <w:t xml:space="preserve">Глава муниципального района Сызранский               </w:t>
      </w:r>
      <w:r>
        <w:rPr>
          <w:b/>
          <w:szCs w:val="16"/>
        </w:rPr>
        <w:t xml:space="preserve">                                                                                               </w:t>
      </w:r>
      <w:r w:rsidRPr="00A9654C">
        <w:rPr>
          <w:b/>
          <w:szCs w:val="16"/>
        </w:rPr>
        <w:t xml:space="preserve">              В.А. Кузнецова</w:t>
      </w:r>
    </w:p>
    <w:p w:rsidR="00A9654C" w:rsidRPr="00BE065A" w:rsidRDefault="00A9654C" w:rsidP="00A9654C">
      <w:pPr>
        <w:tabs>
          <w:tab w:val="left" w:pos="851"/>
        </w:tabs>
        <w:rPr>
          <w:b/>
          <w:sz w:val="28"/>
          <w:szCs w:val="28"/>
        </w:rPr>
      </w:pPr>
    </w:p>
    <w:p w:rsidR="00A9654C" w:rsidRPr="00A9654C" w:rsidRDefault="00A9654C" w:rsidP="00A9654C">
      <w:pPr>
        <w:rPr>
          <w:b/>
          <w:caps/>
          <w:szCs w:val="16"/>
        </w:rPr>
      </w:pPr>
      <w:r w:rsidRPr="00A9654C">
        <w:rPr>
          <w:b/>
          <w:caps/>
          <w:szCs w:val="16"/>
        </w:rPr>
        <w:t xml:space="preserve">АДМИНИСТРАЦИЯ </w:t>
      </w:r>
    </w:p>
    <w:p w:rsidR="00A9654C" w:rsidRPr="00A9654C" w:rsidRDefault="00A9654C" w:rsidP="00A9654C">
      <w:pPr>
        <w:rPr>
          <w:b/>
          <w:caps/>
          <w:szCs w:val="16"/>
        </w:rPr>
      </w:pPr>
      <w:r w:rsidRPr="00A9654C">
        <w:rPr>
          <w:b/>
          <w:caps/>
          <w:szCs w:val="16"/>
        </w:rPr>
        <w:t>Сызранского района Самарской области</w:t>
      </w:r>
    </w:p>
    <w:p w:rsidR="00A9654C" w:rsidRPr="00A9654C" w:rsidRDefault="00A9654C" w:rsidP="00A9654C">
      <w:pPr>
        <w:rPr>
          <w:b/>
          <w:caps/>
          <w:szCs w:val="16"/>
        </w:rPr>
      </w:pPr>
    </w:p>
    <w:p w:rsidR="00A9654C" w:rsidRPr="00A9654C" w:rsidRDefault="00A9654C" w:rsidP="000302F2">
      <w:pPr>
        <w:rPr>
          <w:b/>
          <w:caps/>
          <w:szCs w:val="16"/>
        </w:rPr>
      </w:pPr>
      <w:r w:rsidRPr="00A9654C">
        <w:rPr>
          <w:b/>
          <w:caps/>
          <w:szCs w:val="16"/>
        </w:rPr>
        <w:t>Постановление</w:t>
      </w:r>
    </w:p>
    <w:p w:rsidR="00A9654C" w:rsidRPr="00A9654C" w:rsidRDefault="00A9654C" w:rsidP="00A9654C">
      <w:pPr>
        <w:rPr>
          <w:b/>
          <w:caps/>
          <w:szCs w:val="16"/>
        </w:rPr>
      </w:pPr>
    </w:p>
    <w:p w:rsidR="00A9654C" w:rsidRPr="000302F2" w:rsidRDefault="00A9654C" w:rsidP="00A9654C">
      <w:pPr>
        <w:rPr>
          <w:szCs w:val="16"/>
          <w:u w:val="single"/>
        </w:rPr>
      </w:pPr>
      <w:r w:rsidRPr="00A9654C">
        <w:rPr>
          <w:szCs w:val="16"/>
        </w:rPr>
        <w:t>«  20 » _01__2022 года</w:t>
      </w:r>
      <w:r w:rsidRPr="00A9654C">
        <w:rPr>
          <w:szCs w:val="16"/>
        </w:rPr>
        <w:tab/>
      </w:r>
      <w:r w:rsidRPr="00A9654C">
        <w:rPr>
          <w:szCs w:val="16"/>
        </w:rPr>
        <w:tab/>
      </w:r>
      <w:r w:rsidRPr="00A9654C">
        <w:rPr>
          <w:szCs w:val="16"/>
        </w:rPr>
        <w:tab/>
        <w:t xml:space="preserve">                        </w:t>
      </w:r>
      <w:r>
        <w:rPr>
          <w:szCs w:val="16"/>
        </w:rPr>
        <w:t xml:space="preserve">                                                                                                                                   </w:t>
      </w:r>
      <w:r w:rsidR="000302F2">
        <w:rPr>
          <w:szCs w:val="16"/>
        </w:rPr>
        <w:t xml:space="preserve">                   №  </w:t>
      </w:r>
      <w:r w:rsidR="000302F2" w:rsidRPr="000302F2">
        <w:rPr>
          <w:szCs w:val="16"/>
          <w:u w:val="single"/>
        </w:rPr>
        <w:t>47</w:t>
      </w:r>
    </w:p>
    <w:p w:rsidR="00A9654C" w:rsidRPr="00A9654C" w:rsidRDefault="00A9654C" w:rsidP="000302F2">
      <w:pPr>
        <w:ind w:firstLine="0"/>
        <w:jc w:val="both"/>
        <w:rPr>
          <w:szCs w:val="16"/>
        </w:rPr>
      </w:pPr>
    </w:p>
    <w:p w:rsidR="00A9654C" w:rsidRPr="00A9654C" w:rsidRDefault="00A9654C" w:rsidP="00A9654C">
      <w:pPr>
        <w:spacing w:line="276" w:lineRule="auto"/>
        <w:ind w:firstLine="851"/>
        <w:rPr>
          <w:b/>
          <w:szCs w:val="16"/>
        </w:rPr>
      </w:pPr>
      <w:r w:rsidRPr="00A9654C">
        <w:rPr>
          <w:b/>
          <w:szCs w:val="16"/>
        </w:rPr>
        <w:t>Об утверждении перечня объектов,</w:t>
      </w:r>
      <w:r>
        <w:rPr>
          <w:b/>
          <w:szCs w:val="16"/>
        </w:rPr>
        <w:t xml:space="preserve"> </w:t>
      </w:r>
      <w:r w:rsidRPr="00A9654C">
        <w:rPr>
          <w:b/>
          <w:szCs w:val="16"/>
        </w:rPr>
        <w:t>в отношении которых  планируется</w:t>
      </w:r>
      <w:r>
        <w:rPr>
          <w:b/>
          <w:szCs w:val="16"/>
        </w:rPr>
        <w:t xml:space="preserve"> </w:t>
      </w:r>
      <w:r w:rsidRPr="00A9654C">
        <w:rPr>
          <w:b/>
          <w:szCs w:val="16"/>
        </w:rPr>
        <w:t>заключение концессионных соглашений</w:t>
      </w:r>
    </w:p>
    <w:p w:rsidR="00A9654C" w:rsidRPr="00A9654C" w:rsidRDefault="00A9654C" w:rsidP="00A9654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16"/>
        </w:rPr>
      </w:pPr>
    </w:p>
    <w:p w:rsidR="00A9654C" w:rsidRPr="00A9654C" w:rsidRDefault="00A9654C" w:rsidP="00A9654C">
      <w:pPr>
        <w:spacing w:line="276" w:lineRule="auto"/>
        <w:ind w:firstLine="851"/>
        <w:jc w:val="both"/>
        <w:rPr>
          <w:szCs w:val="16"/>
        </w:rPr>
      </w:pPr>
      <w:r w:rsidRPr="00A9654C">
        <w:rPr>
          <w:szCs w:val="16"/>
        </w:rPr>
        <w:t>В целях осуществления мер по социально-экономическому развитию и оздоровлению  муниципальных финансов муниципального района Сызранский Самарской области, в соответствии со статьей 4 Федерального Закона  от  21.07.2005 года  № 115-ФЗ «О концессионных соглашениях»,  администрация Сызранского района Самарской области</w:t>
      </w:r>
    </w:p>
    <w:p w:rsidR="00A9654C" w:rsidRPr="00A9654C" w:rsidRDefault="00A9654C" w:rsidP="00A9654C">
      <w:pPr>
        <w:ind w:firstLine="540"/>
        <w:rPr>
          <w:szCs w:val="16"/>
        </w:rPr>
      </w:pPr>
    </w:p>
    <w:p w:rsidR="00A9654C" w:rsidRPr="00A9654C" w:rsidRDefault="00A9654C" w:rsidP="00A9654C">
      <w:pPr>
        <w:ind w:firstLine="540"/>
        <w:rPr>
          <w:szCs w:val="16"/>
        </w:rPr>
      </w:pPr>
      <w:r w:rsidRPr="00A9654C">
        <w:rPr>
          <w:szCs w:val="16"/>
        </w:rPr>
        <w:t>ПОСТАНОВЛЯЕТ:</w:t>
      </w:r>
    </w:p>
    <w:p w:rsidR="00A9654C" w:rsidRPr="00A9654C" w:rsidRDefault="00A9654C" w:rsidP="00A9654C">
      <w:pPr>
        <w:autoSpaceDE w:val="0"/>
        <w:autoSpaceDN w:val="0"/>
        <w:adjustRightInd w:val="0"/>
        <w:spacing w:line="276" w:lineRule="auto"/>
        <w:rPr>
          <w:b/>
          <w:szCs w:val="16"/>
        </w:rPr>
      </w:pPr>
    </w:p>
    <w:p w:rsidR="00A9654C" w:rsidRPr="00A9654C" w:rsidRDefault="00A9654C" w:rsidP="00A9654C">
      <w:pPr>
        <w:spacing w:line="276" w:lineRule="auto"/>
        <w:ind w:firstLine="851"/>
        <w:jc w:val="both"/>
        <w:rPr>
          <w:szCs w:val="16"/>
        </w:rPr>
      </w:pPr>
      <w:r w:rsidRPr="00A9654C">
        <w:rPr>
          <w:szCs w:val="16"/>
        </w:rPr>
        <w:t>1. Утвердить прилагаемый перечень</w:t>
      </w:r>
      <w:r w:rsidRPr="00A9654C">
        <w:rPr>
          <w:b/>
          <w:szCs w:val="16"/>
        </w:rPr>
        <w:t xml:space="preserve"> </w:t>
      </w:r>
      <w:r w:rsidRPr="00A9654C">
        <w:rPr>
          <w:szCs w:val="16"/>
        </w:rPr>
        <w:t>объектов, в отношении которых планируется заключение концессионных соглашений.</w:t>
      </w:r>
    </w:p>
    <w:p w:rsidR="00A9654C" w:rsidRPr="00A9654C" w:rsidRDefault="00A9654C" w:rsidP="00A9654C">
      <w:pPr>
        <w:autoSpaceDE w:val="0"/>
        <w:autoSpaceDN w:val="0"/>
        <w:adjustRightInd w:val="0"/>
        <w:spacing w:line="276" w:lineRule="auto"/>
        <w:jc w:val="both"/>
        <w:rPr>
          <w:szCs w:val="16"/>
        </w:rPr>
      </w:pPr>
      <w:r w:rsidRPr="00A9654C">
        <w:rPr>
          <w:szCs w:val="16"/>
        </w:rPr>
        <w:t xml:space="preserve">           2. Официально опубликовать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A9654C">
        <w:rPr>
          <w:szCs w:val="16"/>
          <w:lang w:val="en-US"/>
        </w:rPr>
        <w:t>www</w:t>
      </w:r>
      <w:r w:rsidRPr="00A9654C">
        <w:rPr>
          <w:szCs w:val="16"/>
        </w:rPr>
        <w:t>.</w:t>
      </w:r>
      <w:proofErr w:type="spellStart"/>
      <w:r w:rsidRPr="00A9654C">
        <w:rPr>
          <w:szCs w:val="16"/>
          <w:lang w:val="en-US"/>
        </w:rPr>
        <w:t>torgi</w:t>
      </w:r>
      <w:proofErr w:type="spellEnd"/>
      <w:r w:rsidRPr="00A9654C">
        <w:rPr>
          <w:szCs w:val="16"/>
        </w:rPr>
        <w:t>.</w:t>
      </w:r>
      <w:r w:rsidRPr="00A9654C">
        <w:rPr>
          <w:szCs w:val="16"/>
          <w:lang w:val="en-US"/>
        </w:rPr>
        <w:t>gov</w:t>
      </w:r>
      <w:r w:rsidRPr="00A9654C">
        <w:rPr>
          <w:szCs w:val="16"/>
        </w:rPr>
        <w:t>.</w:t>
      </w:r>
      <w:proofErr w:type="spellStart"/>
      <w:r w:rsidRPr="00A9654C">
        <w:rPr>
          <w:szCs w:val="16"/>
          <w:lang w:val="en-US"/>
        </w:rPr>
        <w:t>ru</w:t>
      </w:r>
      <w:proofErr w:type="spellEnd"/>
      <w:r w:rsidRPr="00A9654C">
        <w:rPr>
          <w:szCs w:val="16"/>
        </w:rPr>
        <w:t xml:space="preserve"> и на сайте муниципального района Сызранский Самарской области.</w:t>
      </w:r>
    </w:p>
    <w:p w:rsidR="000302F2" w:rsidRDefault="00A9654C" w:rsidP="000302F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16"/>
        </w:rPr>
      </w:pPr>
      <w:r w:rsidRPr="00A9654C">
        <w:rPr>
          <w:szCs w:val="16"/>
        </w:rPr>
        <w:t xml:space="preserve">  3. Контроль исполнения настоящего постановления оставляю за собой.</w:t>
      </w:r>
    </w:p>
    <w:p w:rsidR="00A9654C" w:rsidRPr="00A9654C" w:rsidRDefault="00A9654C" w:rsidP="000302F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16"/>
        </w:rPr>
      </w:pPr>
      <w:r w:rsidRPr="00A9654C">
        <w:rPr>
          <w:szCs w:val="16"/>
        </w:rPr>
        <w:t xml:space="preserve">      </w:t>
      </w:r>
    </w:p>
    <w:p w:rsidR="00A9654C" w:rsidRPr="00A9654C" w:rsidRDefault="00A9654C" w:rsidP="00A9654C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A9654C">
        <w:rPr>
          <w:rFonts w:ascii="Times New Roman" w:hAnsi="Times New Roman" w:cs="Times New Roman"/>
          <w:sz w:val="16"/>
          <w:szCs w:val="16"/>
        </w:rPr>
        <w:t xml:space="preserve">Глава муниципального района Сызранский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9654C">
        <w:rPr>
          <w:rFonts w:ascii="Times New Roman" w:hAnsi="Times New Roman" w:cs="Times New Roman"/>
          <w:sz w:val="16"/>
          <w:szCs w:val="16"/>
        </w:rPr>
        <w:t xml:space="preserve">          В.А.Кузнецова</w:t>
      </w:r>
    </w:p>
    <w:p w:rsidR="00A9654C" w:rsidRPr="00A9654C" w:rsidRDefault="00A9654C" w:rsidP="00A9654C">
      <w:pPr>
        <w:pStyle w:val="ConsPlusTitle"/>
        <w:jc w:val="both"/>
        <w:rPr>
          <w:sz w:val="16"/>
          <w:szCs w:val="16"/>
        </w:rPr>
      </w:pPr>
    </w:p>
    <w:p w:rsidR="00A9654C" w:rsidRPr="00A9654C" w:rsidRDefault="00A9654C" w:rsidP="000302F2">
      <w:pPr>
        <w:ind w:left="9356" w:firstLine="0"/>
        <w:jc w:val="both"/>
        <w:rPr>
          <w:szCs w:val="16"/>
        </w:rPr>
      </w:pPr>
      <w:r w:rsidRPr="00A9654C">
        <w:rPr>
          <w:szCs w:val="16"/>
        </w:rPr>
        <w:t>Утвержден</w:t>
      </w:r>
    </w:p>
    <w:p w:rsidR="00A9654C" w:rsidRPr="00A9654C" w:rsidRDefault="000302F2" w:rsidP="000302F2">
      <w:pPr>
        <w:jc w:val="both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654C" w:rsidRPr="00A9654C">
        <w:rPr>
          <w:szCs w:val="16"/>
        </w:rPr>
        <w:t xml:space="preserve">постановлением администрации  </w:t>
      </w:r>
    </w:p>
    <w:p w:rsidR="00A9654C" w:rsidRPr="00A9654C" w:rsidRDefault="000302F2" w:rsidP="000302F2">
      <w:pPr>
        <w:jc w:val="both"/>
        <w:rPr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9654C" w:rsidRPr="00A9654C">
        <w:rPr>
          <w:szCs w:val="16"/>
        </w:rPr>
        <w:t>Сызранского района</w:t>
      </w:r>
    </w:p>
    <w:p w:rsidR="00A9654C" w:rsidRPr="00A9654C" w:rsidRDefault="000302F2" w:rsidP="000302F2">
      <w:pPr>
        <w:jc w:val="both"/>
        <w:rPr>
          <w:rStyle w:val="aa"/>
          <w:b w:val="0"/>
          <w:szCs w:val="16"/>
        </w:rPr>
      </w:pPr>
      <w:r>
        <w:rPr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9654C" w:rsidRPr="00A9654C">
        <w:rPr>
          <w:szCs w:val="16"/>
        </w:rPr>
        <w:t xml:space="preserve"> от _20.01.2022__ № _47</w:t>
      </w:r>
    </w:p>
    <w:p w:rsidR="00A9654C" w:rsidRPr="00A9654C" w:rsidRDefault="00A9654C" w:rsidP="00A9654C">
      <w:pPr>
        <w:ind w:firstLine="851"/>
        <w:rPr>
          <w:szCs w:val="16"/>
        </w:rPr>
      </w:pPr>
      <w:r w:rsidRPr="00A9654C">
        <w:rPr>
          <w:szCs w:val="16"/>
        </w:rPr>
        <w:t>Перечень</w:t>
      </w:r>
    </w:p>
    <w:p w:rsidR="00A9654C" w:rsidRPr="00A9654C" w:rsidRDefault="00A9654C" w:rsidP="00A9654C">
      <w:pPr>
        <w:ind w:firstLine="851"/>
        <w:rPr>
          <w:szCs w:val="16"/>
        </w:rPr>
      </w:pPr>
      <w:r w:rsidRPr="00A9654C">
        <w:rPr>
          <w:szCs w:val="16"/>
        </w:rPr>
        <w:t>объектов, в отношении которых планируется заключение концессионных соглашений</w:t>
      </w:r>
    </w:p>
    <w:p w:rsidR="00A9654C" w:rsidRPr="00A9654C" w:rsidRDefault="00A9654C" w:rsidP="00A9654C">
      <w:pPr>
        <w:ind w:firstLine="851"/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03"/>
        <w:gridCol w:w="2205"/>
        <w:gridCol w:w="2960"/>
        <w:gridCol w:w="2188"/>
      </w:tblGrid>
      <w:tr w:rsidR="00A9654C" w:rsidRPr="00A9654C" w:rsidTr="00A9654C">
        <w:tc>
          <w:tcPr>
            <w:tcW w:w="81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 xml:space="preserve">№ п/п </w:t>
            </w:r>
          </w:p>
        </w:tc>
        <w:tc>
          <w:tcPr>
            <w:tcW w:w="3119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 xml:space="preserve">Наименование объекта </w:t>
            </w:r>
          </w:p>
        </w:tc>
        <w:tc>
          <w:tcPr>
            <w:tcW w:w="3543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 xml:space="preserve">Местонахождение, адрес объекта </w:t>
            </w:r>
          </w:p>
        </w:tc>
        <w:tc>
          <w:tcPr>
            <w:tcW w:w="4348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 xml:space="preserve">Характеристика объекта/технические параметры (протяженность, площадь, мощность и т.д.) </w:t>
            </w:r>
          </w:p>
        </w:tc>
        <w:tc>
          <w:tcPr>
            <w:tcW w:w="295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 xml:space="preserve">Реквизиты документов - оснований возникновения права муниципальной собственности </w:t>
            </w:r>
          </w:p>
        </w:tc>
      </w:tr>
      <w:tr w:rsidR="00A9654C" w:rsidRPr="00A9654C" w:rsidTr="00A9654C">
        <w:tc>
          <w:tcPr>
            <w:tcW w:w="81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Наружный газопровод высокого давления РУ=0,6 МПа</w:t>
            </w:r>
          </w:p>
        </w:tc>
        <w:tc>
          <w:tcPr>
            <w:tcW w:w="3543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Самарская область, Сызранский район,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с. Старая Рачейка, ул. Московская, д.57</w:t>
            </w:r>
          </w:p>
        </w:tc>
        <w:tc>
          <w:tcPr>
            <w:tcW w:w="4348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Назначение: иное сооружение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(1.6. сооружение газохимического комплекса);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Протяженность 3505 м.,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год ввода в эксплуатацию 2011;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кадастровый номер 63:33:0000000:676</w:t>
            </w:r>
          </w:p>
        </w:tc>
        <w:tc>
          <w:tcPr>
            <w:tcW w:w="295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Вид, номер и дата государственной регистрации права: № 63-63/008-63/008/100/2015-4404/1 от 21.03.2015</w:t>
            </w:r>
          </w:p>
        </w:tc>
      </w:tr>
      <w:tr w:rsidR="00A9654C" w:rsidRPr="00A9654C" w:rsidTr="00A9654C">
        <w:tc>
          <w:tcPr>
            <w:tcW w:w="81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Наружный газопровод среднего давления РУ=0,01 МПа</w:t>
            </w:r>
          </w:p>
        </w:tc>
        <w:tc>
          <w:tcPr>
            <w:tcW w:w="3543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Самарская область, Сызранский район,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с. Старая Рачейка, ул. Московская, д.57</w:t>
            </w:r>
          </w:p>
        </w:tc>
        <w:tc>
          <w:tcPr>
            <w:tcW w:w="4348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Назначение: иное сооружение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(1.6. сооружение газохимического комплекса);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Протяженность 319 м.,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год ввода в эксплуатацию 2011;</w:t>
            </w:r>
          </w:p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кадастровый номер 63:33:1110002:4</w:t>
            </w:r>
          </w:p>
        </w:tc>
        <w:tc>
          <w:tcPr>
            <w:tcW w:w="2957" w:type="dxa"/>
            <w:shd w:val="clear" w:color="auto" w:fill="auto"/>
          </w:tcPr>
          <w:p w:rsidR="00A9654C" w:rsidRPr="00A9654C" w:rsidRDefault="00A9654C" w:rsidP="00A9654C">
            <w:pPr>
              <w:autoSpaceDE w:val="0"/>
              <w:autoSpaceDN w:val="0"/>
              <w:adjustRightInd w:val="0"/>
              <w:rPr>
                <w:szCs w:val="16"/>
              </w:rPr>
            </w:pPr>
            <w:r w:rsidRPr="00A9654C">
              <w:rPr>
                <w:szCs w:val="16"/>
              </w:rPr>
              <w:t>Вид, номер и дата государственной регистрации права: № 63-63/008-63/008/100/2015-4403/1 от 21.03.2015</w:t>
            </w:r>
          </w:p>
        </w:tc>
      </w:tr>
    </w:tbl>
    <w:p w:rsidR="00A9654C" w:rsidRPr="00A9654C" w:rsidRDefault="00A9654C" w:rsidP="00A9654C">
      <w:pPr>
        <w:ind w:firstLine="851"/>
        <w:rPr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CC14AF" w:rsidRDefault="00CC14AF" w:rsidP="003A2139">
      <w:pPr>
        <w:ind w:firstLine="0"/>
        <w:jc w:val="both"/>
        <w:rPr>
          <w:color w:val="000000"/>
          <w:szCs w:val="16"/>
        </w:rPr>
      </w:pPr>
    </w:p>
    <w:p w:rsidR="00DA6CB1" w:rsidRDefault="00DA6CB1" w:rsidP="003A2139">
      <w:pPr>
        <w:ind w:firstLine="0"/>
        <w:jc w:val="both"/>
        <w:rPr>
          <w:color w:val="000000"/>
          <w:szCs w:val="16"/>
        </w:rPr>
      </w:pPr>
    </w:p>
    <w:p w:rsidR="00DA6CB1" w:rsidRDefault="00DA6CB1" w:rsidP="003A2139">
      <w:pPr>
        <w:ind w:firstLine="0"/>
        <w:jc w:val="both"/>
        <w:rPr>
          <w:color w:val="000000"/>
          <w:szCs w:val="16"/>
        </w:rPr>
      </w:pPr>
    </w:p>
    <w:p w:rsidR="00DA6CB1" w:rsidRDefault="00DA6CB1" w:rsidP="003A2139">
      <w:pPr>
        <w:ind w:firstLine="0"/>
        <w:jc w:val="both"/>
        <w:rPr>
          <w:color w:val="000000"/>
          <w:szCs w:val="16"/>
        </w:rPr>
      </w:pPr>
    </w:p>
    <w:p w:rsidR="00DA6CB1" w:rsidRPr="00DA6CB1" w:rsidRDefault="00DA6CB1" w:rsidP="00DA6CB1">
      <w:pPr>
        <w:ind w:firstLine="0"/>
        <w:rPr>
          <w:b/>
          <w:caps/>
          <w:szCs w:val="16"/>
          <w:bdr w:val="single" w:sz="4" w:space="0" w:color="FFFFFF"/>
        </w:rPr>
      </w:pPr>
      <w:r w:rsidRPr="00DA6CB1">
        <w:rPr>
          <w:b/>
          <w:caps/>
          <w:szCs w:val="16"/>
          <w:bdr w:val="single" w:sz="4" w:space="0" w:color="FFFFFF"/>
        </w:rPr>
        <w:t xml:space="preserve">АДМИНИСТРАЦИЯ </w:t>
      </w:r>
    </w:p>
    <w:p w:rsidR="00DA6CB1" w:rsidRPr="00DA6CB1" w:rsidRDefault="00DA6CB1" w:rsidP="00DA6CB1">
      <w:pPr>
        <w:ind w:firstLine="0"/>
        <w:rPr>
          <w:b/>
          <w:caps/>
          <w:szCs w:val="16"/>
          <w:bdr w:val="single" w:sz="4" w:space="0" w:color="FFFFFF"/>
        </w:rPr>
      </w:pPr>
      <w:r w:rsidRPr="00DA6CB1">
        <w:rPr>
          <w:b/>
          <w:caps/>
          <w:szCs w:val="16"/>
          <w:bdr w:val="single" w:sz="4" w:space="0" w:color="FFFFFF"/>
        </w:rPr>
        <w:t>Сызранского района Самарской области</w:t>
      </w:r>
    </w:p>
    <w:p w:rsidR="00DA6CB1" w:rsidRPr="00DA6CB1" w:rsidRDefault="00DA6CB1" w:rsidP="00DA6CB1">
      <w:pPr>
        <w:ind w:firstLine="0"/>
        <w:rPr>
          <w:b/>
          <w:caps/>
          <w:szCs w:val="16"/>
          <w:bdr w:val="single" w:sz="4" w:space="0" w:color="FFFFFF"/>
        </w:rPr>
      </w:pPr>
    </w:p>
    <w:p w:rsidR="00DA6CB1" w:rsidRPr="00DA6CB1" w:rsidRDefault="00DA6CB1" w:rsidP="00DA6CB1">
      <w:pPr>
        <w:ind w:firstLine="0"/>
        <w:rPr>
          <w:b/>
          <w:caps/>
          <w:szCs w:val="16"/>
          <w:bdr w:val="single" w:sz="4" w:space="0" w:color="FFFFFF"/>
        </w:rPr>
      </w:pPr>
      <w:r w:rsidRPr="00DA6CB1">
        <w:rPr>
          <w:b/>
          <w:caps/>
          <w:szCs w:val="16"/>
          <w:bdr w:val="single" w:sz="4" w:space="0" w:color="FFFFFF"/>
        </w:rPr>
        <w:t>РАСПОРЯЖЕНИЕ</w:t>
      </w:r>
    </w:p>
    <w:p w:rsidR="00DA6CB1" w:rsidRPr="00DA6CB1" w:rsidRDefault="00DA6CB1" w:rsidP="00DA6CB1">
      <w:pPr>
        <w:ind w:firstLine="0"/>
        <w:rPr>
          <w:b/>
          <w:caps/>
          <w:szCs w:val="16"/>
          <w:bdr w:val="single" w:sz="4" w:space="0" w:color="FFFFFF"/>
        </w:rPr>
      </w:pPr>
    </w:p>
    <w:p w:rsidR="00DA6CB1" w:rsidRPr="00DA6CB1" w:rsidRDefault="00DA6CB1" w:rsidP="00DA6CB1">
      <w:pPr>
        <w:ind w:firstLine="0"/>
        <w:rPr>
          <w:szCs w:val="16"/>
          <w:bdr w:val="single" w:sz="4" w:space="0" w:color="FFFFFF"/>
        </w:rPr>
      </w:pPr>
      <w:r w:rsidRPr="00DA6CB1">
        <w:rPr>
          <w:szCs w:val="16"/>
          <w:bdr w:val="single" w:sz="4" w:space="0" w:color="FFFFFF"/>
        </w:rPr>
        <w:t>14.01.20 22г.</w:t>
      </w:r>
      <w:r w:rsidRPr="00DA6CB1">
        <w:rPr>
          <w:szCs w:val="16"/>
          <w:bdr w:val="single" w:sz="4" w:space="0" w:color="FFFFFF"/>
        </w:rPr>
        <w:tab/>
      </w:r>
      <w:r w:rsidRPr="00DA6CB1">
        <w:rPr>
          <w:szCs w:val="16"/>
          <w:bdr w:val="single" w:sz="4" w:space="0" w:color="FFFFFF"/>
        </w:rPr>
        <w:tab/>
      </w:r>
      <w:r w:rsidRPr="00DA6CB1">
        <w:rPr>
          <w:szCs w:val="16"/>
          <w:bdr w:val="single" w:sz="4" w:space="0" w:color="FFFFFF"/>
        </w:rPr>
        <w:tab/>
        <w:t xml:space="preserve">         № 5-р</w:t>
      </w:r>
    </w:p>
    <w:p w:rsidR="00DA6CB1" w:rsidRPr="00DA6CB1" w:rsidRDefault="00DA6CB1" w:rsidP="00DA6CB1">
      <w:pPr>
        <w:ind w:firstLine="0"/>
        <w:rPr>
          <w:szCs w:val="16"/>
          <w:bdr w:val="single" w:sz="4" w:space="0" w:color="FFFFFF"/>
        </w:rPr>
      </w:pPr>
    </w:p>
    <w:p w:rsidR="00DA6CB1" w:rsidRPr="00DA6CB1" w:rsidRDefault="00DA6CB1" w:rsidP="00DA6CB1">
      <w:pPr>
        <w:ind w:firstLine="0"/>
        <w:rPr>
          <w:b/>
          <w:szCs w:val="16"/>
          <w:bdr w:val="single" w:sz="4" w:space="0" w:color="FFFFFF"/>
        </w:rPr>
      </w:pPr>
      <w:proofErr w:type="spellStart"/>
      <w:r w:rsidRPr="00DA6CB1">
        <w:rPr>
          <w:b/>
          <w:szCs w:val="16"/>
          <w:bdr w:val="single" w:sz="4" w:space="0" w:color="FFFFFF"/>
        </w:rPr>
        <w:t>Обутверждении</w:t>
      </w:r>
      <w:proofErr w:type="spellEnd"/>
      <w:r w:rsidRPr="00DA6CB1">
        <w:rPr>
          <w:b/>
          <w:szCs w:val="16"/>
          <w:bdr w:val="single" w:sz="4" w:space="0" w:color="FFFFFF"/>
        </w:rPr>
        <w:t xml:space="preserve"> персонального состава комиссии</w:t>
      </w:r>
    </w:p>
    <w:p w:rsidR="00DA6CB1" w:rsidRPr="00DA6CB1" w:rsidRDefault="00DA6CB1" w:rsidP="00DA6CB1">
      <w:pPr>
        <w:ind w:firstLine="0"/>
        <w:rPr>
          <w:b/>
          <w:szCs w:val="16"/>
          <w:bdr w:val="single" w:sz="4" w:space="0" w:color="FFFFFF"/>
        </w:rPr>
      </w:pPr>
      <w:r w:rsidRPr="00DA6CB1">
        <w:rPr>
          <w:b/>
          <w:szCs w:val="16"/>
          <w:bdr w:val="single" w:sz="4" w:space="0" w:color="FFFFFF"/>
        </w:rPr>
        <w:t>по соблюдению требований к служебному поведению</w:t>
      </w:r>
    </w:p>
    <w:p w:rsidR="00DA6CB1" w:rsidRPr="00DA6CB1" w:rsidRDefault="00DA6CB1" w:rsidP="00DA6CB1">
      <w:pPr>
        <w:ind w:firstLine="0"/>
        <w:rPr>
          <w:b/>
          <w:szCs w:val="16"/>
          <w:bdr w:val="single" w:sz="4" w:space="0" w:color="FFFFFF"/>
        </w:rPr>
      </w:pPr>
      <w:r w:rsidRPr="00DA6CB1">
        <w:rPr>
          <w:b/>
          <w:szCs w:val="16"/>
          <w:bdr w:val="single" w:sz="4" w:space="0" w:color="FFFFFF"/>
        </w:rPr>
        <w:t xml:space="preserve">муниципальных служащих и урегулированию </w:t>
      </w:r>
    </w:p>
    <w:p w:rsidR="00DA6CB1" w:rsidRPr="00DA6CB1" w:rsidRDefault="00DA6CB1" w:rsidP="00DA6CB1">
      <w:pPr>
        <w:ind w:firstLine="0"/>
        <w:rPr>
          <w:b/>
          <w:szCs w:val="16"/>
          <w:bdr w:val="single" w:sz="4" w:space="0" w:color="FFFFFF"/>
        </w:rPr>
      </w:pPr>
      <w:r w:rsidRPr="00DA6CB1">
        <w:rPr>
          <w:b/>
          <w:szCs w:val="16"/>
          <w:bdr w:val="single" w:sz="4" w:space="0" w:color="FFFFFF"/>
        </w:rPr>
        <w:t xml:space="preserve">конфликта интересов </w:t>
      </w:r>
    </w:p>
    <w:p w:rsidR="00DA6CB1" w:rsidRPr="00DA6CB1" w:rsidRDefault="00DA6CB1" w:rsidP="00DA6CB1">
      <w:pPr>
        <w:ind w:firstLine="0"/>
        <w:rPr>
          <w:b/>
          <w:szCs w:val="16"/>
          <w:bdr w:val="single" w:sz="4" w:space="0" w:color="FFFFFF"/>
        </w:rPr>
      </w:pPr>
    </w:p>
    <w:p w:rsidR="00DA6CB1" w:rsidRPr="00DA6CB1" w:rsidRDefault="00DA6CB1" w:rsidP="00DA6CB1">
      <w:pPr>
        <w:autoSpaceDE w:val="0"/>
        <w:autoSpaceDN w:val="0"/>
        <w:adjustRightInd w:val="0"/>
        <w:ind w:firstLine="709"/>
        <w:jc w:val="both"/>
        <w:rPr>
          <w:szCs w:val="16"/>
        </w:rPr>
      </w:pPr>
      <w:r w:rsidRPr="00DA6CB1">
        <w:rPr>
          <w:bCs/>
          <w:szCs w:val="16"/>
          <w:bdr w:val="single" w:sz="4" w:space="0" w:color="FFFFFF"/>
        </w:rPr>
        <w:t>Руководствуясь Уставом муниципального района Сызранский Самарской области, принятым решением Собрания представителей Сызранского района от 03.07.2014 № 28, и в связи с кадровыми изменениями в администрации Сызранского района</w:t>
      </w:r>
    </w:p>
    <w:p w:rsidR="00DA6CB1" w:rsidRPr="00DA6CB1" w:rsidRDefault="00DA6CB1" w:rsidP="00DA6CB1">
      <w:pPr>
        <w:widowControl w:val="0"/>
        <w:tabs>
          <w:tab w:val="left" w:pos="709"/>
        </w:tabs>
        <w:snapToGrid w:val="0"/>
        <w:ind w:firstLine="0"/>
        <w:jc w:val="both"/>
        <w:rPr>
          <w:szCs w:val="16"/>
          <w:bdr w:val="single" w:sz="4" w:space="0" w:color="FFFFFF"/>
        </w:rPr>
      </w:pPr>
    </w:p>
    <w:p w:rsidR="00DA6CB1" w:rsidRPr="00DA6CB1" w:rsidRDefault="00DA6CB1" w:rsidP="00DA6CB1">
      <w:pPr>
        <w:tabs>
          <w:tab w:val="left" w:pos="709"/>
        </w:tabs>
        <w:ind w:firstLine="709"/>
        <w:jc w:val="both"/>
        <w:rPr>
          <w:szCs w:val="16"/>
          <w:bdr w:val="single" w:sz="4" w:space="0" w:color="FFFFFF"/>
        </w:rPr>
      </w:pPr>
      <w:r w:rsidRPr="00DA6CB1">
        <w:rPr>
          <w:szCs w:val="16"/>
          <w:bdr w:val="single" w:sz="4" w:space="0" w:color="FFFFFF"/>
        </w:rPr>
        <w:t>1. Утвердить следующий персональный состав комиссии по соблюдению требований к служебному поведению муниципальных служащих и урегулированию конфликта интересов:</w:t>
      </w:r>
    </w:p>
    <w:p w:rsidR="00DA6CB1" w:rsidRPr="00DA6CB1" w:rsidRDefault="00DA6CB1" w:rsidP="00DA6CB1">
      <w:pPr>
        <w:autoSpaceDE w:val="0"/>
        <w:autoSpaceDN w:val="0"/>
        <w:adjustRightInd w:val="0"/>
        <w:ind w:left="660" w:firstLine="0"/>
        <w:jc w:val="left"/>
        <w:rPr>
          <w:b/>
          <w:szCs w:val="16"/>
          <w:bdr w:val="single" w:sz="4" w:space="0" w:color="FFFFFF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425"/>
        <w:gridCol w:w="6521"/>
      </w:tblGrid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proofErr w:type="spellStart"/>
            <w:r w:rsidRPr="00DA6CB1">
              <w:rPr>
                <w:szCs w:val="16"/>
                <w:bdr w:val="single" w:sz="4" w:space="0" w:color="FFFFFF"/>
              </w:rPr>
              <w:t>Новоженина</w:t>
            </w:r>
            <w:proofErr w:type="spellEnd"/>
            <w:r w:rsidRPr="00DA6CB1">
              <w:rPr>
                <w:szCs w:val="16"/>
                <w:bdr w:val="single" w:sz="4" w:space="0" w:color="FFFFFF"/>
              </w:rPr>
              <w:t xml:space="preserve"> Татьяна Юрьевна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 xml:space="preserve">- 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</w:rPr>
              <w:t xml:space="preserve">заместитель Главы муниципального района Сызранский – руководитель муниципального казенного учреждения «Управление социального </w:t>
            </w:r>
            <w:proofErr w:type="gramStart"/>
            <w:r w:rsidRPr="00DA6CB1">
              <w:rPr>
                <w:szCs w:val="16"/>
              </w:rPr>
              <w:t>развития  администрации</w:t>
            </w:r>
            <w:proofErr w:type="gramEnd"/>
            <w:r w:rsidRPr="00DA6CB1">
              <w:rPr>
                <w:szCs w:val="16"/>
              </w:rPr>
              <w:t xml:space="preserve"> Сызранского района Самарской области», </w:t>
            </w:r>
            <w:r w:rsidRPr="00DA6CB1">
              <w:rPr>
                <w:szCs w:val="16"/>
                <w:bdr w:val="single" w:sz="4" w:space="0" w:color="FFFFFF"/>
              </w:rPr>
              <w:t>председатель комиссии,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Горшунова Юлия Юрьевна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руководитель аппарата администрации Сызранского района, заместитель председателя комиссии,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proofErr w:type="spellStart"/>
            <w:r w:rsidRPr="00DA6CB1">
              <w:rPr>
                <w:szCs w:val="16"/>
                <w:bdr w:val="single" w:sz="4" w:space="0" w:color="FFFFFF"/>
              </w:rPr>
              <w:t>Ляшкова</w:t>
            </w:r>
            <w:proofErr w:type="spellEnd"/>
            <w:r w:rsidRPr="00DA6CB1">
              <w:rPr>
                <w:szCs w:val="16"/>
                <w:bdr w:val="single" w:sz="4" w:space="0" w:color="FFFFFF"/>
              </w:rPr>
              <w:t xml:space="preserve"> Анна Павловна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proofErr w:type="spellStart"/>
            <w:r w:rsidRPr="00DA6CB1">
              <w:rPr>
                <w:szCs w:val="16"/>
                <w:bdr w:val="single" w:sz="4" w:space="0" w:color="FFFFFF"/>
              </w:rPr>
              <w:t>начальникюридического</w:t>
            </w:r>
            <w:proofErr w:type="spellEnd"/>
            <w:r w:rsidRPr="00DA6CB1">
              <w:rPr>
                <w:szCs w:val="16"/>
                <w:bdr w:val="single" w:sz="4" w:space="0" w:color="FFFFFF"/>
              </w:rPr>
              <w:t xml:space="preserve"> отдела администрации Сызранского района, секретарь комиссии.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</w:p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Члены комиссии: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Бобкова Татьяна Степановна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 xml:space="preserve">директор Сызранского филиала ФГАОУ ВО «Самарский </w:t>
            </w:r>
            <w:proofErr w:type="spellStart"/>
            <w:r w:rsidRPr="00DA6CB1">
              <w:rPr>
                <w:szCs w:val="16"/>
                <w:bdr w:val="single" w:sz="4" w:space="0" w:color="FFFFFF"/>
              </w:rPr>
              <w:t>государственныйэкономический</w:t>
            </w:r>
            <w:proofErr w:type="spellEnd"/>
            <w:r w:rsidRPr="00DA6CB1">
              <w:rPr>
                <w:szCs w:val="16"/>
                <w:bdr w:val="single" w:sz="4" w:space="0" w:color="FFFFFF"/>
              </w:rPr>
              <w:t xml:space="preserve"> университет» (по согласованию),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Ганина 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руководитель комитета по управлению муниципальным имуществом Сызранского района,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Карпова Наталья Александровна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 xml:space="preserve">председатель профкома первичной профсоюзной организации администрации Сызранского района </w:t>
            </w:r>
          </w:p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(по согласованию),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Назарова Светлана Геннадьевна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 xml:space="preserve">- 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 xml:space="preserve">лицо, ответственное за работу по профилактике коррупционных и иных правонарушений в </w:t>
            </w:r>
            <w:proofErr w:type="gramStart"/>
            <w:r w:rsidRPr="00DA6CB1">
              <w:rPr>
                <w:szCs w:val="16"/>
                <w:bdr w:val="single" w:sz="4" w:space="0" w:color="FFFFFF"/>
              </w:rPr>
              <w:t xml:space="preserve">МБУ  </w:t>
            </w:r>
            <w:proofErr w:type="spellStart"/>
            <w:r w:rsidRPr="00DA6CB1">
              <w:rPr>
                <w:szCs w:val="16"/>
                <w:bdr w:val="single" w:sz="4" w:space="0" w:color="FFFFFF"/>
              </w:rPr>
              <w:t>м.р</w:t>
            </w:r>
            <w:proofErr w:type="spellEnd"/>
            <w:r w:rsidRPr="00DA6CB1">
              <w:rPr>
                <w:szCs w:val="16"/>
                <w:bdr w:val="single" w:sz="4" w:space="0" w:color="FFFFFF"/>
              </w:rPr>
              <w:t>.</w:t>
            </w:r>
            <w:proofErr w:type="gramEnd"/>
            <w:r w:rsidRPr="00DA6CB1">
              <w:rPr>
                <w:szCs w:val="16"/>
                <w:bdr w:val="single" w:sz="4" w:space="0" w:color="FFFFFF"/>
              </w:rPr>
              <w:t xml:space="preserve"> Сызранский «МФЦ» (по согласованию),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Немчинова Наталья Николаевна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</w:rPr>
              <w:t>член общественного совета при администрации Сызранского района Самарской области (по согласованию)</w:t>
            </w:r>
            <w:r w:rsidRPr="00DA6CB1">
              <w:rPr>
                <w:szCs w:val="16"/>
                <w:bdr w:val="single" w:sz="4" w:space="0" w:color="FFFFFF"/>
              </w:rPr>
              <w:t>,</w:t>
            </w:r>
          </w:p>
        </w:tc>
      </w:tr>
      <w:tr w:rsidR="00DA6CB1" w:rsidRPr="00DA6CB1" w:rsidTr="002034E7">
        <w:tc>
          <w:tcPr>
            <w:tcW w:w="2660" w:type="dxa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left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Коннова Ольга Михайловна</w:t>
            </w:r>
          </w:p>
        </w:tc>
        <w:tc>
          <w:tcPr>
            <w:tcW w:w="425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rPr>
                <w:szCs w:val="16"/>
                <w:bdr w:val="single" w:sz="4" w:space="0" w:color="FFFFFF"/>
              </w:rPr>
            </w:pPr>
            <w:r w:rsidRPr="00DA6CB1">
              <w:rPr>
                <w:szCs w:val="16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DA6CB1" w:rsidRPr="00DA6CB1" w:rsidRDefault="00DA6CB1" w:rsidP="00DA6CB1">
            <w:pPr>
              <w:autoSpaceDE w:val="0"/>
              <w:autoSpaceDN w:val="0"/>
              <w:adjustRightInd w:val="0"/>
              <w:ind w:firstLine="0"/>
              <w:jc w:val="both"/>
              <w:rPr>
                <w:szCs w:val="16"/>
              </w:rPr>
            </w:pPr>
            <w:r w:rsidRPr="00DA6CB1">
              <w:rPr>
                <w:szCs w:val="16"/>
              </w:rPr>
              <w:t>главный специалист аппарата администрации Сызранского района.</w:t>
            </w:r>
          </w:p>
        </w:tc>
      </w:tr>
    </w:tbl>
    <w:p w:rsidR="00DA6CB1" w:rsidRPr="00DA6CB1" w:rsidRDefault="00DA6CB1" w:rsidP="00DA6C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16"/>
        </w:rPr>
      </w:pPr>
    </w:p>
    <w:p w:rsidR="00DA6CB1" w:rsidRPr="00DA6CB1" w:rsidRDefault="00DA6CB1" w:rsidP="00DA6C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16"/>
        </w:rPr>
      </w:pPr>
      <w:r w:rsidRPr="00DA6CB1">
        <w:rPr>
          <w:szCs w:val="16"/>
        </w:rPr>
        <w:t>2.Признать утратившими силу распоряжение администрации Сызранского района от 27.03.2019 № 170-р «Об утверждении персонального состава комиссии по соблюдению требований к служебному поведению муниципальных служащих и урегулированию конфликтов интересов».</w:t>
      </w:r>
    </w:p>
    <w:p w:rsidR="00DA6CB1" w:rsidRPr="00DA6CB1" w:rsidRDefault="00DA6CB1" w:rsidP="00DA6C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16"/>
        </w:rPr>
      </w:pPr>
      <w:r w:rsidRPr="00DA6CB1">
        <w:rPr>
          <w:szCs w:val="16"/>
        </w:rPr>
        <w:t xml:space="preserve">3.Официально опубликовать настоящее распоряжение в </w:t>
      </w:r>
      <w:proofErr w:type="gramStart"/>
      <w:r w:rsidRPr="00DA6CB1">
        <w:rPr>
          <w:szCs w:val="16"/>
        </w:rPr>
        <w:t>газете  «</w:t>
      </w:r>
      <w:proofErr w:type="gramEnd"/>
      <w:r w:rsidRPr="00DA6CB1">
        <w:rPr>
          <w:szCs w:val="16"/>
        </w:rPr>
        <w:t>Информационный вестник муниципального района Сызранский».</w:t>
      </w:r>
    </w:p>
    <w:p w:rsidR="00DA6CB1" w:rsidRPr="00DA6CB1" w:rsidRDefault="00DA6CB1" w:rsidP="00DA6C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16"/>
          <w:bdr w:val="single" w:sz="4" w:space="0" w:color="FFFFFF"/>
        </w:rPr>
      </w:pPr>
      <w:r w:rsidRPr="00DA6CB1">
        <w:rPr>
          <w:szCs w:val="16"/>
        </w:rPr>
        <w:t>4. Настоящее распоряжение вступает в силу со дня его подписания.</w:t>
      </w:r>
    </w:p>
    <w:p w:rsidR="00DA6CB1" w:rsidRPr="00DA6CB1" w:rsidRDefault="00DA6CB1" w:rsidP="00DA6CB1">
      <w:pPr>
        <w:widowControl w:val="0"/>
        <w:snapToGrid w:val="0"/>
        <w:ind w:firstLine="539"/>
        <w:jc w:val="both"/>
        <w:rPr>
          <w:b/>
          <w:bCs/>
          <w:szCs w:val="16"/>
          <w:bdr w:val="single" w:sz="4" w:space="0" w:color="FFFFFF"/>
        </w:rPr>
      </w:pPr>
    </w:p>
    <w:p w:rsidR="00DA6CB1" w:rsidRPr="00DA6CB1" w:rsidRDefault="00DA6CB1" w:rsidP="00DA6CB1">
      <w:pPr>
        <w:widowControl w:val="0"/>
        <w:snapToGrid w:val="0"/>
        <w:ind w:firstLine="0"/>
        <w:jc w:val="both"/>
        <w:rPr>
          <w:b/>
          <w:bCs/>
          <w:szCs w:val="16"/>
          <w:bdr w:val="single" w:sz="4" w:space="0" w:color="FFFFFF"/>
        </w:rPr>
      </w:pPr>
    </w:p>
    <w:p w:rsidR="00DA6CB1" w:rsidRPr="00DA6CB1" w:rsidRDefault="00DA6CB1" w:rsidP="00DA6CB1">
      <w:pPr>
        <w:widowControl w:val="0"/>
        <w:snapToGrid w:val="0"/>
        <w:ind w:firstLine="0"/>
        <w:jc w:val="both"/>
        <w:rPr>
          <w:b/>
          <w:bCs/>
          <w:szCs w:val="16"/>
          <w:bdr w:val="single" w:sz="4" w:space="0" w:color="FFFFFF"/>
        </w:rPr>
      </w:pPr>
      <w:r w:rsidRPr="00DA6CB1">
        <w:rPr>
          <w:b/>
          <w:bCs/>
          <w:szCs w:val="16"/>
          <w:bdr w:val="single" w:sz="4" w:space="0" w:color="FFFFFF"/>
        </w:rPr>
        <w:t>Глава муниципального района Сызранский                            В.А. Кузнецова</w:t>
      </w:r>
      <w:bookmarkStart w:id="2" w:name="Par193"/>
      <w:bookmarkEnd w:id="2"/>
    </w:p>
    <w:p w:rsidR="00DA6CB1" w:rsidRPr="00DA6CB1" w:rsidRDefault="00DA6CB1" w:rsidP="00DA6CB1">
      <w:pPr>
        <w:ind w:left="4680" w:firstLine="0"/>
        <w:jc w:val="left"/>
        <w:rPr>
          <w:szCs w:val="16"/>
          <w:bdr w:val="single" w:sz="4" w:space="0" w:color="FFFFFF"/>
        </w:rPr>
      </w:pPr>
    </w:p>
    <w:p w:rsidR="00DA6CB1" w:rsidRPr="00DA6CB1" w:rsidRDefault="00DA6CB1" w:rsidP="00DA6CB1">
      <w:pPr>
        <w:ind w:left="4680" w:firstLine="0"/>
        <w:jc w:val="left"/>
        <w:rPr>
          <w:szCs w:val="16"/>
          <w:bdr w:val="single" w:sz="4" w:space="0" w:color="FFFFFF"/>
        </w:rPr>
      </w:pPr>
    </w:p>
    <w:p w:rsidR="00DA6CB1" w:rsidRPr="00DA6CB1" w:rsidRDefault="00DA6CB1" w:rsidP="00DA6CB1">
      <w:pPr>
        <w:ind w:left="4680" w:firstLine="0"/>
        <w:jc w:val="left"/>
        <w:rPr>
          <w:szCs w:val="16"/>
          <w:bdr w:val="single" w:sz="4" w:space="0" w:color="FFFFFF"/>
        </w:rPr>
      </w:pPr>
    </w:p>
    <w:p w:rsidR="00DA6CB1" w:rsidRPr="00DA6CB1" w:rsidRDefault="00DA6CB1" w:rsidP="00905866">
      <w:pPr>
        <w:ind w:firstLine="0"/>
        <w:rPr>
          <w:color w:val="000000"/>
          <w:szCs w:val="16"/>
        </w:rPr>
      </w:pPr>
    </w:p>
    <w:p w:rsidR="00DA6CB1" w:rsidRDefault="00DA6CB1" w:rsidP="00905866">
      <w:pPr>
        <w:ind w:firstLine="0"/>
        <w:rPr>
          <w:color w:val="000000"/>
          <w:szCs w:val="16"/>
        </w:rPr>
      </w:pPr>
    </w:p>
    <w:p w:rsidR="00DA6CB1" w:rsidRDefault="00DA6CB1" w:rsidP="00905866">
      <w:pPr>
        <w:ind w:firstLine="0"/>
        <w:rPr>
          <w:color w:val="000000"/>
          <w:szCs w:val="16"/>
        </w:rPr>
      </w:pPr>
    </w:p>
    <w:p w:rsidR="00DA6CB1" w:rsidRDefault="00DA6CB1" w:rsidP="00905866">
      <w:pPr>
        <w:ind w:firstLine="0"/>
        <w:rPr>
          <w:color w:val="000000"/>
          <w:szCs w:val="16"/>
        </w:rPr>
      </w:pPr>
    </w:p>
    <w:p w:rsidR="00DA6CB1" w:rsidRDefault="00DA6CB1" w:rsidP="00905866">
      <w:pPr>
        <w:ind w:firstLine="0"/>
        <w:rPr>
          <w:color w:val="000000"/>
          <w:szCs w:val="16"/>
        </w:rPr>
      </w:pP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«Информационный вестник муниципального района Сызранский»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Учредитель: администрация Сызранского района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>(распоряжение администрации Сызранского района Самарской области от 30.07.2015г. № 313-р)</w:t>
      </w:r>
    </w:p>
    <w:p w:rsidR="00905866" w:rsidRPr="00457D76" w:rsidRDefault="00905866" w:rsidP="00905866">
      <w:pPr>
        <w:ind w:firstLine="0"/>
        <w:rPr>
          <w:color w:val="000000"/>
          <w:szCs w:val="16"/>
        </w:rPr>
      </w:pPr>
      <w:r w:rsidRPr="00457D76">
        <w:rPr>
          <w:color w:val="000000"/>
          <w:szCs w:val="16"/>
        </w:rPr>
        <w:t xml:space="preserve">Главный редактор: </w:t>
      </w:r>
      <w:r w:rsidR="00321F62">
        <w:rPr>
          <w:color w:val="000000"/>
          <w:szCs w:val="16"/>
        </w:rPr>
        <w:t>Кузнецова В.А</w:t>
      </w:r>
      <w:r w:rsidRPr="00457D76">
        <w:rPr>
          <w:color w:val="000000"/>
          <w:szCs w:val="16"/>
        </w:rPr>
        <w:t>. Издатель: администрация Сызранского района Самарской области</w:t>
      </w:r>
    </w:p>
    <w:p w:rsidR="00905866" w:rsidRPr="00CA171A" w:rsidRDefault="00905866" w:rsidP="0090586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(446001, Самарская область, г. Сызрань, ул. Советская ,41а)</w:t>
      </w:r>
    </w:p>
    <w:p w:rsidR="001A33B6" w:rsidRPr="00817B16" w:rsidRDefault="00905866" w:rsidP="00817B16">
      <w:pPr>
        <w:ind w:firstLine="0"/>
        <w:rPr>
          <w:color w:val="000000"/>
          <w:szCs w:val="16"/>
        </w:rPr>
      </w:pPr>
      <w:r w:rsidRPr="00CA171A">
        <w:rPr>
          <w:color w:val="000000"/>
          <w:szCs w:val="16"/>
        </w:rPr>
        <w:t>Номер подписан в печать</w:t>
      </w:r>
      <w:r w:rsidR="006314C4">
        <w:rPr>
          <w:color w:val="000000"/>
          <w:szCs w:val="16"/>
        </w:rPr>
        <w:t xml:space="preserve"> 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0</w:t>
      </w:r>
      <w:r w:rsidR="00707F85" w:rsidRPr="00CA171A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01</w:t>
      </w:r>
      <w:r w:rsidR="00C71142">
        <w:rPr>
          <w:color w:val="000000"/>
          <w:szCs w:val="16"/>
        </w:rPr>
        <w:t>.20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="00C71142">
        <w:rPr>
          <w:color w:val="000000"/>
          <w:szCs w:val="16"/>
        </w:rPr>
        <w:t xml:space="preserve"> г. в 08</w:t>
      </w:r>
      <w:r w:rsidRPr="00CA171A">
        <w:rPr>
          <w:color w:val="000000"/>
          <w:szCs w:val="16"/>
        </w:rPr>
        <w:t xml:space="preserve">.00. По графику </w:t>
      </w:r>
      <w:r w:rsidR="006314C4">
        <w:rPr>
          <w:color w:val="000000"/>
          <w:szCs w:val="16"/>
        </w:rPr>
        <w:t>20</w:t>
      </w:r>
      <w:r w:rsidR="0048717C">
        <w:rPr>
          <w:color w:val="000000"/>
          <w:szCs w:val="16"/>
        </w:rPr>
        <w:t>.</w:t>
      </w:r>
      <w:r w:rsidR="00B90DD1">
        <w:rPr>
          <w:color w:val="000000"/>
          <w:szCs w:val="16"/>
        </w:rPr>
        <w:t>0</w:t>
      </w:r>
      <w:r w:rsidR="0048717C">
        <w:rPr>
          <w:color w:val="000000"/>
          <w:szCs w:val="16"/>
        </w:rPr>
        <w:t>1</w:t>
      </w:r>
      <w:r w:rsidR="00A93272">
        <w:rPr>
          <w:color w:val="000000"/>
          <w:szCs w:val="16"/>
        </w:rPr>
        <w:t>.</w:t>
      </w:r>
      <w:r w:rsidRPr="00CA171A">
        <w:rPr>
          <w:color w:val="000000"/>
          <w:szCs w:val="16"/>
        </w:rPr>
        <w:t>20</w:t>
      </w:r>
      <w:r w:rsidR="00B90DD1">
        <w:rPr>
          <w:color w:val="000000"/>
          <w:szCs w:val="16"/>
        </w:rPr>
        <w:t>2</w:t>
      </w:r>
      <w:r w:rsidR="006314C4">
        <w:rPr>
          <w:color w:val="000000"/>
          <w:szCs w:val="16"/>
        </w:rPr>
        <w:t>2</w:t>
      </w:r>
      <w:r w:rsidRPr="00CA171A">
        <w:rPr>
          <w:color w:val="000000"/>
          <w:szCs w:val="16"/>
        </w:rPr>
        <w:t xml:space="preserve"> г. – в 10.00. Тираж: 4</w:t>
      </w:r>
      <w:r w:rsidR="00352194">
        <w:rPr>
          <w:color w:val="000000"/>
          <w:szCs w:val="16"/>
        </w:rPr>
        <w:t>5</w:t>
      </w:r>
      <w:r w:rsidRPr="00CA171A">
        <w:rPr>
          <w:color w:val="000000"/>
          <w:szCs w:val="16"/>
        </w:rPr>
        <w:t xml:space="preserve"> экз. Бесплатно.</w:t>
      </w:r>
    </w:p>
    <w:sectPr w:rsidR="001A33B6" w:rsidRPr="00817B16" w:rsidSect="00C46AF9">
      <w:headerReference w:type="default" r:id="rId9"/>
      <w:headerReference w:type="first" r:id="rId10"/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2F2" w:rsidRDefault="000302F2" w:rsidP="009F262D">
      <w:r>
        <w:separator/>
      </w:r>
    </w:p>
  </w:endnote>
  <w:endnote w:type="continuationSeparator" w:id="0">
    <w:p w:rsidR="000302F2" w:rsidRDefault="000302F2" w:rsidP="009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35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2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2F2" w:rsidRDefault="000302F2" w:rsidP="009F262D">
      <w:r>
        <w:separator/>
      </w:r>
    </w:p>
  </w:footnote>
  <w:footnote w:type="continuationSeparator" w:id="0">
    <w:p w:rsidR="000302F2" w:rsidRDefault="000302F2" w:rsidP="009F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-1097396748"/>
      <w:docPartObj>
        <w:docPartGallery w:val="Page Numbers (Top of Page)"/>
        <w:docPartUnique/>
      </w:docPartObj>
    </w:sdtPr>
    <w:sdtEndPr/>
    <w:sdtContent>
      <w:p w:rsidR="000302F2" w:rsidRPr="00FA5B5F" w:rsidRDefault="000302F2" w:rsidP="00FA5B5F">
        <w:pPr>
          <w:pStyle w:val="afb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</w:rPr>
        </w:pP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FA5B5F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FA5B5F">
          <w:rPr>
            <w:sz w:val="28"/>
            <w:szCs w:val="28"/>
          </w:rPr>
          <w:instrText>PAGE    \* MERGEFORMAT</w:instrText>
        </w:r>
        <w:r w:rsidRPr="00FA5B5F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="00915464" w:rsidRPr="00915464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FA5B5F"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  <w:p w:rsidR="000302F2" w:rsidRDefault="000302F2" w:rsidP="00FA5B5F">
        <w:pPr>
          <w:pStyle w:val="afb"/>
          <w:tabs>
            <w:tab w:val="center" w:pos="5244"/>
            <w:tab w:val="left" w:pos="8580"/>
          </w:tabs>
          <w:spacing w:after="0" w:line="240" w:lineRule="auto"/>
          <w:jc w:val="left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Информационный вестник муниципального района Сызранский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ab/>
        </w:r>
      </w:p>
      <w:p w:rsidR="000302F2" w:rsidRPr="00FA5B5F" w:rsidRDefault="000302F2" w:rsidP="00A8217F">
        <w:pPr>
          <w:pStyle w:val="afb"/>
          <w:spacing w:after="0" w:line="240" w:lineRule="auto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20 января 2022 года № 1 (1</w:t>
        </w:r>
        <w:r w:rsidR="00A24532">
          <w:rPr>
            <w:rFonts w:asciiTheme="majorHAnsi" w:eastAsiaTheme="majorEastAsia" w:hAnsiTheme="majorHAnsi" w:cstheme="majorBidi"/>
            <w:sz w:val="16"/>
            <w:szCs w:val="16"/>
          </w:rPr>
          <w:t>33</w:t>
        </w:r>
        <w:r w:rsidRPr="00FA5B5F">
          <w:rPr>
            <w:rFonts w:asciiTheme="majorHAnsi" w:eastAsiaTheme="majorEastAsia" w:hAnsiTheme="majorHAnsi" w:cstheme="majorBidi"/>
            <w:sz w:val="16"/>
            <w:szCs w:val="16"/>
          </w:rPr>
          <w:t>)</w:t>
        </w:r>
      </w:p>
    </w:sdtContent>
  </w:sdt>
  <w:p w:rsidR="000302F2" w:rsidRPr="00FA5B5F" w:rsidRDefault="000302F2" w:rsidP="00FA5B5F">
    <w:pPr>
      <w:pStyle w:val="afb"/>
    </w:pPr>
  </w:p>
  <w:p w:rsidR="000302F2" w:rsidRDefault="000302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F2" w:rsidRDefault="000302F2">
    <w:pPr>
      <w:pStyle w:val="afb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FA5B5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  <w:p w:rsidR="000302F2" w:rsidRDefault="000302F2" w:rsidP="002E27AF">
    <w:pPr>
      <w:pStyle w:val="afb"/>
      <w:spacing w:after="0"/>
      <w:rPr>
        <w:rFonts w:asciiTheme="majorHAnsi" w:eastAsiaTheme="majorEastAsia" w:hAnsiTheme="majorHAnsi" w:cstheme="majorBidi"/>
        <w:sz w:val="16"/>
        <w:szCs w:val="16"/>
      </w:rPr>
    </w:pPr>
    <w:r w:rsidRPr="002E27AF">
      <w:rPr>
        <w:rFonts w:asciiTheme="majorHAnsi" w:eastAsiaTheme="majorEastAsia" w:hAnsiTheme="majorHAnsi" w:cstheme="majorBidi"/>
        <w:sz w:val="16"/>
        <w:szCs w:val="16"/>
      </w:rPr>
      <w:t>Информационный вестник муниципального района Сызранский</w:t>
    </w:r>
  </w:p>
  <w:p w:rsidR="000302F2" w:rsidRPr="002E27AF" w:rsidRDefault="000302F2" w:rsidP="002E27AF">
    <w:pPr>
      <w:pStyle w:val="afb"/>
      <w:spacing w:after="0"/>
      <w:rPr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30 декабря 2016 года №19(30)</w:t>
    </w:r>
  </w:p>
  <w:p w:rsidR="000302F2" w:rsidRDefault="00030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360" w:firstLine="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36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6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6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6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6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6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6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" w:firstLine="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0" w:firstLine="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"/>
      <w:numFmt w:val="bullet"/>
      <w:lvlText w:val="–"/>
      <w:lvlJc w:val="left"/>
      <w:pPr>
        <w:ind w:left="360" w:hanging="360"/>
      </w:pPr>
      <w:rPr>
        <w:rFonts w:ascii="StarSymbol" w:eastAsia="StarSymbol"/>
        <w:sz w:val="18"/>
      </w:rPr>
    </w:lvl>
    <w:lvl w:ilvl="1">
      <w:start w:val="1"/>
      <w:numFmt w:val="bullet"/>
      <w:lvlText w:val="–"/>
      <w:lvlJc w:val="left"/>
      <w:pPr>
        <w:ind w:left="612" w:hanging="360"/>
      </w:pPr>
      <w:rPr>
        <w:rFonts w:ascii="StarSymbol" w:eastAsia="StarSymbol"/>
        <w:sz w:val="18"/>
      </w:rPr>
    </w:lvl>
    <w:lvl w:ilvl="2">
      <w:start w:val="1"/>
      <w:numFmt w:val="bullet"/>
      <w:lvlText w:val="–"/>
      <w:lvlJc w:val="left"/>
      <w:pPr>
        <w:ind w:left="864" w:hanging="360"/>
      </w:pPr>
      <w:rPr>
        <w:rFonts w:ascii="StarSymbol" w:eastAsia="StarSymbol"/>
        <w:sz w:val="18"/>
      </w:rPr>
    </w:lvl>
    <w:lvl w:ilvl="3">
      <w:start w:val="1"/>
      <w:numFmt w:val="bullet"/>
      <w:lvlText w:val="–"/>
      <w:lvlJc w:val="left"/>
      <w:pPr>
        <w:ind w:left="1116" w:hanging="360"/>
      </w:pPr>
      <w:rPr>
        <w:rFonts w:ascii="StarSymbol" w:eastAsia="StarSymbol"/>
        <w:sz w:val="18"/>
      </w:rPr>
    </w:lvl>
    <w:lvl w:ilvl="4">
      <w:start w:val="1"/>
      <w:numFmt w:val="bullet"/>
      <w:lvlText w:val="–"/>
      <w:lvlJc w:val="left"/>
      <w:pPr>
        <w:ind w:left="1368" w:hanging="360"/>
      </w:pPr>
      <w:rPr>
        <w:rFonts w:ascii="StarSymbol" w:eastAsia="StarSymbol"/>
        <w:sz w:val="18"/>
      </w:rPr>
    </w:lvl>
    <w:lvl w:ilvl="5">
      <w:start w:val="1"/>
      <w:numFmt w:val="bullet"/>
      <w:lvlText w:val="–"/>
      <w:lvlJc w:val="left"/>
      <w:pPr>
        <w:ind w:left="1620" w:hanging="360"/>
      </w:pPr>
      <w:rPr>
        <w:rFonts w:ascii="StarSymbol" w:eastAsia="StarSymbol"/>
        <w:sz w:val="18"/>
      </w:rPr>
    </w:lvl>
    <w:lvl w:ilvl="6">
      <w:start w:val="1"/>
      <w:numFmt w:val="bullet"/>
      <w:lvlText w:val="–"/>
      <w:lvlJc w:val="left"/>
      <w:pPr>
        <w:ind w:left="1872" w:hanging="360"/>
      </w:pPr>
      <w:rPr>
        <w:rFonts w:ascii="StarSymbol" w:eastAsia="StarSymbol"/>
        <w:sz w:val="18"/>
      </w:rPr>
    </w:lvl>
    <w:lvl w:ilvl="7">
      <w:start w:val="1"/>
      <w:numFmt w:val="bullet"/>
      <w:lvlText w:val="–"/>
      <w:lvlJc w:val="left"/>
      <w:pPr>
        <w:ind w:left="2124" w:hanging="360"/>
      </w:pPr>
      <w:rPr>
        <w:rFonts w:ascii="StarSymbol" w:eastAsia="StarSymbol"/>
        <w:sz w:val="18"/>
      </w:rPr>
    </w:lvl>
    <w:lvl w:ilvl="8">
      <w:start w:val="1"/>
      <w:numFmt w:val="bullet"/>
      <w:lvlText w:val="–"/>
      <w:lvlJc w:val="left"/>
      <w:pPr>
        <w:ind w:left="2376" w:hanging="360"/>
      </w:pPr>
      <w:rPr>
        <w:rFonts w:ascii="StarSymbol" w:eastAsia="StarSymbol"/>
        <w:sz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1C332D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03795C46"/>
    <w:multiLevelType w:val="hybridMultilevel"/>
    <w:tmpl w:val="7186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65E42"/>
    <w:multiLevelType w:val="hybridMultilevel"/>
    <w:tmpl w:val="F416A4E8"/>
    <w:lvl w:ilvl="0" w:tplc="57EC54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06BC1866"/>
    <w:multiLevelType w:val="multilevel"/>
    <w:tmpl w:val="45506E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0" w15:restartNumberingAfterBreak="0">
    <w:nsid w:val="07DF1A2A"/>
    <w:multiLevelType w:val="multilevel"/>
    <w:tmpl w:val="FC46D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1" w15:restartNumberingAfterBreak="0">
    <w:nsid w:val="07E75630"/>
    <w:multiLevelType w:val="multilevel"/>
    <w:tmpl w:val="866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902689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04B59"/>
    <w:multiLevelType w:val="hybridMultilevel"/>
    <w:tmpl w:val="A1B05228"/>
    <w:lvl w:ilvl="0" w:tplc="014AF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17F74"/>
    <w:multiLevelType w:val="hybridMultilevel"/>
    <w:tmpl w:val="ACFA5F58"/>
    <w:lvl w:ilvl="0" w:tplc="6EE24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1D40AE"/>
    <w:multiLevelType w:val="hybridMultilevel"/>
    <w:tmpl w:val="16C01A4C"/>
    <w:lvl w:ilvl="0" w:tplc="F3EE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39779C"/>
    <w:multiLevelType w:val="hybridMultilevel"/>
    <w:tmpl w:val="AB9AB456"/>
    <w:lvl w:ilvl="0" w:tplc="CF962C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7" w15:restartNumberingAfterBreak="0">
    <w:nsid w:val="20726AF2"/>
    <w:multiLevelType w:val="hybridMultilevel"/>
    <w:tmpl w:val="E226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C6774"/>
    <w:multiLevelType w:val="singleLevel"/>
    <w:tmpl w:val="33A82ED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5D1C90"/>
    <w:multiLevelType w:val="multilevel"/>
    <w:tmpl w:val="45506E3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0" w15:restartNumberingAfterBreak="0">
    <w:nsid w:val="2AE963A4"/>
    <w:multiLevelType w:val="multilevel"/>
    <w:tmpl w:val="E1EE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330DD"/>
    <w:multiLevelType w:val="hybridMultilevel"/>
    <w:tmpl w:val="260035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62577"/>
    <w:multiLevelType w:val="hybridMultilevel"/>
    <w:tmpl w:val="ED44F990"/>
    <w:lvl w:ilvl="0" w:tplc="47D0527C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932556"/>
    <w:multiLevelType w:val="hybridMultilevel"/>
    <w:tmpl w:val="B2BA0B80"/>
    <w:lvl w:ilvl="0" w:tplc="19704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43CB09FA"/>
    <w:multiLevelType w:val="hybridMultilevel"/>
    <w:tmpl w:val="56BE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70D7A"/>
    <w:multiLevelType w:val="multilevel"/>
    <w:tmpl w:val="A176DE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4CDC4A91"/>
    <w:multiLevelType w:val="hybridMultilevel"/>
    <w:tmpl w:val="60E48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3034"/>
    <w:multiLevelType w:val="hybridMultilevel"/>
    <w:tmpl w:val="EC02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A7E1F"/>
    <w:multiLevelType w:val="hybridMultilevel"/>
    <w:tmpl w:val="67885708"/>
    <w:lvl w:ilvl="0" w:tplc="D8BE8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E47A0A"/>
    <w:multiLevelType w:val="hybridMultilevel"/>
    <w:tmpl w:val="26E8F44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0" w15:restartNumberingAfterBreak="0">
    <w:nsid w:val="59500AA3"/>
    <w:multiLevelType w:val="multilevel"/>
    <w:tmpl w:val="6360C6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39435A"/>
    <w:multiLevelType w:val="hybridMultilevel"/>
    <w:tmpl w:val="15B62F5C"/>
    <w:lvl w:ilvl="0" w:tplc="EB96A1E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6F8178EC"/>
    <w:multiLevelType w:val="singleLevel"/>
    <w:tmpl w:val="91A04EDA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 w15:restartNumberingAfterBreak="0">
    <w:nsid w:val="78477C1F"/>
    <w:multiLevelType w:val="hybridMultilevel"/>
    <w:tmpl w:val="FB28ED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0377A"/>
    <w:multiLevelType w:val="hybridMultilevel"/>
    <w:tmpl w:val="A3DE2796"/>
    <w:lvl w:ilvl="0" w:tplc="7046A4CC">
      <w:start w:val="1"/>
      <w:numFmt w:val="decimal"/>
      <w:lvlText w:val="%1."/>
      <w:lvlJc w:val="left"/>
      <w:pPr>
        <w:ind w:left="133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ACA7D7C"/>
    <w:multiLevelType w:val="hybridMultilevel"/>
    <w:tmpl w:val="A5D45B0C"/>
    <w:lvl w:ilvl="0" w:tplc="70083BC0">
      <w:start w:val="1"/>
      <w:numFmt w:val="upperRoman"/>
      <w:lvlText w:val="%1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8"/>
  </w:num>
  <w:num w:numId="3">
    <w:abstractNumId w:val="34"/>
  </w:num>
  <w:num w:numId="4">
    <w:abstractNumId w:val="35"/>
  </w:num>
  <w:num w:numId="5">
    <w:abstractNumId w:val="14"/>
  </w:num>
  <w:num w:numId="6">
    <w:abstractNumId w:val="1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7"/>
  </w:num>
  <w:num w:numId="12">
    <w:abstractNumId w:val="33"/>
  </w:num>
  <w:num w:numId="13">
    <w:abstractNumId w:val="29"/>
  </w:num>
  <w:num w:numId="14">
    <w:abstractNumId w:val="15"/>
  </w:num>
  <w:num w:numId="15">
    <w:abstractNumId w:val="20"/>
  </w:num>
  <w:num w:numId="16">
    <w:abstractNumId w:val="32"/>
  </w:num>
  <w:num w:numId="17">
    <w:abstractNumId w:val="30"/>
  </w:num>
  <w:num w:numId="18">
    <w:abstractNumId w:val="23"/>
  </w:num>
  <w:num w:numId="19">
    <w:abstractNumId w:val="6"/>
  </w:num>
  <w:num w:numId="20">
    <w:abstractNumId w:val="9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</w:num>
  <w:num w:numId="25">
    <w:abstractNumId w:val="1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7"/>
  </w:num>
  <w:num w:numId="29">
    <w:abstractNumId w:val="24"/>
  </w:num>
  <w:num w:numId="30">
    <w:abstractNumId w:val="27"/>
  </w:num>
  <w:num w:numId="31">
    <w:abstractNumId w:val="4"/>
  </w:num>
  <w:num w:numId="32">
    <w:abstractNumId w:val="16"/>
  </w:num>
  <w:num w:numId="33">
    <w:abstractNumId w:val="22"/>
  </w:num>
  <w:num w:numId="34">
    <w:abstractNumId w:val="26"/>
  </w:num>
  <w:num w:numId="35">
    <w:abstractNumId w:val="13"/>
  </w:num>
  <w:num w:numId="3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0"/>
  <w:autoHyphenation/>
  <w:drawingGridHorizontalSpacing w:val="8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C4"/>
    <w:rsid w:val="0000109E"/>
    <w:rsid w:val="00001A33"/>
    <w:rsid w:val="00001B46"/>
    <w:rsid w:val="00004569"/>
    <w:rsid w:val="000052D7"/>
    <w:rsid w:val="00006B85"/>
    <w:rsid w:val="0000723D"/>
    <w:rsid w:val="000112AB"/>
    <w:rsid w:val="0001166F"/>
    <w:rsid w:val="00011B69"/>
    <w:rsid w:val="00011F76"/>
    <w:rsid w:val="000153C4"/>
    <w:rsid w:val="0001627D"/>
    <w:rsid w:val="00016E4B"/>
    <w:rsid w:val="0002129C"/>
    <w:rsid w:val="00021A38"/>
    <w:rsid w:val="00021C00"/>
    <w:rsid w:val="00021D50"/>
    <w:rsid w:val="000302F2"/>
    <w:rsid w:val="00032023"/>
    <w:rsid w:val="00032C8F"/>
    <w:rsid w:val="0003416F"/>
    <w:rsid w:val="00035305"/>
    <w:rsid w:val="00036199"/>
    <w:rsid w:val="000375D1"/>
    <w:rsid w:val="00041848"/>
    <w:rsid w:val="00041DAD"/>
    <w:rsid w:val="000467BC"/>
    <w:rsid w:val="000476C2"/>
    <w:rsid w:val="00047D5B"/>
    <w:rsid w:val="00047F2F"/>
    <w:rsid w:val="000514FA"/>
    <w:rsid w:val="000574B6"/>
    <w:rsid w:val="00062278"/>
    <w:rsid w:val="000622EA"/>
    <w:rsid w:val="000638C2"/>
    <w:rsid w:val="000647EC"/>
    <w:rsid w:val="0006512D"/>
    <w:rsid w:val="00065E65"/>
    <w:rsid w:val="00073CF7"/>
    <w:rsid w:val="00076281"/>
    <w:rsid w:val="00077541"/>
    <w:rsid w:val="000779E6"/>
    <w:rsid w:val="0008076A"/>
    <w:rsid w:val="00080EE0"/>
    <w:rsid w:val="00082118"/>
    <w:rsid w:val="00083DD5"/>
    <w:rsid w:val="00084976"/>
    <w:rsid w:val="000859A7"/>
    <w:rsid w:val="00086941"/>
    <w:rsid w:val="000905F9"/>
    <w:rsid w:val="0009107B"/>
    <w:rsid w:val="0009137D"/>
    <w:rsid w:val="0009392F"/>
    <w:rsid w:val="0009439C"/>
    <w:rsid w:val="00096420"/>
    <w:rsid w:val="00096A80"/>
    <w:rsid w:val="000975DD"/>
    <w:rsid w:val="00097D14"/>
    <w:rsid w:val="000A0397"/>
    <w:rsid w:val="000A0B55"/>
    <w:rsid w:val="000A0C10"/>
    <w:rsid w:val="000A0D3B"/>
    <w:rsid w:val="000A0F3E"/>
    <w:rsid w:val="000A228C"/>
    <w:rsid w:val="000A49A1"/>
    <w:rsid w:val="000A5DB9"/>
    <w:rsid w:val="000A6DAF"/>
    <w:rsid w:val="000B3C82"/>
    <w:rsid w:val="000B3D01"/>
    <w:rsid w:val="000B461C"/>
    <w:rsid w:val="000B509C"/>
    <w:rsid w:val="000C2858"/>
    <w:rsid w:val="000C4524"/>
    <w:rsid w:val="000C490D"/>
    <w:rsid w:val="000C4948"/>
    <w:rsid w:val="000C4CBC"/>
    <w:rsid w:val="000C7066"/>
    <w:rsid w:val="000D1770"/>
    <w:rsid w:val="000D17B2"/>
    <w:rsid w:val="000D1DEC"/>
    <w:rsid w:val="000D3CB1"/>
    <w:rsid w:val="000D533B"/>
    <w:rsid w:val="000D684F"/>
    <w:rsid w:val="000E0985"/>
    <w:rsid w:val="000E1327"/>
    <w:rsid w:val="000E1558"/>
    <w:rsid w:val="000E1AC9"/>
    <w:rsid w:val="000E287A"/>
    <w:rsid w:val="000E2B00"/>
    <w:rsid w:val="000E2D91"/>
    <w:rsid w:val="000E2F3D"/>
    <w:rsid w:val="000E4158"/>
    <w:rsid w:val="000E46A1"/>
    <w:rsid w:val="000E4A41"/>
    <w:rsid w:val="000E4EDD"/>
    <w:rsid w:val="000E632B"/>
    <w:rsid w:val="000E7193"/>
    <w:rsid w:val="000F094E"/>
    <w:rsid w:val="000F095E"/>
    <w:rsid w:val="000F155D"/>
    <w:rsid w:val="000F430E"/>
    <w:rsid w:val="000F456A"/>
    <w:rsid w:val="000F4710"/>
    <w:rsid w:val="000F57DE"/>
    <w:rsid w:val="000F7093"/>
    <w:rsid w:val="000F7D7F"/>
    <w:rsid w:val="0010076C"/>
    <w:rsid w:val="00100970"/>
    <w:rsid w:val="00101AC3"/>
    <w:rsid w:val="00102D04"/>
    <w:rsid w:val="00104A0B"/>
    <w:rsid w:val="001067CF"/>
    <w:rsid w:val="0010687E"/>
    <w:rsid w:val="0010702E"/>
    <w:rsid w:val="001146B0"/>
    <w:rsid w:val="00120B00"/>
    <w:rsid w:val="00121554"/>
    <w:rsid w:val="00121A15"/>
    <w:rsid w:val="00130C4F"/>
    <w:rsid w:val="001319C4"/>
    <w:rsid w:val="00131CC2"/>
    <w:rsid w:val="00132410"/>
    <w:rsid w:val="00132A88"/>
    <w:rsid w:val="001334F1"/>
    <w:rsid w:val="001337EE"/>
    <w:rsid w:val="00133A2A"/>
    <w:rsid w:val="001348B9"/>
    <w:rsid w:val="00136D6B"/>
    <w:rsid w:val="00137F12"/>
    <w:rsid w:val="001418F3"/>
    <w:rsid w:val="00141F09"/>
    <w:rsid w:val="00143709"/>
    <w:rsid w:val="001455CF"/>
    <w:rsid w:val="00145CFF"/>
    <w:rsid w:val="0014778A"/>
    <w:rsid w:val="00150406"/>
    <w:rsid w:val="0015048C"/>
    <w:rsid w:val="001534F4"/>
    <w:rsid w:val="0015355B"/>
    <w:rsid w:val="00153651"/>
    <w:rsid w:val="00153946"/>
    <w:rsid w:val="00153B13"/>
    <w:rsid w:val="0015549E"/>
    <w:rsid w:val="00155C23"/>
    <w:rsid w:val="001565BB"/>
    <w:rsid w:val="001571B1"/>
    <w:rsid w:val="0016148B"/>
    <w:rsid w:val="00161553"/>
    <w:rsid w:val="001635C4"/>
    <w:rsid w:val="00163870"/>
    <w:rsid w:val="001649A0"/>
    <w:rsid w:val="00165E89"/>
    <w:rsid w:val="00173DE2"/>
    <w:rsid w:val="00175636"/>
    <w:rsid w:val="00176488"/>
    <w:rsid w:val="00177436"/>
    <w:rsid w:val="00180E90"/>
    <w:rsid w:val="00180E95"/>
    <w:rsid w:val="0018185A"/>
    <w:rsid w:val="0018199A"/>
    <w:rsid w:val="00183244"/>
    <w:rsid w:val="00183A3C"/>
    <w:rsid w:val="00185373"/>
    <w:rsid w:val="00186917"/>
    <w:rsid w:val="00187C8E"/>
    <w:rsid w:val="00190098"/>
    <w:rsid w:val="0019307D"/>
    <w:rsid w:val="0019603B"/>
    <w:rsid w:val="001A104D"/>
    <w:rsid w:val="001A33B6"/>
    <w:rsid w:val="001A4427"/>
    <w:rsid w:val="001A792E"/>
    <w:rsid w:val="001A79D0"/>
    <w:rsid w:val="001B350E"/>
    <w:rsid w:val="001B45BE"/>
    <w:rsid w:val="001B46FB"/>
    <w:rsid w:val="001C15B8"/>
    <w:rsid w:val="001C5BEC"/>
    <w:rsid w:val="001C5D33"/>
    <w:rsid w:val="001C5D45"/>
    <w:rsid w:val="001C6A8C"/>
    <w:rsid w:val="001D0697"/>
    <w:rsid w:val="001D08EC"/>
    <w:rsid w:val="001D0E5B"/>
    <w:rsid w:val="001D1170"/>
    <w:rsid w:val="001D2ADC"/>
    <w:rsid w:val="001D768A"/>
    <w:rsid w:val="001E2ECD"/>
    <w:rsid w:val="001E30C3"/>
    <w:rsid w:val="001E3393"/>
    <w:rsid w:val="001E47DA"/>
    <w:rsid w:val="001E540F"/>
    <w:rsid w:val="001E5509"/>
    <w:rsid w:val="001E5B9D"/>
    <w:rsid w:val="001E616B"/>
    <w:rsid w:val="001E7181"/>
    <w:rsid w:val="001F2C93"/>
    <w:rsid w:val="001F3F37"/>
    <w:rsid w:val="001F5669"/>
    <w:rsid w:val="001F6FCB"/>
    <w:rsid w:val="00200A36"/>
    <w:rsid w:val="002018AF"/>
    <w:rsid w:val="00201E82"/>
    <w:rsid w:val="00202AFF"/>
    <w:rsid w:val="00204DDC"/>
    <w:rsid w:val="002057CA"/>
    <w:rsid w:val="00207D9B"/>
    <w:rsid w:val="002116ED"/>
    <w:rsid w:val="00211CE2"/>
    <w:rsid w:val="002129A9"/>
    <w:rsid w:val="00212A0C"/>
    <w:rsid w:val="002137C5"/>
    <w:rsid w:val="00213913"/>
    <w:rsid w:val="002150FF"/>
    <w:rsid w:val="00222BD0"/>
    <w:rsid w:val="002263FD"/>
    <w:rsid w:val="002300D8"/>
    <w:rsid w:val="0023178F"/>
    <w:rsid w:val="002320DF"/>
    <w:rsid w:val="00232677"/>
    <w:rsid w:val="002333E8"/>
    <w:rsid w:val="0023706C"/>
    <w:rsid w:val="002374DE"/>
    <w:rsid w:val="00237898"/>
    <w:rsid w:val="00237AAC"/>
    <w:rsid w:val="00240B54"/>
    <w:rsid w:val="00241B45"/>
    <w:rsid w:val="00241D53"/>
    <w:rsid w:val="00245240"/>
    <w:rsid w:val="002465B8"/>
    <w:rsid w:val="00247BEE"/>
    <w:rsid w:val="0025018B"/>
    <w:rsid w:val="00251DFF"/>
    <w:rsid w:val="0025208A"/>
    <w:rsid w:val="002520F5"/>
    <w:rsid w:val="00254719"/>
    <w:rsid w:val="0025483C"/>
    <w:rsid w:val="0025529C"/>
    <w:rsid w:val="00257DA3"/>
    <w:rsid w:val="00260555"/>
    <w:rsid w:val="00260B32"/>
    <w:rsid w:val="00261F0C"/>
    <w:rsid w:val="002629D3"/>
    <w:rsid w:val="0026415F"/>
    <w:rsid w:val="002653DF"/>
    <w:rsid w:val="002667BD"/>
    <w:rsid w:val="00266D3B"/>
    <w:rsid w:val="002719DD"/>
    <w:rsid w:val="00272AF5"/>
    <w:rsid w:val="002737F4"/>
    <w:rsid w:val="002765A3"/>
    <w:rsid w:val="00280C2F"/>
    <w:rsid w:val="0028184A"/>
    <w:rsid w:val="00282874"/>
    <w:rsid w:val="00282BAB"/>
    <w:rsid w:val="00284454"/>
    <w:rsid w:val="0028533A"/>
    <w:rsid w:val="00285D7E"/>
    <w:rsid w:val="0028613D"/>
    <w:rsid w:val="00286767"/>
    <w:rsid w:val="00286924"/>
    <w:rsid w:val="00286D0A"/>
    <w:rsid w:val="002928A3"/>
    <w:rsid w:val="00292A49"/>
    <w:rsid w:val="002939C5"/>
    <w:rsid w:val="00295F76"/>
    <w:rsid w:val="00296997"/>
    <w:rsid w:val="0029766C"/>
    <w:rsid w:val="00297AE7"/>
    <w:rsid w:val="002A3403"/>
    <w:rsid w:val="002A36A0"/>
    <w:rsid w:val="002A5D57"/>
    <w:rsid w:val="002A6579"/>
    <w:rsid w:val="002A79F8"/>
    <w:rsid w:val="002B18FB"/>
    <w:rsid w:val="002B25B7"/>
    <w:rsid w:val="002B403C"/>
    <w:rsid w:val="002C013D"/>
    <w:rsid w:val="002C35D4"/>
    <w:rsid w:val="002C7B2F"/>
    <w:rsid w:val="002C7D31"/>
    <w:rsid w:val="002D046B"/>
    <w:rsid w:val="002D15BE"/>
    <w:rsid w:val="002D208A"/>
    <w:rsid w:val="002D20D3"/>
    <w:rsid w:val="002D27A2"/>
    <w:rsid w:val="002D42A4"/>
    <w:rsid w:val="002D568C"/>
    <w:rsid w:val="002D73D2"/>
    <w:rsid w:val="002E0CCA"/>
    <w:rsid w:val="002E0F69"/>
    <w:rsid w:val="002E1030"/>
    <w:rsid w:val="002E17DD"/>
    <w:rsid w:val="002E24A8"/>
    <w:rsid w:val="002E27AF"/>
    <w:rsid w:val="002E2834"/>
    <w:rsid w:val="002E32CA"/>
    <w:rsid w:val="002E34F4"/>
    <w:rsid w:val="002E50D3"/>
    <w:rsid w:val="002E5520"/>
    <w:rsid w:val="002F223D"/>
    <w:rsid w:val="002F2EA3"/>
    <w:rsid w:val="00301916"/>
    <w:rsid w:val="00307151"/>
    <w:rsid w:val="003102C2"/>
    <w:rsid w:val="00310CF8"/>
    <w:rsid w:val="003121BD"/>
    <w:rsid w:val="00313082"/>
    <w:rsid w:val="003141E9"/>
    <w:rsid w:val="003142AD"/>
    <w:rsid w:val="00315999"/>
    <w:rsid w:val="00315FE6"/>
    <w:rsid w:val="00320B2D"/>
    <w:rsid w:val="00321F62"/>
    <w:rsid w:val="0032216A"/>
    <w:rsid w:val="0032288B"/>
    <w:rsid w:val="003229D4"/>
    <w:rsid w:val="00323137"/>
    <w:rsid w:val="00323722"/>
    <w:rsid w:val="00324009"/>
    <w:rsid w:val="0033263A"/>
    <w:rsid w:val="00332D8F"/>
    <w:rsid w:val="00335C6A"/>
    <w:rsid w:val="00335DCB"/>
    <w:rsid w:val="003366A8"/>
    <w:rsid w:val="00337181"/>
    <w:rsid w:val="00337474"/>
    <w:rsid w:val="00341730"/>
    <w:rsid w:val="00342D52"/>
    <w:rsid w:val="003446E4"/>
    <w:rsid w:val="00344B96"/>
    <w:rsid w:val="00347E9D"/>
    <w:rsid w:val="00350A5A"/>
    <w:rsid w:val="00351562"/>
    <w:rsid w:val="00352194"/>
    <w:rsid w:val="00353E38"/>
    <w:rsid w:val="00355A7B"/>
    <w:rsid w:val="00355AD3"/>
    <w:rsid w:val="003560AC"/>
    <w:rsid w:val="00356799"/>
    <w:rsid w:val="00357C6B"/>
    <w:rsid w:val="00357F4B"/>
    <w:rsid w:val="003619F2"/>
    <w:rsid w:val="0036282D"/>
    <w:rsid w:val="0036478F"/>
    <w:rsid w:val="00367E9D"/>
    <w:rsid w:val="00370A62"/>
    <w:rsid w:val="00370CBB"/>
    <w:rsid w:val="00371DC9"/>
    <w:rsid w:val="00372F4E"/>
    <w:rsid w:val="003733B4"/>
    <w:rsid w:val="003735A5"/>
    <w:rsid w:val="00373D58"/>
    <w:rsid w:val="00375B19"/>
    <w:rsid w:val="00376B54"/>
    <w:rsid w:val="00376CD2"/>
    <w:rsid w:val="00377DF7"/>
    <w:rsid w:val="00381017"/>
    <w:rsid w:val="00381E6E"/>
    <w:rsid w:val="00382B2C"/>
    <w:rsid w:val="00386509"/>
    <w:rsid w:val="003870B1"/>
    <w:rsid w:val="003916C8"/>
    <w:rsid w:val="003922C7"/>
    <w:rsid w:val="00393917"/>
    <w:rsid w:val="00394A1F"/>
    <w:rsid w:val="00397ABD"/>
    <w:rsid w:val="00397BA3"/>
    <w:rsid w:val="003A0C0D"/>
    <w:rsid w:val="003A2139"/>
    <w:rsid w:val="003A4A9C"/>
    <w:rsid w:val="003A52A8"/>
    <w:rsid w:val="003A6AF5"/>
    <w:rsid w:val="003A758A"/>
    <w:rsid w:val="003B02FA"/>
    <w:rsid w:val="003B162F"/>
    <w:rsid w:val="003B2773"/>
    <w:rsid w:val="003B2E05"/>
    <w:rsid w:val="003B596B"/>
    <w:rsid w:val="003B653B"/>
    <w:rsid w:val="003B678E"/>
    <w:rsid w:val="003B709A"/>
    <w:rsid w:val="003C080B"/>
    <w:rsid w:val="003C53D8"/>
    <w:rsid w:val="003C5DB9"/>
    <w:rsid w:val="003C63E3"/>
    <w:rsid w:val="003C68A8"/>
    <w:rsid w:val="003C6971"/>
    <w:rsid w:val="003C6D73"/>
    <w:rsid w:val="003C723A"/>
    <w:rsid w:val="003C73A0"/>
    <w:rsid w:val="003D0888"/>
    <w:rsid w:val="003D0F4A"/>
    <w:rsid w:val="003D21F9"/>
    <w:rsid w:val="003D2706"/>
    <w:rsid w:val="003D2B54"/>
    <w:rsid w:val="003D3312"/>
    <w:rsid w:val="003D4CB3"/>
    <w:rsid w:val="003D4E06"/>
    <w:rsid w:val="003D591B"/>
    <w:rsid w:val="003D5BBD"/>
    <w:rsid w:val="003D66D4"/>
    <w:rsid w:val="003E0688"/>
    <w:rsid w:val="003E08DC"/>
    <w:rsid w:val="003E1F50"/>
    <w:rsid w:val="003E2A43"/>
    <w:rsid w:val="003E4E21"/>
    <w:rsid w:val="003F012B"/>
    <w:rsid w:val="003F0828"/>
    <w:rsid w:val="003F1159"/>
    <w:rsid w:val="003F1342"/>
    <w:rsid w:val="003F147A"/>
    <w:rsid w:val="003F1F02"/>
    <w:rsid w:val="003F6F64"/>
    <w:rsid w:val="003F7184"/>
    <w:rsid w:val="00400331"/>
    <w:rsid w:val="004007FA"/>
    <w:rsid w:val="004020EF"/>
    <w:rsid w:val="0040407B"/>
    <w:rsid w:val="004048EF"/>
    <w:rsid w:val="00404A97"/>
    <w:rsid w:val="00405FD7"/>
    <w:rsid w:val="00410C63"/>
    <w:rsid w:val="0041220C"/>
    <w:rsid w:val="0041266E"/>
    <w:rsid w:val="00413194"/>
    <w:rsid w:val="00413B4C"/>
    <w:rsid w:val="00413C18"/>
    <w:rsid w:val="00416B7E"/>
    <w:rsid w:val="004179BC"/>
    <w:rsid w:val="00417ABC"/>
    <w:rsid w:val="00420093"/>
    <w:rsid w:val="00425C23"/>
    <w:rsid w:val="00430537"/>
    <w:rsid w:val="0043294C"/>
    <w:rsid w:val="0043413C"/>
    <w:rsid w:val="0043658D"/>
    <w:rsid w:val="00437387"/>
    <w:rsid w:val="00437920"/>
    <w:rsid w:val="00443544"/>
    <w:rsid w:val="00443F77"/>
    <w:rsid w:val="0044424E"/>
    <w:rsid w:val="00450982"/>
    <w:rsid w:val="00450AC9"/>
    <w:rsid w:val="00450DAB"/>
    <w:rsid w:val="00451B81"/>
    <w:rsid w:val="00453737"/>
    <w:rsid w:val="00453F21"/>
    <w:rsid w:val="00454745"/>
    <w:rsid w:val="004556C4"/>
    <w:rsid w:val="00455B4C"/>
    <w:rsid w:val="00456A85"/>
    <w:rsid w:val="004570F0"/>
    <w:rsid w:val="004578A0"/>
    <w:rsid w:val="00457CB2"/>
    <w:rsid w:val="00457D76"/>
    <w:rsid w:val="00460FA0"/>
    <w:rsid w:val="004632E2"/>
    <w:rsid w:val="004638A4"/>
    <w:rsid w:val="00465E47"/>
    <w:rsid w:val="00466BCC"/>
    <w:rsid w:val="00466DD8"/>
    <w:rsid w:val="00467226"/>
    <w:rsid w:val="00470219"/>
    <w:rsid w:val="00472749"/>
    <w:rsid w:val="00474520"/>
    <w:rsid w:val="00474962"/>
    <w:rsid w:val="00475120"/>
    <w:rsid w:val="00475C98"/>
    <w:rsid w:val="0048001C"/>
    <w:rsid w:val="004809D4"/>
    <w:rsid w:val="00481FCC"/>
    <w:rsid w:val="004823BB"/>
    <w:rsid w:val="00482807"/>
    <w:rsid w:val="00482C82"/>
    <w:rsid w:val="00483085"/>
    <w:rsid w:val="0048717C"/>
    <w:rsid w:val="00487E22"/>
    <w:rsid w:val="00490090"/>
    <w:rsid w:val="004917B8"/>
    <w:rsid w:val="00491BE6"/>
    <w:rsid w:val="00491C94"/>
    <w:rsid w:val="00492883"/>
    <w:rsid w:val="004931A5"/>
    <w:rsid w:val="00494251"/>
    <w:rsid w:val="004944F5"/>
    <w:rsid w:val="00494AFD"/>
    <w:rsid w:val="00496212"/>
    <w:rsid w:val="00497E2C"/>
    <w:rsid w:val="004A112E"/>
    <w:rsid w:val="004A1626"/>
    <w:rsid w:val="004A3147"/>
    <w:rsid w:val="004B05B3"/>
    <w:rsid w:val="004B085E"/>
    <w:rsid w:val="004B125E"/>
    <w:rsid w:val="004B192C"/>
    <w:rsid w:val="004B2780"/>
    <w:rsid w:val="004B6A2E"/>
    <w:rsid w:val="004B76A3"/>
    <w:rsid w:val="004C1490"/>
    <w:rsid w:val="004C2E5E"/>
    <w:rsid w:val="004C2EF8"/>
    <w:rsid w:val="004C537A"/>
    <w:rsid w:val="004C6560"/>
    <w:rsid w:val="004C6EC6"/>
    <w:rsid w:val="004C712F"/>
    <w:rsid w:val="004D0518"/>
    <w:rsid w:val="004D0615"/>
    <w:rsid w:val="004D570E"/>
    <w:rsid w:val="004D5D0B"/>
    <w:rsid w:val="004D5E1B"/>
    <w:rsid w:val="004D7BCE"/>
    <w:rsid w:val="004E0AC7"/>
    <w:rsid w:val="004E1464"/>
    <w:rsid w:val="004E1A9D"/>
    <w:rsid w:val="004E4C33"/>
    <w:rsid w:val="004E5AF1"/>
    <w:rsid w:val="004E7474"/>
    <w:rsid w:val="004F3E88"/>
    <w:rsid w:val="004F52D5"/>
    <w:rsid w:val="004F5DF1"/>
    <w:rsid w:val="004F5EC7"/>
    <w:rsid w:val="004F7E67"/>
    <w:rsid w:val="0050080F"/>
    <w:rsid w:val="00501217"/>
    <w:rsid w:val="00501A9B"/>
    <w:rsid w:val="00501B0B"/>
    <w:rsid w:val="00502110"/>
    <w:rsid w:val="0050279A"/>
    <w:rsid w:val="005033F7"/>
    <w:rsid w:val="005042B9"/>
    <w:rsid w:val="00504BC2"/>
    <w:rsid w:val="005067E1"/>
    <w:rsid w:val="00512E85"/>
    <w:rsid w:val="00513A95"/>
    <w:rsid w:val="00513F49"/>
    <w:rsid w:val="00514272"/>
    <w:rsid w:val="00514823"/>
    <w:rsid w:val="00515264"/>
    <w:rsid w:val="005159F1"/>
    <w:rsid w:val="00515DB2"/>
    <w:rsid w:val="005171E1"/>
    <w:rsid w:val="00517625"/>
    <w:rsid w:val="005209AF"/>
    <w:rsid w:val="00520FB9"/>
    <w:rsid w:val="005211EB"/>
    <w:rsid w:val="00523F81"/>
    <w:rsid w:val="0052575D"/>
    <w:rsid w:val="00527176"/>
    <w:rsid w:val="0053405E"/>
    <w:rsid w:val="00534F13"/>
    <w:rsid w:val="00537ABF"/>
    <w:rsid w:val="00537D86"/>
    <w:rsid w:val="005401E4"/>
    <w:rsid w:val="00540511"/>
    <w:rsid w:val="00542C76"/>
    <w:rsid w:val="005432DB"/>
    <w:rsid w:val="0054352A"/>
    <w:rsid w:val="00543C24"/>
    <w:rsid w:val="00543EFD"/>
    <w:rsid w:val="005448C8"/>
    <w:rsid w:val="005450F6"/>
    <w:rsid w:val="005458FD"/>
    <w:rsid w:val="00547FFB"/>
    <w:rsid w:val="00550140"/>
    <w:rsid w:val="005517BD"/>
    <w:rsid w:val="00553822"/>
    <w:rsid w:val="0055508F"/>
    <w:rsid w:val="00555296"/>
    <w:rsid w:val="00556E2C"/>
    <w:rsid w:val="00560379"/>
    <w:rsid w:val="00563484"/>
    <w:rsid w:val="0056554A"/>
    <w:rsid w:val="005663BC"/>
    <w:rsid w:val="00566534"/>
    <w:rsid w:val="00567412"/>
    <w:rsid w:val="0057023E"/>
    <w:rsid w:val="00571104"/>
    <w:rsid w:val="005711BD"/>
    <w:rsid w:val="00571CD3"/>
    <w:rsid w:val="00575892"/>
    <w:rsid w:val="005759C2"/>
    <w:rsid w:val="00575D74"/>
    <w:rsid w:val="0057672C"/>
    <w:rsid w:val="0057711F"/>
    <w:rsid w:val="00577878"/>
    <w:rsid w:val="005807B5"/>
    <w:rsid w:val="0058115A"/>
    <w:rsid w:val="005813E2"/>
    <w:rsid w:val="005828E5"/>
    <w:rsid w:val="00583E96"/>
    <w:rsid w:val="005858A9"/>
    <w:rsid w:val="0058705E"/>
    <w:rsid w:val="005922AA"/>
    <w:rsid w:val="00593205"/>
    <w:rsid w:val="005932B0"/>
    <w:rsid w:val="0059349D"/>
    <w:rsid w:val="005934FA"/>
    <w:rsid w:val="00597274"/>
    <w:rsid w:val="00597BC6"/>
    <w:rsid w:val="005A0CAD"/>
    <w:rsid w:val="005A23E7"/>
    <w:rsid w:val="005A2637"/>
    <w:rsid w:val="005A4E72"/>
    <w:rsid w:val="005A4E94"/>
    <w:rsid w:val="005A537F"/>
    <w:rsid w:val="005A548D"/>
    <w:rsid w:val="005A7502"/>
    <w:rsid w:val="005A7656"/>
    <w:rsid w:val="005A7969"/>
    <w:rsid w:val="005B060C"/>
    <w:rsid w:val="005B5848"/>
    <w:rsid w:val="005B599B"/>
    <w:rsid w:val="005C018F"/>
    <w:rsid w:val="005C1865"/>
    <w:rsid w:val="005C229C"/>
    <w:rsid w:val="005C4402"/>
    <w:rsid w:val="005C6BAB"/>
    <w:rsid w:val="005D1784"/>
    <w:rsid w:val="005D21D1"/>
    <w:rsid w:val="005D556B"/>
    <w:rsid w:val="005D609E"/>
    <w:rsid w:val="005E000A"/>
    <w:rsid w:val="005E0C00"/>
    <w:rsid w:val="005E477E"/>
    <w:rsid w:val="005E5E6C"/>
    <w:rsid w:val="005E622C"/>
    <w:rsid w:val="005E7182"/>
    <w:rsid w:val="005E7E75"/>
    <w:rsid w:val="005F1872"/>
    <w:rsid w:val="005F18DA"/>
    <w:rsid w:val="005F4128"/>
    <w:rsid w:val="00600E0D"/>
    <w:rsid w:val="00601500"/>
    <w:rsid w:val="00602403"/>
    <w:rsid w:val="006077C4"/>
    <w:rsid w:val="00607835"/>
    <w:rsid w:val="00607CA0"/>
    <w:rsid w:val="00610B06"/>
    <w:rsid w:val="00611CBD"/>
    <w:rsid w:val="006120C3"/>
    <w:rsid w:val="00614CD0"/>
    <w:rsid w:val="0061632F"/>
    <w:rsid w:val="00616EBC"/>
    <w:rsid w:val="006205C5"/>
    <w:rsid w:val="00626CC6"/>
    <w:rsid w:val="00627102"/>
    <w:rsid w:val="006301B9"/>
    <w:rsid w:val="006314C4"/>
    <w:rsid w:val="0063371E"/>
    <w:rsid w:val="00634A8A"/>
    <w:rsid w:val="00635DCB"/>
    <w:rsid w:val="00636464"/>
    <w:rsid w:val="00640602"/>
    <w:rsid w:val="00642584"/>
    <w:rsid w:val="006437F1"/>
    <w:rsid w:val="006439A1"/>
    <w:rsid w:val="00643C52"/>
    <w:rsid w:val="006449BA"/>
    <w:rsid w:val="006456BD"/>
    <w:rsid w:val="0065093D"/>
    <w:rsid w:val="00651F2F"/>
    <w:rsid w:val="00653A55"/>
    <w:rsid w:val="006547EE"/>
    <w:rsid w:val="00654C17"/>
    <w:rsid w:val="00656621"/>
    <w:rsid w:val="00664ECB"/>
    <w:rsid w:val="00670BAD"/>
    <w:rsid w:val="00671045"/>
    <w:rsid w:val="0067143D"/>
    <w:rsid w:val="00671CB0"/>
    <w:rsid w:val="00671E18"/>
    <w:rsid w:val="00672877"/>
    <w:rsid w:val="00672CD0"/>
    <w:rsid w:val="0067385F"/>
    <w:rsid w:val="006750AA"/>
    <w:rsid w:val="00675554"/>
    <w:rsid w:val="0067668F"/>
    <w:rsid w:val="006770DE"/>
    <w:rsid w:val="00680F8C"/>
    <w:rsid w:val="00681643"/>
    <w:rsid w:val="00681B2B"/>
    <w:rsid w:val="00683ABB"/>
    <w:rsid w:val="00683FFA"/>
    <w:rsid w:val="00684F7F"/>
    <w:rsid w:val="00687F1F"/>
    <w:rsid w:val="006921ED"/>
    <w:rsid w:val="006930D0"/>
    <w:rsid w:val="00693A00"/>
    <w:rsid w:val="00693EB1"/>
    <w:rsid w:val="00695700"/>
    <w:rsid w:val="006958BE"/>
    <w:rsid w:val="00696365"/>
    <w:rsid w:val="006A006F"/>
    <w:rsid w:val="006A012F"/>
    <w:rsid w:val="006A0F55"/>
    <w:rsid w:val="006A170A"/>
    <w:rsid w:val="006A1A3D"/>
    <w:rsid w:val="006A1B6C"/>
    <w:rsid w:val="006A2BB0"/>
    <w:rsid w:val="006A2DB8"/>
    <w:rsid w:val="006A303C"/>
    <w:rsid w:val="006A76EE"/>
    <w:rsid w:val="006B03D6"/>
    <w:rsid w:val="006B069D"/>
    <w:rsid w:val="006B300D"/>
    <w:rsid w:val="006B35FB"/>
    <w:rsid w:val="006B4E52"/>
    <w:rsid w:val="006B513E"/>
    <w:rsid w:val="006C2D7F"/>
    <w:rsid w:val="006C3202"/>
    <w:rsid w:val="006C3467"/>
    <w:rsid w:val="006C34A5"/>
    <w:rsid w:val="006C5669"/>
    <w:rsid w:val="006C59DD"/>
    <w:rsid w:val="006C6313"/>
    <w:rsid w:val="006D0F5F"/>
    <w:rsid w:val="006D15A2"/>
    <w:rsid w:val="006D1B54"/>
    <w:rsid w:val="006D3047"/>
    <w:rsid w:val="006D439F"/>
    <w:rsid w:val="006D5EDC"/>
    <w:rsid w:val="006D700D"/>
    <w:rsid w:val="006E3318"/>
    <w:rsid w:val="006E6D3C"/>
    <w:rsid w:val="006E6E91"/>
    <w:rsid w:val="006F03F9"/>
    <w:rsid w:val="006F1683"/>
    <w:rsid w:val="006F21B4"/>
    <w:rsid w:val="006F2908"/>
    <w:rsid w:val="006F35E4"/>
    <w:rsid w:val="006F3D16"/>
    <w:rsid w:val="006F41B6"/>
    <w:rsid w:val="006F77A8"/>
    <w:rsid w:val="00700922"/>
    <w:rsid w:val="00703567"/>
    <w:rsid w:val="007037E4"/>
    <w:rsid w:val="007055F9"/>
    <w:rsid w:val="00705B69"/>
    <w:rsid w:val="007070FA"/>
    <w:rsid w:val="00707C89"/>
    <w:rsid w:val="00707F85"/>
    <w:rsid w:val="00716BA7"/>
    <w:rsid w:val="00716BDD"/>
    <w:rsid w:val="00721830"/>
    <w:rsid w:val="00721F61"/>
    <w:rsid w:val="00722B82"/>
    <w:rsid w:val="00724650"/>
    <w:rsid w:val="00724E8E"/>
    <w:rsid w:val="00727A49"/>
    <w:rsid w:val="00732D7D"/>
    <w:rsid w:val="0073429C"/>
    <w:rsid w:val="00736DE5"/>
    <w:rsid w:val="0074172F"/>
    <w:rsid w:val="00742509"/>
    <w:rsid w:val="00742821"/>
    <w:rsid w:val="00743240"/>
    <w:rsid w:val="007448E6"/>
    <w:rsid w:val="00744D3C"/>
    <w:rsid w:val="00745045"/>
    <w:rsid w:val="007455D7"/>
    <w:rsid w:val="007468D2"/>
    <w:rsid w:val="00747C1C"/>
    <w:rsid w:val="00753806"/>
    <w:rsid w:val="00754D00"/>
    <w:rsid w:val="007559E0"/>
    <w:rsid w:val="00757E34"/>
    <w:rsid w:val="007614D3"/>
    <w:rsid w:val="00763A29"/>
    <w:rsid w:val="00764B5A"/>
    <w:rsid w:val="00764C27"/>
    <w:rsid w:val="00765C03"/>
    <w:rsid w:val="00767DC7"/>
    <w:rsid w:val="007718B3"/>
    <w:rsid w:val="007725C7"/>
    <w:rsid w:val="0077359D"/>
    <w:rsid w:val="00774272"/>
    <w:rsid w:val="007754AE"/>
    <w:rsid w:val="00776C01"/>
    <w:rsid w:val="007812C1"/>
    <w:rsid w:val="007820A8"/>
    <w:rsid w:val="00785422"/>
    <w:rsid w:val="00785C10"/>
    <w:rsid w:val="00786557"/>
    <w:rsid w:val="00787917"/>
    <w:rsid w:val="00792173"/>
    <w:rsid w:val="007936E3"/>
    <w:rsid w:val="00797F51"/>
    <w:rsid w:val="007A3622"/>
    <w:rsid w:val="007A46A7"/>
    <w:rsid w:val="007A6191"/>
    <w:rsid w:val="007A7348"/>
    <w:rsid w:val="007B0678"/>
    <w:rsid w:val="007B118E"/>
    <w:rsid w:val="007B75E4"/>
    <w:rsid w:val="007B7918"/>
    <w:rsid w:val="007C0F04"/>
    <w:rsid w:val="007C156F"/>
    <w:rsid w:val="007C1955"/>
    <w:rsid w:val="007C4070"/>
    <w:rsid w:val="007C5B6D"/>
    <w:rsid w:val="007D0892"/>
    <w:rsid w:val="007D22F1"/>
    <w:rsid w:val="007D2B29"/>
    <w:rsid w:val="007D2C96"/>
    <w:rsid w:val="007D41FC"/>
    <w:rsid w:val="007D49DD"/>
    <w:rsid w:val="007D4B67"/>
    <w:rsid w:val="007D5165"/>
    <w:rsid w:val="007D7425"/>
    <w:rsid w:val="007E0037"/>
    <w:rsid w:val="007E1235"/>
    <w:rsid w:val="007E2232"/>
    <w:rsid w:val="007E2430"/>
    <w:rsid w:val="007E4D97"/>
    <w:rsid w:val="007E7B2E"/>
    <w:rsid w:val="007E7EAF"/>
    <w:rsid w:val="007F01A4"/>
    <w:rsid w:val="007F0844"/>
    <w:rsid w:val="007F0958"/>
    <w:rsid w:val="007F0A25"/>
    <w:rsid w:val="007F18C7"/>
    <w:rsid w:val="007F2D75"/>
    <w:rsid w:val="007F453A"/>
    <w:rsid w:val="007F5AD6"/>
    <w:rsid w:val="007F7294"/>
    <w:rsid w:val="0080010A"/>
    <w:rsid w:val="008014EA"/>
    <w:rsid w:val="00802120"/>
    <w:rsid w:val="008021A2"/>
    <w:rsid w:val="00802BCD"/>
    <w:rsid w:val="00803098"/>
    <w:rsid w:val="00804840"/>
    <w:rsid w:val="008074BF"/>
    <w:rsid w:val="00810D4B"/>
    <w:rsid w:val="008121A4"/>
    <w:rsid w:val="0081325A"/>
    <w:rsid w:val="008145ED"/>
    <w:rsid w:val="0081702B"/>
    <w:rsid w:val="00817B16"/>
    <w:rsid w:val="0082106B"/>
    <w:rsid w:val="0082187F"/>
    <w:rsid w:val="008225F6"/>
    <w:rsid w:val="00822BB2"/>
    <w:rsid w:val="008264F4"/>
    <w:rsid w:val="00826889"/>
    <w:rsid w:val="00827C10"/>
    <w:rsid w:val="00827CBC"/>
    <w:rsid w:val="00830498"/>
    <w:rsid w:val="00831734"/>
    <w:rsid w:val="0083288B"/>
    <w:rsid w:val="008336F6"/>
    <w:rsid w:val="00834185"/>
    <w:rsid w:val="00835B8A"/>
    <w:rsid w:val="00835E05"/>
    <w:rsid w:val="0084003F"/>
    <w:rsid w:val="00840D9F"/>
    <w:rsid w:val="00841E3E"/>
    <w:rsid w:val="00842291"/>
    <w:rsid w:val="00843045"/>
    <w:rsid w:val="008448A5"/>
    <w:rsid w:val="00844A50"/>
    <w:rsid w:val="00846BFF"/>
    <w:rsid w:val="00846D3C"/>
    <w:rsid w:val="00852EC1"/>
    <w:rsid w:val="0085327F"/>
    <w:rsid w:val="008547CC"/>
    <w:rsid w:val="008556C2"/>
    <w:rsid w:val="00857766"/>
    <w:rsid w:val="0086089E"/>
    <w:rsid w:val="0086252D"/>
    <w:rsid w:val="008648B8"/>
    <w:rsid w:val="00867A11"/>
    <w:rsid w:val="008720A8"/>
    <w:rsid w:val="008769D3"/>
    <w:rsid w:val="0088205A"/>
    <w:rsid w:val="00883CE3"/>
    <w:rsid w:val="00884328"/>
    <w:rsid w:val="00884ED1"/>
    <w:rsid w:val="00884F78"/>
    <w:rsid w:val="00885503"/>
    <w:rsid w:val="008857F3"/>
    <w:rsid w:val="00886B57"/>
    <w:rsid w:val="0088748A"/>
    <w:rsid w:val="00890566"/>
    <w:rsid w:val="00892437"/>
    <w:rsid w:val="00892AF7"/>
    <w:rsid w:val="00893D87"/>
    <w:rsid w:val="00894A44"/>
    <w:rsid w:val="0089675E"/>
    <w:rsid w:val="00896ADF"/>
    <w:rsid w:val="008A4358"/>
    <w:rsid w:val="008B06EC"/>
    <w:rsid w:val="008B0D92"/>
    <w:rsid w:val="008B11BE"/>
    <w:rsid w:val="008B16CB"/>
    <w:rsid w:val="008B3215"/>
    <w:rsid w:val="008C11CF"/>
    <w:rsid w:val="008C12A0"/>
    <w:rsid w:val="008C13EB"/>
    <w:rsid w:val="008C21DD"/>
    <w:rsid w:val="008C2442"/>
    <w:rsid w:val="008C5024"/>
    <w:rsid w:val="008C5373"/>
    <w:rsid w:val="008C54FD"/>
    <w:rsid w:val="008C5E7F"/>
    <w:rsid w:val="008C7867"/>
    <w:rsid w:val="008C7A9F"/>
    <w:rsid w:val="008C7D3D"/>
    <w:rsid w:val="008D583E"/>
    <w:rsid w:val="008D65A2"/>
    <w:rsid w:val="008D6F46"/>
    <w:rsid w:val="008D7381"/>
    <w:rsid w:val="008E06C8"/>
    <w:rsid w:val="008E11BC"/>
    <w:rsid w:val="008E33C6"/>
    <w:rsid w:val="008E391C"/>
    <w:rsid w:val="008E68E6"/>
    <w:rsid w:val="008F1ED1"/>
    <w:rsid w:val="008F20B3"/>
    <w:rsid w:val="008F2FBA"/>
    <w:rsid w:val="008F3353"/>
    <w:rsid w:val="008F3B09"/>
    <w:rsid w:val="008F3D0F"/>
    <w:rsid w:val="008F4A54"/>
    <w:rsid w:val="008F5F14"/>
    <w:rsid w:val="008F6D51"/>
    <w:rsid w:val="0090177C"/>
    <w:rsid w:val="009049BA"/>
    <w:rsid w:val="00905866"/>
    <w:rsid w:val="00906746"/>
    <w:rsid w:val="00906CAE"/>
    <w:rsid w:val="00907253"/>
    <w:rsid w:val="009102B2"/>
    <w:rsid w:val="0091095A"/>
    <w:rsid w:val="009109B1"/>
    <w:rsid w:val="00910F96"/>
    <w:rsid w:val="00912D20"/>
    <w:rsid w:val="00915464"/>
    <w:rsid w:val="0091656F"/>
    <w:rsid w:val="00916B60"/>
    <w:rsid w:val="00916F6A"/>
    <w:rsid w:val="00916FA4"/>
    <w:rsid w:val="00920D01"/>
    <w:rsid w:val="00920D4B"/>
    <w:rsid w:val="00925CC4"/>
    <w:rsid w:val="00927541"/>
    <w:rsid w:val="00930767"/>
    <w:rsid w:val="0093092B"/>
    <w:rsid w:val="009314CB"/>
    <w:rsid w:val="00931A5E"/>
    <w:rsid w:val="00933E3C"/>
    <w:rsid w:val="009365C1"/>
    <w:rsid w:val="00937186"/>
    <w:rsid w:val="009418F2"/>
    <w:rsid w:val="00942578"/>
    <w:rsid w:val="009445F7"/>
    <w:rsid w:val="00945745"/>
    <w:rsid w:val="00946E6E"/>
    <w:rsid w:val="00947988"/>
    <w:rsid w:val="009555CE"/>
    <w:rsid w:val="00956932"/>
    <w:rsid w:val="00956D16"/>
    <w:rsid w:val="00957B20"/>
    <w:rsid w:val="00962B6F"/>
    <w:rsid w:val="00963A67"/>
    <w:rsid w:val="00964AC6"/>
    <w:rsid w:val="00964ACC"/>
    <w:rsid w:val="00964D50"/>
    <w:rsid w:val="00970BCB"/>
    <w:rsid w:val="009730B6"/>
    <w:rsid w:val="00975C01"/>
    <w:rsid w:val="00981B6C"/>
    <w:rsid w:val="00981B82"/>
    <w:rsid w:val="00984D1F"/>
    <w:rsid w:val="0098631B"/>
    <w:rsid w:val="00990752"/>
    <w:rsid w:val="009925EA"/>
    <w:rsid w:val="0099305F"/>
    <w:rsid w:val="00996722"/>
    <w:rsid w:val="00997176"/>
    <w:rsid w:val="00997A7E"/>
    <w:rsid w:val="009A0531"/>
    <w:rsid w:val="009A2032"/>
    <w:rsid w:val="009A538D"/>
    <w:rsid w:val="009A53E1"/>
    <w:rsid w:val="009A616E"/>
    <w:rsid w:val="009A62A8"/>
    <w:rsid w:val="009A6A3D"/>
    <w:rsid w:val="009A6AED"/>
    <w:rsid w:val="009A6D6F"/>
    <w:rsid w:val="009A73DF"/>
    <w:rsid w:val="009A7644"/>
    <w:rsid w:val="009B15BF"/>
    <w:rsid w:val="009B1B13"/>
    <w:rsid w:val="009B328E"/>
    <w:rsid w:val="009B37D2"/>
    <w:rsid w:val="009B59CD"/>
    <w:rsid w:val="009B6265"/>
    <w:rsid w:val="009C1BE6"/>
    <w:rsid w:val="009C4339"/>
    <w:rsid w:val="009C4657"/>
    <w:rsid w:val="009C6328"/>
    <w:rsid w:val="009C6CB1"/>
    <w:rsid w:val="009C78BF"/>
    <w:rsid w:val="009C7DD4"/>
    <w:rsid w:val="009D001C"/>
    <w:rsid w:val="009D227C"/>
    <w:rsid w:val="009D2F75"/>
    <w:rsid w:val="009D3B61"/>
    <w:rsid w:val="009E02AC"/>
    <w:rsid w:val="009E0B1C"/>
    <w:rsid w:val="009E0BEC"/>
    <w:rsid w:val="009E3CDF"/>
    <w:rsid w:val="009E4890"/>
    <w:rsid w:val="009E559E"/>
    <w:rsid w:val="009E6989"/>
    <w:rsid w:val="009E76AC"/>
    <w:rsid w:val="009E76B1"/>
    <w:rsid w:val="009F08A6"/>
    <w:rsid w:val="009F0F16"/>
    <w:rsid w:val="009F211A"/>
    <w:rsid w:val="009F262D"/>
    <w:rsid w:val="009F3A6F"/>
    <w:rsid w:val="009F47E8"/>
    <w:rsid w:val="009F4B06"/>
    <w:rsid w:val="009F6256"/>
    <w:rsid w:val="00A005A9"/>
    <w:rsid w:val="00A00EBA"/>
    <w:rsid w:val="00A01D8C"/>
    <w:rsid w:val="00A03F28"/>
    <w:rsid w:val="00A04ADF"/>
    <w:rsid w:val="00A050B4"/>
    <w:rsid w:val="00A05EBF"/>
    <w:rsid w:val="00A06091"/>
    <w:rsid w:val="00A07912"/>
    <w:rsid w:val="00A1001A"/>
    <w:rsid w:val="00A10842"/>
    <w:rsid w:val="00A10DDB"/>
    <w:rsid w:val="00A11468"/>
    <w:rsid w:val="00A13302"/>
    <w:rsid w:val="00A14158"/>
    <w:rsid w:val="00A21629"/>
    <w:rsid w:val="00A24532"/>
    <w:rsid w:val="00A25FE4"/>
    <w:rsid w:val="00A274D1"/>
    <w:rsid w:val="00A3016E"/>
    <w:rsid w:val="00A308C1"/>
    <w:rsid w:val="00A31814"/>
    <w:rsid w:val="00A32079"/>
    <w:rsid w:val="00A3597F"/>
    <w:rsid w:val="00A3707E"/>
    <w:rsid w:val="00A371D1"/>
    <w:rsid w:val="00A40210"/>
    <w:rsid w:val="00A41689"/>
    <w:rsid w:val="00A417E1"/>
    <w:rsid w:val="00A41C58"/>
    <w:rsid w:val="00A434EF"/>
    <w:rsid w:val="00A45437"/>
    <w:rsid w:val="00A46820"/>
    <w:rsid w:val="00A469C2"/>
    <w:rsid w:val="00A526EB"/>
    <w:rsid w:val="00A53560"/>
    <w:rsid w:val="00A54B4D"/>
    <w:rsid w:val="00A572F9"/>
    <w:rsid w:val="00A5755A"/>
    <w:rsid w:val="00A6309A"/>
    <w:rsid w:val="00A72253"/>
    <w:rsid w:val="00A73E08"/>
    <w:rsid w:val="00A73F3B"/>
    <w:rsid w:val="00A755D9"/>
    <w:rsid w:val="00A77D95"/>
    <w:rsid w:val="00A81E0A"/>
    <w:rsid w:val="00A8217F"/>
    <w:rsid w:val="00A8242C"/>
    <w:rsid w:val="00A82675"/>
    <w:rsid w:val="00A829B5"/>
    <w:rsid w:val="00A836E9"/>
    <w:rsid w:val="00A83F9E"/>
    <w:rsid w:val="00A84A12"/>
    <w:rsid w:val="00A91C47"/>
    <w:rsid w:val="00A93272"/>
    <w:rsid w:val="00A93363"/>
    <w:rsid w:val="00A939F8"/>
    <w:rsid w:val="00A94007"/>
    <w:rsid w:val="00A9495A"/>
    <w:rsid w:val="00A94F11"/>
    <w:rsid w:val="00A9654C"/>
    <w:rsid w:val="00A96FB1"/>
    <w:rsid w:val="00AA0783"/>
    <w:rsid w:val="00AA13F8"/>
    <w:rsid w:val="00AA16C9"/>
    <w:rsid w:val="00AA1DD3"/>
    <w:rsid w:val="00AA476B"/>
    <w:rsid w:val="00AA5370"/>
    <w:rsid w:val="00AA57FD"/>
    <w:rsid w:val="00AA7775"/>
    <w:rsid w:val="00AA7B76"/>
    <w:rsid w:val="00AB15B5"/>
    <w:rsid w:val="00AB17AD"/>
    <w:rsid w:val="00AB1B59"/>
    <w:rsid w:val="00AB7FFC"/>
    <w:rsid w:val="00AC0986"/>
    <w:rsid w:val="00AC2964"/>
    <w:rsid w:val="00AC415C"/>
    <w:rsid w:val="00AC4785"/>
    <w:rsid w:val="00AC4A84"/>
    <w:rsid w:val="00AD09BC"/>
    <w:rsid w:val="00AD1CC4"/>
    <w:rsid w:val="00AD269F"/>
    <w:rsid w:val="00AD39CA"/>
    <w:rsid w:val="00AD54A8"/>
    <w:rsid w:val="00AE0DB4"/>
    <w:rsid w:val="00AE25F3"/>
    <w:rsid w:val="00AE3F07"/>
    <w:rsid w:val="00AE6772"/>
    <w:rsid w:val="00AE729B"/>
    <w:rsid w:val="00AE7F0A"/>
    <w:rsid w:val="00AF017F"/>
    <w:rsid w:val="00AF0931"/>
    <w:rsid w:val="00AF0DA2"/>
    <w:rsid w:val="00AF1924"/>
    <w:rsid w:val="00AF23CB"/>
    <w:rsid w:val="00AF2AAB"/>
    <w:rsid w:val="00AF428B"/>
    <w:rsid w:val="00AF76C4"/>
    <w:rsid w:val="00B00A15"/>
    <w:rsid w:val="00B00D45"/>
    <w:rsid w:val="00B0176C"/>
    <w:rsid w:val="00B024D1"/>
    <w:rsid w:val="00B02C11"/>
    <w:rsid w:val="00B04197"/>
    <w:rsid w:val="00B0513D"/>
    <w:rsid w:val="00B05F39"/>
    <w:rsid w:val="00B1090D"/>
    <w:rsid w:val="00B132B0"/>
    <w:rsid w:val="00B1689D"/>
    <w:rsid w:val="00B1699E"/>
    <w:rsid w:val="00B16B96"/>
    <w:rsid w:val="00B17B7C"/>
    <w:rsid w:val="00B20B78"/>
    <w:rsid w:val="00B20FB8"/>
    <w:rsid w:val="00B21915"/>
    <w:rsid w:val="00B21CFA"/>
    <w:rsid w:val="00B247B1"/>
    <w:rsid w:val="00B25A2F"/>
    <w:rsid w:val="00B27058"/>
    <w:rsid w:val="00B275C4"/>
    <w:rsid w:val="00B27956"/>
    <w:rsid w:val="00B27B74"/>
    <w:rsid w:val="00B3138C"/>
    <w:rsid w:val="00B32130"/>
    <w:rsid w:val="00B32E9C"/>
    <w:rsid w:val="00B3616E"/>
    <w:rsid w:val="00B40576"/>
    <w:rsid w:val="00B412F6"/>
    <w:rsid w:val="00B419DA"/>
    <w:rsid w:val="00B42F47"/>
    <w:rsid w:val="00B4316C"/>
    <w:rsid w:val="00B4591A"/>
    <w:rsid w:val="00B45986"/>
    <w:rsid w:val="00B45C08"/>
    <w:rsid w:val="00B45D0E"/>
    <w:rsid w:val="00B46223"/>
    <w:rsid w:val="00B51FBC"/>
    <w:rsid w:val="00B522A8"/>
    <w:rsid w:val="00B52BC7"/>
    <w:rsid w:val="00B53A32"/>
    <w:rsid w:val="00B54352"/>
    <w:rsid w:val="00B54871"/>
    <w:rsid w:val="00B5517F"/>
    <w:rsid w:val="00B60F38"/>
    <w:rsid w:val="00B61CCD"/>
    <w:rsid w:val="00B6433F"/>
    <w:rsid w:val="00B6574E"/>
    <w:rsid w:val="00B67426"/>
    <w:rsid w:val="00B708E1"/>
    <w:rsid w:val="00B719CF"/>
    <w:rsid w:val="00B72143"/>
    <w:rsid w:val="00B72D6E"/>
    <w:rsid w:val="00B73D3B"/>
    <w:rsid w:val="00B76256"/>
    <w:rsid w:val="00B804C2"/>
    <w:rsid w:val="00B80B1B"/>
    <w:rsid w:val="00B80F6E"/>
    <w:rsid w:val="00B82DA6"/>
    <w:rsid w:val="00B87CB1"/>
    <w:rsid w:val="00B90DD1"/>
    <w:rsid w:val="00B94507"/>
    <w:rsid w:val="00B95583"/>
    <w:rsid w:val="00B95B1F"/>
    <w:rsid w:val="00B962B6"/>
    <w:rsid w:val="00B9723B"/>
    <w:rsid w:val="00BA2CD7"/>
    <w:rsid w:val="00BA36D8"/>
    <w:rsid w:val="00BA379F"/>
    <w:rsid w:val="00BA3D3A"/>
    <w:rsid w:val="00BA43ED"/>
    <w:rsid w:val="00BA5240"/>
    <w:rsid w:val="00BB06D4"/>
    <w:rsid w:val="00BB46CD"/>
    <w:rsid w:val="00BB5793"/>
    <w:rsid w:val="00BC09E6"/>
    <w:rsid w:val="00BC1056"/>
    <w:rsid w:val="00BC1C52"/>
    <w:rsid w:val="00BC2CE5"/>
    <w:rsid w:val="00BC354E"/>
    <w:rsid w:val="00BC3A13"/>
    <w:rsid w:val="00BC47A2"/>
    <w:rsid w:val="00BC555E"/>
    <w:rsid w:val="00BC65D8"/>
    <w:rsid w:val="00BC7E33"/>
    <w:rsid w:val="00BC7E70"/>
    <w:rsid w:val="00BD2EDE"/>
    <w:rsid w:val="00BD33C8"/>
    <w:rsid w:val="00BD42C3"/>
    <w:rsid w:val="00BD4944"/>
    <w:rsid w:val="00BD4AA3"/>
    <w:rsid w:val="00BD5288"/>
    <w:rsid w:val="00BD616F"/>
    <w:rsid w:val="00BD692C"/>
    <w:rsid w:val="00BD6964"/>
    <w:rsid w:val="00BE0070"/>
    <w:rsid w:val="00BE02FB"/>
    <w:rsid w:val="00BE19E2"/>
    <w:rsid w:val="00BE2DA0"/>
    <w:rsid w:val="00BE368F"/>
    <w:rsid w:val="00BE4F96"/>
    <w:rsid w:val="00BE72FE"/>
    <w:rsid w:val="00BE7DF3"/>
    <w:rsid w:val="00BF22F7"/>
    <w:rsid w:val="00BF2CCA"/>
    <w:rsid w:val="00BF3823"/>
    <w:rsid w:val="00C02712"/>
    <w:rsid w:val="00C02B7B"/>
    <w:rsid w:val="00C0474F"/>
    <w:rsid w:val="00C12022"/>
    <w:rsid w:val="00C126E9"/>
    <w:rsid w:val="00C12913"/>
    <w:rsid w:val="00C12C74"/>
    <w:rsid w:val="00C151FE"/>
    <w:rsid w:val="00C20737"/>
    <w:rsid w:val="00C20E55"/>
    <w:rsid w:val="00C20EFE"/>
    <w:rsid w:val="00C22217"/>
    <w:rsid w:val="00C233F9"/>
    <w:rsid w:val="00C256F2"/>
    <w:rsid w:val="00C266C1"/>
    <w:rsid w:val="00C305D7"/>
    <w:rsid w:val="00C30659"/>
    <w:rsid w:val="00C30A30"/>
    <w:rsid w:val="00C324CF"/>
    <w:rsid w:val="00C33449"/>
    <w:rsid w:val="00C36089"/>
    <w:rsid w:val="00C37BBD"/>
    <w:rsid w:val="00C40CE3"/>
    <w:rsid w:val="00C4259A"/>
    <w:rsid w:val="00C4402A"/>
    <w:rsid w:val="00C446B3"/>
    <w:rsid w:val="00C45046"/>
    <w:rsid w:val="00C45FFB"/>
    <w:rsid w:val="00C46AF9"/>
    <w:rsid w:val="00C47019"/>
    <w:rsid w:val="00C52937"/>
    <w:rsid w:val="00C54F59"/>
    <w:rsid w:val="00C56603"/>
    <w:rsid w:val="00C60712"/>
    <w:rsid w:val="00C62A60"/>
    <w:rsid w:val="00C64490"/>
    <w:rsid w:val="00C64988"/>
    <w:rsid w:val="00C64B9F"/>
    <w:rsid w:val="00C66E29"/>
    <w:rsid w:val="00C67224"/>
    <w:rsid w:val="00C677E5"/>
    <w:rsid w:val="00C704BD"/>
    <w:rsid w:val="00C70776"/>
    <w:rsid w:val="00C70FAD"/>
    <w:rsid w:val="00C71142"/>
    <w:rsid w:val="00C714EB"/>
    <w:rsid w:val="00C71556"/>
    <w:rsid w:val="00C7641B"/>
    <w:rsid w:val="00C76A96"/>
    <w:rsid w:val="00C817DE"/>
    <w:rsid w:val="00C8270B"/>
    <w:rsid w:val="00C8357B"/>
    <w:rsid w:val="00C84114"/>
    <w:rsid w:val="00C85559"/>
    <w:rsid w:val="00C856B7"/>
    <w:rsid w:val="00C85E57"/>
    <w:rsid w:val="00C860B3"/>
    <w:rsid w:val="00C866DB"/>
    <w:rsid w:val="00C869D7"/>
    <w:rsid w:val="00C87C2C"/>
    <w:rsid w:val="00C909A5"/>
    <w:rsid w:val="00C90C9F"/>
    <w:rsid w:val="00C90DA2"/>
    <w:rsid w:val="00C92088"/>
    <w:rsid w:val="00C92AB1"/>
    <w:rsid w:val="00C93BED"/>
    <w:rsid w:val="00C94BDC"/>
    <w:rsid w:val="00C95092"/>
    <w:rsid w:val="00C95913"/>
    <w:rsid w:val="00CA15AF"/>
    <w:rsid w:val="00CA171A"/>
    <w:rsid w:val="00CA179F"/>
    <w:rsid w:val="00CA1A41"/>
    <w:rsid w:val="00CA376C"/>
    <w:rsid w:val="00CA41E4"/>
    <w:rsid w:val="00CA5DBA"/>
    <w:rsid w:val="00CB31C3"/>
    <w:rsid w:val="00CB4F5A"/>
    <w:rsid w:val="00CB7A2A"/>
    <w:rsid w:val="00CC14AF"/>
    <w:rsid w:val="00CC222C"/>
    <w:rsid w:val="00CC24E9"/>
    <w:rsid w:val="00CC27F3"/>
    <w:rsid w:val="00CC37BB"/>
    <w:rsid w:val="00CC5D19"/>
    <w:rsid w:val="00CC65CF"/>
    <w:rsid w:val="00CC6AC0"/>
    <w:rsid w:val="00CD1625"/>
    <w:rsid w:val="00CD208A"/>
    <w:rsid w:val="00CD2957"/>
    <w:rsid w:val="00CD7608"/>
    <w:rsid w:val="00CE0EE2"/>
    <w:rsid w:val="00CE1BAC"/>
    <w:rsid w:val="00CE1D46"/>
    <w:rsid w:val="00CE2189"/>
    <w:rsid w:val="00CE2FE1"/>
    <w:rsid w:val="00CE3D5E"/>
    <w:rsid w:val="00CE51EC"/>
    <w:rsid w:val="00CE59A5"/>
    <w:rsid w:val="00CE6153"/>
    <w:rsid w:val="00CE772E"/>
    <w:rsid w:val="00CE7860"/>
    <w:rsid w:val="00CF2D04"/>
    <w:rsid w:val="00CF3643"/>
    <w:rsid w:val="00CF4D12"/>
    <w:rsid w:val="00CF546D"/>
    <w:rsid w:val="00CF5556"/>
    <w:rsid w:val="00CF6F5A"/>
    <w:rsid w:val="00CF762D"/>
    <w:rsid w:val="00D00834"/>
    <w:rsid w:val="00D00C4B"/>
    <w:rsid w:val="00D0204F"/>
    <w:rsid w:val="00D02F12"/>
    <w:rsid w:val="00D0375C"/>
    <w:rsid w:val="00D055DE"/>
    <w:rsid w:val="00D06224"/>
    <w:rsid w:val="00D066F5"/>
    <w:rsid w:val="00D06830"/>
    <w:rsid w:val="00D11C8F"/>
    <w:rsid w:val="00D11CC4"/>
    <w:rsid w:val="00D138F7"/>
    <w:rsid w:val="00D1531C"/>
    <w:rsid w:val="00D1685F"/>
    <w:rsid w:val="00D175EC"/>
    <w:rsid w:val="00D21218"/>
    <w:rsid w:val="00D24914"/>
    <w:rsid w:val="00D26215"/>
    <w:rsid w:val="00D30D04"/>
    <w:rsid w:val="00D328C7"/>
    <w:rsid w:val="00D3492C"/>
    <w:rsid w:val="00D34AC0"/>
    <w:rsid w:val="00D35F1E"/>
    <w:rsid w:val="00D40063"/>
    <w:rsid w:val="00D43953"/>
    <w:rsid w:val="00D4593E"/>
    <w:rsid w:val="00D462EF"/>
    <w:rsid w:val="00D46EFD"/>
    <w:rsid w:val="00D478F0"/>
    <w:rsid w:val="00D5221D"/>
    <w:rsid w:val="00D55383"/>
    <w:rsid w:val="00D57475"/>
    <w:rsid w:val="00D60D7E"/>
    <w:rsid w:val="00D61D06"/>
    <w:rsid w:val="00D61DBC"/>
    <w:rsid w:val="00D623CE"/>
    <w:rsid w:val="00D63C74"/>
    <w:rsid w:val="00D71023"/>
    <w:rsid w:val="00D73FA7"/>
    <w:rsid w:val="00D74D17"/>
    <w:rsid w:val="00D76A03"/>
    <w:rsid w:val="00D807C9"/>
    <w:rsid w:val="00D818AA"/>
    <w:rsid w:val="00D85D55"/>
    <w:rsid w:val="00D85F37"/>
    <w:rsid w:val="00D868A9"/>
    <w:rsid w:val="00D86DDD"/>
    <w:rsid w:val="00D9297E"/>
    <w:rsid w:val="00D95C7D"/>
    <w:rsid w:val="00D95FD2"/>
    <w:rsid w:val="00DA0917"/>
    <w:rsid w:val="00DA2D38"/>
    <w:rsid w:val="00DA3227"/>
    <w:rsid w:val="00DA3662"/>
    <w:rsid w:val="00DA6CB1"/>
    <w:rsid w:val="00DB033E"/>
    <w:rsid w:val="00DB476C"/>
    <w:rsid w:val="00DB4E1E"/>
    <w:rsid w:val="00DB5D74"/>
    <w:rsid w:val="00DB6264"/>
    <w:rsid w:val="00DC0CB7"/>
    <w:rsid w:val="00DC17DB"/>
    <w:rsid w:val="00DC1FD3"/>
    <w:rsid w:val="00DC27DF"/>
    <w:rsid w:val="00DC2BB1"/>
    <w:rsid w:val="00DC3C8E"/>
    <w:rsid w:val="00DC47D3"/>
    <w:rsid w:val="00DC5C1D"/>
    <w:rsid w:val="00DD1C0F"/>
    <w:rsid w:val="00DD2153"/>
    <w:rsid w:val="00DD25CE"/>
    <w:rsid w:val="00DD3752"/>
    <w:rsid w:val="00DD5048"/>
    <w:rsid w:val="00DD69E8"/>
    <w:rsid w:val="00DD6BDF"/>
    <w:rsid w:val="00DE0B2A"/>
    <w:rsid w:val="00DE0FCA"/>
    <w:rsid w:val="00DE2929"/>
    <w:rsid w:val="00DE521D"/>
    <w:rsid w:val="00DE5BC1"/>
    <w:rsid w:val="00DE7EBF"/>
    <w:rsid w:val="00DF542A"/>
    <w:rsid w:val="00DF6184"/>
    <w:rsid w:val="00DF6A2C"/>
    <w:rsid w:val="00DF7A26"/>
    <w:rsid w:val="00E0042E"/>
    <w:rsid w:val="00E01AC0"/>
    <w:rsid w:val="00E0258A"/>
    <w:rsid w:val="00E04B39"/>
    <w:rsid w:val="00E05BD7"/>
    <w:rsid w:val="00E11587"/>
    <w:rsid w:val="00E119BE"/>
    <w:rsid w:val="00E12410"/>
    <w:rsid w:val="00E12B25"/>
    <w:rsid w:val="00E1396D"/>
    <w:rsid w:val="00E1415B"/>
    <w:rsid w:val="00E16512"/>
    <w:rsid w:val="00E1720D"/>
    <w:rsid w:val="00E20013"/>
    <w:rsid w:val="00E27D1D"/>
    <w:rsid w:val="00E30E42"/>
    <w:rsid w:val="00E314CF"/>
    <w:rsid w:val="00E3199B"/>
    <w:rsid w:val="00E31F52"/>
    <w:rsid w:val="00E328BC"/>
    <w:rsid w:val="00E340A4"/>
    <w:rsid w:val="00E34172"/>
    <w:rsid w:val="00E34F38"/>
    <w:rsid w:val="00E35B8F"/>
    <w:rsid w:val="00E364F8"/>
    <w:rsid w:val="00E3652E"/>
    <w:rsid w:val="00E36E70"/>
    <w:rsid w:val="00E372D1"/>
    <w:rsid w:val="00E408DA"/>
    <w:rsid w:val="00E414C9"/>
    <w:rsid w:val="00E42851"/>
    <w:rsid w:val="00E45986"/>
    <w:rsid w:val="00E46B9E"/>
    <w:rsid w:val="00E46EFF"/>
    <w:rsid w:val="00E4717C"/>
    <w:rsid w:val="00E507D8"/>
    <w:rsid w:val="00E53A13"/>
    <w:rsid w:val="00E54483"/>
    <w:rsid w:val="00E54C1F"/>
    <w:rsid w:val="00E62A22"/>
    <w:rsid w:val="00E63031"/>
    <w:rsid w:val="00E643A3"/>
    <w:rsid w:val="00E66ECB"/>
    <w:rsid w:val="00E6706A"/>
    <w:rsid w:val="00E72EA0"/>
    <w:rsid w:val="00E73753"/>
    <w:rsid w:val="00E74F21"/>
    <w:rsid w:val="00E753F8"/>
    <w:rsid w:val="00E755BD"/>
    <w:rsid w:val="00E762E1"/>
    <w:rsid w:val="00E7709D"/>
    <w:rsid w:val="00E8031D"/>
    <w:rsid w:val="00E80AA5"/>
    <w:rsid w:val="00E80E70"/>
    <w:rsid w:val="00E81197"/>
    <w:rsid w:val="00E82905"/>
    <w:rsid w:val="00E82FE5"/>
    <w:rsid w:val="00E830F7"/>
    <w:rsid w:val="00E83DAD"/>
    <w:rsid w:val="00E8453D"/>
    <w:rsid w:val="00E85CA8"/>
    <w:rsid w:val="00E8606B"/>
    <w:rsid w:val="00E9625D"/>
    <w:rsid w:val="00E97532"/>
    <w:rsid w:val="00EA151F"/>
    <w:rsid w:val="00EA5DD1"/>
    <w:rsid w:val="00EA619F"/>
    <w:rsid w:val="00EA6E38"/>
    <w:rsid w:val="00EA7BE6"/>
    <w:rsid w:val="00EB070C"/>
    <w:rsid w:val="00EB18E7"/>
    <w:rsid w:val="00EB4A31"/>
    <w:rsid w:val="00EB5451"/>
    <w:rsid w:val="00EB561F"/>
    <w:rsid w:val="00EB7311"/>
    <w:rsid w:val="00EC1BF0"/>
    <w:rsid w:val="00EC1FD3"/>
    <w:rsid w:val="00EC3E7C"/>
    <w:rsid w:val="00EC4D43"/>
    <w:rsid w:val="00EC4E15"/>
    <w:rsid w:val="00ED0E18"/>
    <w:rsid w:val="00ED2601"/>
    <w:rsid w:val="00ED2E4C"/>
    <w:rsid w:val="00ED2E99"/>
    <w:rsid w:val="00ED4891"/>
    <w:rsid w:val="00ED60EB"/>
    <w:rsid w:val="00ED7130"/>
    <w:rsid w:val="00ED7B23"/>
    <w:rsid w:val="00ED7F83"/>
    <w:rsid w:val="00EE3EA4"/>
    <w:rsid w:val="00EF0A29"/>
    <w:rsid w:val="00EF10C3"/>
    <w:rsid w:val="00EF2602"/>
    <w:rsid w:val="00EF3F91"/>
    <w:rsid w:val="00EF4071"/>
    <w:rsid w:val="00EF4214"/>
    <w:rsid w:val="00EF4BEA"/>
    <w:rsid w:val="00EF66D3"/>
    <w:rsid w:val="00EF74CE"/>
    <w:rsid w:val="00EF7993"/>
    <w:rsid w:val="00F00E73"/>
    <w:rsid w:val="00F018DF"/>
    <w:rsid w:val="00F0438F"/>
    <w:rsid w:val="00F0585A"/>
    <w:rsid w:val="00F06672"/>
    <w:rsid w:val="00F073BF"/>
    <w:rsid w:val="00F10634"/>
    <w:rsid w:val="00F10900"/>
    <w:rsid w:val="00F10AD4"/>
    <w:rsid w:val="00F17E61"/>
    <w:rsid w:val="00F2086B"/>
    <w:rsid w:val="00F214FD"/>
    <w:rsid w:val="00F2362A"/>
    <w:rsid w:val="00F240F8"/>
    <w:rsid w:val="00F24158"/>
    <w:rsid w:val="00F24B49"/>
    <w:rsid w:val="00F24F8D"/>
    <w:rsid w:val="00F2660A"/>
    <w:rsid w:val="00F27E81"/>
    <w:rsid w:val="00F321AF"/>
    <w:rsid w:val="00F36732"/>
    <w:rsid w:val="00F36F94"/>
    <w:rsid w:val="00F377C6"/>
    <w:rsid w:val="00F40007"/>
    <w:rsid w:val="00F4087F"/>
    <w:rsid w:val="00F4152F"/>
    <w:rsid w:val="00F4427B"/>
    <w:rsid w:val="00F44B8E"/>
    <w:rsid w:val="00F460AE"/>
    <w:rsid w:val="00F46103"/>
    <w:rsid w:val="00F46163"/>
    <w:rsid w:val="00F46240"/>
    <w:rsid w:val="00F468C8"/>
    <w:rsid w:val="00F46FD1"/>
    <w:rsid w:val="00F47745"/>
    <w:rsid w:val="00F47BF3"/>
    <w:rsid w:val="00F47D2D"/>
    <w:rsid w:val="00F51513"/>
    <w:rsid w:val="00F5314D"/>
    <w:rsid w:val="00F53606"/>
    <w:rsid w:val="00F56D25"/>
    <w:rsid w:val="00F6223B"/>
    <w:rsid w:val="00F62269"/>
    <w:rsid w:val="00F65103"/>
    <w:rsid w:val="00F65A92"/>
    <w:rsid w:val="00F73DAF"/>
    <w:rsid w:val="00F74BA9"/>
    <w:rsid w:val="00F7589F"/>
    <w:rsid w:val="00F77610"/>
    <w:rsid w:val="00F802C0"/>
    <w:rsid w:val="00F8406B"/>
    <w:rsid w:val="00F87E16"/>
    <w:rsid w:val="00F93526"/>
    <w:rsid w:val="00F937C2"/>
    <w:rsid w:val="00F93DAC"/>
    <w:rsid w:val="00F95A5B"/>
    <w:rsid w:val="00F978D9"/>
    <w:rsid w:val="00F97BDA"/>
    <w:rsid w:val="00FA0794"/>
    <w:rsid w:val="00FA07CA"/>
    <w:rsid w:val="00FA0BFA"/>
    <w:rsid w:val="00FA4E71"/>
    <w:rsid w:val="00FA5B5F"/>
    <w:rsid w:val="00FA61F7"/>
    <w:rsid w:val="00FA6228"/>
    <w:rsid w:val="00FA6671"/>
    <w:rsid w:val="00FB183F"/>
    <w:rsid w:val="00FB29CB"/>
    <w:rsid w:val="00FB396F"/>
    <w:rsid w:val="00FB60C1"/>
    <w:rsid w:val="00FB6E63"/>
    <w:rsid w:val="00FB71A4"/>
    <w:rsid w:val="00FB7FA7"/>
    <w:rsid w:val="00FC0968"/>
    <w:rsid w:val="00FC0A9C"/>
    <w:rsid w:val="00FC2BAA"/>
    <w:rsid w:val="00FD143D"/>
    <w:rsid w:val="00FD2792"/>
    <w:rsid w:val="00FD49A2"/>
    <w:rsid w:val="00FD4B6C"/>
    <w:rsid w:val="00FD7619"/>
    <w:rsid w:val="00FE28CA"/>
    <w:rsid w:val="00FE39B7"/>
    <w:rsid w:val="00FE62EF"/>
    <w:rsid w:val="00FE685B"/>
    <w:rsid w:val="00FE7242"/>
    <w:rsid w:val="00FE72CA"/>
    <w:rsid w:val="00FF05E1"/>
    <w:rsid w:val="00FF15C0"/>
    <w:rsid w:val="00FF2548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EB90349"/>
  <w15:docId w15:val="{8B25051A-EB96-4AE3-875E-0E72CEAB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5D19"/>
    <w:pPr>
      <w:ind w:firstLine="284"/>
      <w:jc w:val="center"/>
    </w:pPr>
    <w:rPr>
      <w:sz w:val="16"/>
    </w:rPr>
  </w:style>
  <w:style w:type="paragraph" w:styleId="1">
    <w:name w:val="heading 1"/>
    <w:aliases w:val=" Знак"/>
    <w:basedOn w:val="10"/>
    <w:next w:val="a0"/>
    <w:link w:val="11"/>
    <w:qFormat/>
    <w:rsid w:val="00D11CC4"/>
    <w:pPr>
      <w:numPr>
        <w:numId w:val="1"/>
      </w:numPr>
      <w:ind w:left="432" w:hanging="432"/>
      <w:outlineLvl w:val="0"/>
    </w:pPr>
    <w:rPr>
      <w:rFonts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614D3"/>
    <w:pPr>
      <w:keepNext/>
      <w:ind w:firstLine="567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7614D3"/>
    <w:pPr>
      <w:keepNext/>
      <w:ind w:firstLine="567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A54B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4B4D"/>
    <w:pPr>
      <w:keepNext/>
      <w:ind w:firstLine="0"/>
      <w:jc w:val="both"/>
      <w:outlineLvl w:val="4"/>
    </w:pPr>
    <w:rPr>
      <w:rFonts w:ascii="TimesET" w:hAnsi="TimesET" w:cs="TimesET"/>
      <w:b/>
      <w:bCs/>
      <w:sz w:val="21"/>
      <w:szCs w:val="21"/>
    </w:rPr>
  </w:style>
  <w:style w:type="paragraph" w:styleId="6">
    <w:name w:val="heading 6"/>
    <w:basedOn w:val="a"/>
    <w:next w:val="a"/>
    <w:link w:val="60"/>
    <w:qFormat/>
    <w:rsid w:val="00A54B4D"/>
    <w:pPr>
      <w:keepNext/>
      <w:widowControl w:val="0"/>
      <w:ind w:firstLine="0"/>
      <w:outlineLvl w:val="5"/>
    </w:pPr>
    <w:rPr>
      <w:b/>
      <w:bCs/>
      <w:sz w:val="26"/>
      <w:szCs w:val="24"/>
    </w:rPr>
  </w:style>
  <w:style w:type="paragraph" w:styleId="7">
    <w:name w:val="heading 7"/>
    <w:basedOn w:val="a"/>
    <w:next w:val="a"/>
    <w:link w:val="70"/>
    <w:qFormat/>
    <w:rsid w:val="00A54B4D"/>
    <w:pPr>
      <w:keepNext/>
      <w:widowControl w:val="0"/>
      <w:ind w:firstLine="0"/>
      <w:jc w:val="both"/>
      <w:outlineLvl w:val="6"/>
    </w:pPr>
    <w:rPr>
      <w:b/>
      <w:sz w:val="26"/>
      <w:szCs w:val="24"/>
    </w:rPr>
  </w:style>
  <w:style w:type="paragraph" w:styleId="9">
    <w:name w:val="heading 9"/>
    <w:basedOn w:val="a"/>
    <w:next w:val="a"/>
    <w:link w:val="90"/>
    <w:qFormat/>
    <w:rsid w:val="00080EE0"/>
    <w:pPr>
      <w:spacing w:before="240" w:after="60"/>
      <w:ind w:firstLine="0"/>
      <w:jc w:val="left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D11CC4"/>
    <w:pPr>
      <w:keepNext/>
      <w:suppressAutoHyphens/>
      <w:spacing w:before="240" w:after="120" w:line="276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0">
    <w:name w:val="Body Text"/>
    <w:aliases w:val="бпОсновной текст"/>
    <w:basedOn w:val="a"/>
    <w:link w:val="a4"/>
    <w:rsid w:val="004556C4"/>
    <w:rPr>
      <w:sz w:val="28"/>
      <w:szCs w:val="24"/>
    </w:rPr>
  </w:style>
  <w:style w:type="character" w:customStyle="1" w:styleId="a4">
    <w:name w:val="Основной текст Знак"/>
    <w:aliases w:val="бпОсновной текст Знак"/>
    <w:link w:val="a0"/>
    <w:rsid w:val="007614D3"/>
    <w:rPr>
      <w:sz w:val="28"/>
      <w:szCs w:val="24"/>
    </w:rPr>
  </w:style>
  <w:style w:type="character" w:customStyle="1" w:styleId="11">
    <w:name w:val="Заголовок 1 Знак"/>
    <w:aliases w:val=" Знак Знак"/>
    <w:link w:val="1"/>
    <w:rsid w:val="00D11CC4"/>
    <w:rPr>
      <w:rFonts w:ascii="Arial" w:eastAsia="Arial Unicode MS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7614D3"/>
    <w:rPr>
      <w:b/>
      <w:sz w:val="28"/>
      <w:szCs w:val="24"/>
    </w:rPr>
  </w:style>
  <w:style w:type="character" w:customStyle="1" w:styleId="30">
    <w:name w:val="Заголовок 3 Знак"/>
    <w:link w:val="3"/>
    <w:rsid w:val="007614D3"/>
    <w:rPr>
      <w:b/>
      <w:caps/>
      <w:sz w:val="40"/>
      <w:szCs w:val="40"/>
    </w:rPr>
  </w:style>
  <w:style w:type="character" w:customStyle="1" w:styleId="90">
    <w:name w:val="Заголовок 9 Знак"/>
    <w:link w:val="9"/>
    <w:rsid w:val="00080EE0"/>
    <w:rPr>
      <w:rFonts w:ascii="Arial" w:hAnsi="Arial"/>
      <w:sz w:val="22"/>
      <w:szCs w:val="22"/>
    </w:rPr>
  </w:style>
  <w:style w:type="paragraph" w:styleId="31">
    <w:name w:val="Body Text Indent 3"/>
    <w:basedOn w:val="a"/>
    <w:link w:val="32"/>
    <w:rsid w:val="004556C4"/>
    <w:pPr>
      <w:spacing w:after="120"/>
      <w:ind w:left="283"/>
    </w:pPr>
    <w:rPr>
      <w:szCs w:val="16"/>
    </w:rPr>
  </w:style>
  <w:style w:type="character" w:customStyle="1" w:styleId="32">
    <w:name w:val="Основной текст с отступом 3 Знак"/>
    <w:link w:val="31"/>
    <w:rsid w:val="00080EE0"/>
    <w:rPr>
      <w:sz w:val="16"/>
      <w:szCs w:val="16"/>
    </w:rPr>
  </w:style>
  <w:style w:type="paragraph" w:styleId="a5">
    <w:name w:val="Balloon Text"/>
    <w:basedOn w:val="a"/>
    <w:rsid w:val="003D3312"/>
    <w:rPr>
      <w:rFonts w:ascii="Tahoma" w:hAnsi="Tahoma" w:cs="Tahoma"/>
      <w:szCs w:val="16"/>
    </w:rPr>
  </w:style>
  <w:style w:type="character" w:customStyle="1" w:styleId="WW8Num3z0">
    <w:name w:val="WW8Num3z0"/>
    <w:rsid w:val="00D11CC4"/>
    <w:rPr>
      <w:rFonts w:ascii="Symbol" w:hAnsi="Symbol" w:cs="OpenSymbol"/>
    </w:rPr>
  </w:style>
  <w:style w:type="character" w:customStyle="1" w:styleId="Absatz-Standardschriftart">
    <w:name w:val="Absatz-Standardschriftart"/>
    <w:rsid w:val="00D11CC4"/>
  </w:style>
  <w:style w:type="character" w:customStyle="1" w:styleId="WW-Absatz-Standardschriftart">
    <w:name w:val="WW-Absatz-Standardschriftart"/>
    <w:rsid w:val="00D11CC4"/>
  </w:style>
  <w:style w:type="character" w:customStyle="1" w:styleId="WW8Num9z0">
    <w:name w:val="WW8Num9z0"/>
    <w:rsid w:val="00D11CC4"/>
    <w:rPr>
      <w:rFonts w:ascii="Symbol" w:hAnsi="Symbol" w:cs="OpenSymbol"/>
    </w:rPr>
  </w:style>
  <w:style w:type="character" w:customStyle="1" w:styleId="WW-Absatz-Standardschriftart1">
    <w:name w:val="WW-Absatz-Standardschriftart1"/>
    <w:rsid w:val="00D11CC4"/>
  </w:style>
  <w:style w:type="character" w:customStyle="1" w:styleId="WW-Absatz-Standardschriftart11">
    <w:name w:val="WW-Absatz-Standardschriftart11"/>
    <w:rsid w:val="00D11CC4"/>
  </w:style>
  <w:style w:type="character" w:customStyle="1" w:styleId="WW-Absatz-Standardschriftart111">
    <w:name w:val="WW-Absatz-Standardschriftart111"/>
    <w:rsid w:val="00D11CC4"/>
  </w:style>
  <w:style w:type="character" w:customStyle="1" w:styleId="WW-Absatz-Standardschriftart1111">
    <w:name w:val="WW-Absatz-Standardschriftart1111"/>
    <w:rsid w:val="00D11CC4"/>
  </w:style>
  <w:style w:type="character" w:customStyle="1" w:styleId="WW-Absatz-Standardschriftart11111">
    <w:name w:val="WW-Absatz-Standardschriftart11111"/>
    <w:rsid w:val="00D11CC4"/>
  </w:style>
  <w:style w:type="character" w:customStyle="1" w:styleId="WW8Num2z0">
    <w:name w:val="WW8Num2z0"/>
    <w:rsid w:val="00D11CC4"/>
    <w:rPr>
      <w:rFonts w:ascii="Symbol" w:hAnsi="Symbol" w:cs="OpenSymbol"/>
    </w:rPr>
  </w:style>
  <w:style w:type="character" w:customStyle="1" w:styleId="WW8Num4z0">
    <w:name w:val="WW8Num4z0"/>
    <w:rsid w:val="00D11CC4"/>
    <w:rPr>
      <w:rFonts w:ascii="Symbol" w:hAnsi="Symbol" w:cs="OpenSymbol"/>
    </w:rPr>
  </w:style>
  <w:style w:type="character" w:customStyle="1" w:styleId="WW8Num5z0">
    <w:name w:val="WW8Num5z0"/>
    <w:rsid w:val="00D11CC4"/>
    <w:rPr>
      <w:rFonts w:ascii="Symbol" w:hAnsi="Symbol" w:cs="OpenSymbol"/>
    </w:rPr>
  </w:style>
  <w:style w:type="character" w:customStyle="1" w:styleId="WW8Num6z0">
    <w:name w:val="WW8Num6z0"/>
    <w:rsid w:val="00D11CC4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11CC4"/>
  </w:style>
  <w:style w:type="character" w:customStyle="1" w:styleId="WW-Absatz-Standardschriftart1111111">
    <w:name w:val="WW-Absatz-Standardschriftart1111111"/>
    <w:rsid w:val="00D11CC4"/>
  </w:style>
  <w:style w:type="character" w:customStyle="1" w:styleId="WW-Absatz-Standardschriftart11111111">
    <w:name w:val="WW-Absatz-Standardschriftart11111111"/>
    <w:rsid w:val="00D11CC4"/>
  </w:style>
  <w:style w:type="character" w:customStyle="1" w:styleId="WW-Absatz-Standardschriftart111111111">
    <w:name w:val="WW-Absatz-Standardschriftart111111111"/>
    <w:rsid w:val="00D11CC4"/>
  </w:style>
  <w:style w:type="character" w:customStyle="1" w:styleId="WW-Absatz-Standardschriftart1111111111">
    <w:name w:val="WW-Absatz-Standardschriftart1111111111"/>
    <w:rsid w:val="00D11CC4"/>
  </w:style>
  <w:style w:type="character" w:customStyle="1" w:styleId="WW-Absatz-Standardschriftart11111111111">
    <w:name w:val="WW-Absatz-Standardschriftart11111111111"/>
    <w:rsid w:val="00D11CC4"/>
  </w:style>
  <w:style w:type="character" w:customStyle="1" w:styleId="WW-Absatz-Standardschriftart111111111111">
    <w:name w:val="WW-Absatz-Standardschriftart111111111111"/>
    <w:rsid w:val="00D11CC4"/>
  </w:style>
  <w:style w:type="character" w:customStyle="1" w:styleId="WW-Absatz-Standardschriftart1111111111111">
    <w:name w:val="WW-Absatz-Standardschriftart1111111111111"/>
    <w:rsid w:val="00D11CC4"/>
  </w:style>
  <w:style w:type="character" w:customStyle="1" w:styleId="WW-Absatz-Standardschriftart11111111111111">
    <w:name w:val="WW-Absatz-Standardschriftart11111111111111"/>
    <w:rsid w:val="00D11CC4"/>
  </w:style>
  <w:style w:type="character" w:customStyle="1" w:styleId="WW-Absatz-Standardschriftart111111111111111">
    <w:name w:val="WW-Absatz-Standardschriftart111111111111111"/>
    <w:rsid w:val="00D11CC4"/>
  </w:style>
  <w:style w:type="character" w:customStyle="1" w:styleId="WW8Num8z0">
    <w:name w:val="WW8Num8z0"/>
    <w:rsid w:val="00D11CC4"/>
    <w:rPr>
      <w:rFonts w:ascii="Symbol" w:hAnsi="Symbol" w:cs="OpenSymbol"/>
    </w:rPr>
  </w:style>
  <w:style w:type="character" w:customStyle="1" w:styleId="33">
    <w:name w:val="Основной шрифт абзаца3"/>
    <w:rsid w:val="00D11CC4"/>
  </w:style>
  <w:style w:type="character" w:customStyle="1" w:styleId="WW-Absatz-Standardschriftart1111111111111111">
    <w:name w:val="WW-Absatz-Standardschriftart1111111111111111"/>
    <w:rsid w:val="00D11CC4"/>
  </w:style>
  <w:style w:type="character" w:customStyle="1" w:styleId="WW8Num7z0">
    <w:name w:val="WW8Num7z0"/>
    <w:rsid w:val="00D11CC4"/>
    <w:rPr>
      <w:rFonts w:ascii="Symbol" w:hAnsi="Symbol" w:cs="OpenSymbol"/>
    </w:rPr>
  </w:style>
  <w:style w:type="character" w:customStyle="1" w:styleId="WW8Num10z0">
    <w:name w:val="WW8Num10z0"/>
    <w:rsid w:val="00D11CC4"/>
    <w:rPr>
      <w:rFonts w:ascii="Symbol" w:hAnsi="Symbol" w:cs="OpenSymbol"/>
    </w:rPr>
  </w:style>
  <w:style w:type="character" w:customStyle="1" w:styleId="WW-Absatz-Standardschriftart11111111111111111">
    <w:name w:val="WW-Absatz-Standardschriftart11111111111111111"/>
    <w:rsid w:val="00D11CC4"/>
  </w:style>
  <w:style w:type="character" w:customStyle="1" w:styleId="WW-Absatz-Standardschriftart111111111111111111">
    <w:name w:val="WW-Absatz-Standardschriftart111111111111111111"/>
    <w:rsid w:val="00D11CC4"/>
  </w:style>
  <w:style w:type="character" w:customStyle="1" w:styleId="WW-Absatz-Standardschriftart1111111111111111111">
    <w:name w:val="WW-Absatz-Standardschriftart1111111111111111111"/>
    <w:rsid w:val="00D11CC4"/>
  </w:style>
  <w:style w:type="character" w:customStyle="1" w:styleId="WW-Absatz-Standardschriftart11111111111111111111">
    <w:name w:val="WW-Absatz-Standardschriftart11111111111111111111"/>
    <w:rsid w:val="00D11CC4"/>
  </w:style>
  <w:style w:type="character" w:customStyle="1" w:styleId="WW-Absatz-Standardschriftart111111111111111111111">
    <w:name w:val="WW-Absatz-Standardschriftart111111111111111111111"/>
    <w:rsid w:val="00D11CC4"/>
  </w:style>
  <w:style w:type="character" w:customStyle="1" w:styleId="21">
    <w:name w:val="Основной шрифт абзаца2"/>
    <w:rsid w:val="00D11CC4"/>
  </w:style>
  <w:style w:type="character" w:customStyle="1" w:styleId="WW-Absatz-Standardschriftart1111111111111111111111">
    <w:name w:val="WW-Absatz-Standardschriftart1111111111111111111111"/>
    <w:rsid w:val="00D11CC4"/>
  </w:style>
  <w:style w:type="character" w:customStyle="1" w:styleId="WW-Absatz-Standardschriftart11111111111111111111111">
    <w:name w:val="WW-Absatz-Standardschriftart11111111111111111111111"/>
    <w:rsid w:val="00D11CC4"/>
  </w:style>
  <w:style w:type="character" w:customStyle="1" w:styleId="WW-Absatz-Standardschriftart111111111111111111111111">
    <w:name w:val="WW-Absatz-Standardschriftart111111111111111111111111"/>
    <w:rsid w:val="00D11CC4"/>
  </w:style>
  <w:style w:type="character" w:customStyle="1" w:styleId="WW-Absatz-Standardschriftart1111111111111111111111111">
    <w:name w:val="WW-Absatz-Standardschriftart1111111111111111111111111"/>
    <w:rsid w:val="00D11CC4"/>
  </w:style>
  <w:style w:type="character" w:customStyle="1" w:styleId="WW-Absatz-Standardschriftart11111111111111111111111111">
    <w:name w:val="WW-Absatz-Standardschriftart11111111111111111111111111"/>
    <w:rsid w:val="00D11CC4"/>
  </w:style>
  <w:style w:type="character" w:customStyle="1" w:styleId="WW-Absatz-Standardschriftart111111111111111111111111111">
    <w:name w:val="WW-Absatz-Standardschriftart111111111111111111111111111"/>
    <w:rsid w:val="00D11CC4"/>
  </w:style>
  <w:style w:type="character" w:customStyle="1" w:styleId="WW-Absatz-Standardschriftart1111111111111111111111111111">
    <w:name w:val="WW-Absatz-Standardschriftart1111111111111111111111111111"/>
    <w:rsid w:val="00D11CC4"/>
  </w:style>
  <w:style w:type="character" w:customStyle="1" w:styleId="WW-Absatz-Standardschriftart11111111111111111111111111111">
    <w:name w:val="WW-Absatz-Standardschriftart11111111111111111111111111111"/>
    <w:rsid w:val="00D11CC4"/>
  </w:style>
  <w:style w:type="character" w:customStyle="1" w:styleId="WW-Absatz-Standardschriftart111111111111111111111111111111">
    <w:name w:val="WW-Absatz-Standardschriftart111111111111111111111111111111"/>
    <w:rsid w:val="00D11CC4"/>
  </w:style>
  <w:style w:type="character" w:customStyle="1" w:styleId="WW-Absatz-Standardschriftart1111111111111111111111111111111">
    <w:name w:val="WW-Absatz-Standardschriftart1111111111111111111111111111111"/>
    <w:rsid w:val="00D11CC4"/>
  </w:style>
  <w:style w:type="character" w:customStyle="1" w:styleId="WW-Absatz-Standardschriftart11111111111111111111111111111111">
    <w:name w:val="WW-Absatz-Standardschriftart11111111111111111111111111111111"/>
    <w:rsid w:val="00D11CC4"/>
  </w:style>
  <w:style w:type="character" w:customStyle="1" w:styleId="WW-Absatz-Standardschriftart111111111111111111111111111111111">
    <w:name w:val="WW-Absatz-Standardschriftart111111111111111111111111111111111"/>
    <w:rsid w:val="00D11CC4"/>
  </w:style>
  <w:style w:type="character" w:customStyle="1" w:styleId="WW-Absatz-Standardschriftart1111111111111111111111111111111111">
    <w:name w:val="WW-Absatz-Standardschriftart1111111111111111111111111111111111"/>
    <w:rsid w:val="00D11CC4"/>
  </w:style>
  <w:style w:type="character" w:customStyle="1" w:styleId="WW-Absatz-Standardschriftart11111111111111111111111111111111111">
    <w:name w:val="WW-Absatz-Standardschriftart11111111111111111111111111111111111"/>
    <w:rsid w:val="00D11CC4"/>
  </w:style>
  <w:style w:type="character" w:customStyle="1" w:styleId="WW-Absatz-Standardschriftart111111111111111111111111111111111111">
    <w:name w:val="WW-Absatz-Standardschriftart111111111111111111111111111111111111"/>
    <w:rsid w:val="00D11CC4"/>
  </w:style>
  <w:style w:type="character" w:customStyle="1" w:styleId="WW-Absatz-Standardschriftart1111111111111111111111111111111111111">
    <w:name w:val="WW-Absatz-Standardschriftart1111111111111111111111111111111111111"/>
    <w:rsid w:val="00D11CC4"/>
  </w:style>
  <w:style w:type="character" w:customStyle="1" w:styleId="WW-Absatz-Standardschriftart11111111111111111111111111111111111111">
    <w:name w:val="WW-Absatz-Standardschriftart11111111111111111111111111111111111111"/>
    <w:rsid w:val="00D11CC4"/>
  </w:style>
  <w:style w:type="character" w:customStyle="1" w:styleId="12">
    <w:name w:val="Основной шрифт абзаца1"/>
    <w:rsid w:val="00D11CC4"/>
  </w:style>
  <w:style w:type="character" w:customStyle="1" w:styleId="a6">
    <w:name w:val="Символ нумерации"/>
    <w:rsid w:val="00D11CC4"/>
  </w:style>
  <w:style w:type="character" w:customStyle="1" w:styleId="a7">
    <w:name w:val="Текст выноски Знак"/>
    <w:uiPriority w:val="99"/>
    <w:rsid w:val="00D11CC4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rsid w:val="00D11CC4"/>
    <w:rPr>
      <w:color w:val="000080"/>
      <w:u w:val="single"/>
    </w:rPr>
  </w:style>
  <w:style w:type="character" w:customStyle="1" w:styleId="a9">
    <w:name w:val="Маркеры списка"/>
    <w:rsid w:val="00D11CC4"/>
    <w:rPr>
      <w:rFonts w:ascii="OpenSymbol" w:eastAsia="OpenSymbol" w:hAnsi="OpenSymbol" w:cs="OpenSymbol"/>
    </w:rPr>
  </w:style>
  <w:style w:type="character" w:customStyle="1" w:styleId="aa">
    <w:name w:val="Цветовое выделение"/>
    <w:uiPriority w:val="99"/>
    <w:rsid w:val="00D11CC4"/>
    <w:rPr>
      <w:b/>
      <w:bCs/>
      <w:color w:val="000080"/>
    </w:rPr>
  </w:style>
  <w:style w:type="paragraph" w:styleId="ab">
    <w:name w:val="List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34">
    <w:name w:val="Название3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customStyle="1" w:styleId="22">
    <w:name w:val="Название2"/>
    <w:basedOn w:val="a"/>
    <w:rsid w:val="00D11CC4"/>
    <w:pPr>
      <w:suppressLineNumbers/>
      <w:suppressAutoHyphens/>
      <w:spacing w:before="120" w:after="120" w:line="276" w:lineRule="auto"/>
    </w:pPr>
    <w:rPr>
      <w:rFonts w:ascii="Arial" w:eastAsia="Arial Unicode MS" w:hAnsi="Arial" w:cs="Mangal"/>
      <w:i/>
      <w:iCs/>
      <w:kern w:val="1"/>
      <w:sz w:val="20"/>
      <w:lang w:eastAsia="ar-SA"/>
    </w:rPr>
  </w:style>
  <w:style w:type="paragraph" w:customStyle="1" w:styleId="23">
    <w:name w:val="Указатель2"/>
    <w:basedOn w:val="a"/>
    <w:rsid w:val="00D11CC4"/>
    <w:pPr>
      <w:suppressLineNumbers/>
      <w:suppressAutoHyphens/>
      <w:spacing w:after="200" w:line="276" w:lineRule="auto"/>
    </w:pPr>
    <w:rPr>
      <w:rFonts w:ascii="Arial" w:eastAsia="Arial Unicode MS" w:hAnsi="Arial" w:cs="Mangal"/>
      <w:kern w:val="1"/>
      <w:sz w:val="22"/>
      <w:szCs w:val="22"/>
      <w:lang w:eastAsia="ar-SA"/>
    </w:rPr>
  </w:style>
  <w:style w:type="paragraph" w:styleId="ac">
    <w:name w:val="Title"/>
    <w:basedOn w:val="10"/>
    <w:next w:val="ad"/>
    <w:link w:val="ae"/>
    <w:qFormat/>
    <w:rsid w:val="00D11CC4"/>
    <w:rPr>
      <w:rFonts w:cs="Times New Roman"/>
    </w:rPr>
  </w:style>
  <w:style w:type="paragraph" w:styleId="ad">
    <w:name w:val="Subtitle"/>
    <w:basedOn w:val="10"/>
    <w:next w:val="a0"/>
    <w:link w:val="af"/>
    <w:qFormat/>
    <w:rsid w:val="00D11CC4"/>
    <w:rPr>
      <w:rFonts w:cs="Times New Roman"/>
      <w:i/>
      <w:iCs/>
    </w:rPr>
  </w:style>
  <w:style w:type="character" w:customStyle="1" w:styleId="af">
    <w:name w:val="Подзаголовок Знак"/>
    <w:link w:val="ad"/>
    <w:rsid w:val="00D11CC4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character" w:customStyle="1" w:styleId="ae">
    <w:name w:val="Заголовок Знак"/>
    <w:link w:val="ac"/>
    <w:uiPriority w:val="10"/>
    <w:rsid w:val="00D11CC4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3">
    <w:name w:val="Название1"/>
    <w:basedOn w:val="a"/>
    <w:rsid w:val="00D11CC4"/>
    <w:pPr>
      <w:suppressLineNumbers/>
      <w:suppressAutoHyphens/>
      <w:spacing w:before="120" w:after="120" w:line="276" w:lineRule="auto"/>
    </w:pPr>
    <w:rPr>
      <w:rFonts w:ascii="Calibri" w:eastAsia="Arial Unicode MS" w:hAnsi="Calibri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styleId="af0">
    <w:name w:val="No Spacing"/>
    <w:uiPriority w:val="1"/>
    <w:qFormat/>
    <w:rsid w:val="00D11CC4"/>
    <w:pPr>
      <w:suppressAutoHyphens/>
      <w:ind w:firstLine="284"/>
      <w:jc w:val="center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ConsPlusNonformat">
    <w:name w:val="ConsPlusNonformat"/>
    <w:basedOn w:val="a"/>
    <w:next w:val="a"/>
    <w:rsid w:val="00D11CC4"/>
    <w:pPr>
      <w:widowControl w:val="0"/>
      <w:suppressAutoHyphens/>
      <w:autoSpaceDE w:val="0"/>
      <w:spacing w:line="100" w:lineRule="atLeast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Cell">
    <w:name w:val="ConsPlusCell"/>
    <w:uiPriority w:val="99"/>
    <w:rsid w:val="00D11CC4"/>
    <w:pPr>
      <w:suppressAutoHyphens/>
      <w:autoSpaceDE w:val="0"/>
      <w:ind w:firstLine="284"/>
      <w:jc w:val="center"/>
    </w:pPr>
    <w:rPr>
      <w:rFonts w:ascii="Arial" w:eastAsia="Calibri" w:hAnsi="Arial" w:cs="Arial"/>
      <w:sz w:val="16"/>
      <w:lang w:eastAsia="ar-SA"/>
    </w:rPr>
  </w:style>
  <w:style w:type="paragraph" w:customStyle="1" w:styleId="af1">
    <w:name w:val="Содержимое врезки"/>
    <w:basedOn w:val="a0"/>
    <w:rsid w:val="00D11CC4"/>
    <w:pPr>
      <w:suppressAutoHyphens/>
      <w:spacing w:after="120" w:line="276" w:lineRule="auto"/>
      <w:jc w:val="left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D11CC4"/>
    <w:pPr>
      <w:suppressLineNumbers/>
      <w:suppressAutoHyphens/>
      <w:spacing w:after="200" w:line="276" w:lineRule="auto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D11CC4"/>
    <w:rPr>
      <w:b/>
      <w:bCs/>
    </w:rPr>
  </w:style>
  <w:style w:type="paragraph" w:customStyle="1" w:styleId="ConsPlusNormal">
    <w:name w:val="ConsPlusNormal"/>
    <w:next w:val="a"/>
    <w:link w:val="ConsPlusNormal0"/>
    <w:rsid w:val="00D11CC4"/>
    <w:pPr>
      <w:widowControl w:val="0"/>
      <w:suppressAutoHyphens/>
      <w:ind w:firstLine="720"/>
      <w:jc w:val="center"/>
    </w:pPr>
    <w:rPr>
      <w:rFonts w:ascii="Arial" w:eastAsia="Arial" w:hAnsi="Arial" w:cs="Arial"/>
      <w:sz w:val="16"/>
      <w:lang w:eastAsia="hi-IN" w:bidi="hi-IN"/>
    </w:rPr>
  </w:style>
  <w:style w:type="paragraph" w:customStyle="1" w:styleId="ConsPlusTitle">
    <w:name w:val="ConsPlusTitle"/>
    <w:basedOn w:val="a"/>
    <w:next w:val="ConsPlusNormal"/>
    <w:rsid w:val="00D11CC4"/>
    <w:pPr>
      <w:suppressAutoHyphens/>
      <w:spacing w:after="200" w:line="276" w:lineRule="auto"/>
    </w:pPr>
    <w:rPr>
      <w:rFonts w:ascii="Arial" w:eastAsia="Arial" w:hAnsi="Arial" w:cs="Arial"/>
      <w:b/>
      <w:bCs/>
      <w:kern w:val="1"/>
      <w:sz w:val="20"/>
      <w:lang w:eastAsia="ar-SA"/>
    </w:rPr>
  </w:style>
  <w:style w:type="paragraph" w:customStyle="1" w:styleId="af4">
    <w:name w:val="Знак"/>
    <w:basedOn w:val="a"/>
    <w:rsid w:val="00D11CC4"/>
    <w:pPr>
      <w:spacing w:before="280" w:after="280"/>
    </w:pPr>
    <w:rPr>
      <w:rFonts w:ascii="Tahoma" w:hAnsi="Tahoma" w:cs="Tahoma"/>
      <w:kern w:val="1"/>
      <w:sz w:val="20"/>
      <w:lang w:val="en-US" w:eastAsia="ar-SA"/>
    </w:rPr>
  </w:style>
  <w:style w:type="paragraph" w:customStyle="1" w:styleId="af5">
    <w:name w:val="Таблицы (моноширинный)"/>
    <w:basedOn w:val="a"/>
    <w:next w:val="a"/>
    <w:rsid w:val="00D11CC4"/>
    <w:pPr>
      <w:suppressAutoHyphens/>
      <w:spacing w:after="200" w:line="276" w:lineRule="auto"/>
    </w:pPr>
    <w:rPr>
      <w:rFonts w:ascii="Courier New" w:eastAsia="Arial Unicode MS" w:hAnsi="Courier New" w:cs="Courier New"/>
      <w:kern w:val="1"/>
      <w:sz w:val="22"/>
      <w:szCs w:val="22"/>
      <w:lang w:eastAsia="ar-SA"/>
    </w:rPr>
  </w:style>
  <w:style w:type="paragraph" w:customStyle="1" w:styleId="msonormalbullet1gif">
    <w:name w:val="msonormalbullet1.gif"/>
    <w:basedOn w:val="a"/>
    <w:rsid w:val="00D11CC4"/>
    <w:pPr>
      <w:spacing w:before="100" w:beforeAutospacing="1" w:after="100" w:afterAutospacing="1"/>
    </w:pPr>
  </w:style>
  <w:style w:type="character" w:styleId="af6">
    <w:name w:val="annotation reference"/>
    <w:rsid w:val="00D11CC4"/>
    <w:rPr>
      <w:sz w:val="16"/>
      <w:szCs w:val="16"/>
    </w:rPr>
  </w:style>
  <w:style w:type="paragraph" w:styleId="af7">
    <w:name w:val="annotation text"/>
    <w:basedOn w:val="a"/>
    <w:link w:val="af8"/>
    <w:rsid w:val="00D11CC4"/>
    <w:pPr>
      <w:suppressAutoHyphens/>
      <w:spacing w:after="200" w:line="276" w:lineRule="auto"/>
    </w:pPr>
    <w:rPr>
      <w:rFonts w:ascii="Calibri" w:eastAsia="Arial Unicode MS" w:hAnsi="Calibri"/>
      <w:kern w:val="1"/>
      <w:sz w:val="20"/>
      <w:lang w:eastAsia="ar-SA"/>
    </w:rPr>
  </w:style>
  <w:style w:type="character" w:customStyle="1" w:styleId="af8">
    <w:name w:val="Текст примечания Знак"/>
    <w:link w:val="af7"/>
    <w:rsid w:val="00D11CC4"/>
    <w:rPr>
      <w:rFonts w:ascii="Calibri" w:eastAsia="Arial Unicode MS" w:hAnsi="Calibri"/>
      <w:kern w:val="1"/>
      <w:lang w:eastAsia="ar-SA"/>
    </w:rPr>
  </w:style>
  <w:style w:type="paragraph" w:styleId="af9">
    <w:name w:val="annotation subject"/>
    <w:basedOn w:val="af7"/>
    <w:next w:val="af7"/>
    <w:link w:val="afa"/>
    <w:rsid w:val="00D11CC4"/>
    <w:rPr>
      <w:b/>
      <w:bCs/>
    </w:rPr>
  </w:style>
  <w:style w:type="character" w:customStyle="1" w:styleId="afa">
    <w:name w:val="Тема примечания Знак"/>
    <w:link w:val="af9"/>
    <w:rsid w:val="00D11CC4"/>
    <w:rPr>
      <w:rFonts w:ascii="Calibri" w:eastAsia="Arial Unicode MS" w:hAnsi="Calibri"/>
      <w:b/>
      <w:bCs/>
      <w:kern w:val="1"/>
      <w:lang w:eastAsia="ar-SA"/>
    </w:rPr>
  </w:style>
  <w:style w:type="paragraph" w:styleId="afb">
    <w:name w:val="header"/>
    <w:basedOn w:val="a"/>
    <w:link w:val="afc"/>
    <w:uiPriority w:val="99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c">
    <w:name w:val="Верхний колонтитул Знак"/>
    <w:link w:val="afb"/>
    <w:uiPriority w:val="99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d">
    <w:name w:val="footer"/>
    <w:basedOn w:val="a"/>
    <w:link w:val="afe"/>
    <w:rsid w:val="00D11CC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fe">
    <w:name w:val="Нижний колонтитул Знак"/>
    <w:link w:val="afd"/>
    <w:rsid w:val="00D11CC4"/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f">
    <w:name w:val="Normal (Web)"/>
    <w:basedOn w:val="a"/>
    <w:rsid w:val="00D11CC4"/>
    <w:pPr>
      <w:suppressAutoHyphens/>
      <w:spacing w:before="280" w:after="280"/>
    </w:pPr>
    <w:rPr>
      <w:lang w:eastAsia="ar-SA"/>
    </w:rPr>
  </w:style>
  <w:style w:type="paragraph" w:styleId="aff0">
    <w:name w:val="List Paragraph"/>
    <w:basedOn w:val="a"/>
    <w:uiPriority w:val="34"/>
    <w:qFormat/>
    <w:rsid w:val="00D11CC4"/>
    <w:pPr>
      <w:suppressAutoHyphens/>
      <w:spacing w:after="200" w:line="276" w:lineRule="auto"/>
      <w:ind w:left="708"/>
    </w:pPr>
    <w:rPr>
      <w:rFonts w:ascii="Calibri" w:eastAsia="Arial Unicode MS" w:hAnsi="Calibri" w:cs="font135"/>
      <w:kern w:val="1"/>
      <w:sz w:val="22"/>
      <w:szCs w:val="22"/>
      <w:lang w:eastAsia="ar-SA"/>
    </w:rPr>
  </w:style>
  <w:style w:type="character" w:styleId="aff1">
    <w:name w:val="Emphasis"/>
    <w:qFormat/>
    <w:rsid w:val="00D11CC4"/>
    <w:rPr>
      <w:i/>
      <w:iCs/>
    </w:rPr>
  </w:style>
  <w:style w:type="paragraph" w:customStyle="1" w:styleId="15">
    <w:name w:val="Обычный1"/>
    <w:link w:val="Normal"/>
    <w:rsid w:val="00E63031"/>
    <w:pPr>
      <w:suppressAutoHyphens/>
      <w:spacing w:before="100" w:after="100"/>
      <w:ind w:firstLine="284"/>
      <w:jc w:val="center"/>
    </w:pPr>
    <w:rPr>
      <w:sz w:val="24"/>
      <w:lang w:eastAsia="ar-SA"/>
    </w:rPr>
  </w:style>
  <w:style w:type="character" w:customStyle="1" w:styleId="Normal">
    <w:name w:val="Normal Знак"/>
    <w:link w:val="15"/>
    <w:rsid w:val="00B27956"/>
    <w:rPr>
      <w:sz w:val="24"/>
      <w:lang w:eastAsia="ar-SA" w:bidi="ar-SA"/>
    </w:rPr>
  </w:style>
  <w:style w:type="table" w:styleId="aff2">
    <w:name w:val="Table Grid"/>
    <w:basedOn w:val="a2"/>
    <w:uiPriority w:val="39"/>
    <w:rsid w:val="00C8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Subtle 1"/>
    <w:basedOn w:val="a2"/>
    <w:rsid w:val="00AF23CB"/>
    <w:pPr>
      <w:ind w:firstLine="284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2"/>
    <w:rsid w:val="00AF23CB"/>
    <w:pPr>
      <w:ind w:firstLine="284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OC Heading"/>
    <w:basedOn w:val="1"/>
    <w:next w:val="a"/>
    <w:uiPriority w:val="39"/>
    <w:unhideWhenUsed/>
    <w:qFormat/>
    <w:rsid w:val="00DC17DB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character" w:styleId="aff4">
    <w:name w:val="page number"/>
    <w:uiPriority w:val="99"/>
    <w:unhideWhenUsed/>
    <w:rsid w:val="00241D53"/>
  </w:style>
  <w:style w:type="paragraph" w:customStyle="1" w:styleId="western">
    <w:name w:val="western"/>
    <w:basedOn w:val="a"/>
    <w:rsid w:val="007614D3"/>
    <w:pPr>
      <w:spacing w:before="100" w:beforeAutospacing="1" w:after="100" w:afterAutospacing="1"/>
      <w:ind w:firstLine="567"/>
    </w:pPr>
    <w:rPr>
      <w:sz w:val="28"/>
      <w:szCs w:val="28"/>
    </w:rPr>
  </w:style>
  <w:style w:type="character" w:customStyle="1" w:styleId="aff5">
    <w:name w:val="Основной текст_"/>
    <w:link w:val="36"/>
    <w:rsid w:val="007614D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7614D3"/>
    <w:pPr>
      <w:widowControl w:val="0"/>
      <w:shd w:val="clear" w:color="auto" w:fill="FFFFFF"/>
      <w:spacing w:before="360" w:after="60" w:line="0" w:lineRule="atLeast"/>
      <w:ind w:firstLine="567"/>
    </w:pPr>
    <w:rPr>
      <w:sz w:val="23"/>
      <w:szCs w:val="23"/>
    </w:rPr>
  </w:style>
  <w:style w:type="character" w:customStyle="1" w:styleId="25">
    <w:name w:val="Основной текст2"/>
    <w:rsid w:val="007614D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Title">
    <w:name w:val="ConsTitle"/>
    <w:rsid w:val="007614D3"/>
    <w:pPr>
      <w:widowControl w:val="0"/>
      <w:autoSpaceDE w:val="0"/>
      <w:autoSpaceDN w:val="0"/>
      <w:adjustRightInd w:val="0"/>
      <w:ind w:right="19772" w:firstLine="567"/>
    </w:pPr>
    <w:rPr>
      <w:rFonts w:ascii="Arial" w:hAnsi="Arial" w:cs="Arial"/>
      <w:b/>
      <w:bCs/>
      <w:sz w:val="16"/>
      <w:szCs w:val="16"/>
    </w:rPr>
  </w:style>
  <w:style w:type="character" w:styleId="aff6">
    <w:name w:val="Strong"/>
    <w:uiPriority w:val="22"/>
    <w:qFormat/>
    <w:rsid w:val="007614D3"/>
    <w:rPr>
      <w:b/>
      <w:bCs/>
    </w:rPr>
  </w:style>
  <w:style w:type="character" w:customStyle="1" w:styleId="FontStyle13">
    <w:name w:val="Font Style13"/>
    <w:rsid w:val="007614D3"/>
    <w:rPr>
      <w:rFonts w:ascii="Arial" w:hAnsi="Arial" w:cs="Arial"/>
      <w:sz w:val="20"/>
      <w:szCs w:val="20"/>
    </w:rPr>
  </w:style>
  <w:style w:type="character" w:customStyle="1" w:styleId="FontStyle15">
    <w:name w:val="Font Style15"/>
    <w:rsid w:val="007614D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7614D3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character" w:customStyle="1" w:styleId="FontStyle28">
    <w:name w:val="Font Style28"/>
    <w:rsid w:val="007614D3"/>
    <w:rPr>
      <w:rFonts w:ascii="Arial" w:hAnsi="Arial" w:cs="Arial"/>
      <w:sz w:val="22"/>
      <w:szCs w:val="22"/>
    </w:rPr>
  </w:style>
  <w:style w:type="character" w:customStyle="1" w:styleId="s101">
    <w:name w:val="s_101"/>
    <w:rsid w:val="007614D3"/>
    <w:rPr>
      <w:b/>
      <w:bCs/>
      <w:strike w:val="0"/>
      <w:dstrike w:val="0"/>
      <w:color w:val="000080"/>
      <w:sz w:val="20"/>
      <w:szCs w:val="20"/>
      <w:u w:val="none"/>
    </w:rPr>
  </w:style>
  <w:style w:type="paragraph" w:customStyle="1" w:styleId="26">
    <w:name w:val="Обычный2"/>
    <w:rsid w:val="007614D3"/>
    <w:pPr>
      <w:ind w:firstLine="567"/>
      <w:contextualSpacing/>
    </w:pPr>
    <w:rPr>
      <w:rFonts w:ascii="Arial" w:eastAsia="Arial" w:hAnsi="Arial" w:cs="Arial"/>
      <w:color w:val="000000"/>
      <w:sz w:val="24"/>
      <w:szCs w:val="22"/>
    </w:rPr>
  </w:style>
  <w:style w:type="paragraph" w:customStyle="1" w:styleId="FR1">
    <w:name w:val="FR1"/>
    <w:rsid w:val="00B27956"/>
    <w:pPr>
      <w:widowControl w:val="0"/>
      <w:autoSpaceDE w:val="0"/>
      <w:autoSpaceDN w:val="0"/>
      <w:adjustRightInd w:val="0"/>
      <w:spacing w:before="580"/>
      <w:ind w:left="40" w:firstLine="284"/>
      <w:jc w:val="center"/>
    </w:pPr>
    <w:rPr>
      <w:b/>
      <w:bCs/>
      <w:sz w:val="36"/>
      <w:szCs w:val="36"/>
    </w:rPr>
  </w:style>
  <w:style w:type="character" w:customStyle="1" w:styleId="highlighthighlightactive">
    <w:name w:val="highlight highlight_active"/>
    <w:basedOn w:val="a1"/>
    <w:rsid w:val="00B27956"/>
  </w:style>
  <w:style w:type="paragraph" w:styleId="aff7">
    <w:name w:val="Body Text Indent"/>
    <w:aliases w:val="Основной текст 1,Надин стиль,Нумерованный список !!,Iniiaiie oaeno 1,Ioia?iaaiiue nienie !!,Iaaei noeeu"/>
    <w:basedOn w:val="a"/>
    <w:link w:val="aff8"/>
    <w:rsid w:val="00B27956"/>
    <w:pPr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f7"/>
    <w:rsid w:val="00B27956"/>
    <w:rPr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B27956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</w:rPr>
  </w:style>
  <w:style w:type="paragraph" w:customStyle="1" w:styleId="41">
    <w:name w:val="Основной текст4"/>
    <w:basedOn w:val="a"/>
    <w:rsid w:val="00FE39B7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Verdana" w:hAnsi="Verdana"/>
      <w:sz w:val="27"/>
      <w:szCs w:val="27"/>
      <w:lang w:val="en-US" w:eastAsia="en-US"/>
    </w:rPr>
  </w:style>
  <w:style w:type="character" w:customStyle="1" w:styleId="val">
    <w:name w:val="val"/>
    <w:rsid w:val="00080EE0"/>
  </w:style>
  <w:style w:type="character" w:customStyle="1" w:styleId="apple-converted-space">
    <w:name w:val="apple-converted-space"/>
    <w:rsid w:val="00080EE0"/>
  </w:style>
  <w:style w:type="paragraph" w:styleId="27">
    <w:name w:val="Body Text Indent 2"/>
    <w:basedOn w:val="a"/>
    <w:link w:val="28"/>
    <w:rsid w:val="00080EE0"/>
    <w:pPr>
      <w:ind w:firstLine="726"/>
      <w:jc w:val="both"/>
    </w:pPr>
    <w:rPr>
      <w:b/>
      <w:sz w:val="24"/>
      <w:szCs w:val="24"/>
    </w:rPr>
  </w:style>
  <w:style w:type="character" w:customStyle="1" w:styleId="28">
    <w:name w:val="Основной текст с отступом 2 Знак"/>
    <w:link w:val="27"/>
    <w:rsid w:val="00080EE0"/>
    <w:rPr>
      <w:b/>
      <w:sz w:val="24"/>
      <w:szCs w:val="24"/>
    </w:rPr>
  </w:style>
  <w:style w:type="character" w:customStyle="1" w:styleId="affa">
    <w:name w:val="Гипертекстовая ссылка"/>
    <w:rsid w:val="00080EE0"/>
    <w:rPr>
      <w:b/>
      <w:bCs/>
      <w:color w:val="008000"/>
    </w:rPr>
  </w:style>
  <w:style w:type="paragraph" w:customStyle="1" w:styleId="affb">
    <w:name w:val="Адресат (кому)"/>
    <w:basedOn w:val="a"/>
    <w:rsid w:val="00080EE0"/>
    <w:pPr>
      <w:suppressAutoHyphens/>
      <w:ind w:firstLine="0"/>
      <w:jc w:val="left"/>
    </w:pPr>
    <w:rPr>
      <w:b/>
      <w:i/>
      <w:sz w:val="28"/>
    </w:rPr>
  </w:style>
  <w:style w:type="paragraph" w:customStyle="1" w:styleId="affc">
    <w:name w:val="Знак Знак Знак Знак"/>
    <w:basedOn w:val="a"/>
    <w:rsid w:val="00080EE0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80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80EE0"/>
    <w:rPr>
      <w:rFonts w:ascii="Courier New" w:hAnsi="Courier New"/>
    </w:rPr>
  </w:style>
  <w:style w:type="character" w:styleId="affd">
    <w:name w:val="FollowedHyperlink"/>
    <w:uiPriority w:val="99"/>
    <w:unhideWhenUsed/>
    <w:rsid w:val="004944F5"/>
    <w:rPr>
      <w:color w:val="800080"/>
      <w:u w:val="single"/>
    </w:rPr>
  </w:style>
  <w:style w:type="paragraph" w:styleId="affe">
    <w:name w:val="footnote text"/>
    <w:basedOn w:val="a"/>
    <w:link w:val="afff"/>
    <w:unhideWhenUsed/>
    <w:rsid w:val="00041848"/>
    <w:pPr>
      <w:ind w:firstLine="0"/>
      <w:jc w:val="left"/>
    </w:pPr>
    <w:rPr>
      <w:sz w:val="20"/>
    </w:rPr>
  </w:style>
  <w:style w:type="character" w:customStyle="1" w:styleId="afff">
    <w:name w:val="Текст сноски Знак"/>
    <w:basedOn w:val="a1"/>
    <w:link w:val="affe"/>
    <w:rsid w:val="00041848"/>
  </w:style>
  <w:style w:type="character" w:styleId="afff0">
    <w:name w:val="footnote reference"/>
    <w:aliases w:val="5"/>
    <w:unhideWhenUsed/>
    <w:rsid w:val="00041848"/>
    <w:rPr>
      <w:vertAlign w:val="superscript"/>
    </w:rPr>
  </w:style>
  <w:style w:type="paragraph" w:customStyle="1" w:styleId="p2">
    <w:name w:val="p2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EF7993"/>
  </w:style>
  <w:style w:type="character" w:customStyle="1" w:styleId="s3">
    <w:name w:val="s3"/>
    <w:rsid w:val="00EF7993"/>
  </w:style>
  <w:style w:type="paragraph" w:customStyle="1" w:styleId="p5">
    <w:name w:val="p5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4">
    <w:name w:val="s4"/>
    <w:rsid w:val="00EF7993"/>
  </w:style>
  <w:style w:type="paragraph" w:customStyle="1" w:styleId="p7">
    <w:name w:val="p7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5">
    <w:name w:val="s5"/>
    <w:rsid w:val="00EF7993"/>
  </w:style>
  <w:style w:type="character" w:customStyle="1" w:styleId="s6">
    <w:name w:val="s6"/>
    <w:rsid w:val="00EF7993"/>
  </w:style>
  <w:style w:type="paragraph" w:customStyle="1" w:styleId="p8">
    <w:name w:val="p8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7">
    <w:name w:val="s7"/>
    <w:rsid w:val="00EF7993"/>
  </w:style>
  <w:style w:type="paragraph" w:customStyle="1" w:styleId="p9">
    <w:name w:val="p9"/>
    <w:basedOn w:val="a"/>
    <w:rsid w:val="00EF79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"/>
    <w:rsid w:val="00EF7993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"/>
    <w:rsid w:val="00EF7993"/>
    <w:pPr>
      <w:widowControl w:val="0"/>
      <w:autoSpaceDE w:val="0"/>
      <w:autoSpaceDN w:val="0"/>
      <w:adjustRightInd w:val="0"/>
      <w:spacing w:line="288" w:lineRule="exact"/>
      <w:ind w:firstLine="0"/>
    </w:pPr>
    <w:rPr>
      <w:sz w:val="24"/>
      <w:szCs w:val="24"/>
    </w:rPr>
  </w:style>
  <w:style w:type="character" w:customStyle="1" w:styleId="FontStyle40">
    <w:name w:val="Font Style40"/>
    <w:rsid w:val="00EF7993"/>
    <w:rPr>
      <w:rFonts w:ascii="Times New Roman" w:hAnsi="Times New Roman" w:cs="Times New Roman"/>
      <w:sz w:val="22"/>
      <w:szCs w:val="22"/>
    </w:rPr>
  </w:style>
  <w:style w:type="paragraph" w:customStyle="1" w:styleId="110">
    <w:name w:val="Обычный11"/>
    <w:rsid w:val="00EF7993"/>
  </w:style>
  <w:style w:type="paragraph" w:customStyle="1" w:styleId="17">
    <w:name w:val="Основной текст1"/>
    <w:basedOn w:val="110"/>
    <w:link w:val="Bodytext"/>
    <w:rsid w:val="00EF7993"/>
    <w:pPr>
      <w:jc w:val="both"/>
    </w:pPr>
    <w:rPr>
      <w:sz w:val="28"/>
    </w:rPr>
  </w:style>
  <w:style w:type="character" w:customStyle="1" w:styleId="Bodytext">
    <w:name w:val="Body text_"/>
    <w:link w:val="17"/>
    <w:rsid w:val="00AF017F"/>
    <w:rPr>
      <w:sz w:val="28"/>
    </w:rPr>
  </w:style>
  <w:style w:type="paragraph" w:customStyle="1" w:styleId="210">
    <w:name w:val="Основной текст 21"/>
    <w:basedOn w:val="110"/>
    <w:rsid w:val="00EF7993"/>
    <w:pPr>
      <w:ind w:left="709"/>
      <w:jc w:val="both"/>
    </w:pPr>
    <w:rPr>
      <w:sz w:val="28"/>
    </w:rPr>
  </w:style>
  <w:style w:type="paragraph" w:customStyle="1" w:styleId="WW-Web">
    <w:name w:val="WW-Обычный (Web)"/>
    <w:basedOn w:val="a"/>
    <w:rsid w:val="00EF7993"/>
    <w:pPr>
      <w:spacing w:before="280" w:after="28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EF7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8">
    <w:name w:val="Знак Знак Знак Знак1"/>
    <w:basedOn w:val="a"/>
    <w:rsid w:val="00EF799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9">
    <w:name w:val="Body Text 2"/>
    <w:basedOn w:val="a"/>
    <w:link w:val="2a"/>
    <w:rsid w:val="00EF7993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a">
    <w:name w:val="Основной текст 2 Знак"/>
    <w:link w:val="29"/>
    <w:rsid w:val="00EF7993"/>
    <w:rPr>
      <w:sz w:val="24"/>
      <w:szCs w:val="24"/>
    </w:rPr>
  </w:style>
  <w:style w:type="paragraph" w:customStyle="1" w:styleId="TPrilogSubsection">
    <w:name w:val="TPrilogSubsection"/>
    <w:basedOn w:val="a"/>
    <w:rsid w:val="00EF7993"/>
    <w:pPr>
      <w:spacing w:before="120" w:after="120" w:line="360" w:lineRule="auto"/>
      <w:ind w:firstLine="510"/>
      <w:jc w:val="left"/>
    </w:pPr>
    <w:rPr>
      <w:sz w:val="24"/>
    </w:rPr>
  </w:style>
  <w:style w:type="paragraph" w:customStyle="1" w:styleId="310">
    <w:name w:val="Основной текст с отступом 31"/>
    <w:basedOn w:val="110"/>
    <w:rsid w:val="00CF4D12"/>
    <w:pPr>
      <w:spacing w:after="120" w:line="100" w:lineRule="atLeast"/>
      <w:ind w:left="283"/>
    </w:pPr>
    <w:rPr>
      <w:sz w:val="16"/>
      <w:szCs w:val="16"/>
      <w:lang w:eastAsia="ar-SA"/>
    </w:rPr>
  </w:style>
  <w:style w:type="paragraph" w:customStyle="1" w:styleId="19">
    <w:name w:val="Текст1"/>
    <w:basedOn w:val="110"/>
    <w:rsid w:val="00CF4D12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a">
    <w:name w:val="1 Знак Знак Знак Знак"/>
    <w:basedOn w:val="a"/>
    <w:rsid w:val="00884ED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Textbody">
    <w:name w:val="Text body"/>
    <w:basedOn w:val="a"/>
    <w:rsid w:val="00884ED1"/>
    <w:pPr>
      <w:widowControl w:val="0"/>
      <w:suppressAutoHyphens/>
      <w:autoSpaceDN w:val="0"/>
      <w:spacing w:after="120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 w:cs="Liberation Serif"/>
      <w:sz w:val="24"/>
      <w:szCs w:val="24"/>
      <w:lang w:eastAsia="en-US"/>
    </w:rPr>
  </w:style>
  <w:style w:type="paragraph" w:styleId="afff1">
    <w:name w:val="endnote text"/>
    <w:basedOn w:val="a"/>
    <w:link w:val="afff2"/>
    <w:uiPriority w:val="99"/>
    <w:unhideWhenUsed/>
    <w:rsid w:val="00487E22"/>
    <w:pPr>
      <w:widowControl w:val="0"/>
      <w:autoSpaceDE w:val="0"/>
      <w:autoSpaceDN w:val="0"/>
      <w:adjustRightInd w:val="0"/>
      <w:ind w:firstLine="0"/>
      <w:jc w:val="left"/>
    </w:pPr>
    <w:rPr>
      <w:rFonts w:ascii="Liberation Serif" w:hAnsi="Liberation Serif"/>
      <w:sz w:val="20"/>
      <w:lang w:eastAsia="en-US"/>
    </w:rPr>
  </w:style>
  <w:style w:type="character" w:customStyle="1" w:styleId="afff2">
    <w:name w:val="Текст концевой сноски Знак"/>
    <w:link w:val="afff1"/>
    <w:uiPriority w:val="99"/>
    <w:rsid w:val="00487E22"/>
    <w:rPr>
      <w:rFonts w:ascii="Liberation Serif" w:hAnsi="Liberation Serif" w:cs="Liberation Serif"/>
      <w:lang w:eastAsia="en-US"/>
    </w:rPr>
  </w:style>
  <w:style w:type="character" w:styleId="afff3">
    <w:name w:val="endnote reference"/>
    <w:uiPriority w:val="99"/>
    <w:unhideWhenUsed/>
    <w:rsid w:val="00487E22"/>
    <w:rPr>
      <w:vertAlign w:val="superscript"/>
    </w:rPr>
  </w:style>
  <w:style w:type="paragraph" w:customStyle="1" w:styleId="xl27">
    <w:name w:val="xl27"/>
    <w:basedOn w:val="a"/>
    <w:uiPriority w:val="99"/>
    <w:rsid w:val="00470219"/>
    <w:pP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28">
    <w:name w:val="xl28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29">
    <w:name w:val="xl29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0">
    <w:name w:val="xl30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1">
    <w:name w:val="xl3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32">
    <w:name w:val="xl3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3">
    <w:name w:val="xl3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4">
    <w:name w:val="xl34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5">
    <w:name w:val="xl35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6">
    <w:name w:val="xl36"/>
    <w:basedOn w:val="a"/>
    <w:uiPriority w:val="99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7">
    <w:name w:val="xl37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8">
    <w:name w:val="xl38"/>
    <w:basedOn w:val="a"/>
    <w:uiPriority w:val="99"/>
    <w:rsid w:val="00470219"/>
    <w:pP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39">
    <w:name w:val="xl3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Cs w:val="16"/>
    </w:rPr>
  </w:style>
  <w:style w:type="paragraph" w:customStyle="1" w:styleId="xl40">
    <w:name w:val="xl40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1">
    <w:name w:val="xl4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16"/>
    </w:rPr>
  </w:style>
  <w:style w:type="paragraph" w:customStyle="1" w:styleId="xl42">
    <w:name w:val="xl4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Cs w:val="16"/>
    </w:rPr>
  </w:style>
  <w:style w:type="paragraph" w:customStyle="1" w:styleId="xl43">
    <w:name w:val="xl43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45">
    <w:name w:val="xl45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6">
    <w:name w:val="xl4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7">
    <w:name w:val="xl47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Cs w:val="16"/>
    </w:rPr>
  </w:style>
  <w:style w:type="paragraph" w:customStyle="1" w:styleId="xl48">
    <w:name w:val="xl48"/>
    <w:basedOn w:val="a"/>
    <w:uiPriority w:val="99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49">
    <w:name w:val="xl49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Cs w:val="16"/>
    </w:rPr>
  </w:style>
  <w:style w:type="paragraph" w:customStyle="1" w:styleId="xl50">
    <w:name w:val="xl50"/>
    <w:basedOn w:val="a"/>
    <w:uiPriority w:val="99"/>
    <w:rsid w:val="0047021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1">
    <w:name w:val="xl51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2">
    <w:name w:val="xl52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3">
    <w:name w:val="xl53"/>
    <w:basedOn w:val="a"/>
    <w:uiPriority w:val="99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4">
    <w:name w:val="xl54"/>
    <w:basedOn w:val="a"/>
    <w:uiPriority w:val="99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5">
    <w:name w:val="xl55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6">
    <w:name w:val="xl56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57">
    <w:name w:val="xl57"/>
    <w:basedOn w:val="a"/>
    <w:uiPriority w:val="99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8">
    <w:name w:val="xl58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59">
    <w:name w:val="xl59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0">
    <w:name w:val="xl60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1">
    <w:name w:val="xl61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8"/>
      <w:szCs w:val="18"/>
    </w:rPr>
  </w:style>
  <w:style w:type="paragraph" w:customStyle="1" w:styleId="xl62">
    <w:name w:val="xl62"/>
    <w:basedOn w:val="a"/>
    <w:uiPriority w:val="99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3">
    <w:name w:val="xl63"/>
    <w:basedOn w:val="a"/>
    <w:uiPriority w:val="99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4">
    <w:name w:val="xl64"/>
    <w:basedOn w:val="a"/>
    <w:rsid w:val="004702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5">
    <w:name w:val="xl65"/>
    <w:basedOn w:val="a"/>
    <w:rsid w:val="0047021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6">
    <w:name w:val="xl66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7">
    <w:name w:val="xl67"/>
    <w:basedOn w:val="a"/>
    <w:rsid w:val="00470219"/>
    <w:pPr>
      <w:pBdr>
        <w:lef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8">
    <w:name w:val="xl68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69">
    <w:name w:val="xl69"/>
    <w:basedOn w:val="a"/>
    <w:rsid w:val="004702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0">
    <w:name w:val="xl70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1">
    <w:name w:val="xl71"/>
    <w:basedOn w:val="a"/>
    <w:rsid w:val="00470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2">
    <w:name w:val="xl72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3">
    <w:name w:val="xl73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4">
    <w:name w:val="xl74"/>
    <w:basedOn w:val="a"/>
    <w:rsid w:val="00470219"/>
    <w:pP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5">
    <w:name w:val="xl75"/>
    <w:basedOn w:val="a"/>
    <w:rsid w:val="00470219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6">
    <w:name w:val="xl76"/>
    <w:basedOn w:val="a"/>
    <w:rsid w:val="004702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7">
    <w:name w:val="xl77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78">
    <w:name w:val="xl78"/>
    <w:basedOn w:val="a"/>
    <w:rsid w:val="00470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79">
    <w:name w:val="xl79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0">
    <w:name w:val="xl80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1">
    <w:name w:val="xl81"/>
    <w:basedOn w:val="a"/>
    <w:rsid w:val="00470219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2">
    <w:name w:val="xl82"/>
    <w:basedOn w:val="a"/>
    <w:rsid w:val="0047021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3">
    <w:name w:val="xl83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4">
    <w:name w:val="xl8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85">
    <w:name w:val="xl85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6">
    <w:name w:val="xl86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7">
    <w:name w:val="xl87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8">
    <w:name w:val="xl88"/>
    <w:basedOn w:val="a"/>
    <w:rsid w:val="004702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89">
    <w:name w:val="xl89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0">
    <w:name w:val="xl90"/>
    <w:basedOn w:val="a"/>
    <w:rsid w:val="004702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1">
    <w:name w:val="xl91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2">
    <w:name w:val="xl92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b/>
      <w:bCs/>
      <w:sz w:val="18"/>
      <w:szCs w:val="18"/>
    </w:rPr>
  </w:style>
  <w:style w:type="paragraph" w:customStyle="1" w:styleId="xl93">
    <w:name w:val="xl93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4">
    <w:name w:val="xl94"/>
    <w:basedOn w:val="a"/>
    <w:rsid w:val="004702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character" w:customStyle="1" w:styleId="2b">
    <w:name w:val="Заголовок №2_"/>
    <w:link w:val="2c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470219"/>
    <w:pPr>
      <w:shd w:val="clear" w:color="auto" w:fill="FFFFFF"/>
      <w:spacing w:line="240" w:lineRule="atLeast"/>
      <w:ind w:firstLine="0"/>
      <w:outlineLvl w:val="1"/>
    </w:pPr>
    <w:rPr>
      <w:b/>
      <w:bCs/>
      <w:sz w:val="26"/>
      <w:szCs w:val="26"/>
    </w:rPr>
  </w:style>
  <w:style w:type="character" w:customStyle="1" w:styleId="afff4">
    <w:name w:val="Основной текст + Полужирный"/>
    <w:uiPriority w:val="99"/>
    <w:rsid w:val="0047021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10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70219"/>
    <w:pPr>
      <w:shd w:val="clear" w:color="auto" w:fill="FFFFFF"/>
      <w:spacing w:before="900" w:after="420" w:line="480" w:lineRule="exact"/>
      <w:ind w:firstLine="0"/>
    </w:pPr>
    <w:rPr>
      <w:b/>
      <w:bCs/>
      <w:sz w:val="26"/>
      <w:szCs w:val="26"/>
    </w:rPr>
  </w:style>
  <w:style w:type="character" w:customStyle="1" w:styleId="43">
    <w:name w:val="Основной текст (4)"/>
    <w:basedOn w:val="42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470219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470219"/>
    <w:pPr>
      <w:shd w:val="clear" w:color="auto" w:fill="FFFFFF"/>
      <w:spacing w:line="317" w:lineRule="exact"/>
      <w:ind w:firstLine="0"/>
      <w:outlineLvl w:val="0"/>
    </w:pPr>
    <w:rPr>
      <w:b/>
      <w:bCs/>
      <w:sz w:val="26"/>
      <w:szCs w:val="26"/>
    </w:rPr>
  </w:style>
  <w:style w:type="character" w:customStyle="1" w:styleId="122">
    <w:name w:val="Заголовок №1 (2)"/>
    <w:basedOn w:val="120"/>
    <w:uiPriority w:val="99"/>
    <w:rsid w:val="00470219"/>
    <w:rPr>
      <w:b/>
      <w:bCs/>
      <w:sz w:val="26"/>
      <w:szCs w:val="26"/>
      <w:shd w:val="clear" w:color="auto" w:fill="FFFFFF"/>
    </w:rPr>
  </w:style>
  <w:style w:type="character" w:customStyle="1" w:styleId="130">
    <w:name w:val="Заголовок №1 (3)_"/>
    <w:link w:val="131"/>
    <w:uiPriority w:val="99"/>
    <w:rsid w:val="00470219"/>
    <w:rPr>
      <w:sz w:val="26"/>
      <w:szCs w:val="26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470219"/>
    <w:pPr>
      <w:shd w:val="clear" w:color="auto" w:fill="FFFFFF"/>
      <w:spacing w:before="180" w:after="180" w:line="216" w:lineRule="exact"/>
      <w:ind w:firstLine="1300"/>
      <w:jc w:val="left"/>
      <w:outlineLvl w:val="0"/>
    </w:pPr>
    <w:rPr>
      <w:sz w:val="26"/>
      <w:szCs w:val="26"/>
    </w:rPr>
  </w:style>
  <w:style w:type="character" w:customStyle="1" w:styleId="FontStyle17">
    <w:name w:val="Font Style17"/>
    <w:rsid w:val="00822BB2"/>
    <w:rPr>
      <w:rFonts w:ascii="Times New Roman" w:hAnsi="Times New Roman" w:cs="Times New Roman"/>
      <w:sz w:val="26"/>
      <w:szCs w:val="26"/>
    </w:rPr>
  </w:style>
  <w:style w:type="paragraph" w:styleId="afff5">
    <w:name w:val="Document Map"/>
    <w:basedOn w:val="a"/>
    <w:link w:val="afff6"/>
    <w:uiPriority w:val="99"/>
    <w:rsid w:val="00822BB2"/>
    <w:pPr>
      <w:shd w:val="clear" w:color="auto" w:fill="000080"/>
      <w:ind w:firstLine="0"/>
      <w:jc w:val="left"/>
    </w:pPr>
    <w:rPr>
      <w:rFonts w:ascii="Tahoma" w:hAnsi="Tahoma"/>
      <w:sz w:val="24"/>
      <w:szCs w:val="24"/>
    </w:rPr>
  </w:style>
  <w:style w:type="character" w:customStyle="1" w:styleId="afff6">
    <w:name w:val="Схема документа Знак"/>
    <w:basedOn w:val="a1"/>
    <w:link w:val="afff5"/>
    <w:uiPriority w:val="99"/>
    <w:rsid w:val="00822BB2"/>
    <w:rPr>
      <w:rFonts w:ascii="Tahoma" w:hAnsi="Tahoma"/>
      <w:sz w:val="24"/>
      <w:szCs w:val="24"/>
      <w:shd w:val="clear" w:color="auto" w:fill="000080"/>
    </w:rPr>
  </w:style>
  <w:style w:type="character" w:customStyle="1" w:styleId="Bodytext2">
    <w:name w:val="Body text (2)_"/>
    <w:link w:val="Bodytext20"/>
    <w:rsid w:val="00AF017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F017F"/>
    <w:pPr>
      <w:shd w:val="clear" w:color="auto" w:fill="FFFFFF"/>
      <w:spacing w:before="240" w:after="60" w:line="0" w:lineRule="atLeast"/>
      <w:ind w:firstLine="0"/>
      <w:jc w:val="right"/>
    </w:pPr>
    <w:rPr>
      <w:sz w:val="26"/>
      <w:szCs w:val="26"/>
    </w:rPr>
  </w:style>
  <w:style w:type="paragraph" w:customStyle="1" w:styleId="1b">
    <w:name w:val="Абзац списка1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ing1">
    <w:name w:val="Heading #1_"/>
    <w:link w:val="Heading10"/>
    <w:rsid w:val="00AF017F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F017F"/>
    <w:pPr>
      <w:shd w:val="clear" w:color="auto" w:fill="FFFFFF"/>
      <w:spacing w:before="360" w:after="240" w:line="0" w:lineRule="atLeast"/>
      <w:ind w:firstLine="0"/>
      <w:jc w:val="left"/>
      <w:outlineLvl w:val="0"/>
    </w:pPr>
    <w:rPr>
      <w:sz w:val="26"/>
      <w:szCs w:val="26"/>
    </w:rPr>
  </w:style>
  <w:style w:type="character" w:customStyle="1" w:styleId="epm">
    <w:name w:val="epm"/>
    <w:basedOn w:val="a1"/>
    <w:rsid w:val="00AF017F"/>
  </w:style>
  <w:style w:type="character" w:customStyle="1" w:styleId="blk">
    <w:name w:val="blk"/>
    <w:basedOn w:val="a1"/>
    <w:rsid w:val="00AF017F"/>
  </w:style>
  <w:style w:type="character" w:customStyle="1" w:styleId="f">
    <w:name w:val="f"/>
    <w:basedOn w:val="a1"/>
    <w:rsid w:val="00AF017F"/>
  </w:style>
  <w:style w:type="paragraph" w:customStyle="1" w:styleId="-11">
    <w:name w:val="Цветной список - Акцент 11"/>
    <w:basedOn w:val="a"/>
    <w:uiPriority w:val="34"/>
    <w:qFormat/>
    <w:rsid w:val="00AF017F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2d">
    <w:name w:val="Абзац списка2"/>
    <w:basedOn w:val="a"/>
    <w:rsid w:val="00AF017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F017F"/>
  </w:style>
  <w:style w:type="paragraph" w:customStyle="1" w:styleId="1c">
    <w:name w:val="Заголовок оглавления1"/>
    <w:basedOn w:val="1"/>
    <w:next w:val="a"/>
    <w:uiPriority w:val="39"/>
    <w:unhideWhenUsed/>
    <w:qFormat/>
    <w:rsid w:val="00AF017F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AF017F"/>
    <w:pPr>
      <w:spacing w:after="100"/>
      <w:ind w:firstLine="0"/>
      <w:jc w:val="left"/>
    </w:pPr>
    <w:rPr>
      <w:rFonts w:ascii="Cambria" w:eastAsia="MS Mincho" w:hAnsi="Cambria"/>
      <w:sz w:val="24"/>
      <w:szCs w:val="24"/>
    </w:rPr>
  </w:style>
  <w:style w:type="paragraph" w:styleId="2e">
    <w:name w:val="toc 2"/>
    <w:basedOn w:val="a"/>
    <w:next w:val="a"/>
    <w:autoRedefine/>
    <w:uiPriority w:val="39"/>
    <w:unhideWhenUsed/>
    <w:qFormat/>
    <w:rsid w:val="00AF017F"/>
    <w:pPr>
      <w:spacing w:after="100" w:line="276" w:lineRule="auto"/>
      <w:ind w:left="220" w:firstLine="0"/>
      <w:jc w:val="left"/>
    </w:pPr>
    <w:rPr>
      <w:rFonts w:ascii="Cambria" w:eastAsia="MS Mincho" w:hAnsi="Cambria"/>
      <w:sz w:val="22"/>
      <w:szCs w:val="22"/>
    </w:rPr>
  </w:style>
  <w:style w:type="paragraph" w:styleId="37">
    <w:name w:val="toc 3"/>
    <w:basedOn w:val="a"/>
    <w:next w:val="a"/>
    <w:autoRedefine/>
    <w:uiPriority w:val="39"/>
    <w:unhideWhenUsed/>
    <w:qFormat/>
    <w:rsid w:val="00AF017F"/>
    <w:pPr>
      <w:spacing w:after="100" w:line="276" w:lineRule="auto"/>
      <w:ind w:left="440" w:firstLine="0"/>
      <w:jc w:val="left"/>
    </w:pPr>
    <w:rPr>
      <w:rFonts w:ascii="Cambria" w:eastAsia="MS Mincho" w:hAnsi="Cambria"/>
      <w:sz w:val="22"/>
      <w:szCs w:val="22"/>
    </w:rPr>
  </w:style>
  <w:style w:type="character" w:customStyle="1" w:styleId="FontStyle36">
    <w:name w:val="Font Style36"/>
    <w:rsid w:val="00AF017F"/>
    <w:rPr>
      <w:rFonts w:ascii="Times New Roman" w:hAnsi="Times New Roman" w:cs="Times New Roman"/>
      <w:sz w:val="22"/>
      <w:szCs w:val="22"/>
    </w:rPr>
  </w:style>
  <w:style w:type="paragraph" w:customStyle="1" w:styleId="-110">
    <w:name w:val="Цветная заливка - Акцент 11"/>
    <w:hidden/>
    <w:uiPriority w:val="99"/>
    <w:semiHidden/>
    <w:rsid w:val="00AF017F"/>
    <w:rPr>
      <w:rFonts w:ascii="Cambria" w:eastAsia="MS Mincho" w:hAnsi="Cambria"/>
      <w:sz w:val="24"/>
      <w:szCs w:val="24"/>
    </w:rPr>
  </w:style>
  <w:style w:type="character" w:customStyle="1" w:styleId="2f">
    <w:name w:val="Основной текст (2)_"/>
    <w:link w:val="2f0"/>
    <w:locked/>
    <w:rsid w:val="00AF017F"/>
    <w:rPr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AF017F"/>
    <w:pPr>
      <w:widowControl w:val="0"/>
      <w:shd w:val="clear" w:color="auto" w:fill="FFFFFF"/>
      <w:spacing w:line="326" w:lineRule="exact"/>
      <w:ind w:firstLine="0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F017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F017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rsid w:val="00AF017F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0A0C10"/>
    <w:pPr>
      <w:widowControl w:val="0"/>
      <w:autoSpaceDE w:val="0"/>
      <w:autoSpaceDN w:val="0"/>
      <w:adjustRightInd w:val="0"/>
      <w:spacing w:line="268" w:lineRule="exact"/>
      <w:ind w:firstLine="0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A0C10"/>
    <w:pPr>
      <w:widowControl w:val="0"/>
      <w:autoSpaceDE w:val="0"/>
      <w:autoSpaceDN w:val="0"/>
      <w:adjustRightInd w:val="0"/>
      <w:spacing w:line="269" w:lineRule="exact"/>
      <w:ind w:firstLine="0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basedOn w:val="a1"/>
    <w:uiPriority w:val="99"/>
    <w:rsid w:val="000A0C10"/>
    <w:rPr>
      <w:rFonts w:ascii="Arial" w:hAnsi="Arial" w:cs="Arial"/>
      <w:sz w:val="16"/>
      <w:szCs w:val="16"/>
    </w:rPr>
  </w:style>
  <w:style w:type="paragraph" w:customStyle="1" w:styleId="msolistparagraph0">
    <w:name w:val="msolistparagraph"/>
    <w:basedOn w:val="a"/>
    <w:rsid w:val="000A0C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e">
    <w:name w:val="Знак1"/>
    <w:basedOn w:val="a"/>
    <w:rsid w:val="001A33B6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styleId="2f1">
    <w:name w:val="List 2"/>
    <w:basedOn w:val="a"/>
    <w:rsid w:val="00EF10C3"/>
    <w:pPr>
      <w:ind w:left="566" w:hanging="283"/>
      <w:jc w:val="left"/>
    </w:pPr>
    <w:rPr>
      <w:sz w:val="24"/>
      <w:szCs w:val="24"/>
      <w:lang w:eastAsia="en-US"/>
    </w:rPr>
  </w:style>
  <w:style w:type="paragraph" w:styleId="38">
    <w:name w:val="List Bullet 3"/>
    <w:basedOn w:val="a"/>
    <w:autoRedefine/>
    <w:rsid w:val="00EF10C3"/>
    <w:pPr>
      <w:tabs>
        <w:tab w:val="left" w:pos="560"/>
      </w:tabs>
      <w:ind w:left="360" w:hanging="720"/>
      <w:jc w:val="left"/>
    </w:pPr>
    <w:rPr>
      <w:sz w:val="26"/>
      <w:szCs w:val="26"/>
      <w:lang w:eastAsia="en-US"/>
    </w:rPr>
  </w:style>
  <w:style w:type="paragraph" w:customStyle="1" w:styleId="2f2">
    <w:name w:val="Знак2"/>
    <w:basedOn w:val="a"/>
    <w:rsid w:val="008264F4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apple-style-span">
    <w:name w:val="apple-style-span"/>
    <w:basedOn w:val="a1"/>
    <w:rsid w:val="00A54B4D"/>
  </w:style>
  <w:style w:type="character" w:customStyle="1" w:styleId="40">
    <w:name w:val="Заголовок 4 Знак"/>
    <w:basedOn w:val="a1"/>
    <w:link w:val="4"/>
    <w:semiHidden/>
    <w:rsid w:val="00A54B4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paragraph" w:styleId="39">
    <w:name w:val="Body Text 3"/>
    <w:basedOn w:val="a"/>
    <w:link w:val="3a"/>
    <w:uiPriority w:val="99"/>
    <w:rsid w:val="00A54B4D"/>
    <w:pPr>
      <w:spacing w:after="120"/>
    </w:pPr>
    <w:rPr>
      <w:szCs w:val="16"/>
    </w:rPr>
  </w:style>
  <w:style w:type="character" w:customStyle="1" w:styleId="3a">
    <w:name w:val="Основной текст 3 Знак"/>
    <w:basedOn w:val="a1"/>
    <w:link w:val="39"/>
    <w:uiPriority w:val="99"/>
    <w:rsid w:val="00A54B4D"/>
    <w:rPr>
      <w:sz w:val="16"/>
      <w:szCs w:val="16"/>
    </w:rPr>
  </w:style>
  <w:style w:type="character" w:customStyle="1" w:styleId="50">
    <w:name w:val="Заголовок 5 Знак"/>
    <w:basedOn w:val="a1"/>
    <w:link w:val="5"/>
    <w:rsid w:val="00A54B4D"/>
    <w:rPr>
      <w:rFonts w:ascii="TimesET" w:hAnsi="TimesET" w:cs="TimesET"/>
      <w:b/>
      <w:bCs/>
      <w:sz w:val="21"/>
      <w:szCs w:val="21"/>
    </w:rPr>
  </w:style>
  <w:style w:type="character" w:customStyle="1" w:styleId="60">
    <w:name w:val="Заголовок 6 Знак"/>
    <w:basedOn w:val="a1"/>
    <w:link w:val="6"/>
    <w:rsid w:val="00A54B4D"/>
    <w:rPr>
      <w:b/>
      <w:bCs/>
      <w:sz w:val="26"/>
      <w:szCs w:val="24"/>
    </w:rPr>
  </w:style>
  <w:style w:type="character" w:customStyle="1" w:styleId="70">
    <w:name w:val="Заголовок 7 Знак"/>
    <w:basedOn w:val="a1"/>
    <w:link w:val="7"/>
    <w:rsid w:val="00A54B4D"/>
    <w:rPr>
      <w:b/>
      <w:sz w:val="26"/>
      <w:szCs w:val="24"/>
    </w:rPr>
  </w:style>
  <w:style w:type="paragraph" w:customStyle="1" w:styleId="ConsNonformat">
    <w:name w:val="ConsNonformat"/>
    <w:rsid w:val="00A54B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8">
    <w:name w:val="Block Text"/>
    <w:basedOn w:val="a"/>
    <w:rsid w:val="00A54B4D"/>
    <w:pPr>
      <w:ind w:left="360" w:right="-1" w:firstLine="0"/>
      <w:jc w:val="both"/>
    </w:pPr>
    <w:rPr>
      <w:b/>
      <w:bCs/>
      <w:sz w:val="24"/>
      <w:szCs w:val="24"/>
      <w:u w:val="single"/>
    </w:rPr>
  </w:style>
  <w:style w:type="paragraph" w:customStyle="1" w:styleId="afff9">
    <w:name w:val="Основной"/>
    <w:basedOn w:val="a"/>
    <w:rsid w:val="00A54B4D"/>
    <w:pPr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44">
    <w:name w:val="Стиль4"/>
    <w:basedOn w:val="a"/>
    <w:autoRedefine/>
    <w:rsid w:val="00A54B4D"/>
    <w:pPr>
      <w:spacing w:line="228" w:lineRule="auto"/>
      <w:ind w:firstLine="402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A54B4D"/>
    <w:pPr>
      <w:ind w:firstLine="0"/>
      <w:jc w:val="both"/>
    </w:pPr>
    <w:rPr>
      <w:sz w:val="24"/>
      <w:szCs w:val="24"/>
    </w:rPr>
  </w:style>
  <w:style w:type="paragraph" w:customStyle="1" w:styleId="1f">
    <w:name w:val="Стиль1"/>
    <w:basedOn w:val="a"/>
    <w:rsid w:val="00A54B4D"/>
    <w:pPr>
      <w:widowControl w:val="0"/>
      <w:suppressAutoHyphens/>
      <w:ind w:firstLine="709"/>
      <w:jc w:val="both"/>
    </w:pPr>
    <w:rPr>
      <w:rFonts w:eastAsia="Arial Unicode MS"/>
      <w:kern w:val="1"/>
      <w:sz w:val="28"/>
      <w:szCs w:val="24"/>
    </w:rPr>
  </w:style>
  <w:style w:type="character" w:customStyle="1" w:styleId="hlw">
    <w:name w:val="hlw"/>
    <w:basedOn w:val="a1"/>
    <w:rsid w:val="00A54B4D"/>
  </w:style>
  <w:style w:type="paragraph" w:customStyle="1" w:styleId="text">
    <w:name w:val="text"/>
    <w:basedOn w:val="a"/>
    <w:rsid w:val="00A54B4D"/>
    <w:pPr>
      <w:spacing w:before="100" w:beforeAutospacing="1" w:after="100" w:afterAutospacing="1"/>
      <w:ind w:firstLine="0"/>
      <w:jc w:val="both"/>
    </w:pPr>
    <w:rPr>
      <w:color w:val="000000"/>
      <w:sz w:val="22"/>
      <w:szCs w:val="22"/>
    </w:rPr>
  </w:style>
  <w:style w:type="paragraph" w:customStyle="1" w:styleId="2f3">
    <w:name w:val="Знак Знак Знак Знак2"/>
    <w:basedOn w:val="a"/>
    <w:rsid w:val="00A54B4D"/>
    <w:pPr>
      <w:ind w:firstLine="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A54B4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a">
    <w:name w:val="Знак Знак Знак Знак Знак Знак Знак Знак Знак"/>
    <w:basedOn w:val="a"/>
    <w:rsid w:val="00A54B4D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550140"/>
    <w:pPr>
      <w:suppressAutoHyphens/>
      <w:spacing w:line="100" w:lineRule="atLeast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3b">
    <w:name w:val="Абзац списка3"/>
    <w:rsid w:val="00550140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72"/>
      <w:kern w:val="1"/>
      <w:sz w:val="22"/>
      <w:szCs w:val="22"/>
      <w:lang w:eastAsia="ar-SA"/>
    </w:rPr>
  </w:style>
  <w:style w:type="numbering" w:customStyle="1" w:styleId="1f0">
    <w:name w:val="Нет списка1"/>
    <w:next w:val="a3"/>
    <w:uiPriority w:val="99"/>
    <w:semiHidden/>
    <w:unhideWhenUsed/>
    <w:rsid w:val="00454745"/>
  </w:style>
  <w:style w:type="paragraph" w:customStyle="1" w:styleId="xl95">
    <w:name w:val="xl9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96">
    <w:name w:val="xl96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7">
    <w:name w:val="xl97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Cs w:val="16"/>
    </w:rPr>
  </w:style>
  <w:style w:type="paragraph" w:customStyle="1" w:styleId="xl98">
    <w:name w:val="xl98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99">
    <w:name w:val="xl99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b/>
      <w:bCs/>
      <w:szCs w:val="16"/>
    </w:rPr>
  </w:style>
  <w:style w:type="paragraph" w:customStyle="1" w:styleId="xl100">
    <w:name w:val="xl100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1">
    <w:name w:val="xl101"/>
    <w:basedOn w:val="a"/>
    <w:rsid w:val="004547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2">
    <w:name w:val="xl102"/>
    <w:basedOn w:val="a"/>
    <w:rsid w:val="004547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3">
    <w:name w:val="xl103"/>
    <w:basedOn w:val="a"/>
    <w:rsid w:val="004547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4">
    <w:name w:val="xl104"/>
    <w:basedOn w:val="a"/>
    <w:rsid w:val="004547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xl105">
    <w:name w:val="xl105"/>
    <w:basedOn w:val="a"/>
    <w:rsid w:val="00454745"/>
    <w:pPr>
      <w:pBdr>
        <w:lef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Cs w:val="16"/>
    </w:rPr>
  </w:style>
  <w:style w:type="paragraph" w:customStyle="1" w:styleId="ConsPlusTitlePage">
    <w:name w:val="ConsPlusTitlePage"/>
    <w:rsid w:val="00BE368F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f4">
    <w:name w:val="Нет списка2"/>
    <w:next w:val="a3"/>
    <w:semiHidden/>
    <w:rsid w:val="00F27E81"/>
  </w:style>
  <w:style w:type="numbering" w:customStyle="1" w:styleId="3c">
    <w:name w:val="Нет списка3"/>
    <w:next w:val="a3"/>
    <w:uiPriority w:val="99"/>
    <w:semiHidden/>
    <w:unhideWhenUsed/>
    <w:rsid w:val="009730B6"/>
  </w:style>
  <w:style w:type="character" w:customStyle="1" w:styleId="FontStyle29">
    <w:name w:val="Font Style29"/>
    <w:basedOn w:val="a1"/>
    <w:rsid w:val="000939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5">
    <w:name w:val="Font Style35"/>
    <w:basedOn w:val="a1"/>
    <w:rsid w:val="0009392F"/>
    <w:rPr>
      <w:rFonts w:ascii="Times New Roman" w:hAnsi="Times New Roman" w:cs="Times New Roman"/>
      <w:sz w:val="14"/>
      <w:szCs w:val="14"/>
    </w:rPr>
  </w:style>
  <w:style w:type="paragraph" w:customStyle="1" w:styleId="311">
    <w:name w:val="Цветная заливка — акцент 31"/>
    <w:basedOn w:val="a"/>
    <w:uiPriority w:val="34"/>
    <w:qFormat/>
    <w:rsid w:val="009A53E1"/>
    <w:pPr>
      <w:ind w:left="720" w:firstLine="0"/>
      <w:contextualSpacing/>
      <w:jc w:val="left"/>
    </w:pPr>
    <w:rPr>
      <w:rFonts w:ascii="Calibri" w:eastAsia="MS Mincho" w:hAnsi="Calibri"/>
      <w:sz w:val="24"/>
      <w:szCs w:val="24"/>
    </w:rPr>
  </w:style>
  <w:style w:type="paragraph" w:customStyle="1" w:styleId="312">
    <w:name w:val="Темный список — акцент 31"/>
    <w:hidden/>
    <w:uiPriority w:val="99"/>
    <w:semiHidden/>
    <w:rsid w:val="009A53E1"/>
    <w:rPr>
      <w:rFonts w:ascii="Cambria" w:eastAsia="MS Mincho" w:hAnsi="Cambria"/>
      <w:sz w:val="24"/>
      <w:szCs w:val="24"/>
    </w:rPr>
  </w:style>
  <w:style w:type="paragraph" w:customStyle="1" w:styleId="313">
    <w:name w:val="Светлый список — акцент 3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111">
    <w:name w:val="Цветная заливка — акцент 11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styleId="afffb">
    <w:name w:val="Revision"/>
    <w:hidden/>
    <w:uiPriority w:val="71"/>
    <w:rsid w:val="009A53E1"/>
    <w:rPr>
      <w:rFonts w:ascii="Cambria" w:eastAsia="MS Mincho" w:hAnsi="Cambria"/>
      <w:sz w:val="24"/>
      <w:szCs w:val="24"/>
    </w:rPr>
  </w:style>
  <w:style w:type="paragraph" w:customStyle="1" w:styleId="3d">
    <w:name w:val="Обычный3"/>
    <w:rsid w:val="00352194"/>
    <w:pPr>
      <w:widowControl w:val="0"/>
      <w:ind w:firstLine="720"/>
      <w:jc w:val="both"/>
    </w:pPr>
    <w:rPr>
      <w:rFonts w:ascii="Arial" w:hAnsi="Arial"/>
    </w:rPr>
  </w:style>
  <w:style w:type="paragraph" w:customStyle="1" w:styleId="afffc">
    <w:name w:val="Знак Знак Знак Знак"/>
    <w:basedOn w:val="a"/>
    <w:rsid w:val="0035219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337474"/>
    <w:pPr>
      <w:widowControl w:val="0"/>
      <w:suppressAutoHyphens/>
      <w:autoSpaceDE w:val="0"/>
      <w:spacing w:line="277" w:lineRule="exact"/>
      <w:ind w:firstLine="706"/>
      <w:jc w:val="both"/>
    </w:pPr>
    <w:rPr>
      <w:rFonts w:cs="Tahoma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basedOn w:val="a1"/>
    <w:link w:val="ConsPlusNormal"/>
    <w:rsid w:val="00381017"/>
    <w:rPr>
      <w:rFonts w:ascii="Arial" w:eastAsia="Arial" w:hAnsi="Arial" w:cs="Arial"/>
      <w:sz w:val="16"/>
      <w:lang w:eastAsia="hi-IN" w:bidi="hi-IN"/>
    </w:rPr>
  </w:style>
  <w:style w:type="paragraph" w:customStyle="1" w:styleId="Style26">
    <w:name w:val="Style26"/>
    <w:basedOn w:val="a"/>
    <w:rsid w:val="00176488"/>
    <w:pPr>
      <w:widowControl w:val="0"/>
      <w:autoSpaceDE w:val="0"/>
      <w:autoSpaceDN w:val="0"/>
      <w:spacing w:line="307" w:lineRule="exact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17648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DB476C"/>
  </w:style>
  <w:style w:type="character" w:customStyle="1" w:styleId="WW8Num1z1">
    <w:name w:val="WW8Num1z1"/>
    <w:rsid w:val="00DB476C"/>
  </w:style>
  <w:style w:type="character" w:customStyle="1" w:styleId="WW8Num1z2">
    <w:name w:val="WW8Num1z2"/>
    <w:rsid w:val="00DB476C"/>
  </w:style>
  <w:style w:type="character" w:customStyle="1" w:styleId="WW8Num1z3">
    <w:name w:val="WW8Num1z3"/>
    <w:rsid w:val="00DB476C"/>
  </w:style>
  <w:style w:type="character" w:customStyle="1" w:styleId="WW8Num1z4">
    <w:name w:val="WW8Num1z4"/>
    <w:rsid w:val="00DB476C"/>
  </w:style>
  <w:style w:type="character" w:customStyle="1" w:styleId="WW8Num1z5">
    <w:name w:val="WW8Num1z5"/>
    <w:rsid w:val="00DB476C"/>
  </w:style>
  <w:style w:type="character" w:customStyle="1" w:styleId="WW8Num1z6">
    <w:name w:val="WW8Num1z6"/>
    <w:rsid w:val="00DB476C"/>
  </w:style>
  <w:style w:type="character" w:customStyle="1" w:styleId="WW8Num1z7">
    <w:name w:val="WW8Num1z7"/>
    <w:rsid w:val="00DB476C"/>
  </w:style>
  <w:style w:type="character" w:customStyle="1" w:styleId="WW8Num1z8">
    <w:name w:val="WW8Num1z8"/>
    <w:rsid w:val="00DB476C"/>
  </w:style>
  <w:style w:type="character" w:customStyle="1" w:styleId="WW8Num2z1">
    <w:name w:val="WW8Num2z1"/>
    <w:rsid w:val="00DB476C"/>
  </w:style>
  <w:style w:type="character" w:customStyle="1" w:styleId="WW8Num2z2">
    <w:name w:val="WW8Num2z2"/>
    <w:rsid w:val="00DB476C"/>
  </w:style>
  <w:style w:type="character" w:customStyle="1" w:styleId="WW8Num2z3">
    <w:name w:val="WW8Num2z3"/>
    <w:rsid w:val="00DB476C"/>
  </w:style>
  <w:style w:type="character" w:customStyle="1" w:styleId="WW8Num2z4">
    <w:name w:val="WW8Num2z4"/>
    <w:rsid w:val="00DB476C"/>
  </w:style>
  <w:style w:type="character" w:customStyle="1" w:styleId="WW8Num2z5">
    <w:name w:val="WW8Num2z5"/>
    <w:rsid w:val="00DB476C"/>
  </w:style>
  <w:style w:type="character" w:customStyle="1" w:styleId="WW8Num2z6">
    <w:name w:val="WW8Num2z6"/>
    <w:rsid w:val="00DB476C"/>
  </w:style>
  <w:style w:type="character" w:customStyle="1" w:styleId="WW8Num2z7">
    <w:name w:val="WW8Num2z7"/>
    <w:rsid w:val="00DB476C"/>
  </w:style>
  <w:style w:type="character" w:customStyle="1" w:styleId="WW8Num2z8">
    <w:name w:val="WW8Num2z8"/>
    <w:rsid w:val="00DB476C"/>
  </w:style>
  <w:style w:type="paragraph" w:customStyle="1" w:styleId="msonormalcxspmiddle">
    <w:name w:val="msonormalcxspmiddle"/>
    <w:basedOn w:val="a"/>
    <w:rsid w:val="00A73E0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ConsPlusDocList">
    <w:name w:val="ConsPlusDocList"/>
    <w:rsid w:val="00C46A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C46A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C46A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pro-list1">
    <w:name w:val="pro-list1"/>
    <w:basedOn w:val="a"/>
    <w:rsid w:val="000E4158"/>
    <w:pPr>
      <w:spacing w:before="100" w:beforeAutospacing="1" w:after="100" w:afterAutospacing="1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afffd">
    <w:basedOn w:val="a"/>
    <w:next w:val="ac"/>
    <w:link w:val="afffe"/>
    <w:qFormat/>
    <w:rsid w:val="0043658D"/>
    <w:pPr>
      <w:ind w:firstLine="0"/>
    </w:pPr>
    <w:rPr>
      <w:sz w:val="28"/>
      <w:szCs w:val="36"/>
    </w:rPr>
  </w:style>
  <w:style w:type="character" w:customStyle="1" w:styleId="afffe">
    <w:name w:val="Название Знак"/>
    <w:link w:val="afffd"/>
    <w:rsid w:val="0043658D"/>
    <w:rPr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3248-F386-45CB-BF93-7EA5ACC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9644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ВЕСТНИК АДМИНИСТРАЦИИ СЫЗРАНСКОГО РАЙОНА 28 марта 2014г. (пятница) № 3 (17)</vt:lpstr>
    </vt:vector>
  </TitlesOfParts>
  <Company>Microsoft</Company>
  <LinksUpToDate>false</LinksUpToDate>
  <CharactersWithSpaces>10604</CharactersWithSpaces>
  <SharedDoc>false</SharedDoc>
  <HLinks>
    <vt:vector size="42" baseType="variant">
      <vt:variant>
        <vt:i4>7798887</vt:i4>
      </vt:variant>
      <vt:variant>
        <vt:i4>18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12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7798887</vt:i4>
      </vt:variant>
      <vt:variant>
        <vt:i4>9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  <vt:variant>
        <vt:i4>1246286</vt:i4>
      </vt:variant>
      <vt:variant>
        <vt:i4>6</vt:i4>
      </vt:variant>
      <vt:variant>
        <vt:i4>0</vt:i4>
      </vt:variant>
      <vt:variant>
        <vt:i4>5</vt:i4>
      </vt:variant>
      <vt:variant>
        <vt:lpwstr>../../DOCUME~1/ksb/LOCALS~1/Temp/3/bat/Программа с учетом всех изменений.docx</vt:lpwstr>
      </vt:variant>
      <vt:variant>
        <vt:lpwstr>Par3182#Par3182</vt:lpwstr>
      </vt:variant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consultantplus://offline/ref=D264FC3374B5012465BF9BC8B5072C6512B853339359E4CF08F9B02BF6671EDB520A8FBF57032CE829B210r2XCF</vt:lpwstr>
      </vt:variant>
      <vt:variant>
        <vt:lpwstr/>
      </vt:variant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ВЕСТНИК АДМИНИСТРАЦИИ СЫЗРАНСКОГО РАЙОНА 28 марта 2014г. (пятница) № 3 (17)</dc:title>
  <dc:creator>user</dc:creator>
  <cp:lastModifiedBy>Ольга Капитонова</cp:lastModifiedBy>
  <cp:revision>2</cp:revision>
  <cp:lastPrinted>2019-10-23T11:59:00Z</cp:lastPrinted>
  <dcterms:created xsi:type="dcterms:W3CDTF">2022-01-27T08:16:00Z</dcterms:created>
  <dcterms:modified xsi:type="dcterms:W3CDTF">2022-01-27T08:16:00Z</dcterms:modified>
</cp:coreProperties>
</file>