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1837D6">
      <w:pPr>
        <w:ind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D3C" w:rsidRDefault="00227D3C" w:rsidP="00227D3C">
      <w:pPr>
        <w:pStyle w:val="2"/>
        <w:ind w:firstLine="0"/>
        <w:jc w:val="both"/>
        <w:rPr>
          <w:rStyle w:val="apple-converted-space"/>
          <w:sz w:val="44"/>
          <w:szCs w:val="44"/>
        </w:rPr>
      </w:pP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013213" w:rsidRDefault="00A930CA" w:rsidP="006F4449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8717C" w:rsidRPr="00013213">
              <w:rPr>
                <w:sz w:val="20"/>
                <w:szCs w:val="20"/>
              </w:rPr>
              <w:t>.</w:t>
            </w:r>
            <w:r w:rsidR="004B581D">
              <w:rPr>
                <w:sz w:val="20"/>
                <w:szCs w:val="20"/>
              </w:rPr>
              <w:t>05</w:t>
            </w:r>
            <w:r w:rsidR="00707F85" w:rsidRPr="00013213">
              <w:rPr>
                <w:sz w:val="20"/>
                <w:szCs w:val="20"/>
              </w:rPr>
              <w:t>.</w:t>
            </w:r>
            <w:r w:rsidR="000A0D3B" w:rsidRPr="00013213">
              <w:rPr>
                <w:sz w:val="20"/>
                <w:szCs w:val="20"/>
              </w:rPr>
              <w:t>20</w:t>
            </w:r>
            <w:r w:rsidR="00B90DD1" w:rsidRPr="00013213">
              <w:rPr>
                <w:sz w:val="20"/>
                <w:szCs w:val="20"/>
              </w:rPr>
              <w:t>2</w:t>
            </w:r>
            <w:r w:rsidR="006314C4" w:rsidRPr="00013213">
              <w:rPr>
                <w:sz w:val="20"/>
                <w:szCs w:val="20"/>
              </w:rPr>
              <w:t>2</w:t>
            </w:r>
            <w:r w:rsidR="00437920" w:rsidRPr="00013213">
              <w:rPr>
                <w:sz w:val="20"/>
                <w:szCs w:val="20"/>
              </w:rPr>
              <w:t>г.</w:t>
            </w:r>
            <w:r w:rsidR="009A616E" w:rsidRPr="000132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пятница</w:t>
            </w:r>
            <w:r w:rsidR="0028533A" w:rsidRPr="00013213">
              <w:rPr>
                <w:sz w:val="20"/>
                <w:szCs w:val="20"/>
              </w:rPr>
              <w:t>)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4B581D">
              <w:rPr>
                <w:sz w:val="20"/>
                <w:szCs w:val="20"/>
              </w:rPr>
              <w:t xml:space="preserve"> </w:t>
            </w:r>
            <w:r w:rsidR="0028533A" w:rsidRPr="00013213">
              <w:rPr>
                <w:sz w:val="20"/>
                <w:szCs w:val="20"/>
              </w:rPr>
              <w:t>№</w:t>
            </w:r>
            <w:r w:rsidR="0098106F">
              <w:rPr>
                <w:sz w:val="20"/>
                <w:szCs w:val="20"/>
              </w:rPr>
              <w:t xml:space="preserve"> </w:t>
            </w:r>
            <w:r w:rsidR="004B581D">
              <w:rPr>
                <w:sz w:val="20"/>
                <w:szCs w:val="20"/>
              </w:rPr>
              <w:t>9</w:t>
            </w:r>
            <w:r w:rsidR="006F4449">
              <w:rPr>
                <w:sz w:val="20"/>
                <w:szCs w:val="20"/>
              </w:rPr>
              <w:t xml:space="preserve"> </w:t>
            </w:r>
            <w:r w:rsidR="00437920" w:rsidRPr="00013213">
              <w:rPr>
                <w:sz w:val="20"/>
                <w:szCs w:val="20"/>
              </w:rPr>
              <w:t>(</w:t>
            </w:r>
            <w:r w:rsidR="00716BA7" w:rsidRPr="0001321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4B581D">
              <w:rPr>
                <w:sz w:val="20"/>
                <w:szCs w:val="20"/>
              </w:rPr>
              <w:t>41</w:t>
            </w:r>
            <w:r w:rsidR="0028533A" w:rsidRPr="00013213">
              <w:rPr>
                <w:sz w:val="20"/>
                <w:szCs w:val="20"/>
              </w:rPr>
              <w:t>)</w:t>
            </w:r>
            <w:r w:rsidR="0025529C" w:rsidRPr="00013213">
              <w:rPr>
                <w:sz w:val="20"/>
                <w:szCs w:val="20"/>
              </w:rPr>
              <w:t xml:space="preserve">                  </w:t>
            </w:r>
            <w:r w:rsidR="00E94083">
              <w:rPr>
                <w:sz w:val="20"/>
                <w:szCs w:val="20"/>
              </w:rPr>
              <w:t xml:space="preserve">                              </w:t>
            </w:r>
            <w:r w:rsidR="0025529C" w:rsidRPr="00013213">
              <w:rPr>
                <w:sz w:val="20"/>
                <w:szCs w:val="20"/>
              </w:rPr>
              <w:t xml:space="preserve">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DC3C8E" w:rsidRDefault="00227D3C" w:rsidP="00227D3C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>
        <w:rPr>
          <w:color w:val="000000"/>
          <w:szCs w:val="16"/>
        </w:rPr>
        <w:t>ФИ</w:t>
      </w:r>
      <w:r w:rsidR="001A4427">
        <w:rPr>
          <w:color w:val="000000"/>
          <w:szCs w:val="16"/>
        </w:rPr>
        <w:t>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 xml:space="preserve">АДМИНИСТРАЦИЯ 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Сызранского района Самарской области</w:t>
      </w:r>
    </w:p>
    <w:p w:rsidR="002476E5" w:rsidRPr="002476E5" w:rsidRDefault="002476E5" w:rsidP="002476E5">
      <w:pPr>
        <w:rPr>
          <w:b/>
          <w:caps/>
          <w:szCs w:val="16"/>
        </w:rPr>
      </w:pP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РАСПОРЯЖЕНИЕ</w:t>
      </w:r>
    </w:p>
    <w:p w:rsidR="002476E5" w:rsidRPr="002476E5" w:rsidRDefault="002476E5" w:rsidP="002476E5">
      <w:pPr>
        <w:rPr>
          <w:b/>
          <w:caps/>
          <w:szCs w:val="16"/>
        </w:rPr>
      </w:pPr>
    </w:p>
    <w:p w:rsidR="002476E5" w:rsidRPr="002476E5" w:rsidRDefault="002476E5" w:rsidP="002476E5">
      <w:pPr>
        <w:rPr>
          <w:szCs w:val="16"/>
        </w:rPr>
      </w:pPr>
      <w:r w:rsidRPr="002476E5">
        <w:rPr>
          <w:szCs w:val="16"/>
        </w:rPr>
        <w:t>«_06»___05______2022 г.</w:t>
      </w:r>
      <w:r w:rsidRPr="002476E5">
        <w:rPr>
          <w:szCs w:val="16"/>
        </w:rPr>
        <w:tab/>
      </w:r>
      <w:r w:rsidRPr="002476E5">
        <w:rPr>
          <w:szCs w:val="16"/>
        </w:rPr>
        <w:tab/>
      </w:r>
      <w:r w:rsidRPr="002476E5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</w:t>
      </w:r>
      <w:r w:rsidRPr="002476E5">
        <w:rPr>
          <w:szCs w:val="16"/>
        </w:rPr>
        <w:tab/>
      </w:r>
      <w:r w:rsidRPr="002476E5">
        <w:rPr>
          <w:szCs w:val="16"/>
        </w:rPr>
        <w:tab/>
        <w:t xml:space="preserve">   № _169-р_</w:t>
      </w:r>
    </w:p>
    <w:p w:rsidR="002476E5" w:rsidRPr="002476E5" w:rsidRDefault="002476E5" w:rsidP="002476E5">
      <w:pPr>
        <w:rPr>
          <w:szCs w:val="16"/>
        </w:rPr>
      </w:pPr>
    </w:p>
    <w:p w:rsidR="002476E5" w:rsidRPr="002476E5" w:rsidRDefault="002476E5" w:rsidP="002476E5">
      <w:pPr>
        <w:rPr>
          <w:szCs w:val="16"/>
        </w:rPr>
      </w:pPr>
    </w:p>
    <w:p w:rsidR="002476E5" w:rsidRPr="002476E5" w:rsidRDefault="002476E5" w:rsidP="002476E5">
      <w:pPr>
        <w:ind w:left="-57" w:right="1193"/>
        <w:rPr>
          <w:b/>
          <w:szCs w:val="16"/>
        </w:rPr>
      </w:pPr>
      <w:r w:rsidRPr="002476E5">
        <w:rPr>
          <w:b/>
          <w:szCs w:val="16"/>
        </w:rPr>
        <w:t xml:space="preserve">Об утверждении норматива стоимости одного квадратного метра  общей площади жилья, для </w:t>
      </w:r>
    </w:p>
    <w:p w:rsidR="002476E5" w:rsidRPr="002476E5" w:rsidRDefault="002476E5" w:rsidP="002476E5">
      <w:pPr>
        <w:ind w:left="-57" w:right="1193"/>
        <w:rPr>
          <w:b/>
          <w:szCs w:val="16"/>
        </w:rPr>
      </w:pPr>
      <w:r w:rsidRPr="002476E5">
        <w:rPr>
          <w:b/>
          <w:szCs w:val="16"/>
        </w:rPr>
        <w:t>расчета размера социальной выплаты молодым</w:t>
      </w:r>
      <w:r>
        <w:rPr>
          <w:b/>
          <w:szCs w:val="16"/>
        </w:rPr>
        <w:t xml:space="preserve">   </w:t>
      </w:r>
      <w:r w:rsidRPr="002476E5">
        <w:rPr>
          <w:b/>
          <w:szCs w:val="16"/>
        </w:rPr>
        <w:t>семьям - участникам  основного мероприятия</w:t>
      </w:r>
    </w:p>
    <w:p w:rsidR="002476E5" w:rsidRPr="002476E5" w:rsidRDefault="002476E5" w:rsidP="002476E5">
      <w:pPr>
        <w:ind w:left="-57" w:right="1193"/>
        <w:rPr>
          <w:b/>
          <w:szCs w:val="16"/>
        </w:rPr>
      </w:pPr>
      <w:r w:rsidRPr="002476E5">
        <w:rPr>
          <w:b/>
          <w:szCs w:val="16"/>
        </w:rPr>
        <w:t xml:space="preserve"> «Обеспечение жильем молодых семей» государственной программы Российской </w:t>
      </w:r>
    </w:p>
    <w:p w:rsidR="002476E5" w:rsidRPr="002476E5" w:rsidRDefault="002476E5" w:rsidP="002476E5">
      <w:pPr>
        <w:ind w:left="-57" w:right="1193"/>
        <w:rPr>
          <w:b/>
          <w:szCs w:val="16"/>
        </w:rPr>
      </w:pPr>
      <w:r w:rsidRPr="002476E5">
        <w:rPr>
          <w:b/>
          <w:szCs w:val="16"/>
        </w:rPr>
        <w:t xml:space="preserve">Федерации «Обеспечение доступным и комфортным жильем и коммунальными </w:t>
      </w:r>
    </w:p>
    <w:p w:rsidR="002476E5" w:rsidRPr="002476E5" w:rsidRDefault="002476E5" w:rsidP="002476E5">
      <w:pPr>
        <w:ind w:left="-57" w:right="1193"/>
        <w:rPr>
          <w:b/>
          <w:szCs w:val="16"/>
        </w:rPr>
      </w:pPr>
      <w:r w:rsidRPr="002476E5">
        <w:rPr>
          <w:b/>
          <w:szCs w:val="16"/>
        </w:rPr>
        <w:t xml:space="preserve">услугами граждан Российской Федерации» на  </w:t>
      </w:r>
      <w:r w:rsidRPr="002476E5">
        <w:rPr>
          <w:b/>
          <w:szCs w:val="16"/>
          <w:lang w:val="en-US"/>
        </w:rPr>
        <w:t>I</w:t>
      </w:r>
      <w:r w:rsidRPr="002476E5">
        <w:rPr>
          <w:b/>
          <w:szCs w:val="16"/>
        </w:rPr>
        <w:t xml:space="preserve"> – </w:t>
      </w:r>
      <w:r w:rsidRPr="002476E5">
        <w:rPr>
          <w:b/>
          <w:szCs w:val="16"/>
          <w:lang w:val="en-US"/>
        </w:rPr>
        <w:t>II</w:t>
      </w:r>
      <w:r w:rsidRPr="002476E5">
        <w:rPr>
          <w:b/>
          <w:szCs w:val="16"/>
        </w:rPr>
        <w:t xml:space="preserve"> квартал 2022  год</w:t>
      </w:r>
    </w:p>
    <w:p w:rsidR="002476E5" w:rsidRPr="002476E5" w:rsidRDefault="002476E5" w:rsidP="002476E5">
      <w:pPr>
        <w:rPr>
          <w:b/>
          <w:szCs w:val="16"/>
        </w:rPr>
      </w:pPr>
    </w:p>
    <w:p w:rsidR="002476E5" w:rsidRPr="002476E5" w:rsidRDefault="002476E5" w:rsidP="002476E5">
      <w:pPr>
        <w:ind w:firstLine="720"/>
        <w:jc w:val="both"/>
        <w:rPr>
          <w:szCs w:val="16"/>
        </w:rPr>
      </w:pPr>
      <w:r w:rsidRPr="002476E5">
        <w:rPr>
          <w:szCs w:val="16"/>
        </w:rPr>
        <w:t>В связи с реализацией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2476E5">
        <w:rPr>
          <w:b/>
          <w:szCs w:val="16"/>
        </w:rPr>
        <w:t xml:space="preserve"> </w:t>
      </w:r>
      <w:r w:rsidRPr="002476E5">
        <w:rPr>
          <w:szCs w:val="16"/>
        </w:rPr>
        <w:t xml:space="preserve">утвержденных постановлением Правительства Российской Федерации от 30.12.2017 № 1710: </w:t>
      </w:r>
    </w:p>
    <w:p w:rsidR="002476E5" w:rsidRPr="002476E5" w:rsidRDefault="002476E5" w:rsidP="002476E5">
      <w:pPr>
        <w:ind w:firstLine="720"/>
        <w:jc w:val="both"/>
        <w:rPr>
          <w:szCs w:val="16"/>
        </w:rPr>
      </w:pPr>
      <w:r w:rsidRPr="002476E5">
        <w:rPr>
          <w:szCs w:val="16"/>
        </w:rPr>
        <w:t xml:space="preserve"> </w:t>
      </w:r>
    </w:p>
    <w:p w:rsidR="002476E5" w:rsidRPr="002476E5" w:rsidRDefault="002476E5" w:rsidP="002476E5">
      <w:pPr>
        <w:ind w:left="-57" w:right="-1"/>
        <w:jc w:val="both"/>
        <w:rPr>
          <w:szCs w:val="16"/>
        </w:rPr>
      </w:pPr>
      <w:r w:rsidRPr="002476E5">
        <w:rPr>
          <w:szCs w:val="16"/>
        </w:rPr>
        <w:t xml:space="preserve">          1. Утвердить норматив стоимости  одного квадратного метра общей площади жилья для расчета размера социальной выплаты молодым семьям-участникам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</w:t>
      </w:r>
      <w:r w:rsidRPr="002476E5">
        <w:rPr>
          <w:szCs w:val="16"/>
          <w:lang w:val="en-US"/>
        </w:rPr>
        <w:t>I</w:t>
      </w:r>
      <w:r w:rsidRPr="002476E5">
        <w:rPr>
          <w:szCs w:val="16"/>
        </w:rPr>
        <w:t>-</w:t>
      </w:r>
      <w:r w:rsidRPr="002476E5">
        <w:rPr>
          <w:szCs w:val="16"/>
          <w:lang w:val="en-US"/>
        </w:rPr>
        <w:t>II</w:t>
      </w:r>
      <w:r w:rsidRPr="002476E5">
        <w:rPr>
          <w:szCs w:val="16"/>
        </w:rPr>
        <w:t xml:space="preserve"> квартал  2022 года по муниципальному району Сызранский Самарской области в размере 25 000 рублей.</w:t>
      </w:r>
    </w:p>
    <w:p w:rsidR="002476E5" w:rsidRPr="002476E5" w:rsidRDefault="002476E5" w:rsidP="002476E5">
      <w:pPr>
        <w:ind w:firstLine="720"/>
        <w:jc w:val="both"/>
        <w:rPr>
          <w:szCs w:val="16"/>
        </w:rPr>
      </w:pPr>
      <w:r w:rsidRPr="002476E5">
        <w:rPr>
          <w:szCs w:val="16"/>
        </w:rPr>
        <w:t xml:space="preserve">2. </w:t>
      </w:r>
      <w:r w:rsidRPr="002476E5">
        <w:rPr>
          <w:noProof/>
          <w:szCs w:val="16"/>
        </w:rPr>
        <w:t>Официально опубликовать настоящее постановление в газете «</w:t>
      </w:r>
      <w:r w:rsidRPr="002476E5">
        <w:rPr>
          <w:szCs w:val="16"/>
        </w:rPr>
        <w:t>Информационный вестник муниципального района Сызра</w:t>
      </w:r>
      <w:r w:rsidRPr="002476E5">
        <w:rPr>
          <w:szCs w:val="16"/>
        </w:rPr>
        <w:t>н</w:t>
      </w:r>
      <w:r w:rsidRPr="002476E5">
        <w:rPr>
          <w:szCs w:val="16"/>
        </w:rPr>
        <w:t>ский»</w:t>
      </w:r>
      <w:r w:rsidRPr="002476E5">
        <w:rPr>
          <w:noProof/>
          <w:szCs w:val="16"/>
        </w:rPr>
        <w:t>.</w:t>
      </w:r>
    </w:p>
    <w:p w:rsidR="002476E5" w:rsidRPr="002476E5" w:rsidRDefault="002476E5" w:rsidP="002476E5">
      <w:pPr>
        <w:jc w:val="both"/>
        <w:rPr>
          <w:b/>
          <w:szCs w:val="16"/>
        </w:rPr>
      </w:pPr>
      <w:r w:rsidRPr="002476E5">
        <w:rPr>
          <w:b/>
          <w:szCs w:val="16"/>
        </w:rPr>
        <w:t xml:space="preserve">   </w:t>
      </w:r>
    </w:p>
    <w:p w:rsidR="002476E5" w:rsidRPr="002476E5" w:rsidRDefault="002476E5" w:rsidP="002476E5">
      <w:pPr>
        <w:tabs>
          <w:tab w:val="left" w:pos="709"/>
        </w:tabs>
        <w:rPr>
          <w:b/>
          <w:szCs w:val="16"/>
        </w:rPr>
      </w:pPr>
    </w:p>
    <w:p w:rsidR="002476E5" w:rsidRPr="002476E5" w:rsidRDefault="002476E5" w:rsidP="002476E5">
      <w:pPr>
        <w:rPr>
          <w:b/>
          <w:szCs w:val="16"/>
        </w:rPr>
      </w:pPr>
    </w:p>
    <w:p w:rsidR="002476E5" w:rsidRPr="002476E5" w:rsidRDefault="002476E5" w:rsidP="002476E5">
      <w:pPr>
        <w:rPr>
          <w:b/>
          <w:szCs w:val="16"/>
        </w:rPr>
      </w:pPr>
      <w:r w:rsidRPr="002476E5">
        <w:rPr>
          <w:b/>
          <w:szCs w:val="16"/>
        </w:rPr>
        <w:t xml:space="preserve"> </w:t>
      </w:r>
    </w:p>
    <w:p w:rsidR="002476E5" w:rsidRPr="002476E5" w:rsidRDefault="002476E5" w:rsidP="002476E5">
      <w:pPr>
        <w:jc w:val="both"/>
        <w:rPr>
          <w:b/>
          <w:szCs w:val="16"/>
        </w:rPr>
      </w:pPr>
      <w:r w:rsidRPr="002476E5">
        <w:rPr>
          <w:b/>
          <w:szCs w:val="16"/>
        </w:rPr>
        <w:t xml:space="preserve">Глава муниципального района Сызранский             </w:t>
      </w:r>
      <w:r>
        <w:rPr>
          <w:b/>
          <w:szCs w:val="16"/>
        </w:rPr>
        <w:t xml:space="preserve">                                                                                            </w:t>
      </w:r>
      <w:r w:rsidRPr="002476E5">
        <w:rPr>
          <w:b/>
          <w:szCs w:val="16"/>
        </w:rPr>
        <w:t xml:space="preserve">            В.А. Кузнецова</w:t>
      </w:r>
    </w:p>
    <w:p w:rsidR="002476E5" w:rsidRPr="00820ED3" w:rsidRDefault="002476E5" w:rsidP="002476E5">
      <w:pPr>
        <w:rPr>
          <w:b/>
          <w:sz w:val="28"/>
        </w:rPr>
      </w:pPr>
    </w:p>
    <w:p w:rsidR="002E24A8" w:rsidRDefault="002E24A8" w:rsidP="00954C8B">
      <w:pPr>
        <w:ind w:left="-142"/>
        <w:rPr>
          <w:b/>
          <w:caps/>
          <w:szCs w:val="16"/>
        </w:rPr>
      </w:pPr>
    </w:p>
    <w:p w:rsidR="002476E5" w:rsidRDefault="002476E5" w:rsidP="00954C8B">
      <w:pPr>
        <w:ind w:left="-142"/>
        <w:rPr>
          <w:b/>
          <w:caps/>
          <w:szCs w:val="16"/>
        </w:rPr>
      </w:pPr>
    </w:p>
    <w:p w:rsidR="007A2790" w:rsidRDefault="007A2790" w:rsidP="00020BB5">
      <w:pPr>
        <w:ind w:firstLine="0"/>
        <w:jc w:val="both"/>
        <w:rPr>
          <w:color w:val="FF0000"/>
          <w:spacing w:val="-1"/>
          <w:sz w:val="32"/>
          <w:szCs w:val="32"/>
        </w:rPr>
      </w:pPr>
    </w:p>
    <w:p w:rsidR="007A2790" w:rsidRDefault="007A2790" w:rsidP="004505A6">
      <w:pPr>
        <w:rPr>
          <w:b/>
          <w:caps/>
          <w:szCs w:val="16"/>
        </w:rPr>
      </w:pPr>
    </w:p>
    <w:p w:rsidR="004505A6" w:rsidRDefault="004505A6" w:rsidP="004505A6">
      <w:pPr>
        <w:rPr>
          <w:b/>
          <w:caps/>
          <w:szCs w:val="16"/>
        </w:rPr>
      </w:pPr>
    </w:p>
    <w:p w:rsidR="004505A6" w:rsidRPr="004505A6" w:rsidRDefault="004505A6" w:rsidP="004505A6">
      <w:pPr>
        <w:rPr>
          <w:b/>
          <w:caps/>
          <w:szCs w:val="16"/>
        </w:rPr>
      </w:pPr>
      <w:r w:rsidRPr="004505A6">
        <w:rPr>
          <w:b/>
          <w:caps/>
          <w:szCs w:val="16"/>
        </w:rPr>
        <w:t xml:space="preserve">АДМИНИСТРАЦИЯ </w:t>
      </w:r>
    </w:p>
    <w:p w:rsidR="004505A6" w:rsidRPr="004505A6" w:rsidRDefault="004505A6" w:rsidP="004505A6">
      <w:pPr>
        <w:rPr>
          <w:b/>
          <w:caps/>
          <w:szCs w:val="16"/>
        </w:rPr>
      </w:pPr>
      <w:r w:rsidRPr="004505A6">
        <w:rPr>
          <w:b/>
          <w:caps/>
          <w:szCs w:val="16"/>
        </w:rPr>
        <w:t>Сызранского района Самарской области</w:t>
      </w:r>
    </w:p>
    <w:p w:rsidR="004505A6" w:rsidRPr="004505A6" w:rsidRDefault="004505A6" w:rsidP="004505A6">
      <w:pPr>
        <w:rPr>
          <w:b/>
          <w:caps/>
          <w:szCs w:val="16"/>
        </w:rPr>
      </w:pPr>
    </w:p>
    <w:p w:rsidR="004505A6" w:rsidRPr="004505A6" w:rsidRDefault="004505A6" w:rsidP="004505A6">
      <w:pPr>
        <w:rPr>
          <w:b/>
          <w:caps/>
          <w:szCs w:val="16"/>
        </w:rPr>
      </w:pPr>
      <w:r w:rsidRPr="004505A6">
        <w:rPr>
          <w:b/>
          <w:caps/>
          <w:szCs w:val="16"/>
        </w:rPr>
        <w:t>постановление</w:t>
      </w:r>
    </w:p>
    <w:p w:rsidR="004505A6" w:rsidRPr="004505A6" w:rsidRDefault="004505A6" w:rsidP="004505A6">
      <w:pPr>
        <w:rPr>
          <w:b/>
          <w:caps/>
          <w:szCs w:val="16"/>
        </w:rPr>
      </w:pPr>
    </w:p>
    <w:p w:rsidR="004505A6" w:rsidRPr="004505A6" w:rsidRDefault="004505A6" w:rsidP="004505A6">
      <w:pPr>
        <w:tabs>
          <w:tab w:val="left" w:pos="709"/>
        </w:tabs>
        <w:rPr>
          <w:szCs w:val="16"/>
        </w:rPr>
      </w:pPr>
      <w:r w:rsidRPr="004505A6">
        <w:rPr>
          <w:szCs w:val="16"/>
        </w:rPr>
        <w:t>06.05. 2022 г.</w:t>
      </w:r>
      <w:r w:rsidRPr="004505A6">
        <w:rPr>
          <w:szCs w:val="16"/>
        </w:rPr>
        <w:tab/>
      </w:r>
      <w:r w:rsidRPr="004505A6">
        <w:rPr>
          <w:szCs w:val="16"/>
        </w:rPr>
        <w:tab/>
      </w:r>
      <w:r w:rsidRPr="004505A6">
        <w:rPr>
          <w:szCs w:val="16"/>
        </w:rPr>
        <w:tab/>
      </w:r>
      <w:r w:rsidRPr="004505A6">
        <w:rPr>
          <w:szCs w:val="16"/>
        </w:rPr>
        <w:tab/>
      </w:r>
      <w:r w:rsidRPr="004505A6">
        <w:rPr>
          <w:szCs w:val="16"/>
        </w:rPr>
        <w:tab/>
      </w:r>
      <w:r w:rsidRPr="004505A6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                   </w:t>
      </w:r>
      <w:r w:rsidRPr="004505A6">
        <w:rPr>
          <w:szCs w:val="16"/>
        </w:rPr>
        <w:tab/>
      </w:r>
      <w:r w:rsidRPr="004505A6">
        <w:rPr>
          <w:szCs w:val="16"/>
        </w:rPr>
        <w:tab/>
        <w:t xml:space="preserve">    № 407</w:t>
      </w:r>
    </w:p>
    <w:p w:rsidR="004505A6" w:rsidRPr="004505A6" w:rsidRDefault="004505A6" w:rsidP="004505A6">
      <w:pPr>
        <w:shd w:val="clear" w:color="auto" w:fill="FFFFFF"/>
        <w:spacing w:line="270" w:lineRule="atLeast"/>
        <w:jc w:val="both"/>
        <w:rPr>
          <w:b/>
          <w:bCs/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rPr>
          <w:b/>
          <w:bCs/>
          <w:color w:val="000000"/>
          <w:szCs w:val="16"/>
        </w:rPr>
      </w:pPr>
      <w:r w:rsidRPr="004505A6">
        <w:rPr>
          <w:b/>
          <w:bCs/>
          <w:color w:val="000000"/>
          <w:szCs w:val="16"/>
        </w:rPr>
        <w:t>Об утверждении изменений в муниципальную программу</w:t>
      </w:r>
      <w:r>
        <w:rPr>
          <w:b/>
          <w:bCs/>
          <w:color w:val="000000"/>
          <w:szCs w:val="16"/>
        </w:rPr>
        <w:t xml:space="preserve"> </w:t>
      </w:r>
      <w:r w:rsidRPr="004505A6">
        <w:rPr>
          <w:b/>
          <w:bCs/>
          <w:color w:val="000000"/>
          <w:szCs w:val="16"/>
        </w:rPr>
        <w:t>муниципального района Сызранский</w:t>
      </w:r>
    </w:p>
    <w:p w:rsidR="004505A6" w:rsidRPr="004505A6" w:rsidRDefault="004505A6" w:rsidP="004505A6">
      <w:pPr>
        <w:shd w:val="clear" w:color="auto" w:fill="FFFFFF"/>
        <w:rPr>
          <w:b/>
          <w:bCs/>
          <w:color w:val="000000"/>
          <w:szCs w:val="16"/>
        </w:rPr>
      </w:pPr>
      <w:r w:rsidRPr="004505A6">
        <w:rPr>
          <w:b/>
          <w:bCs/>
          <w:color w:val="000000"/>
          <w:szCs w:val="16"/>
        </w:rPr>
        <w:t>«Развитие муниципальной службы в органах местного самоуправления муниципального района Сызранский</w:t>
      </w:r>
    </w:p>
    <w:p w:rsidR="004505A6" w:rsidRPr="004505A6" w:rsidRDefault="004505A6" w:rsidP="004505A6">
      <w:pPr>
        <w:shd w:val="clear" w:color="auto" w:fill="FFFFFF"/>
        <w:rPr>
          <w:color w:val="000000"/>
          <w:szCs w:val="16"/>
        </w:rPr>
      </w:pPr>
      <w:r w:rsidRPr="004505A6">
        <w:rPr>
          <w:b/>
          <w:bCs/>
          <w:color w:val="000000"/>
          <w:szCs w:val="16"/>
        </w:rPr>
        <w:t>Самарской области на 2020-2022 годы»</w:t>
      </w:r>
    </w:p>
    <w:p w:rsidR="004505A6" w:rsidRPr="004505A6" w:rsidRDefault="004505A6" w:rsidP="004505A6">
      <w:pPr>
        <w:shd w:val="clear" w:color="auto" w:fill="FFFFFF"/>
        <w:ind w:firstLine="709"/>
        <w:jc w:val="both"/>
        <w:rPr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16"/>
        </w:rPr>
      </w:pPr>
      <w:r w:rsidRPr="004505A6">
        <w:rPr>
          <w:szCs w:val="16"/>
        </w:rPr>
        <w:t>В целях необходимости дополнительного повышения квалификации  муниципальных служащих,  руководствуясь Уставом м</w:t>
      </w:r>
      <w:r w:rsidRPr="004505A6">
        <w:rPr>
          <w:szCs w:val="16"/>
        </w:rPr>
        <w:t>у</w:t>
      </w:r>
      <w:r w:rsidRPr="004505A6">
        <w:rPr>
          <w:szCs w:val="16"/>
        </w:rPr>
        <w:t>ниципального района Сызранский Самарской области</w:t>
      </w:r>
      <w:r w:rsidRPr="004505A6">
        <w:rPr>
          <w:color w:val="000000"/>
          <w:szCs w:val="16"/>
        </w:rPr>
        <w:t>, принятым решением Собрания представителей Сызранского района от 03.07.2014 г. № 28, администрация Сызранского района</w:t>
      </w:r>
    </w:p>
    <w:p w:rsidR="004505A6" w:rsidRPr="004505A6" w:rsidRDefault="004505A6" w:rsidP="004505A6">
      <w:pPr>
        <w:shd w:val="clear" w:color="auto" w:fill="FFFFFF"/>
        <w:tabs>
          <w:tab w:val="left" w:pos="993"/>
        </w:tabs>
        <w:ind w:firstLine="709"/>
        <w:jc w:val="both"/>
        <w:rPr>
          <w:szCs w:val="16"/>
        </w:rPr>
      </w:pPr>
    </w:p>
    <w:p w:rsidR="004505A6" w:rsidRPr="004505A6" w:rsidRDefault="004505A6" w:rsidP="004505A6">
      <w:pPr>
        <w:shd w:val="clear" w:color="auto" w:fill="FFFFFF"/>
        <w:rPr>
          <w:color w:val="000000"/>
          <w:szCs w:val="16"/>
        </w:rPr>
      </w:pPr>
      <w:r w:rsidRPr="004505A6">
        <w:rPr>
          <w:bCs/>
          <w:color w:val="000000"/>
          <w:szCs w:val="16"/>
        </w:rPr>
        <w:t>ПОСТАНОВЛЯЕТ:</w:t>
      </w:r>
    </w:p>
    <w:p w:rsidR="004505A6" w:rsidRPr="004505A6" w:rsidRDefault="004505A6" w:rsidP="0090297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Cs w:val="16"/>
        </w:rPr>
      </w:pPr>
      <w:r w:rsidRPr="004505A6">
        <w:rPr>
          <w:color w:val="000000"/>
          <w:szCs w:val="16"/>
        </w:rPr>
        <w:t> Утвердить прилагаемые к настоящему постановлению изменения в муниципальную программу муниципального района Сызранский «Развитие муниципальной службы в органах местного самоуправления  муниципального района Сызранский  Самарской области на 2020-2022 годы», утвержденную постановлением администрации Сызранского района от 15.11.2019 г. №  1146 (далее - Пр</w:t>
      </w:r>
      <w:r w:rsidRPr="004505A6">
        <w:rPr>
          <w:color w:val="000000"/>
          <w:szCs w:val="16"/>
        </w:rPr>
        <w:t>о</w:t>
      </w:r>
      <w:r w:rsidRPr="004505A6">
        <w:rPr>
          <w:color w:val="000000"/>
          <w:szCs w:val="16"/>
        </w:rPr>
        <w:t>грамма).</w:t>
      </w:r>
    </w:p>
    <w:p w:rsidR="004505A6" w:rsidRPr="004505A6" w:rsidRDefault="004505A6" w:rsidP="0090297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  <w:tab w:val="left" w:pos="1177"/>
          <w:tab w:val="left" w:pos="1327"/>
          <w:tab w:val="left" w:pos="1523"/>
        </w:tabs>
        <w:ind w:left="0" w:firstLine="709"/>
        <w:jc w:val="both"/>
        <w:rPr>
          <w:color w:val="000000"/>
          <w:szCs w:val="16"/>
        </w:rPr>
      </w:pPr>
      <w:r w:rsidRPr="004505A6">
        <w:rPr>
          <w:szCs w:val="16"/>
        </w:rPr>
        <w:t>Официально опубликовать настоящее постановление в газете  «Информационный вестник муниципального района Сы</w:t>
      </w:r>
      <w:r w:rsidRPr="004505A6">
        <w:rPr>
          <w:szCs w:val="16"/>
        </w:rPr>
        <w:t>з</w:t>
      </w:r>
      <w:r w:rsidRPr="004505A6">
        <w:rPr>
          <w:szCs w:val="16"/>
        </w:rPr>
        <w:t>ранский» и разместить на официальном  сайте муниципального района Сызранский Самарской области в информационно-телекоммуникационной сети Интернет</w:t>
      </w:r>
      <w:r w:rsidRPr="004505A6">
        <w:rPr>
          <w:color w:val="000000"/>
          <w:szCs w:val="16"/>
        </w:rPr>
        <w:t>.</w:t>
      </w:r>
    </w:p>
    <w:p w:rsidR="004505A6" w:rsidRPr="004505A6" w:rsidRDefault="004505A6" w:rsidP="004505A6">
      <w:pPr>
        <w:shd w:val="clear" w:color="auto" w:fill="FFFFFF"/>
        <w:tabs>
          <w:tab w:val="left" w:pos="993"/>
          <w:tab w:val="left" w:pos="1177"/>
          <w:tab w:val="left" w:pos="1327"/>
          <w:tab w:val="left" w:pos="1523"/>
        </w:tabs>
        <w:jc w:val="both"/>
        <w:rPr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tabs>
          <w:tab w:val="left" w:pos="993"/>
          <w:tab w:val="left" w:pos="1177"/>
          <w:tab w:val="left" w:pos="1327"/>
          <w:tab w:val="left" w:pos="1523"/>
        </w:tabs>
        <w:jc w:val="both"/>
        <w:rPr>
          <w:color w:val="000000"/>
          <w:szCs w:val="16"/>
        </w:rPr>
      </w:pPr>
    </w:p>
    <w:p w:rsidR="004505A6" w:rsidRPr="004505A6" w:rsidRDefault="004505A6" w:rsidP="004505A6">
      <w:pPr>
        <w:rPr>
          <w:b/>
          <w:szCs w:val="16"/>
        </w:rPr>
        <w:sectPr w:rsidR="004505A6" w:rsidRPr="004505A6" w:rsidSect="007A2790">
          <w:headerReference w:type="default" r:id="rId9"/>
          <w:headerReference w:type="first" r:id="rId10"/>
          <w:type w:val="continuous"/>
          <w:pgSz w:w="11906" w:h="16838"/>
          <w:pgMar w:top="709" w:right="849" w:bottom="1134" w:left="1560" w:header="426" w:footer="708" w:gutter="0"/>
          <w:cols w:space="708"/>
          <w:titlePg/>
          <w:docGrid w:linePitch="360"/>
        </w:sectPr>
      </w:pPr>
      <w:r w:rsidRPr="004505A6">
        <w:rPr>
          <w:b/>
          <w:szCs w:val="16"/>
        </w:rPr>
        <w:t xml:space="preserve">Глава муниципального района Сызранский                   </w:t>
      </w:r>
      <w:r w:rsidR="00D7616F">
        <w:rPr>
          <w:b/>
          <w:szCs w:val="16"/>
        </w:rPr>
        <w:t xml:space="preserve">                                                                                      </w:t>
      </w:r>
      <w:r w:rsidRPr="004505A6">
        <w:rPr>
          <w:b/>
          <w:szCs w:val="16"/>
        </w:rPr>
        <w:t xml:space="preserve">       В.А.Кузнецова</w:t>
      </w:r>
    </w:p>
    <w:p w:rsidR="004505A6" w:rsidRDefault="004505A6" w:rsidP="004505A6">
      <w:pPr>
        <w:shd w:val="clear" w:color="auto" w:fill="FFFFFF"/>
        <w:ind w:left="6946" w:firstLine="851"/>
        <w:rPr>
          <w:color w:val="000000"/>
          <w:szCs w:val="16"/>
        </w:rPr>
      </w:pPr>
    </w:p>
    <w:p w:rsidR="004505A6" w:rsidRDefault="004505A6" w:rsidP="004505A6">
      <w:pPr>
        <w:shd w:val="clear" w:color="auto" w:fill="FFFFFF"/>
        <w:ind w:left="6946" w:firstLine="851"/>
        <w:jc w:val="both"/>
        <w:rPr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ind w:left="6946" w:firstLine="0"/>
        <w:jc w:val="both"/>
        <w:rPr>
          <w:color w:val="000000"/>
          <w:szCs w:val="16"/>
        </w:rPr>
      </w:pPr>
      <w:r w:rsidRPr="004505A6">
        <w:rPr>
          <w:color w:val="000000"/>
          <w:szCs w:val="16"/>
        </w:rPr>
        <w:t>Утверждены</w:t>
      </w:r>
      <w:r>
        <w:rPr>
          <w:color w:val="000000"/>
          <w:szCs w:val="16"/>
        </w:rPr>
        <w:t xml:space="preserve">  </w:t>
      </w:r>
      <w:r w:rsidRPr="004505A6">
        <w:rPr>
          <w:color w:val="000000"/>
          <w:szCs w:val="16"/>
        </w:rPr>
        <w:t>постановлением а</w:t>
      </w:r>
      <w:r w:rsidRPr="004505A6">
        <w:rPr>
          <w:color w:val="000000"/>
          <w:szCs w:val="16"/>
        </w:rPr>
        <w:t>д</w:t>
      </w:r>
      <w:r w:rsidRPr="004505A6">
        <w:rPr>
          <w:color w:val="000000"/>
          <w:szCs w:val="16"/>
        </w:rPr>
        <w:t xml:space="preserve">министрации </w:t>
      </w:r>
      <w:r>
        <w:rPr>
          <w:color w:val="000000"/>
          <w:szCs w:val="16"/>
        </w:rPr>
        <w:t xml:space="preserve">   </w:t>
      </w:r>
      <w:r w:rsidRPr="004505A6">
        <w:rPr>
          <w:color w:val="000000"/>
          <w:szCs w:val="16"/>
        </w:rPr>
        <w:t>Сызранского ра</w:t>
      </w:r>
      <w:r w:rsidRPr="004505A6">
        <w:rPr>
          <w:color w:val="000000"/>
          <w:szCs w:val="16"/>
        </w:rPr>
        <w:t>й</w:t>
      </w:r>
      <w:r w:rsidRPr="004505A6">
        <w:rPr>
          <w:color w:val="000000"/>
          <w:szCs w:val="16"/>
        </w:rPr>
        <w:t>она</w:t>
      </w:r>
      <w:r>
        <w:rPr>
          <w:color w:val="000000"/>
          <w:szCs w:val="16"/>
        </w:rPr>
        <w:t xml:space="preserve">  </w:t>
      </w:r>
      <w:r w:rsidRPr="004505A6">
        <w:rPr>
          <w:color w:val="000000"/>
          <w:szCs w:val="16"/>
        </w:rPr>
        <w:t>от  06.05. 2022 г.  №407</w:t>
      </w:r>
    </w:p>
    <w:p w:rsidR="004505A6" w:rsidRDefault="004505A6" w:rsidP="004505A6">
      <w:pPr>
        <w:shd w:val="clear" w:color="auto" w:fill="FFFFFF"/>
        <w:ind w:left="6946" w:firstLine="0"/>
        <w:jc w:val="both"/>
        <w:rPr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ind w:left="8789" w:firstLine="709"/>
        <w:rPr>
          <w:b/>
          <w:bCs/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ind w:left="8789" w:firstLine="709"/>
        <w:rPr>
          <w:b/>
          <w:bCs/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  <w:r w:rsidRPr="004505A6">
        <w:rPr>
          <w:b/>
          <w:color w:val="000000"/>
          <w:szCs w:val="16"/>
        </w:rPr>
        <w:t>Изменения в муниципальную программу муниципального района Сызранский</w:t>
      </w: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  <w:r w:rsidRPr="004505A6">
        <w:rPr>
          <w:b/>
          <w:color w:val="000000"/>
          <w:szCs w:val="16"/>
        </w:rPr>
        <w:t xml:space="preserve">«Развитие муниципальной службы в органах местного самоуправления  муниципального района </w:t>
      </w:r>
    </w:p>
    <w:p w:rsidR="004505A6" w:rsidRDefault="004505A6" w:rsidP="004505A6">
      <w:pPr>
        <w:shd w:val="clear" w:color="auto" w:fill="FFFFFF"/>
        <w:rPr>
          <w:b/>
          <w:color w:val="000000"/>
          <w:szCs w:val="16"/>
        </w:rPr>
      </w:pPr>
      <w:r w:rsidRPr="004505A6">
        <w:rPr>
          <w:b/>
          <w:color w:val="000000"/>
          <w:szCs w:val="16"/>
        </w:rPr>
        <w:t xml:space="preserve">Сызранский Самарской области на 2020-2022 годы», утвержденную постановлением </w:t>
      </w:r>
      <w:r>
        <w:rPr>
          <w:b/>
          <w:color w:val="000000"/>
          <w:szCs w:val="16"/>
        </w:rPr>
        <w:t xml:space="preserve"> </w:t>
      </w:r>
      <w:r w:rsidRPr="004505A6">
        <w:rPr>
          <w:b/>
          <w:color w:val="000000"/>
          <w:szCs w:val="16"/>
        </w:rPr>
        <w:t>администрации Сызранского района</w:t>
      </w: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  <w:r w:rsidRPr="004505A6">
        <w:rPr>
          <w:b/>
          <w:color w:val="000000"/>
          <w:szCs w:val="16"/>
        </w:rPr>
        <w:t xml:space="preserve"> от 15.11.2019 г. №  1146 </w:t>
      </w:r>
      <w:r w:rsidRPr="004505A6">
        <w:rPr>
          <w:color w:val="000000"/>
          <w:szCs w:val="16"/>
        </w:rPr>
        <w:t>(далее - Программа)</w:t>
      </w: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</w:p>
    <w:p w:rsidR="004505A6" w:rsidRPr="0056743F" w:rsidRDefault="004505A6" w:rsidP="0090297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16"/>
        </w:rPr>
      </w:pPr>
      <w:r w:rsidRPr="0056743F">
        <w:rPr>
          <w:color w:val="000000"/>
          <w:szCs w:val="16"/>
        </w:rPr>
        <w:t>В Паспорте Программы позицию «Объем бюджетных ассигнований муниципальной программы» изложить в следующей редакции: «Общий объем финансирования по муниципальной программе составляет 329,8  тысячи рублей, в том числе по годам: в 2020 году – 49,2 тысячи рублей; в 2021 году –  39,6 тысяч рублей; в 2022 году – 241,0 тысяча рублей.».</w:t>
      </w:r>
    </w:p>
    <w:p w:rsidR="004505A6" w:rsidRPr="0056743F" w:rsidRDefault="004505A6" w:rsidP="0090297F">
      <w:pPr>
        <w:pStyle w:val="aff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74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разделе  «</w:t>
      </w:r>
      <w:r w:rsidRPr="0056743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V</w:t>
      </w:r>
      <w:r w:rsidRPr="005674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Перечень показателей (индикаторов) муниципальной программы»  Программы таблицу изложить в сл</w:t>
      </w:r>
      <w:r w:rsidRPr="005674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Pr="005674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дующей редакции:</w:t>
      </w:r>
    </w:p>
    <w:p w:rsidR="004505A6" w:rsidRPr="004505A6" w:rsidRDefault="004505A6" w:rsidP="004505A6">
      <w:pPr>
        <w:pStyle w:val="aff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95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37"/>
        <w:gridCol w:w="4961"/>
        <w:gridCol w:w="709"/>
        <w:gridCol w:w="709"/>
        <w:gridCol w:w="709"/>
        <w:gridCol w:w="709"/>
        <w:gridCol w:w="1417"/>
      </w:tblGrid>
      <w:tr w:rsidR="004505A6" w:rsidRPr="004505A6" w:rsidTr="0056743F">
        <w:trPr>
          <w:trHeight w:val="152"/>
        </w:trPr>
        <w:tc>
          <w:tcPr>
            <w:tcW w:w="737" w:type="dxa"/>
            <w:vMerge w:val="restart"/>
            <w:vAlign w:val="center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«№</w:t>
            </w:r>
          </w:p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Индикатор</w:t>
            </w:r>
          </w:p>
        </w:tc>
        <w:tc>
          <w:tcPr>
            <w:tcW w:w="709" w:type="dxa"/>
            <w:vMerge w:val="restart"/>
            <w:vAlign w:val="center"/>
          </w:tcPr>
          <w:p w:rsidR="004505A6" w:rsidRPr="004505A6" w:rsidRDefault="004505A6" w:rsidP="0056743F">
            <w:pPr>
              <w:rPr>
                <w:szCs w:val="16"/>
              </w:rPr>
            </w:pPr>
            <w:r w:rsidRPr="004505A6">
              <w:rPr>
                <w:szCs w:val="16"/>
              </w:rPr>
              <w:t>Ед.</w:t>
            </w:r>
          </w:p>
          <w:p w:rsidR="004505A6" w:rsidRPr="004505A6" w:rsidRDefault="004505A6" w:rsidP="0056743F">
            <w:pPr>
              <w:rPr>
                <w:szCs w:val="16"/>
              </w:rPr>
            </w:pPr>
            <w:r w:rsidRPr="004505A6">
              <w:rPr>
                <w:szCs w:val="16"/>
              </w:rPr>
              <w:t>изм.</w:t>
            </w:r>
          </w:p>
        </w:tc>
        <w:tc>
          <w:tcPr>
            <w:tcW w:w="3544" w:type="dxa"/>
            <w:gridSpan w:val="4"/>
            <w:vAlign w:val="center"/>
          </w:tcPr>
          <w:p w:rsidR="004505A6" w:rsidRPr="004505A6" w:rsidRDefault="004505A6" w:rsidP="0056743F">
            <w:pPr>
              <w:rPr>
                <w:szCs w:val="16"/>
              </w:rPr>
            </w:pPr>
            <w:r w:rsidRPr="004505A6">
              <w:rPr>
                <w:szCs w:val="16"/>
              </w:rPr>
              <w:t>Прогнозируемое значение</w:t>
            </w:r>
          </w:p>
          <w:p w:rsidR="004505A6" w:rsidRPr="004505A6" w:rsidRDefault="004505A6" w:rsidP="0056743F">
            <w:pPr>
              <w:rPr>
                <w:szCs w:val="16"/>
              </w:rPr>
            </w:pPr>
            <w:r w:rsidRPr="004505A6">
              <w:rPr>
                <w:szCs w:val="16"/>
              </w:rPr>
              <w:t>показателя</w:t>
            </w:r>
          </w:p>
        </w:tc>
      </w:tr>
      <w:tr w:rsidR="004505A6" w:rsidRPr="004505A6" w:rsidTr="0056743F">
        <w:trPr>
          <w:trHeight w:val="1153"/>
        </w:trPr>
        <w:tc>
          <w:tcPr>
            <w:tcW w:w="737" w:type="dxa"/>
            <w:vMerge/>
            <w:vAlign w:val="center"/>
          </w:tcPr>
          <w:p w:rsidR="004505A6" w:rsidRPr="004505A6" w:rsidRDefault="004505A6" w:rsidP="004505A6">
            <w:pPr>
              <w:rPr>
                <w:b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505A6" w:rsidRPr="004505A6" w:rsidRDefault="004505A6" w:rsidP="004505A6">
            <w:pPr>
              <w:rPr>
                <w:b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505A6" w:rsidRPr="004505A6" w:rsidRDefault="004505A6" w:rsidP="0056743F">
            <w:pPr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05A6" w:rsidRPr="004505A6" w:rsidRDefault="004505A6" w:rsidP="0056743F">
            <w:pPr>
              <w:ind w:firstLine="0"/>
              <w:rPr>
                <w:szCs w:val="16"/>
              </w:rPr>
            </w:pPr>
            <w:r w:rsidRPr="004505A6">
              <w:rPr>
                <w:szCs w:val="16"/>
              </w:rPr>
              <w:t>2020</w:t>
            </w:r>
          </w:p>
          <w:p w:rsidR="004505A6" w:rsidRPr="004505A6" w:rsidRDefault="0056743F" w:rsidP="0056743F">
            <w:pPr>
              <w:ind w:firstLine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</w:t>
            </w:r>
            <w:r w:rsidR="004505A6" w:rsidRPr="004505A6">
              <w:rPr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4505A6" w:rsidRPr="004505A6" w:rsidRDefault="004505A6" w:rsidP="0056743F">
            <w:pPr>
              <w:ind w:firstLine="0"/>
              <w:rPr>
                <w:szCs w:val="16"/>
              </w:rPr>
            </w:pPr>
            <w:r w:rsidRPr="004505A6">
              <w:rPr>
                <w:szCs w:val="16"/>
              </w:rPr>
              <w:t>2021</w:t>
            </w:r>
          </w:p>
          <w:p w:rsidR="004505A6" w:rsidRPr="004505A6" w:rsidRDefault="0056743F" w:rsidP="0056743F">
            <w:pPr>
              <w:ind w:firstLine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</w:t>
            </w:r>
            <w:r w:rsidR="004505A6" w:rsidRPr="004505A6">
              <w:rPr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4505A6" w:rsidRPr="004505A6" w:rsidRDefault="004505A6" w:rsidP="0056743F">
            <w:pPr>
              <w:ind w:firstLine="0"/>
              <w:rPr>
                <w:szCs w:val="16"/>
              </w:rPr>
            </w:pPr>
            <w:r w:rsidRPr="004505A6">
              <w:rPr>
                <w:szCs w:val="16"/>
              </w:rPr>
              <w:t>2022</w:t>
            </w:r>
          </w:p>
          <w:p w:rsidR="004505A6" w:rsidRPr="004505A6" w:rsidRDefault="0056743F" w:rsidP="0056743F">
            <w:pPr>
              <w:ind w:firstLine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</w:t>
            </w:r>
            <w:r w:rsidR="004505A6" w:rsidRPr="004505A6">
              <w:rPr>
                <w:szCs w:val="16"/>
              </w:rPr>
              <w:t>год</w:t>
            </w:r>
          </w:p>
        </w:tc>
        <w:tc>
          <w:tcPr>
            <w:tcW w:w="1417" w:type="dxa"/>
            <w:vAlign w:val="center"/>
          </w:tcPr>
          <w:p w:rsidR="004505A6" w:rsidRPr="004505A6" w:rsidRDefault="004505A6" w:rsidP="0056743F">
            <w:pPr>
              <w:ind w:firstLine="0"/>
              <w:rPr>
                <w:szCs w:val="16"/>
              </w:rPr>
            </w:pPr>
            <w:r w:rsidRPr="004505A6">
              <w:rPr>
                <w:szCs w:val="16"/>
              </w:rPr>
              <w:t>В целом за период реализации мун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ципальной пр</w:t>
            </w:r>
            <w:r w:rsidRPr="004505A6">
              <w:rPr>
                <w:szCs w:val="16"/>
              </w:rPr>
              <w:t>о</w:t>
            </w:r>
            <w:r w:rsidRPr="004505A6">
              <w:rPr>
                <w:szCs w:val="16"/>
              </w:rPr>
              <w:t>граммы</w:t>
            </w:r>
          </w:p>
        </w:tc>
      </w:tr>
      <w:tr w:rsidR="004505A6" w:rsidRPr="004505A6" w:rsidTr="0056743F">
        <w:trPr>
          <w:trHeight w:val="824"/>
        </w:trPr>
        <w:tc>
          <w:tcPr>
            <w:tcW w:w="737" w:type="dxa"/>
            <w:vAlign w:val="center"/>
          </w:tcPr>
          <w:p w:rsidR="004505A6" w:rsidRPr="004505A6" w:rsidRDefault="004505A6" w:rsidP="0090297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-142"/>
              </w:tabs>
              <w:ind w:left="0" w:firstLine="0"/>
              <w:rPr>
                <w:szCs w:val="16"/>
              </w:rPr>
            </w:pPr>
          </w:p>
        </w:tc>
        <w:tc>
          <w:tcPr>
            <w:tcW w:w="4961" w:type="dxa"/>
          </w:tcPr>
          <w:p w:rsidR="004505A6" w:rsidRPr="004505A6" w:rsidRDefault="004505A6" w:rsidP="004505A6">
            <w:pPr>
              <w:ind w:right="113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Количество муниципальных служащих, прошедших професси</w:t>
            </w:r>
            <w:r w:rsidRPr="004505A6">
              <w:rPr>
                <w:szCs w:val="16"/>
              </w:rPr>
              <w:t>о</w:t>
            </w:r>
            <w:r w:rsidRPr="004505A6">
              <w:rPr>
                <w:szCs w:val="16"/>
              </w:rPr>
              <w:t>нальную переподготовку, повышение квалификации, стажировку</w:t>
            </w:r>
          </w:p>
          <w:p w:rsidR="004505A6" w:rsidRPr="004505A6" w:rsidRDefault="004505A6" w:rsidP="004505A6">
            <w:pPr>
              <w:ind w:right="113"/>
              <w:jc w:val="both"/>
              <w:rPr>
                <w:szCs w:val="16"/>
              </w:rPr>
            </w:pP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чел.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6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</w:t>
            </w:r>
          </w:p>
        </w:tc>
        <w:tc>
          <w:tcPr>
            <w:tcW w:w="1417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17</w:t>
            </w:r>
          </w:p>
        </w:tc>
      </w:tr>
      <w:tr w:rsidR="004505A6" w:rsidRPr="004505A6" w:rsidTr="0056743F">
        <w:trPr>
          <w:trHeight w:val="824"/>
        </w:trPr>
        <w:tc>
          <w:tcPr>
            <w:tcW w:w="737" w:type="dxa"/>
            <w:vAlign w:val="center"/>
          </w:tcPr>
          <w:p w:rsidR="004505A6" w:rsidRPr="004505A6" w:rsidRDefault="004505A6" w:rsidP="0090297F">
            <w:pPr>
              <w:numPr>
                <w:ilvl w:val="0"/>
                <w:numId w:val="5"/>
              </w:numPr>
              <w:tabs>
                <w:tab w:val="num" w:pos="426"/>
                <w:tab w:val="num" w:pos="709"/>
              </w:tabs>
              <w:ind w:left="0" w:firstLine="0"/>
              <w:rPr>
                <w:szCs w:val="16"/>
              </w:rPr>
            </w:pPr>
          </w:p>
        </w:tc>
        <w:tc>
          <w:tcPr>
            <w:tcW w:w="4961" w:type="dxa"/>
          </w:tcPr>
          <w:p w:rsidR="004505A6" w:rsidRPr="004505A6" w:rsidRDefault="004505A6" w:rsidP="004505A6">
            <w:pPr>
              <w:ind w:right="113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Доля муниципальных служащих, прошедших профессиональную переподготовку, повышение квалификации, стажировку, от общего количества муниципальных служащих ОМС</w:t>
            </w:r>
          </w:p>
          <w:p w:rsidR="004505A6" w:rsidRPr="004505A6" w:rsidRDefault="004505A6" w:rsidP="004505A6">
            <w:pPr>
              <w:ind w:right="113"/>
              <w:jc w:val="both"/>
              <w:rPr>
                <w:szCs w:val="16"/>
              </w:rPr>
            </w:pP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%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</w:t>
            </w:r>
          </w:p>
        </w:tc>
        <w:tc>
          <w:tcPr>
            <w:tcW w:w="1417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30</w:t>
            </w:r>
          </w:p>
        </w:tc>
      </w:tr>
      <w:tr w:rsidR="004505A6" w:rsidRPr="004505A6" w:rsidTr="0056743F">
        <w:trPr>
          <w:trHeight w:val="1012"/>
        </w:trPr>
        <w:tc>
          <w:tcPr>
            <w:tcW w:w="737" w:type="dxa"/>
            <w:vAlign w:val="center"/>
          </w:tcPr>
          <w:p w:rsidR="004505A6" w:rsidRPr="004505A6" w:rsidRDefault="004505A6" w:rsidP="0090297F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num" w:pos="709"/>
              </w:tabs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</w:p>
        </w:tc>
        <w:tc>
          <w:tcPr>
            <w:tcW w:w="4961" w:type="dxa"/>
          </w:tcPr>
          <w:p w:rsidR="004505A6" w:rsidRPr="004505A6" w:rsidRDefault="004505A6" w:rsidP="00450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505A6">
              <w:rPr>
                <w:rFonts w:ascii="Times New Roman" w:hAnsi="Times New Roman" w:cs="Times New Roman"/>
                <w:szCs w:val="16"/>
              </w:rPr>
              <w:t>Доля муниципальных служащих, прошедших диспансеризацию, от общего количества муниципальных служащих ОМС, не прошедших диспансеризацию, проводимую в рамках приоритетного национального проекта в сфере здравоохранения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%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0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0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100</w:t>
            </w:r>
          </w:p>
        </w:tc>
        <w:tc>
          <w:tcPr>
            <w:tcW w:w="1417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100</w:t>
            </w:r>
          </w:p>
        </w:tc>
      </w:tr>
      <w:tr w:rsidR="004505A6" w:rsidRPr="004505A6" w:rsidTr="0056743F">
        <w:trPr>
          <w:trHeight w:val="8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4505A6">
            <w:pPr>
              <w:tabs>
                <w:tab w:val="num" w:pos="0"/>
                <w:tab w:val="num" w:pos="709"/>
              </w:tabs>
              <w:rPr>
                <w:szCs w:val="16"/>
              </w:rPr>
            </w:pPr>
            <w:r w:rsidRPr="004505A6">
              <w:rPr>
                <w:szCs w:val="1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ind w:right="113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Количество проведенных мероприятий по информированию м</w:t>
            </w:r>
            <w:r w:rsidRPr="004505A6">
              <w:rPr>
                <w:szCs w:val="16"/>
              </w:rPr>
              <w:t>у</w:t>
            </w:r>
            <w:r w:rsidRPr="004505A6">
              <w:rPr>
                <w:szCs w:val="16"/>
              </w:rPr>
              <w:t>ниципальных служащих  о практике применения законодательства о муниципальной службе (семинаров, совещаний, конференций, «круглых столов»)</w:t>
            </w:r>
          </w:p>
          <w:p w:rsidR="004505A6" w:rsidRPr="004505A6" w:rsidRDefault="004505A6" w:rsidP="004505A6">
            <w:pPr>
              <w:ind w:right="113"/>
              <w:jc w:val="both"/>
              <w:rPr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12</w:t>
            </w:r>
          </w:p>
        </w:tc>
      </w:tr>
      <w:tr w:rsidR="004505A6" w:rsidRPr="004505A6" w:rsidTr="0056743F">
        <w:trPr>
          <w:trHeight w:val="3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4505A6">
            <w:pPr>
              <w:tabs>
                <w:tab w:val="num" w:pos="0"/>
                <w:tab w:val="num" w:pos="709"/>
              </w:tabs>
              <w:rPr>
                <w:szCs w:val="16"/>
              </w:rPr>
            </w:pPr>
            <w:r w:rsidRPr="004505A6">
              <w:rPr>
                <w:szCs w:val="16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ind w:right="114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Доля должностей муниципальной службы, по которым сформ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рован кадровый резерв, от общего числа должностей муниципальной службы</w:t>
            </w:r>
          </w:p>
          <w:p w:rsidR="004505A6" w:rsidRPr="004505A6" w:rsidRDefault="004505A6" w:rsidP="004505A6">
            <w:pPr>
              <w:ind w:right="114"/>
              <w:jc w:val="both"/>
              <w:rPr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100</w:t>
            </w:r>
          </w:p>
        </w:tc>
      </w:tr>
      <w:tr w:rsidR="004505A6" w:rsidRPr="004505A6" w:rsidTr="0056743F">
        <w:trPr>
          <w:trHeight w:val="539"/>
        </w:trPr>
        <w:tc>
          <w:tcPr>
            <w:tcW w:w="737" w:type="dxa"/>
            <w:vAlign w:val="center"/>
          </w:tcPr>
          <w:p w:rsidR="004505A6" w:rsidRPr="004505A6" w:rsidRDefault="004505A6" w:rsidP="004505A6">
            <w:pPr>
              <w:tabs>
                <w:tab w:val="num" w:pos="0"/>
                <w:tab w:val="num" w:pos="709"/>
              </w:tabs>
              <w:rPr>
                <w:szCs w:val="16"/>
              </w:rPr>
            </w:pPr>
            <w:r w:rsidRPr="004505A6">
              <w:rPr>
                <w:szCs w:val="16"/>
              </w:rPr>
              <w:t>6.</w:t>
            </w:r>
          </w:p>
        </w:tc>
        <w:tc>
          <w:tcPr>
            <w:tcW w:w="4961" w:type="dxa"/>
          </w:tcPr>
          <w:p w:rsidR="004505A6" w:rsidRPr="004505A6" w:rsidRDefault="004505A6" w:rsidP="004505A6">
            <w:pPr>
              <w:shd w:val="clear" w:color="auto" w:fill="FFFFFF"/>
              <w:ind w:right="114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Количество муниципальных служащих и должностных лиц ОМС, принявших участие в научно-практических конференциях, семинарах, тренингах, деловых играх.</w:t>
            </w:r>
          </w:p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чел.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15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15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20</w:t>
            </w:r>
          </w:p>
        </w:tc>
        <w:tc>
          <w:tcPr>
            <w:tcW w:w="1417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50</w:t>
            </w:r>
          </w:p>
        </w:tc>
      </w:tr>
      <w:tr w:rsidR="004505A6" w:rsidRPr="004505A6" w:rsidTr="0056743F">
        <w:trPr>
          <w:trHeight w:val="539"/>
        </w:trPr>
        <w:tc>
          <w:tcPr>
            <w:tcW w:w="737" w:type="dxa"/>
            <w:vAlign w:val="center"/>
          </w:tcPr>
          <w:p w:rsidR="004505A6" w:rsidRPr="004505A6" w:rsidRDefault="004505A6" w:rsidP="0090297F">
            <w:pPr>
              <w:widowControl w:val="0"/>
              <w:numPr>
                <w:ilvl w:val="0"/>
                <w:numId w:val="6"/>
              </w:numPr>
              <w:tabs>
                <w:tab w:val="clear" w:pos="786"/>
                <w:tab w:val="num" w:pos="142"/>
                <w:tab w:val="num" w:pos="709"/>
              </w:tabs>
              <w:ind w:left="0" w:firstLine="0"/>
              <w:rPr>
                <w:szCs w:val="16"/>
              </w:rPr>
            </w:pPr>
          </w:p>
        </w:tc>
        <w:tc>
          <w:tcPr>
            <w:tcW w:w="4961" w:type="dxa"/>
          </w:tcPr>
          <w:p w:rsidR="004505A6" w:rsidRPr="004505A6" w:rsidRDefault="004505A6" w:rsidP="004505A6">
            <w:pPr>
              <w:shd w:val="clear" w:color="auto" w:fill="FFFFFF"/>
              <w:ind w:right="114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 xml:space="preserve">Количество муниципальных служащих и должностных лиц ОМС, реализующих планы индивидуального развития </w:t>
            </w:r>
          </w:p>
          <w:p w:rsidR="004505A6" w:rsidRPr="004505A6" w:rsidRDefault="004505A6" w:rsidP="004505A6">
            <w:pPr>
              <w:shd w:val="clear" w:color="auto" w:fill="FFFFFF"/>
              <w:ind w:right="114"/>
              <w:jc w:val="both"/>
              <w:rPr>
                <w:szCs w:val="16"/>
              </w:rPr>
            </w:pP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чел.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15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15</w:t>
            </w:r>
          </w:p>
        </w:tc>
        <w:tc>
          <w:tcPr>
            <w:tcW w:w="709" w:type="dxa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15</w:t>
            </w:r>
          </w:p>
        </w:tc>
        <w:tc>
          <w:tcPr>
            <w:tcW w:w="1417" w:type="dxa"/>
          </w:tcPr>
          <w:p w:rsidR="004505A6" w:rsidRPr="004505A6" w:rsidRDefault="0056743F" w:rsidP="004505A6">
            <w:pPr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</w:tr>
    </w:tbl>
    <w:p w:rsidR="004505A6" w:rsidRPr="004505A6" w:rsidRDefault="004505A6" w:rsidP="004505A6">
      <w:pPr>
        <w:pStyle w:val="aff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4505A6" w:rsidRPr="004505A6" w:rsidRDefault="004505A6" w:rsidP="0090297F">
      <w:pPr>
        <w:numPr>
          <w:ilvl w:val="0"/>
          <w:numId w:val="8"/>
        </w:numPr>
        <w:shd w:val="clear" w:color="auto" w:fill="FFFFFF"/>
        <w:tabs>
          <w:tab w:val="clear" w:pos="502"/>
          <w:tab w:val="num" w:pos="0"/>
          <w:tab w:val="left" w:pos="993"/>
        </w:tabs>
        <w:ind w:left="0" w:firstLine="709"/>
        <w:jc w:val="both"/>
        <w:rPr>
          <w:color w:val="000000"/>
          <w:szCs w:val="16"/>
        </w:rPr>
      </w:pPr>
      <w:r w:rsidRPr="004505A6">
        <w:rPr>
          <w:color w:val="000000"/>
          <w:szCs w:val="16"/>
        </w:rPr>
        <w:t>В разделе «</w:t>
      </w:r>
      <w:r w:rsidRPr="004505A6">
        <w:rPr>
          <w:color w:val="000000"/>
          <w:szCs w:val="16"/>
          <w:lang w:val="en-US"/>
        </w:rPr>
        <w:t>VI</w:t>
      </w:r>
      <w:r w:rsidRPr="004505A6">
        <w:rPr>
          <w:color w:val="000000"/>
          <w:szCs w:val="16"/>
        </w:rPr>
        <w:t>. Информация о ресурсном обеспечении муниципальной программы» Программы второй абзац изложить в следующей редакции: «Общий объем финансирования по муниципальной программе составляет 329,8  тысячи рублей, в том числе по годам: в 2020 году – 49,2 тысячи рублей; в 2021 году –  39,6 тысяч рублей; в 2022 году – 241,0 тысяча рублей.».</w:t>
      </w:r>
    </w:p>
    <w:p w:rsidR="004505A6" w:rsidRPr="004505A6" w:rsidRDefault="004505A6" w:rsidP="0090297F">
      <w:pPr>
        <w:pStyle w:val="aff"/>
        <w:numPr>
          <w:ilvl w:val="0"/>
          <w:numId w:val="8"/>
        </w:numPr>
        <w:tabs>
          <w:tab w:val="clear" w:pos="502"/>
          <w:tab w:val="num" w:pos="0"/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4505A6">
        <w:rPr>
          <w:rFonts w:eastAsia="Times New Roman"/>
          <w:color w:val="000000"/>
          <w:sz w:val="16"/>
          <w:szCs w:val="16"/>
          <w:lang w:eastAsia="ru-RU"/>
        </w:rPr>
        <w:t>Приложение 1 к Программе «Мероприятия муниципальной программы муниципального района Сызранский «Развитие муниципальной службы в органах местного самоуправления  муниципального района Сызранский Самарской области на 2020-2022 годы»» изложить в следующей редакции:</w:t>
      </w:r>
    </w:p>
    <w:p w:rsidR="004505A6" w:rsidRPr="004505A6" w:rsidRDefault="004505A6" w:rsidP="0056743F">
      <w:pPr>
        <w:shd w:val="clear" w:color="auto" w:fill="FFFFFF"/>
        <w:ind w:left="6237" w:firstLine="2268"/>
        <w:rPr>
          <w:color w:val="000000"/>
          <w:szCs w:val="16"/>
        </w:rPr>
      </w:pPr>
    </w:p>
    <w:p w:rsidR="004505A6" w:rsidRPr="004505A6" w:rsidRDefault="004505A6" w:rsidP="0056743F">
      <w:pPr>
        <w:shd w:val="clear" w:color="auto" w:fill="FFFFFF"/>
        <w:ind w:left="6237" w:firstLine="0"/>
        <w:jc w:val="both"/>
        <w:rPr>
          <w:color w:val="000000"/>
          <w:szCs w:val="16"/>
        </w:rPr>
      </w:pPr>
      <w:r w:rsidRPr="004505A6">
        <w:rPr>
          <w:color w:val="000000"/>
          <w:szCs w:val="16"/>
        </w:rPr>
        <w:t>«Приложение 1 к муниципальной программе муниципального района Сызранский «Разв</w:t>
      </w:r>
      <w:r w:rsidRPr="004505A6">
        <w:rPr>
          <w:color w:val="000000"/>
          <w:szCs w:val="16"/>
        </w:rPr>
        <w:t>и</w:t>
      </w:r>
      <w:r w:rsidRPr="004505A6">
        <w:rPr>
          <w:color w:val="000000"/>
          <w:szCs w:val="16"/>
        </w:rPr>
        <w:t>тие муниципальной службы в органах мес</w:t>
      </w:r>
      <w:r w:rsidRPr="004505A6">
        <w:rPr>
          <w:color w:val="000000"/>
          <w:szCs w:val="16"/>
        </w:rPr>
        <w:t>т</w:t>
      </w:r>
      <w:r w:rsidRPr="004505A6">
        <w:rPr>
          <w:color w:val="000000"/>
          <w:szCs w:val="16"/>
        </w:rPr>
        <w:t>ного самоуправления  муниципального ра</w:t>
      </w:r>
      <w:r w:rsidRPr="004505A6">
        <w:rPr>
          <w:color w:val="000000"/>
          <w:szCs w:val="16"/>
        </w:rPr>
        <w:t>й</w:t>
      </w:r>
      <w:r w:rsidRPr="004505A6">
        <w:rPr>
          <w:color w:val="000000"/>
          <w:szCs w:val="16"/>
        </w:rPr>
        <w:t>она Сызранский Самарской области на 2020-2022 годы»</w:t>
      </w: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  <w:r w:rsidRPr="004505A6">
        <w:rPr>
          <w:b/>
          <w:color w:val="000000"/>
          <w:szCs w:val="16"/>
        </w:rPr>
        <w:t xml:space="preserve">Мероприятия муниципальной программы муниципального района Сызранский </w:t>
      </w: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  <w:r w:rsidRPr="004505A6">
        <w:rPr>
          <w:b/>
          <w:color w:val="000000"/>
          <w:szCs w:val="16"/>
        </w:rPr>
        <w:lastRenderedPageBreak/>
        <w:t xml:space="preserve">«Развитие муниципальной службы в органах местного самоуправления  муниципального района </w:t>
      </w:r>
    </w:p>
    <w:p w:rsidR="004505A6" w:rsidRPr="004505A6" w:rsidRDefault="004505A6" w:rsidP="004505A6">
      <w:pPr>
        <w:shd w:val="clear" w:color="auto" w:fill="FFFFFF"/>
        <w:rPr>
          <w:b/>
          <w:color w:val="000000"/>
          <w:szCs w:val="16"/>
        </w:rPr>
      </w:pPr>
      <w:r w:rsidRPr="004505A6">
        <w:rPr>
          <w:b/>
          <w:color w:val="000000"/>
          <w:szCs w:val="16"/>
        </w:rPr>
        <w:t>Сызранский Самарской области на 2020-2022 годы»</w:t>
      </w:r>
    </w:p>
    <w:p w:rsidR="004505A6" w:rsidRPr="004505A6" w:rsidRDefault="004505A6" w:rsidP="004505A6">
      <w:pPr>
        <w:shd w:val="clear" w:color="auto" w:fill="FFFFFF"/>
        <w:ind w:firstLine="709"/>
        <w:rPr>
          <w:color w:val="000000"/>
          <w:szCs w:val="16"/>
        </w:rPr>
      </w:pPr>
    </w:p>
    <w:tbl>
      <w:tblPr>
        <w:tblW w:w="5047" w:type="pct"/>
        <w:tblInd w:w="-34" w:type="dxa"/>
        <w:tblLayout w:type="fixed"/>
        <w:tblLook w:val="0000"/>
      </w:tblPr>
      <w:tblGrid>
        <w:gridCol w:w="442"/>
        <w:gridCol w:w="2189"/>
        <w:gridCol w:w="819"/>
        <w:gridCol w:w="709"/>
        <w:gridCol w:w="597"/>
        <w:gridCol w:w="657"/>
        <w:gridCol w:w="752"/>
        <w:gridCol w:w="1401"/>
        <w:gridCol w:w="1101"/>
        <w:gridCol w:w="993"/>
      </w:tblGrid>
      <w:tr w:rsidR="004505A6" w:rsidRPr="004505A6" w:rsidTr="004505A6">
        <w:trPr>
          <w:trHeight w:val="640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5A6" w:rsidRPr="004505A6" w:rsidRDefault="004505A6" w:rsidP="00D7616F">
            <w:pPr>
              <w:ind w:left="-295" w:firstLine="187"/>
              <w:rPr>
                <w:szCs w:val="16"/>
              </w:rPr>
            </w:pPr>
            <w:r w:rsidRPr="004505A6">
              <w:rPr>
                <w:szCs w:val="16"/>
              </w:rPr>
              <w:t>№ п/п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Наименование мер</w:t>
            </w:r>
            <w:r w:rsidRPr="004505A6">
              <w:rPr>
                <w:szCs w:val="16"/>
              </w:rPr>
              <w:t>о</w:t>
            </w:r>
            <w:r w:rsidRPr="004505A6">
              <w:rPr>
                <w:szCs w:val="16"/>
              </w:rPr>
              <w:t>приятия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Срок, годы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Объем финансирования по г</w:t>
            </w:r>
            <w:r w:rsidRPr="004505A6">
              <w:rPr>
                <w:szCs w:val="16"/>
              </w:rPr>
              <w:t>о</w:t>
            </w:r>
            <w:r w:rsidRPr="004505A6">
              <w:rPr>
                <w:szCs w:val="16"/>
              </w:rPr>
              <w:t>дам, тыс.руб.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Главный расп</w:t>
            </w:r>
            <w:r w:rsidRPr="004505A6">
              <w:rPr>
                <w:szCs w:val="16"/>
              </w:rPr>
              <w:t>о</w:t>
            </w:r>
            <w:r w:rsidRPr="004505A6">
              <w:rPr>
                <w:szCs w:val="16"/>
              </w:rPr>
              <w:t>рядитель бю</w:t>
            </w:r>
            <w:r w:rsidRPr="004505A6">
              <w:rPr>
                <w:szCs w:val="16"/>
              </w:rPr>
              <w:t>д</w:t>
            </w:r>
            <w:r w:rsidRPr="004505A6">
              <w:rPr>
                <w:szCs w:val="16"/>
              </w:rPr>
              <w:t xml:space="preserve">жетных средств </w:t>
            </w:r>
          </w:p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(далее - ГРБС)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Исполн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тель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Источник финанс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ро-вания</w:t>
            </w:r>
          </w:p>
        </w:tc>
      </w:tr>
      <w:tr w:rsidR="004505A6" w:rsidRPr="004505A6" w:rsidTr="004505A6">
        <w:trPr>
          <w:trHeight w:val="601"/>
          <w:tblHeader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2022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Всего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ind w:left="-108" w:right="-121"/>
              <w:rPr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10"/>
          </w:tcPr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 xml:space="preserve">Раздел </w:t>
            </w:r>
            <w:r w:rsidRPr="004505A6">
              <w:rPr>
                <w:b/>
                <w:szCs w:val="16"/>
                <w:lang w:val="en-US"/>
              </w:rPr>
              <w:t>I</w:t>
            </w:r>
            <w:r w:rsidRPr="004505A6">
              <w:rPr>
                <w:b/>
                <w:szCs w:val="16"/>
              </w:rPr>
              <w:t>. Организация муниципальной службы в органах местного самоуправления</w:t>
            </w:r>
          </w:p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b/>
                <w:szCs w:val="16"/>
              </w:rPr>
              <w:t>Цель:</w:t>
            </w:r>
            <w:r w:rsidRPr="004505A6">
              <w:rPr>
                <w:szCs w:val="16"/>
              </w:rPr>
              <w:t xml:space="preserve"> совершенствование организации муниципальной службы в органах местного самоуправления (далее - ОМС) муниципального района Сызранский</w:t>
            </w:r>
          </w:p>
          <w:p w:rsidR="004505A6" w:rsidRPr="004505A6" w:rsidRDefault="004505A6" w:rsidP="004505A6">
            <w:pPr>
              <w:jc w:val="both"/>
              <w:rPr>
                <w:color w:val="000000"/>
                <w:szCs w:val="16"/>
              </w:rPr>
            </w:pPr>
            <w:r w:rsidRPr="004505A6">
              <w:rPr>
                <w:b/>
                <w:szCs w:val="16"/>
              </w:rPr>
              <w:t xml:space="preserve">Задачи: </w:t>
            </w:r>
            <w:r w:rsidRPr="004505A6">
              <w:rPr>
                <w:color w:val="000000"/>
                <w:szCs w:val="16"/>
              </w:rPr>
              <w:t>- внедрение эффективных технологий и современных методов кадровой работы, направленных на повышение професси</w:t>
            </w:r>
            <w:r w:rsidRPr="004505A6">
              <w:rPr>
                <w:color w:val="000000"/>
                <w:szCs w:val="16"/>
              </w:rPr>
              <w:t>о</w:t>
            </w:r>
            <w:r w:rsidRPr="004505A6">
              <w:rPr>
                <w:color w:val="000000"/>
                <w:szCs w:val="16"/>
              </w:rPr>
              <w:t>нальной компетентности муниципальных служащих, создание условий для их результативной профессиональной  деятельности;</w:t>
            </w:r>
          </w:p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16"/>
              </w:rPr>
            </w:pPr>
            <w:r w:rsidRPr="004505A6">
              <w:rPr>
                <w:color w:val="000000"/>
                <w:szCs w:val="16"/>
              </w:rPr>
              <w:t>- применение эффективных методов подбора квалифицированных кадров для муниципальной службы, оценки результатов служе</w:t>
            </w:r>
            <w:r w:rsidRPr="004505A6">
              <w:rPr>
                <w:color w:val="000000"/>
                <w:szCs w:val="16"/>
              </w:rPr>
              <w:t>б</w:t>
            </w:r>
            <w:r w:rsidRPr="004505A6">
              <w:rPr>
                <w:color w:val="000000"/>
                <w:szCs w:val="16"/>
              </w:rPr>
              <w:t>ной деятельности муниципальных служащих, а также создание условий для их должностного роста;</w:t>
            </w:r>
          </w:p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- организация проведения диспансеризации муниципальных служащих;</w:t>
            </w:r>
          </w:p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16"/>
              </w:rPr>
            </w:pPr>
            <w:r w:rsidRPr="004505A6">
              <w:rPr>
                <w:szCs w:val="16"/>
              </w:rPr>
              <w:t>- организация мероприятий по оптимизации структуры и штатной численности муниципальных служащих.</w:t>
            </w:r>
          </w:p>
          <w:p w:rsidR="004505A6" w:rsidRPr="004505A6" w:rsidRDefault="004505A6" w:rsidP="004505A6">
            <w:pPr>
              <w:tabs>
                <w:tab w:val="left" w:pos="2700"/>
              </w:tabs>
              <w:ind w:left="34"/>
              <w:jc w:val="both"/>
              <w:rPr>
                <w:szCs w:val="16"/>
              </w:rPr>
            </w:pP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9" w:type="pct"/>
          </w:tcPr>
          <w:p w:rsidR="004505A6" w:rsidRPr="004505A6" w:rsidRDefault="004505A6" w:rsidP="00D7616F">
            <w:pPr>
              <w:tabs>
                <w:tab w:val="left" w:pos="2700"/>
              </w:tabs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1</w:t>
            </w:r>
          </w:p>
        </w:tc>
        <w:tc>
          <w:tcPr>
            <w:tcW w:w="1133" w:type="pct"/>
          </w:tcPr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Совершенствование правовой базы и методич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ское обеспечение развития муниципальной службы с ОМС</w:t>
            </w:r>
          </w:p>
        </w:tc>
        <w:tc>
          <w:tcPr>
            <w:tcW w:w="424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ся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требуется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не треб</w:t>
            </w:r>
            <w:r w:rsidRPr="004505A6">
              <w:rPr>
                <w:szCs w:val="16"/>
              </w:rPr>
              <w:t>у</w:t>
            </w:r>
            <w:r w:rsidRPr="004505A6">
              <w:rPr>
                <w:szCs w:val="16"/>
              </w:rPr>
              <w:t>ется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  <w:tc>
          <w:tcPr>
            <w:tcW w:w="570" w:type="pct"/>
          </w:tcPr>
          <w:p w:rsidR="004505A6" w:rsidRPr="004505A6" w:rsidRDefault="004505A6" w:rsidP="0056743F">
            <w:pPr>
              <w:tabs>
                <w:tab w:val="left" w:pos="1593"/>
                <w:tab w:val="left" w:pos="2700"/>
              </w:tabs>
              <w:ind w:left="-108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Администр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>ция Сызра</w:t>
            </w:r>
            <w:r w:rsidRPr="004505A6">
              <w:rPr>
                <w:szCs w:val="16"/>
              </w:rPr>
              <w:t>н</w:t>
            </w:r>
            <w:r w:rsidRPr="004505A6">
              <w:rPr>
                <w:szCs w:val="16"/>
              </w:rPr>
              <w:t>ского района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9" w:type="pct"/>
          </w:tcPr>
          <w:p w:rsidR="004505A6" w:rsidRPr="004505A6" w:rsidRDefault="004505A6" w:rsidP="00D7616F">
            <w:pPr>
              <w:tabs>
                <w:tab w:val="left" w:pos="2700"/>
              </w:tabs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2</w:t>
            </w:r>
          </w:p>
        </w:tc>
        <w:tc>
          <w:tcPr>
            <w:tcW w:w="1133" w:type="pct"/>
          </w:tcPr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Формирование кадров</w:t>
            </w:r>
            <w:r w:rsidRPr="004505A6">
              <w:rPr>
                <w:szCs w:val="16"/>
              </w:rPr>
              <w:t>о</w:t>
            </w:r>
            <w:r w:rsidRPr="004505A6">
              <w:rPr>
                <w:szCs w:val="16"/>
              </w:rPr>
              <w:t>го резерва</w:t>
            </w:r>
          </w:p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</w:p>
        </w:tc>
        <w:tc>
          <w:tcPr>
            <w:tcW w:w="424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ся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требуется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не треб</w:t>
            </w:r>
            <w:r w:rsidRPr="004505A6">
              <w:rPr>
                <w:szCs w:val="16"/>
              </w:rPr>
              <w:t>у</w:t>
            </w:r>
            <w:r w:rsidRPr="004505A6">
              <w:rPr>
                <w:szCs w:val="16"/>
              </w:rPr>
              <w:t>ется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tabs>
                <w:tab w:val="left" w:pos="1593"/>
                <w:tab w:val="left" w:pos="2700"/>
              </w:tabs>
              <w:ind w:left="-108"/>
              <w:rPr>
                <w:szCs w:val="16"/>
              </w:rPr>
            </w:pPr>
            <w:r w:rsidRPr="004505A6">
              <w:rPr>
                <w:szCs w:val="16"/>
              </w:rPr>
              <w:t>ОМС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9" w:type="pct"/>
          </w:tcPr>
          <w:p w:rsidR="004505A6" w:rsidRPr="004505A6" w:rsidRDefault="004505A6" w:rsidP="00D7616F">
            <w:pPr>
              <w:tabs>
                <w:tab w:val="left" w:pos="2700"/>
              </w:tabs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3</w:t>
            </w:r>
          </w:p>
        </w:tc>
        <w:tc>
          <w:tcPr>
            <w:tcW w:w="1133" w:type="pct"/>
          </w:tcPr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Проведение конкурса на замещение вакантной дол</w:t>
            </w:r>
            <w:r w:rsidRPr="004505A6">
              <w:rPr>
                <w:szCs w:val="16"/>
              </w:rPr>
              <w:t>ж</w:t>
            </w:r>
            <w:r w:rsidRPr="004505A6">
              <w:rPr>
                <w:szCs w:val="16"/>
              </w:rPr>
              <w:t>ности муниципальной службы (при отсутствии сформированного кадрового резерва)</w:t>
            </w:r>
          </w:p>
        </w:tc>
        <w:tc>
          <w:tcPr>
            <w:tcW w:w="424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ся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требуется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не треб</w:t>
            </w:r>
            <w:r w:rsidRPr="004505A6">
              <w:rPr>
                <w:szCs w:val="16"/>
              </w:rPr>
              <w:t>у</w:t>
            </w:r>
            <w:r w:rsidRPr="004505A6">
              <w:rPr>
                <w:szCs w:val="16"/>
              </w:rPr>
              <w:t>ется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tabs>
                <w:tab w:val="left" w:pos="1593"/>
                <w:tab w:val="left" w:pos="2700"/>
              </w:tabs>
              <w:ind w:left="-108"/>
              <w:rPr>
                <w:szCs w:val="16"/>
              </w:rPr>
            </w:pPr>
            <w:r w:rsidRPr="004505A6">
              <w:rPr>
                <w:szCs w:val="16"/>
              </w:rPr>
              <w:t>ОМС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9" w:type="pct"/>
          </w:tcPr>
          <w:p w:rsidR="004505A6" w:rsidRPr="004505A6" w:rsidRDefault="004505A6" w:rsidP="00D7616F">
            <w:pPr>
              <w:tabs>
                <w:tab w:val="left" w:pos="2700"/>
              </w:tabs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4</w:t>
            </w:r>
          </w:p>
        </w:tc>
        <w:tc>
          <w:tcPr>
            <w:tcW w:w="1133" w:type="pct"/>
          </w:tcPr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Анализ положений о структурных подразделен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ях ОМС по вопросам ра</w:t>
            </w:r>
            <w:r w:rsidRPr="004505A6">
              <w:rPr>
                <w:szCs w:val="16"/>
              </w:rPr>
              <w:t>з</w:t>
            </w:r>
            <w:r w:rsidRPr="004505A6">
              <w:rPr>
                <w:szCs w:val="16"/>
              </w:rPr>
              <w:t>граничения полномочий, исключения их дублиров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>ния, внесения предложений  по упорядочению их фун</w:t>
            </w:r>
            <w:r w:rsidRPr="004505A6">
              <w:rPr>
                <w:szCs w:val="16"/>
              </w:rPr>
              <w:t>к</w:t>
            </w:r>
            <w:r w:rsidRPr="004505A6">
              <w:rPr>
                <w:szCs w:val="16"/>
              </w:rPr>
              <w:t>ций</w:t>
            </w:r>
          </w:p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</w:p>
        </w:tc>
        <w:tc>
          <w:tcPr>
            <w:tcW w:w="42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ся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>не требуется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не треб</w:t>
            </w:r>
            <w:r w:rsidRPr="004505A6">
              <w:rPr>
                <w:szCs w:val="16"/>
              </w:rPr>
              <w:t>у</w:t>
            </w:r>
            <w:r w:rsidRPr="004505A6">
              <w:rPr>
                <w:szCs w:val="16"/>
              </w:rPr>
              <w:t>ется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ОМС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9" w:type="pct"/>
            <w:vMerge w:val="restart"/>
          </w:tcPr>
          <w:p w:rsidR="004505A6" w:rsidRPr="004505A6" w:rsidRDefault="004505A6" w:rsidP="00D7616F">
            <w:pPr>
              <w:tabs>
                <w:tab w:val="left" w:pos="2700"/>
              </w:tabs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5</w:t>
            </w:r>
          </w:p>
        </w:tc>
        <w:tc>
          <w:tcPr>
            <w:tcW w:w="1133" w:type="pct"/>
            <w:vMerge w:val="restart"/>
          </w:tcPr>
          <w:p w:rsidR="004505A6" w:rsidRPr="004505A6" w:rsidRDefault="004505A6" w:rsidP="00450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505A6">
              <w:rPr>
                <w:rFonts w:ascii="Times New Roman" w:hAnsi="Times New Roman" w:cs="Times New Roman"/>
                <w:szCs w:val="16"/>
              </w:rPr>
              <w:t>Проведение диспансеризации муниципальных служащих</w:t>
            </w:r>
          </w:p>
        </w:tc>
        <w:tc>
          <w:tcPr>
            <w:tcW w:w="424" w:type="pct"/>
            <w:vMerge w:val="restar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0,0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0,0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60,0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60,0</w:t>
            </w:r>
          </w:p>
        </w:tc>
        <w:tc>
          <w:tcPr>
            <w:tcW w:w="725" w:type="pct"/>
          </w:tcPr>
          <w:p w:rsidR="004505A6" w:rsidRPr="004505A6" w:rsidRDefault="004505A6" w:rsidP="0056743F">
            <w:pPr>
              <w:tabs>
                <w:tab w:val="left" w:pos="2700"/>
              </w:tabs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Администрация Сызранского района</w:t>
            </w:r>
          </w:p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</w:p>
        </w:tc>
        <w:tc>
          <w:tcPr>
            <w:tcW w:w="570" w:type="pct"/>
          </w:tcPr>
          <w:p w:rsidR="004505A6" w:rsidRPr="004505A6" w:rsidRDefault="004505A6" w:rsidP="0056743F">
            <w:pPr>
              <w:tabs>
                <w:tab w:val="left" w:pos="2700"/>
              </w:tabs>
              <w:ind w:left="-108" w:right="-55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Администр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>ция Сызра</w:t>
            </w:r>
            <w:r w:rsidRPr="004505A6">
              <w:rPr>
                <w:szCs w:val="16"/>
              </w:rPr>
              <w:t>н</w:t>
            </w:r>
            <w:r w:rsidRPr="004505A6">
              <w:rPr>
                <w:szCs w:val="16"/>
              </w:rPr>
              <w:t>ского района</w:t>
            </w:r>
          </w:p>
          <w:p w:rsidR="004505A6" w:rsidRPr="004505A6" w:rsidRDefault="004505A6" w:rsidP="004505A6">
            <w:pPr>
              <w:tabs>
                <w:tab w:val="left" w:pos="2700"/>
              </w:tabs>
              <w:ind w:left="-108" w:right="-55"/>
              <w:rPr>
                <w:szCs w:val="16"/>
              </w:rPr>
            </w:pPr>
          </w:p>
        </w:tc>
        <w:tc>
          <w:tcPr>
            <w:tcW w:w="514" w:type="pct"/>
          </w:tcPr>
          <w:p w:rsidR="004505A6" w:rsidRPr="004505A6" w:rsidRDefault="004505A6" w:rsidP="0056743F">
            <w:pPr>
              <w:tabs>
                <w:tab w:val="left" w:pos="2700"/>
              </w:tabs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местный бюджет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9" w:type="pct"/>
            <w:vMerge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</w:p>
        </w:tc>
        <w:tc>
          <w:tcPr>
            <w:tcW w:w="1133" w:type="pct"/>
            <w:vMerge/>
          </w:tcPr>
          <w:p w:rsidR="004505A6" w:rsidRPr="004505A6" w:rsidRDefault="004505A6" w:rsidP="00450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4" w:type="pct"/>
            <w:vMerge/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0,0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0,0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30,0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szCs w:val="16"/>
              </w:rPr>
            </w:pPr>
            <w:r w:rsidRPr="004505A6">
              <w:rPr>
                <w:szCs w:val="16"/>
              </w:rPr>
              <w:t>30,0</w:t>
            </w:r>
          </w:p>
        </w:tc>
        <w:tc>
          <w:tcPr>
            <w:tcW w:w="725" w:type="pct"/>
          </w:tcPr>
          <w:p w:rsidR="004505A6" w:rsidRPr="004505A6" w:rsidRDefault="004505A6" w:rsidP="0056743F">
            <w:pPr>
              <w:ind w:left="-57" w:right="-96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Финансовое управление адм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нистрации Сы</w:t>
            </w:r>
            <w:r w:rsidRPr="004505A6">
              <w:rPr>
                <w:szCs w:val="16"/>
              </w:rPr>
              <w:t>з</w:t>
            </w:r>
            <w:r w:rsidRPr="004505A6">
              <w:rPr>
                <w:szCs w:val="16"/>
              </w:rPr>
              <w:t>ранского района</w:t>
            </w:r>
          </w:p>
        </w:tc>
        <w:tc>
          <w:tcPr>
            <w:tcW w:w="570" w:type="pct"/>
          </w:tcPr>
          <w:p w:rsidR="004505A6" w:rsidRPr="004505A6" w:rsidRDefault="004505A6" w:rsidP="0056743F">
            <w:pPr>
              <w:ind w:left="-108" w:right="-55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Финансовое управление администр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>ции Сызра</w:t>
            </w:r>
            <w:r w:rsidRPr="004505A6">
              <w:rPr>
                <w:szCs w:val="16"/>
              </w:rPr>
              <w:t>н</w:t>
            </w:r>
            <w:r w:rsidRPr="004505A6">
              <w:rPr>
                <w:szCs w:val="16"/>
              </w:rPr>
              <w:t>ского района</w:t>
            </w:r>
          </w:p>
        </w:tc>
        <w:tc>
          <w:tcPr>
            <w:tcW w:w="514" w:type="pct"/>
          </w:tcPr>
          <w:p w:rsidR="004505A6" w:rsidRPr="004505A6" w:rsidRDefault="004505A6" w:rsidP="0056743F">
            <w:pPr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мес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ный бю</w:t>
            </w:r>
            <w:r w:rsidRPr="004505A6">
              <w:rPr>
                <w:szCs w:val="16"/>
              </w:rPr>
              <w:t>д</w:t>
            </w:r>
            <w:r w:rsidRPr="004505A6">
              <w:rPr>
                <w:szCs w:val="16"/>
              </w:rPr>
              <w:t>жет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786" w:type="pct"/>
            <w:gridSpan w:val="3"/>
          </w:tcPr>
          <w:p w:rsidR="004505A6" w:rsidRPr="004505A6" w:rsidRDefault="004505A6" w:rsidP="004505A6">
            <w:pPr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 xml:space="preserve">Итого по разделу </w:t>
            </w:r>
            <w:r w:rsidRPr="004505A6">
              <w:rPr>
                <w:b/>
                <w:szCs w:val="16"/>
                <w:lang w:val="en-US"/>
              </w:rPr>
              <w:t>I</w:t>
            </w:r>
            <w:r w:rsidRPr="004505A6">
              <w:rPr>
                <w:b/>
                <w:szCs w:val="16"/>
              </w:rPr>
              <w:t>: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0,0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0,0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90,0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90,0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7" w:right="-96"/>
              <w:rPr>
                <w:szCs w:val="16"/>
              </w:rPr>
            </w:pPr>
          </w:p>
        </w:tc>
        <w:tc>
          <w:tcPr>
            <w:tcW w:w="570" w:type="pct"/>
          </w:tcPr>
          <w:p w:rsidR="004505A6" w:rsidRPr="004505A6" w:rsidRDefault="004505A6" w:rsidP="004505A6">
            <w:pPr>
              <w:ind w:left="-108" w:right="-55"/>
              <w:rPr>
                <w:szCs w:val="16"/>
              </w:rPr>
            </w:pPr>
          </w:p>
        </w:tc>
        <w:tc>
          <w:tcPr>
            <w:tcW w:w="51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мес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ный бю</w:t>
            </w:r>
            <w:r w:rsidRPr="004505A6">
              <w:rPr>
                <w:szCs w:val="16"/>
              </w:rPr>
              <w:t>д</w:t>
            </w:r>
            <w:r w:rsidRPr="004505A6">
              <w:rPr>
                <w:szCs w:val="16"/>
              </w:rPr>
              <w:t>жет</w:t>
            </w:r>
          </w:p>
        </w:tc>
      </w:tr>
      <w:tr w:rsidR="004505A6" w:rsidRPr="004505A6" w:rsidTr="00D7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5000" w:type="pct"/>
            <w:gridSpan w:val="10"/>
          </w:tcPr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 xml:space="preserve">Раздел </w:t>
            </w:r>
            <w:r w:rsidRPr="004505A6">
              <w:rPr>
                <w:b/>
                <w:szCs w:val="16"/>
                <w:lang w:val="en-US"/>
              </w:rPr>
              <w:t>II</w:t>
            </w:r>
            <w:r w:rsidRPr="004505A6">
              <w:rPr>
                <w:b/>
                <w:szCs w:val="16"/>
              </w:rPr>
              <w:t>. Организация муниципальной службы в органах местного самоуправления</w:t>
            </w:r>
          </w:p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b/>
                <w:szCs w:val="16"/>
              </w:rPr>
              <w:t xml:space="preserve">Цель: </w:t>
            </w:r>
            <w:r w:rsidRPr="004505A6">
              <w:rPr>
                <w:szCs w:val="16"/>
              </w:rPr>
              <w:t>формирование высококвалифицированного кадрового потенциала муниципальной службы в администрации Сызранского района и ее отраслевых (функциональных) органах</w:t>
            </w:r>
          </w:p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4505A6">
              <w:rPr>
                <w:b/>
                <w:szCs w:val="16"/>
              </w:rPr>
              <w:t>Задачи:</w:t>
            </w:r>
          </w:p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- организация обучения, профессиональной переподготовки и повышения квалификации муниципальных служащих и их профе</w:t>
            </w:r>
            <w:r w:rsidRPr="004505A6">
              <w:rPr>
                <w:szCs w:val="16"/>
              </w:rPr>
              <w:t>с</w:t>
            </w:r>
            <w:r w:rsidRPr="004505A6">
              <w:rPr>
                <w:szCs w:val="16"/>
              </w:rPr>
              <w:t>сиональное развитие;</w:t>
            </w:r>
          </w:p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16"/>
              </w:rPr>
            </w:pPr>
            <w:r w:rsidRPr="004505A6">
              <w:rPr>
                <w:szCs w:val="16"/>
              </w:rPr>
              <w:t xml:space="preserve">- </w:t>
            </w:r>
            <w:r w:rsidRPr="004505A6">
              <w:rPr>
                <w:color w:val="000000"/>
                <w:szCs w:val="16"/>
              </w:rPr>
              <w:t>реализация индивидуальных планов профессионального развития муниципальных служащих;</w:t>
            </w:r>
          </w:p>
          <w:p w:rsidR="004505A6" w:rsidRPr="004505A6" w:rsidRDefault="004505A6" w:rsidP="00D7616F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-содействие должностному росту муниципальных служащих.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229" w:type="pct"/>
            <w:vMerge w:val="restart"/>
          </w:tcPr>
          <w:p w:rsidR="004505A6" w:rsidRPr="004505A6" w:rsidRDefault="004505A6" w:rsidP="00D7616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6</w:t>
            </w:r>
          </w:p>
        </w:tc>
        <w:tc>
          <w:tcPr>
            <w:tcW w:w="1133" w:type="pct"/>
            <w:vMerge w:val="restart"/>
          </w:tcPr>
          <w:p w:rsidR="004505A6" w:rsidRPr="004505A6" w:rsidRDefault="004505A6" w:rsidP="004505A6">
            <w:pPr>
              <w:ind w:left="4"/>
              <w:rPr>
                <w:szCs w:val="16"/>
              </w:rPr>
            </w:pPr>
            <w:r w:rsidRPr="004505A6">
              <w:rPr>
                <w:szCs w:val="16"/>
              </w:rPr>
              <w:t>Повышение квалифик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 xml:space="preserve">ции, профессиональная переподготовка </w:t>
            </w:r>
          </w:p>
          <w:p w:rsidR="004505A6" w:rsidRPr="004505A6" w:rsidRDefault="004505A6" w:rsidP="004505A6">
            <w:pPr>
              <w:ind w:left="4"/>
              <w:rPr>
                <w:szCs w:val="16"/>
              </w:rPr>
            </w:pPr>
            <w:r w:rsidRPr="004505A6">
              <w:rPr>
                <w:szCs w:val="16"/>
              </w:rPr>
              <w:t>муниципальных служ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 xml:space="preserve">щих, участие в обучающих семинарах, конференциях </w:t>
            </w:r>
          </w:p>
          <w:p w:rsidR="004505A6" w:rsidRPr="004505A6" w:rsidRDefault="004505A6" w:rsidP="004505A6">
            <w:pPr>
              <w:ind w:left="4"/>
              <w:rPr>
                <w:szCs w:val="16"/>
              </w:rPr>
            </w:pPr>
          </w:p>
        </w:tc>
        <w:tc>
          <w:tcPr>
            <w:tcW w:w="42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29,7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9,6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126,0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165,3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6" w:right="-97"/>
              <w:rPr>
                <w:szCs w:val="16"/>
              </w:rPr>
            </w:pPr>
            <w:r w:rsidRPr="004505A6">
              <w:rPr>
                <w:szCs w:val="16"/>
              </w:rPr>
              <w:t>Администр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 xml:space="preserve">ция Сызранского </w:t>
            </w:r>
          </w:p>
          <w:p w:rsidR="004505A6" w:rsidRPr="004505A6" w:rsidRDefault="004505A6" w:rsidP="004505A6">
            <w:pPr>
              <w:ind w:left="-56" w:right="-97"/>
              <w:rPr>
                <w:szCs w:val="16"/>
              </w:rPr>
            </w:pPr>
            <w:r w:rsidRPr="004505A6">
              <w:rPr>
                <w:szCs w:val="16"/>
              </w:rPr>
              <w:t>района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ind w:left="-108" w:right="-23"/>
              <w:rPr>
                <w:szCs w:val="16"/>
              </w:rPr>
            </w:pPr>
            <w:r w:rsidRPr="004505A6">
              <w:rPr>
                <w:szCs w:val="16"/>
              </w:rPr>
              <w:t>Админ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страция Сызранского района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мес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ный бю</w:t>
            </w:r>
            <w:r w:rsidRPr="004505A6">
              <w:rPr>
                <w:szCs w:val="16"/>
              </w:rPr>
              <w:t>д</w:t>
            </w:r>
            <w:r w:rsidRPr="004505A6">
              <w:rPr>
                <w:szCs w:val="16"/>
              </w:rPr>
              <w:t>жет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29" w:type="pct"/>
            <w:vMerge/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1133" w:type="pct"/>
            <w:vMerge/>
          </w:tcPr>
          <w:p w:rsidR="004505A6" w:rsidRPr="004505A6" w:rsidRDefault="004505A6" w:rsidP="004505A6">
            <w:pPr>
              <w:ind w:left="4"/>
              <w:rPr>
                <w:szCs w:val="16"/>
              </w:rPr>
            </w:pPr>
          </w:p>
        </w:tc>
        <w:tc>
          <w:tcPr>
            <w:tcW w:w="42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19,5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30,0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10,0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59,5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7" w:right="-96"/>
              <w:rPr>
                <w:szCs w:val="16"/>
              </w:rPr>
            </w:pPr>
            <w:r w:rsidRPr="004505A6">
              <w:rPr>
                <w:szCs w:val="16"/>
              </w:rPr>
              <w:t>Финансовое управление адм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нистрации Сы</w:t>
            </w:r>
            <w:r w:rsidRPr="004505A6">
              <w:rPr>
                <w:szCs w:val="16"/>
              </w:rPr>
              <w:t>з</w:t>
            </w:r>
            <w:r w:rsidRPr="004505A6">
              <w:rPr>
                <w:szCs w:val="16"/>
              </w:rPr>
              <w:t>ранского района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ind w:left="-108" w:right="-23"/>
              <w:rPr>
                <w:szCs w:val="16"/>
              </w:rPr>
            </w:pPr>
            <w:r w:rsidRPr="004505A6">
              <w:rPr>
                <w:szCs w:val="16"/>
              </w:rPr>
              <w:t>Финанс</w:t>
            </w:r>
            <w:r w:rsidRPr="004505A6">
              <w:rPr>
                <w:szCs w:val="16"/>
              </w:rPr>
              <w:t>о</w:t>
            </w:r>
            <w:r w:rsidRPr="004505A6">
              <w:rPr>
                <w:szCs w:val="16"/>
              </w:rPr>
              <w:t>вое управл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ние админис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рации Сы</w:t>
            </w:r>
            <w:r w:rsidRPr="004505A6">
              <w:rPr>
                <w:szCs w:val="16"/>
              </w:rPr>
              <w:t>з</w:t>
            </w:r>
            <w:r w:rsidRPr="004505A6">
              <w:rPr>
                <w:szCs w:val="16"/>
              </w:rPr>
              <w:t>ранского района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мес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ный бю</w:t>
            </w:r>
            <w:r w:rsidRPr="004505A6">
              <w:rPr>
                <w:szCs w:val="16"/>
              </w:rPr>
              <w:t>д</w:t>
            </w:r>
            <w:r w:rsidRPr="004505A6">
              <w:rPr>
                <w:szCs w:val="16"/>
              </w:rPr>
              <w:t>жет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29" w:type="pct"/>
            <w:vMerge/>
          </w:tcPr>
          <w:p w:rsidR="004505A6" w:rsidRPr="004505A6" w:rsidRDefault="004505A6" w:rsidP="004505A6">
            <w:pPr>
              <w:rPr>
                <w:szCs w:val="16"/>
              </w:rPr>
            </w:pPr>
          </w:p>
        </w:tc>
        <w:tc>
          <w:tcPr>
            <w:tcW w:w="1133" w:type="pct"/>
            <w:vMerge/>
          </w:tcPr>
          <w:p w:rsidR="004505A6" w:rsidRPr="004505A6" w:rsidRDefault="004505A6" w:rsidP="004505A6">
            <w:pPr>
              <w:ind w:left="4"/>
              <w:rPr>
                <w:szCs w:val="16"/>
              </w:rPr>
            </w:pPr>
          </w:p>
        </w:tc>
        <w:tc>
          <w:tcPr>
            <w:tcW w:w="42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0,0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15,0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15,0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7" w:right="-96"/>
              <w:rPr>
                <w:szCs w:val="16"/>
              </w:rPr>
            </w:pPr>
            <w:r w:rsidRPr="004505A6">
              <w:rPr>
                <w:szCs w:val="16"/>
              </w:rPr>
              <w:t>Муниципал</w:t>
            </w:r>
            <w:r w:rsidRPr="004505A6">
              <w:rPr>
                <w:szCs w:val="16"/>
              </w:rPr>
              <w:t>ь</w:t>
            </w:r>
            <w:r w:rsidRPr="004505A6">
              <w:rPr>
                <w:szCs w:val="16"/>
              </w:rPr>
              <w:t>ное казенное учреждение упра</w:t>
            </w:r>
            <w:r w:rsidRPr="004505A6">
              <w:rPr>
                <w:szCs w:val="16"/>
              </w:rPr>
              <w:t>в</w:t>
            </w:r>
            <w:r w:rsidRPr="004505A6">
              <w:rPr>
                <w:szCs w:val="16"/>
              </w:rPr>
              <w:t>ление по стро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lastRenderedPageBreak/>
              <w:t>тельству, архите</w:t>
            </w:r>
            <w:r w:rsidRPr="004505A6">
              <w:rPr>
                <w:szCs w:val="16"/>
              </w:rPr>
              <w:t>к</w:t>
            </w:r>
            <w:r w:rsidRPr="004505A6">
              <w:rPr>
                <w:szCs w:val="16"/>
              </w:rPr>
              <w:t>туре, жилищно-коммунальному и дорожному хозя</w:t>
            </w:r>
            <w:r w:rsidRPr="004505A6">
              <w:rPr>
                <w:szCs w:val="16"/>
              </w:rPr>
              <w:t>й</w:t>
            </w:r>
            <w:r w:rsidRPr="004505A6">
              <w:rPr>
                <w:szCs w:val="16"/>
              </w:rPr>
              <w:t>ству администр</w:t>
            </w:r>
            <w:r w:rsidRPr="004505A6">
              <w:rPr>
                <w:szCs w:val="16"/>
              </w:rPr>
              <w:t>а</w:t>
            </w:r>
            <w:r w:rsidRPr="004505A6">
              <w:rPr>
                <w:szCs w:val="16"/>
              </w:rPr>
              <w:t>ции Сызранского района (далее также – УСАЖКДХ)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ind w:right="-23"/>
              <w:rPr>
                <w:szCs w:val="16"/>
              </w:rPr>
            </w:pPr>
            <w:r w:rsidRPr="004505A6">
              <w:rPr>
                <w:szCs w:val="16"/>
              </w:rPr>
              <w:lastRenderedPageBreak/>
              <w:t>УСАЖКДХ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мес</w:t>
            </w:r>
            <w:r w:rsidRPr="004505A6">
              <w:rPr>
                <w:szCs w:val="16"/>
              </w:rPr>
              <w:t>т</w:t>
            </w:r>
            <w:r w:rsidRPr="004505A6">
              <w:rPr>
                <w:szCs w:val="16"/>
              </w:rPr>
              <w:t>ный бю</w:t>
            </w:r>
            <w:r w:rsidRPr="004505A6">
              <w:rPr>
                <w:szCs w:val="16"/>
              </w:rPr>
              <w:t>д</w:t>
            </w:r>
            <w:r w:rsidRPr="004505A6">
              <w:rPr>
                <w:szCs w:val="16"/>
              </w:rPr>
              <w:t>жет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29" w:type="pct"/>
          </w:tcPr>
          <w:p w:rsidR="004505A6" w:rsidRPr="004505A6" w:rsidRDefault="004505A6" w:rsidP="00D7616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lastRenderedPageBreak/>
              <w:t>7</w:t>
            </w:r>
          </w:p>
        </w:tc>
        <w:tc>
          <w:tcPr>
            <w:tcW w:w="1133" w:type="pct"/>
          </w:tcPr>
          <w:p w:rsidR="004505A6" w:rsidRPr="004505A6" w:rsidRDefault="004505A6" w:rsidP="004505A6">
            <w:pPr>
              <w:tabs>
                <w:tab w:val="left" w:pos="2700"/>
              </w:tabs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Организация наставн</w:t>
            </w:r>
            <w:r w:rsidRPr="004505A6">
              <w:rPr>
                <w:szCs w:val="16"/>
              </w:rPr>
              <w:t>и</w:t>
            </w:r>
            <w:r w:rsidRPr="004505A6">
              <w:rPr>
                <w:szCs w:val="16"/>
              </w:rPr>
              <w:t>чества на муниципальной службе</w:t>
            </w:r>
          </w:p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42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ind w:left="-49" w:right="-63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ind w:left="-153" w:right="-131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ind w:left="-85" w:right="-110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требуется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7" w:right="-96"/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ind w:right="-23"/>
              <w:rPr>
                <w:szCs w:val="16"/>
              </w:rPr>
            </w:pPr>
            <w:r w:rsidRPr="004505A6">
              <w:rPr>
                <w:szCs w:val="16"/>
              </w:rPr>
              <w:t>ОМС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29" w:type="pct"/>
          </w:tcPr>
          <w:p w:rsidR="004505A6" w:rsidRPr="004505A6" w:rsidRDefault="004505A6" w:rsidP="00D7616F">
            <w:pPr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8</w:t>
            </w:r>
          </w:p>
        </w:tc>
        <w:tc>
          <w:tcPr>
            <w:tcW w:w="1133" w:type="pct"/>
          </w:tcPr>
          <w:p w:rsidR="004505A6" w:rsidRPr="004505A6" w:rsidRDefault="004505A6" w:rsidP="004505A6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 xml:space="preserve">Составление </w:t>
            </w:r>
            <w:r w:rsidRPr="004505A6">
              <w:rPr>
                <w:color w:val="000000"/>
                <w:szCs w:val="16"/>
              </w:rPr>
              <w:t>индивид</w:t>
            </w:r>
            <w:r w:rsidRPr="004505A6">
              <w:rPr>
                <w:color w:val="000000"/>
                <w:szCs w:val="16"/>
              </w:rPr>
              <w:t>у</w:t>
            </w:r>
            <w:r w:rsidRPr="004505A6">
              <w:rPr>
                <w:color w:val="000000"/>
                <w:szCs w:val="16"/>
              </w:rPr>
              <w:t>альных планов професси</w:t>
            </w:r>
            <w:r w:rsidRPr="004505A6">
              <w:rPr>
                <w:color w:val="000000"/>
                <w:szCs w:val="16"/>
              </w:rPr>
              <w:t>о</w:t>
            </w:r>
            <w:r w:rsidRPr="004505A6">
              <w:rPr>
                <w:color w:val="000000"/>
                <w:szCs w:val="16"/>
              </w:rPr>
              <w:t>нального развития муниц</w:t>
            </w:r>
            <w:r w:rsidRPr="004505A6">
              <w:rPr>
                <w:color w:val="000000"/>
                <w:szCs w:val="16"/>
              </w:rPr>
              <w:t>и</w:t>
            </w:r>
            <w:r w:rsidRPr="004505A6">
              <w:rPr>
                <w:color w:val="000000"/>
                <w:szCs w:val="16"/>
              </w:rPr>
              <w:t>пальных служащих</w:t>
            </w:r>
          </w:p>
        </w:tc>
        <w:tc>
          <w:tcPr>
            <w:tcW w:w="424" w:type="pct"/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2020-2022</w:t>
            </w:r>
          </w:p>
        </w:tc>
        <w:tc>
          <w:tcPr>
            <w:tcW w:w="367" w:type="pct"/>
          </w:tcPr>
          <w:p w:rsidR="004505A6" w:rsidRPr="004505A6" w:rsidRDefault="004505A6" w:rsidP="0056743F">
            <w:pPr>
              <w:tabs>
                <w:tab w:val="left" w:pos="2700"/>
              </w:tabs>
              <w:ind w:right="-96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ind w:left="-49" w:right="-63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09" w:type="pct"/>
          </w:tcPr>
          <w:p w:rsidR="004505A6" w:rsidRPr="004505A6" w:rsidRDefault="004505A6" w:rsidP="0056743F">
            <w:pPr>
              <w:tabs>
                <w:tab w:val="left" w:pos="2700"/>
              </w:tabs>
              <w:ind w:right="-96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ind w:left="-153" w:right="-131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40" w:type="pct"/>
          </w:tcPr>
          <w:p w:rsidR="004505A6" w:rsidRPr="004505A6" w:rsidRDefault="004505A6" w:rsidP="0056743F">
            <w:pPr>
              <w:tabs>
                <w:tab w:val="left" w:pos="2700"/>
              </w:tabs>
              <w:ind w:right="-96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ind w:left="-85" w:right="-110"/>
              <w:rPr>
                <w:szCs w:val="16"/>
              </w:rPr>
            </w:pPr>
            <w:r w:rsidRPr="004505A6">
              <w:rPr>
                <w:szCs w:val="16"/>
              </w:rPr>
              <w:t>тр</w:t>
            </w:r>
            <w:r w:rsidRPr="004505A6">
              <w:rPr>
                <w:szCs w:val="16"/>
              </w:rPr>
              <w:t>е</w:t>
            </w:r>
            <w:r w:rsidRPr="004505A6">
              <w:rPr>
                <w:szCs w:val="16"/>
              </w:rPr>
              <w:t>буется</w:t>
            </w:r>
          </w:p>
        </w:tc>
        <w:tc>
          <w:tcPr>
            <w:tcW w:w="389" w:type="pct"/>
          </w:tcPr>
          <w:p w:rsidR="004505A6" w:rsidRPr="004505A6" w:rsidRDefault="004505A6" w:rsidP="0056743F">
            <w:pPr>
              <w:tabs>
                <w:tab w:val="left" w:pos="2700"/>
              </w:tabs>
              <w:ind w:right="-96"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 xml:space="preserve">не </w:t>
            </w:r>
          </w:p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требуется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7" w:right="-96"/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  <w:tc>
          <w:tcPr>
            <w:tcW w:w="570" w:type="pct"/>
          </w:tcPr>
          <w:p w:rsidR="004505A6" w:rsidRPr="004505A6" w:rsidRDefault="004505A6" w:rsidP="004505A6">
            <w:pPr>
              <w:ind w:right="-23"/>
              <w:rPr>
                <w:szCs w:val="16"/>
              </w:rPr>
            </w:pPr>
            <w:r w:rsidRPr="004505A6">
              <w:rPr>
                <w:szCs w:val="16"/>
              </w:rPr>
              <w:t>ОМС</w:t>
            </w:r>
          </w:p>
        </w:tc>
        <w:tc>
          <w:tcPr>
            <w:tcW w:w="514" w:type="pct"/>
          </w:tcPr>
          <w:p w:rsidR="004505A6" w:rsidRPr="004505A6" w:rsidRDefault="004505A6" w:rsidP="004505A6">
            <w:pPr>
              <w:rPr>
                <w:szCs w:val="16"/>
              </w:rPr>
            </w:pPr>
            <w:r w:rsidRPr="004505A6">
              <w:rPr>
                <w:szCs w:val="16"/>
              </w:rPr>
              <w:t>-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786" w:type="pct"/>
            <w:gridSpan w:val="3"/>
          </w:tcPr>
          <w:p w:rsidR="004505A6" w:rsidRPr="004505A6" w:rsidRDefault="004505A6" w:rsidP="004505A6">
            <w:pPr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 xml:space="preserve">Итого по разделу </w:t>
            </w:r>
            <w:r w:rsidRPr="004505A6">
              <w:rPr>
                <w:b/>
                <w:szCs w:val="16"/>
                <w:lang w:val="en-US"/>
              </w:rPr>
              <w:t>II</w:t>
            </w:r>
            <w:r w:rsidRPr="004505A6">
              <w:rPr>
                <w:b/>
                <w:szCs w:val="16"/>
              </w:rPr>
              <w:t>:</w:t>
            </w:r>
          </w:p>
        </w:tc>
        <w:tc>
          <w:tcPr>
            <w:tcW w:w="367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49,2</w:t>
            </w:r>
          </w:p>
        </w:tc>
        <w:tc>
          <w:tcPr>
            <w:tcW w:w="30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39,6</w:t>
            </w:r>
          </w:p>
        </w:tc>
        <w:tc>
          <w:tcPr>
            <w:tcW w:w="340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151,0</w:t>
            </w:r>
          </w:p>
        </w:tc>
        <w:tc>
          <w:tcPr>
            <w:tcW w:w="389" w:type="pct"/>
          </w:tcPr>
          <w:p w:rsidR="004505A6" w:rsidRPr="004505A6" w:rsidRDefault="004505A6" w:rsidP="004505A6">
            <w:pPr>
              <w:tabs>
                <w:tab w:val="left" w:pos="2700"/>
              </w:tabs>
              <w:ind w:left="-141" w:right="-96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239,8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7" w:right="-96"/>
              <w:rPr>
                <w:szCs w:val="16"/>
              </w:rPr>
            </w:pPr>
          </w:p>
        </w:tc>
        <w:tc>
          <w:tcPr>
            <w:tcW w:w="570" w:type="pct"/>
          </w:tcPr>
          <w:p w:rsidR="004505A6" w:rsidRPr="004505A6" w:rsidRDefault="004505A6" w:rsidP="004505A6">
            <w:pPr>
              <w:ind w:right="-23"/>
              <w:rPr>
                <w:szCs w:val="16"/>
              </w:rPr>
            </w:pPr>
          </w:p>
        </w:tc>
        <w:tc>
          <w:tcPr>
            <w:tcW w:w="514" w:type="pct"/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местный бюджет</w:t>
            </w:r>
          </w:p>
        </w:tc>
      </w:tr>
      <w:tr w:rsidR="004505A6" w:rsidRPr="004505A6" w:rsidTr="0045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786" w:type="pct"/>
            <w:gridSpan w:val="3"/>
          </w:tcPr>
          <w:p w:rsidR="004505A6" w:rsidRPr="004505A6" w:rsidRDefault="004505A6" w:rsidP="004505A6">
            <w:pPr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Итого по мероприятиям Программы:</w:t>
            </w:r>
          </w:p>
        </w:tc>
        <w:tc>
          <w:tcPr>
            <w:tcW w:w="367" w:type="pct"/>
          </w:tcPr>
          <w:p w:rsidR="004505A6" w:rsidRPr="004505A6" w:rsidRDefault="004505A6" w:rsidP="0056743F">
            <w:pPr>
              <w:ind w:firstLine="0"/>
              <w:jc w:val="both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49,2</w:t>
            </w:r>
          </w:p>
        </w:tc>
        <w:tc>
          <w:tcPr>
            <w:tcW w:w="309" w:type="pct"/>
          </w:tcPr>
          <w:p w:rsidR="004505A6" w:rsidRPr="004505A6" w:rsidRDefault="004505A6" w:rsidP="0056743F">
            <w:pPr>
              <w:ind w:firstLine="0"/>
              <w:jc w:val="both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39,6</w:t>
            </w:r>
          </w:p>
        </w:tc>
        <w:tc>
          <w:tcPr>
            <w:tcW w:w="340" w:type="pct"/>
          </w:tcPr>
          <w:p w:rsidR="004505A6" w:rsidRPr="004505A6" w:rsidRDefault="004505A6" w:rsidP="0056743F">
            <w:pPr>
              <w:ind w:firstLine="0"/>
              <w:jc w:val="both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241,0</w:t>
            </w:r>
          </w:p>
        </w:tc>
        <w:tc>
          <w:tcPr>
            <w:tcW w:w="389" w:type="pct"/>
          </w:tcPr>
          <w:p w:rsidR="004505A6" w:rsidRPr="004505A6" w:rsidRDefault="004505A6" w:rsidP="0056743F">
            <w:pPr>
              <w:ind w:firstLine="0"/>
              <w:jc w:val="both"/>
              <w:rPr>
                <w:b/>
                <w:szCs w:val="16"/>
              </w:rPr>
            </w:pPr>
            <w:r w:rsidRPr="004505A6">
              <w:rPr>
                <w:b/>
                <w:szCs w:val="16"/>
              </w:rPr>
              <w:t>329,8</w:t>
            </w:r>
          </w:p>
        </w:tc>
        <w:tc>
          <w:tcPr>
            <w:tcW w:w="725" w:type="pct"/>
          </w:tcPr>
          <w:p w:rsidR="004505A6" w:rsidRPr="004505A6" w:rsidRDefault="004505A6" w:rsidP="004505A6">
            <w:pPr>
              <w:ind w:left="-57" w:right="-96"/>
              <w:rPr>
                <w:szCs w:val="16"/>
              </w:rPr>
            </w:pPr>
          </w:p>
        </w:tc>
        <w:tc>
          <w:tcPr>
            <w:tcW w:w="570" w:type="pct"/>
          </w:tcPr>
          <w:p w:rsidR="004505A6" w:rsidRPr="004505A6" w:rsidRDefault="004505A6" w:rsidP="004505A6">
            <w:pPr>
              <w:ind w:right="-23"/>
              <w:rPr>
                <w:szCs w:val="16"/>
              </w:rPr>
            </w:pPr>
          </w:p>
        </w:tc>
        <w:tc>
          <w:tcPr>
            <w:tcW w:w="514" w:type="pct"/>
          </w:tcPr>
          <w:p w:rsidR="004505A6" w:rsidRPr="004505A6" w:rsidRDefault="004505A6" w:rsidP="0056743F">
            <w:pPr>
              <w:ind w:firstLine="0"/>
              <w:jc w:val="both"/>
              <w:rPr>
                <w:szCs w:val="16"/>
              </w:rPr>
            </w:pPr>
            <w:r w:rsidRPr="004505A6">
              <w:rPr>
                <w:szCs w:val="16"/>
              </w:rPr>
              <w:t>местный бюджет».</w:t>
            </w:r>
          </w:p>
        </w:tc>
      </w:tr>
    </w:tbl>
    <w:p w:rsidR="004505A6" w:rsidRDefault="004505A6" w:rsidP="004505A6">
      <w:pPr>
        <w:shd w:val="clear" w:color="auto" w:fill="FFFFFF"/>
        <w:ind w:firstLine="709"/>
        <w:rPr>
          <w:color w:val="000000"/>
          <w:szCs w:val="16"/>
        </w:rPr>
      </w:pPr>
    </w:p>
    <w:p w:rsidR="00D7616F" w:rsidRDefault="00D7616F" w:rsidP="004505A6">
      <w:pPr>
        <w:shd w:val="clear" w:color="auto" w:fill="FFFFFF"/>
        <w:ind w:firstLine="709"/>
        <w:rPr>
          <w:color w:val="000000"/>
          <w:szCs w:val="16"/>
        </w:rPr>
      </w:pPr>
    </w:p>
    <w:p w:rsidR="00D7616F" w:rsidRPr="00D7616F" w:rsidRDefault="00D7616F" w:rsidP="00D7616F">
      <w:pPr>
        <w:rPr>
          <w:b/>
          <w:caps/>
          <w:szCs w:val="16"/>
          <w:bdr w:val="single" w:sz="4" w:space="0" w:color="FFFFFF"/>
        </w:rPr>
      </w:pPr>
      <w:r w:rsidRPr="00D7616F">
        <w:rPr>
          <w:b/>
          <w:caps/>
          <w:szCs w:val="16"/>
          <w:bdr w:val="single" w:sz="4" w:space="0" w:color="FFFFFF"/>
        </w:rPr>
        <w:t xml:space="preserve">АДМИНИСТРАЦИЯ </w:t>
      </w:r>
    </w:p>
    <w:p w:rsidR="00D7616F" w:rsidRPr="00D7616F" w:rsidRDefault="00D7616F" w:rsidP="00D7616F">
      <w:pPr>
        <w:rPr>
          <w:b/>
          <w:caps/>
          <w:szCs w:val="16"/>
          <w:bdr w:val="single" w:sz="4" w:space="0" w:color="FFFFFF"/>
        </w:rPr>
      </w:pPr>
      <w:r w:rsidRPr="00D7616F">
        <w:rPr>
          <w:b/>
          <w:caps/>
          <w:szCs w:val="16"/>
          <w:bdr w:val="single" w:sz="4" w:space="0" w:color="FFFFFF"/>
        </w:rPr>
        <w:t>Сызранского района Самарской области</w:t>
      </w:r>
    </w:p>
    <w:p w:rsidR="00D7616F" w:rsidRPr="00D7616F" w:rsidRDefault="00D7616F" w:rsidP="00D7616F">
      <w:pPr>
        <w:rPr>
          <w:b/>
          <w:caps/>
          <w:szCs w:val="16"/>
          <w:bdr w:val="single" w:sz="4" w:space="0" w:color="FFFFFF"/>
        </w:rPr>
      </w:pPr>
    </w:p>
    <w:p w:rsidR="00D7616F" w:rsidRPr="00D7616F" w:rsidRDefault="00D7616F" w:rsidP="00D7616F">
      <w:pPr>
        <w:rPr>
          <w:b/>
          <w:caps/>
          <w:szCs w:val="16"/>
          <w:bdr w:val="single" w:sz="4" w:space="0" w:color="FFFFFF"/>
        </w:rPr>
      </w:pPr>
      <w:r w:rsidRPr="00D7616F">
        <w:rPr>
          <w:b/>
          <w:caps/>
          <w:szCs w:val="16"/>
          <w:bdr w:val="single" w:sz="4" w:space="0" w:color="FFFFFF"/>
        </w:rPr>
        <w:t>ПОСТАНОВЛЕНИЕ</w:t>
      </w:r>
    </w:p>
    <w:p w:rsidR="00D7616F" w:rsidRPr="00D7616F" w:rsidRDefault="00D7616F" w:rsidP="00D7616F">
      <w:pPr>
        <w:rPr>
          <w:b/>
          <w:caps/>
          <w:szCs w:val="16"/>
          <w:bdr w:val="single" w:sz="4" w:space="0" w:color="FFFFFF"/>
        </w:rPr>
      </w:pPr>
    </w:p>
    <w:p w:rsidR="00D7616F" w:rsidRPr="00D7616F" w:rsidRDefault="00D7616F" w:rsidP="00D7616F">
      <w:pPr>
        <w:rPr>
          <w:b/>
          <w:caps/>
          <w:color w:val="000000"/>
          <w:szCs w:val="16"/>
        </w:rPr>
      </w:pPr>
    </w:p>
    <w:p w:rsidR="00D7616F" w:rsidRPr="00D7616F" w:rsidRDefault="00D7616F" w:rsidP="00D7616F">
      <w:pPr>
        <w:rPr>
          <w:color w:val="000000"/>
          <w:szCs w:val="16"/>
        </w:rPr>
      </w:pPr>
      <w:r w:rsidRPr="00D7616F">
        <w:rPr>
          <w:color w:val="000000"/>
          <w:szCs w:val="16"/>
        </w:rPr>
        <w:t>«_06_»___05____2022 г.</w:t>
      </w:r>
      <w:r w:rsidRPr="00D7616F">
        <w:rPr>
          <w:color w:val="000000"/>
          <w:szCs w:val="16"/>
        </w:rPr>
        <w:tab/>
      </w:r>
      <w:r w:rsidRPr="00D7616F">
        <w:rPr>
          <w:color w:val="000000"/>
          <w:szCs w:val="16"/>
        </w:rPr>
        <w:tab/>
      </w:r>
      <w:r>
        <w:rPr>
          <w:color w:val="000000"/>
          <w:szCs w:val="16"/>
        </w:rPr>
        <w:t xml:space="preserve">                                                                                                                                      </w:t>
      </w:r>
      <w:r w:rsidRPr="00D7616F">
        <w:rPr>
          <w:color w:val="000000"/>
          <w:szCs w:val="16"/>
        </w:rPr>
        <w:t xml:space="preserve">  № 408_  </w:t>
      </w:r>
    </w:p>
    <w:p w:rsidR="00D7616F" w:rsidRPr="00D7616F" w:rsidRDefault="00D7616F" w:rsidP="00D7616F">
      <w:pPr>
        <w:rPr>
          <w:szCs w:val="16"/>
        </w:rPr>
      </w:pPr>
    </w:p>
    <w:p w:rsidR="00D7616F" w:rsidRPr="00D7616F" w:rsidRDefault="00D7616F" w:rsidP="00D7616F">
      <w:pPr>
        <w:rPr>
          <w:b/>
          <w:szCs w:val="16"/>
        </w:rPr>
      </w:pPr>
      <w:r w:rsidRPr="00D7616F">
        <w:rPr>
          <w:b/>
          <w:szCs w:val="16"/>
        </w:rPr>
        <w:t>О внесении изменений в Положение о порядке предоставления</w:t>
      </w:r>
      <w:r>
        <w:rPr>
          <w:b/>
          <w:szCs w:val="16"/>
        </w:rPr>
        <w:t xml:space="preserve"> </w:t>
      </w:r>
      <w:r w:rsidRPr="00D7616F">
        <w:rPr>
          <w:b/>
          <w:szCs w:val="16"/>
        </w:rPr>
        <w:t>платных услуг муниципальным бюджетным учреждением муниципального района Сызранский Самарской области  «Многофункциональный центр предоставления государственных и муниципальных услуг»</w:t>
      </w:r>
    </w:p>
    <w:p w:rsidR="00D7616F" w:rsidRPr="00D7616F" w:rsidRDefault="00D7616F" w:rsidP="00D7616F">
      <w:pPr>
        <w:spacing w:line="360" w:lineRule="auto"/>
        <w:rPr>
          <w:b/>
          <w:szCs w:val="16"/>
        </w:rPr>
      </w:pPr>
    </w:p>
    <w:p w:rsidR="00D7616F" w:rsidRPr="00D7616F" w:rsidRDefault="00D7616F" w:rsidP="00D7616F">
      <w:pPr>
        <w:shd w:val="clear" w:color="auto" w:fill="F8F9FA"/>
        <w:ind w:firstLine="567"/>
        <w:jc w:val="both"/>
        <w:rPr>
          <w:szCs w:val="16"/>
        </w:rPr>
      </w:pPr>
      <w:r w:rsidRPr="00D7616F">
        <w:rPr>
          <w:szCs w:val="16"/>
        </w:rPr>
        <w:t>В соответствии с  п.3.3 Положения о порядке предоставления платных услуг муниципальным бюджетным  учреждением мун</w:t>
      </w:r>
      <w:r w:rsidRPr="00D7616F">
        <w:rPr>
          <w:szCs w:val="16"/>
        </w:rPr>
        <w:t>и</w:t>
      </w:r>
      <w:r w:rsidRPr="00D7616F">
        <w:rPr>
          <w:szCs w:val="16"/>
        </w:rPr>
        <w:t>ципального района Сызранский Самарской области, утвержденного  постановлением администрации Сызранского района Самарской области от 22 ноября 2017 года  №1422, в связи с  изменением цен на материальные ресурсы и изменением   размера оплаты труда работников МБУ м.р.Сызранский «МФЦ»,администрация Сызранского района Самарской области</w:t>
      </w:r>
    </w:p>
    <w:p w:rsidR="00D7616F" w:rsidRDefault="00D7616F" w:rsidP="00D7616F">
      <w:pPr>
        <w:shd w:val="clear" w:color="auto" w:fill="F8F9FA"/>
        <w:spacing w:before="120" w:after="120"/>
        <w:ind w:firstLine="567"/>
        <w:rPr>
          <w:szCs w:val="16"/>
        </w:rPr>
      </w:pPr>
    </w:p>
    <w:p w:rsidR="00D7616F" w:rsidRPr="00D7616F" w:rsidRDefault="00D7616F" w:rsidP="00D7616F">
      <w:pPr>
        <w:shd w:val="clear" w:color="auto" w:fill="F8F9FA"/>
        <w:spacing w:before="120" w:after="120"/>
        <w:ind w:firstLine="567"/>
        <w:rPr>
          <w:szCs w:val="16"/>
        </w:rPr>
      </w:pPr>
      <w:r w:rsidRPr="00D7616F">
        <w:rPr>
          <w:szCs w:val="16"/>
        </w:rPr>
        <w:t>ПОСТАНОВЛЯЕТ:</w:t>
      </w:r>
    </w:p>
    <w:p w:rsidR="00D7616F" w:rsidRPr="00D7616F" w:rsidRDefault="00D7616F" w:rsidP="00D7616F">
      <w:pPr>
        <w:shd w:val="clear" w:color="auto" w:fill="F8F9FA"/>
        <w:ind w:firstLine="567"/>
        <w:jc w:val="both"/>
        <w:rPr>
          <w:szCs w:val="16"/>
        </w:rPr>
      </w:pPr>
      <w:r w:rsidRPr="00D7616F">
        <w:rPr>
          <w:szCs w:val="16"/>
        </w:rPr>
        <w:t>1. Внести в Положение о порядке предоставления платных услуг муниципальным бюджетным учреждением муниципального района Сызранский Самарской области «Многофункциональный центр предоставления государственных и муниципальных услуг», утвержденное постановлением администрации Сызранского района Самарской области от 22 ноября 2017 года №1422, изложив пр</w:t>
      </w:r>
      <w:r w:rsidRPr="00D7616F">
        <w:rPr>
          <w:szCs w:val="16"/>
        </w:rPr>
        <w:t>и</w:t>
      </w:r>
      <w:r w:rsidRPr="00D7616F">
        <w:rPr>
          <w:szCs w:val="16"/>
        </w:rPr>
        <w:t>ложение 1 к нему в редакции согласно приложению к настоящему постановлению.</w:t>
      </w:r>
    </w:p>
    <w:p w:rsidR="00D7616F" w:rsidRPr="00D7616F" w:rsidRDefault="00D7616F" w:rsidP="00D7616F">
      <w:pPr>
        <w:tabs>
          <w:tab w:val="left" w:pos="993"/>
        </w:tabs>
        <w:ind w:firstLine="567"/>
        <w:jc w:val="both"/>
        <w:rPr>
          <w:szCs w:val="16"/>
        </w:rPr>
      </w:pPr>
      <w:r w:rsidRPr="00D7616F">
        <w:rPr>
          <w:szCs w:val="16"/>
        </w:rPr>
        <w:t xml:space="preserve">  2. Признать утратившим силу постановление администрации Сызранского района Самарской области от 6 марта 2019 года №206 «О внесении изменений в  Положение о порядке предоставления платных услуг муниципальным бюджетным учреждением м</w:t>
      </w:r>
      <w:r w:rsidRPr="00D7616F">
        <w:rPr>
          <w:szCs w:val="16"/>
        </w:rPr>
        <w:t>у</w:t>
      </w:r>
      <w:r w:rsidRPr="00D7616F">
        <w:rPr>
          <w:szCs w:val="16"/>
        </w:rPr>
        <w:t>ниципального района Сызранский Самарской области  «Многофункциональный центр предоставления государственных и муниц</w:t>
      </w:r>
      <w:r w:rsidRPr="00D7616F">
        <w:rPr>
          <w:szCs w:val="16"/>
        </w:rPr>
        <w:t>и</w:t>
      </w:r>
      <w:r w:rsidRPr="00D7616F">
        <w:rPr>
          <w:szCs w:val="16"/>
        </w:rPr>
        <w:t>пальных услуг», утвержденное подновлением администрации Сызранского района от 22.11.2017 г. №1422».</w:t>
      </w:r>
    </w:p>
    <w:p w:rsidR="00D7616F" w:rsidRPr="00D7616F" w:rsidRDefault="00D7616F" w:rsidP="00D7616F">
      <w:pPr>
        <w:tabs>
          <w:tab w:val="left" w:pos="993"/>
        </w:tabs>
        <w:ind w:firstLine="567"/>
        <w:jc w:val="both"/>
        <w:rPr>
          <w:szCs w:val="16"/>
        </w:rPr>
      </w:pPr>
    </w:p>
    <w:p w:rsidR="00D7616F" w:rsidRPr="00D7616F" w:rsidRDefault="00D7616F" w:rsidP="00D7616F">
      <w:pPr>
        <w:tabs>
          <w:tab w:val="left" w:pos="993"/>
        </w:tabs>
        <w:ind w:firstLine="567"/>
        <w:jc w:val="both"/>
        <w:rPr>
          <w:szCs w:val="16"/>
        </w:rPr>
      </w:pPr>
      <w:r w:rsidRPr="00D7616F">
        <w:rPr>
          <w:szCs w:val="16"/>
        </w:rPr>
        <w:t>3. Официально опубликовать настоящее постановление в газете «Информационный вестник муниципального района Сызра</w:t>
      </w:r>
      <w:r w:rsidRPr="00D7616F">
        <w:rPr>
          <w:szCs w:val="16"/>
        </w:rPr>
        <w:t>н</w:t>
      </w:r>
      <w:r w:rsidRPr="00D7616F">
        <w:rPr>
          <w:szCs w:val="16"/>
        </w:rPr>
        <w:t xml:space="preserve">ский»  и разместить его на официальном сайте муниципального района Сызранский  Самарской области в информационно-телекоммуникационной сети Интернет. </w:t>
      </w:r>
    </w:p>
    <w:p w:rsidR="00D7616F" w:rsidRPr="00D7616F" w:rsidRDefault="00D7616F" w:rsidP="00D7616F">
      <w:pPr>
        <w:pStyle w:val="aff6"/>
        <w:tabs>
          <w:tab w:val="left" w:pos="993"/>
        </w:tabs>
        <w:spacing w:after="0"/>
        <w:ind w:left="0" w:firstLine="567"/>
        <w:jc w:val="both"/>
        <w:rPr>
          <w:sz w:val="16"/>
          <w:szCs w:val="16"/>
        </w:rPr>
      </w:pPr>
      <w:r w:rsidRPr="00D7616F">
        <w:rPr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7A2790" w:rsidRDefault="007A2790" w:rsidP="007A2790">
      <w:pPr>
        <w:shd w:val="clear" w:color="auto" w:fill="F8F9FA"/>
        <w:ind w:firstLine="0"/>
        <w:jc w:val="both"/>
        <w:rPr>
          <w:b/>
          <w:szCs w:val="16"/>
        </w:rPr>
      </w:pPr>
    </w:p>
    <w:p w:rsidR="007A2790" w:rsidRPr="00D7616F" w:rsidRDefault="00D7616F" w:rsidP="007A2790">
      <w:pPr>
        <w:rPr>
          <w:szCs w:val="16"/>
        </w:rPr>
      </w:pPr>
      <w:r w:rsidRPr="00D7616F">
        <w:rPr>
          <w:b/>
          <w:szCs w:val="16"/>
        </w:rPr>
        <w:t xml:space="preserve">Глава муниципального района Сызранский     </w:t>
      </w:r>
      <w:r w:rsidR="007A2790">
        <w:rPr>
          <w:b/>
          <w:szCs w:val="16"/>
        </w:rPr>
        <w:t xml:space="preserve">                                                         </w:t>
      </w:r>
      <w:r>
        <w:rPr>
          <w:b/>
          <w:szCs w:val="16"/>
        </w:rPr>
        <w:t xml:space="preserve">  </w:t>
      </w:r>
      <w:r w:rsidR="007A2790">
        <w:rPr>
          <w:b/>
          <w:szCs w:val="16"/>
        </w:rPr>
        <w:t xml:space="preserve">   </w:t>
      </w:r>
      <w:r w:rsidR="007A2790" w:rsidRPr="00D7616F">
        <w:rPr>
          <w:b/>
          <w:szCs w:val="16"/>
        </w:rPr>
        <w:t xml:space="preserve">                   В.А. Кузнецова</w:t>
      </w:r>
    </w:p>
    <w:p w:rsidR="007A2790" w:rsidRPr="00D7616F" w:rsidRDefault="00D7616F" w:rsidP="007A2790">
      <w:pPr>
        <w:shd w:val="clear" w:color="auto" w:fill="F8F9FA"/>
        <w:ind w:firstLine="0"/>
        <w:jc w:val="both"/>
        <w:rPr>
          <w:szCs w:val="16"/>
        </w:rPr>
      </w:pPr>
      <w:r>
        <w:rPr>
          <w:b/>
          <w:szCs w:val="16"/>
        </w:rPr>
        <w:t xml:space="preserve">                                                           </w:t>
      </w:r>
    </w:p>
    <w:p w:rsidR="007A2790" w:rsidRDefault="007A2790" w:rsidP="007A2790">
      <w:pPr>
        <w:shd w:val="clear" w:color="auto" w:fill="F8F9FA"/>
        <w:ind w:left="5529"/>
        <w:rPr>
          <w:szCs w:val="16"/>
        </w:rPr>
      </w:pPr>
    </w:p>
    <w:p w:rsidR="007A2790" w:rsidRDefault="007A2790" w:rsidP="007A2790">
      <w:pPr>
        <w:shd w:val="clear" w:color="auto" w:fill="F8F9FA"/>
        <w:ind w:left="5529"/>
        <w:rPr>
          <w:szCs w:val="16"/>
        </w:rPr>
      </w:pPr>
    </w:p>
    <w:p w:rsidR="007A2790" w:rsidRPr="00D7616F" w:rsidRDefault="007A2790" w:rsidP="007A2790">
      <w:pPr>
        <w:shd w:val="clear" w:color="auto" w:fill="F8F9FA"/>
        <w:ind w:left="5529"/>
        <w:rPr>
          <w:szCs w:val="16"/>
        </w:rPr>
      </w:pPr>
      <w:r w:rsidRPr="00D7616F">
        <w:rPr>
          <w:szCs w:val="16"/>
        </w:rPr>
        <w:t>Приложение</w:t>
      </w:r>
    </w:p>
    <w:p w:rsidR="007A2790" w:rsidRPr="00D7616F" w:rsidRDefault="007A2790" w:rsidP="0056743F">
      <w:pPr>
        <w:shd w:val="clear" w:color="auto" w:fill="F8F9FA"/>
        <w:ind w:left="5529"/>
        <w:rPr>
          <w:szCs w:val="16"/>
        </w:rPr>
      </w:pPr>
      <w:r w:rsidRPr="00D7616F">
        <w:rPr>
          <w:szCs w:val="16"/>
        </w:rPr>
        <w:t xml:space="preserve">к постановлению администрации Сызранского района Самарской области </w:t>
      </w:r>
    </w:p>
    <w:p w:rsidR="007A2790" w:rsidRPr="00D7616F" w:rsidRDefault="007A2790" w:rsidP="007A2790">
      <w:pPr>
        <w:shd w:val="clear" w:color="auto" w:fill="F8F9FA"/>
        <w:ind w:left="5529"/>
        <w:rPr>
          <w:szCs w:val="16"/>
        </w:rPr>
      </w:pPr>
      <w:r w:rsidRPr="00D7616F">
        <w:rPr>
          <w:szCs w:val="16"/>
        </w:rPr>
        <w:t>от «_06»___05__2022 №_408_</w:t>
      </w:r>
    </w:p>
    <w:p w:rsidR="007A2790" w:rsidRPr="00D7616F" w:rsidRDefault="007A2790" w:rsidP="007A2790">
      <w:pPr>
        <w:shd w:val="clear" w:color="auto" w:fill="F8F9FA"/>
        <w:ind w:left="5529"/>
        <w:jc w:val="both"/>
        <w:rPr>
          <w:szCs w:val="16"/>
        </w:rPr>
      </w:pPr>
    </w:p>
    <w:p w:rsidR="007A2790" w:rsidRPr="00D7616F" w:rsidRDefault="007A2790" w:rsidP="007A2790">
      <w:pPr>
        <w:shd w:val="clear" w:color="auto" w:fill="F8F9FA"/>
        <w:ind w:left="5529"/>
        <w:jc w:val="both"/>
        <w:rPr>
          <w:szCs w:val="16"/>
        </w:rPr>
      </w:pPr>
    </w:p>
    <w:p w:rsidR="007A2790" w:rsidRPr="00D7616F" w:rsidRDefault="007A2790" w:rsidP="007A2790">
      <w:pPr>
        <w:shd w:val="clear" w:color="auto" w:fill="F8F9FA"/>
        <w:ind w:left="5529"/>
        <w:jc w:val="both"/>
        <w:rPr>
          <w:szCs w:val="16"/>
        </w:rPr>
      </w:pPr>
      <w:r>
        <w:rPr>
          <w:szCs w:val="16"/>
        </w:rPr>
        <w:t xml:space="preserve">    </w:t>
      </w:r>
      <w:r w:rsidR="0056743F">
        <w:rPr>
          <w:szCs w:val="16"/>
        </w:rPr>
        <w:t xml:space="preserve">                      </w:t>
      </w:r>
      <w:r>
        <w:rPr>
          <w:szCs w:val="16"/>
        </w:rPr>
        <w:t xml:space="preserve">  </w:t>
      </w:r>
      <w:r w:rsidRPr="00D7616F">
        <w:rPr>
          <w:szCs w:val="16"/>
        </w:rPr>
        <w:t>«Приложение1</w:t>
      </w:r>
    </w:p>
    <w:p w:rsidR="007A2790" w:rsidRPr="00D7616F" w:rsidRDefault="007A2790" w:rsidP="007A2790">
      <w:pPr>
        <w:shd w:val="clear" w:color="auto" w:fill="F8F9FA"/>
        <w:ind w:left="5529"/>
        <w:rPr>
          <w:szCs w:val="16"/>
        </w:rPr>
      </w:pPr>
      <w:r w:rsidRPr="00D7616F">
        <w:rPr>
          <w:szCs w:val="16"/>
        </w:rPr>
        <w:lastRenderedPageBreak/>
        <w:t xml:space="preserve"> к Положению о порядке предоставления платных услуг муниципальным бюджетным учреждением м</w:t>
      </w:r>
      <w:r w:rsidRPr="00D7616F">
        <w:rPr>
          <w:szCs w:val="16"/>
        </w:rPr>
        <w:t>у</w:t>
      </w:r>
      <w:r w:rsidRPr="00D7616F">
        <w:rPr>
          <w:szCs w:val="16"/>
        </w:rPr>
        <w:t>ниципального района Сызранский Самарской области «Многофункциональный центр предоставления гос</w:t>
      </w:r>
      <w:r w:rsidRPr="00D7616F">
        <w:rPr>
          <w:szCs w:val="16"/>
        </w:rPr>
        <w:t>у</w:t>
      </w:r>
      <w:r w:rsidRPr="00D7616F">
        <w:rPr>
          <w:szCs w:val="16"/>
        </w:rPr>
        <w:t xml:space="preserve">дарственных и муниципальных услуг» </w:t>
      </w:r>
    </w:p>
    <w:p w:rsidR="007A2790" w:rsidRPr="00D7616F" w:rsidRDefault="007A2790" w:rsidP="007A2790">
      <w:pPr>
        <w:pStyle w:val="aff6"/>
        <w:tabs>
          <w:tab w:val="left" w:pos="567"/>
          <w:tab w:val="left" w:pos="4860"/>
          <w:tab w:val="left" w:pos="5220"/>
          <w:tab w:val="left" w:pos="6300"/>
        </w:tabs>
        <w:spacing w:after="0"/>
        <w:ind w:left="0" w:right="-108"/>
        <w:rPr>
          <w:b/>
          <w:sz w:val="16"/>
          <w:szCs w:val="16"/>
        </w:rPr>
      </w:pPr>
      <w:r w:rsidRPr="00D7616F">
        <w:rPr>
          <w:b/>
          <w:sz w:val="16"/>
          <w:szCs w:val="16"/>
        </w:rPr>
        <w:t xml:space="preserve">Перечень и стоимость платных услуг, </w:t>
      </w:r>
      <w:r>
        <w:rPr>
          <w:b/>
          <w:sz w:val="16"/>
          <w:szCs w:val="16"/>
        </w:rPr>
        <w:t xml:space="preserve"> </w:t>
      </w:r>
      <w:r w:rsidRPr="00D7616F">
        <w:rPr>
          <w:b/>
          <w:sz w:val="16"/>
          <w:szCs w:val="16"/>
        </w:rPr>
        <w:t>оказываемых муниципальным бюджетным учреждением муниципального района Сызранский Самарской области «Многофункциональный центр предоставление государственных и муниципальных услуг»</w:t>
      </w:r>
    </w:p>
    <w:p w:rsidR="007A2790" w:rsidRPr="00D7616F" w:rsidRDefault="007A2790" w:rsidP="007A2790">
      <w:pPr>
        <w:pStyle w:val="aff6"/>
        <w:tabs>
          <w:tab w:val="left" w:pos="567"/>
          <w:tab w:val="left" w:pos="4860"/>
          <w:tab w:val="left" w:pos="5220"/>
          <w:tab w:val="left" w:pos="6300"/>
        </w:tabs>
        <w:spacing w:after="0"/>
        <w:ind w:left="0" w:right="-108"/>
        <w:rPr>
          <w:b/>
          <w:sz w:val="16"/>
          <w:szCs w:val="16"/>
        </w:rPr>
      </w:pPr>
    </w:p>
    <w:tbl>
      <w:tblPr>
        <w:tblStyle w:val="aff1"/>
        <w:tblW w:w="9351" w:type="dxa"/>
        <w:tblInd w:w="437" w:type="dxa"/>
        <w:tblLayout w:type="fixed"/>
        <w:tblLook w:val="04A0"/>
      </w:tblPr>
      <w:tblGrid>
        <w:gridCol w:w="846"/>
        <w:gridCol w:w="4536"/>
        <w:gridCol w:w="2126"/>
        <w:gridCol w:w="1836"/>
        <w:gridCol w:w="7"/>
      </w:tblGrid>
      <w:tr w:rsidR="007A2790" w:rsidRPr="00D7616F" w:rsidTr="00A930CA">
        <w:trPr>
          <w:gridAfter w:val="1"/>
          <w:wAfter w:w="7" w:type="dxa"/>
        </w:trPr>
        <w:tc>
          <w:tcPr>
            <w:tcW w:w="846" w:type="dxa"/>
          </w:tcPr>
          <w:p w:rsidR="007A2790" w:rsidRPr="00D7616F" w:rsidRDefault="007A2790" w:rsidP="00A930CA">
            <w:pPr>
              <w:pStyle w:val="aff6"/>
              <w:tabs>
                <w:tab w:val="left" w:pos="596"/>
                <w:tab w:val="left" w:pos="4860"/>
                <w:tab w:val="left" w:pos="5220"/>
                <w:tab w:val="left" w:pos="6300"/>
              </w:tabs>
              <w:spacing w:after="0"/>
              <w:ind w:left="0"/>
              <w:rPr>
                <w:b/>
                <w:sz w:val="16"/>
                <w:szCs w:val="16"/>
              </w:rPr>
            </w:pPr>
            <w:r w:rsidRPr="00D7616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pStyle w:val="aff6"/>
              <w:tabs>
                <w:tab w:val="left" w:pos="567"/>
                <w:tab w:val="left" w:pos="4860"/>
                <w:tab w:val="left" w:pos="5220"/>
                <w:tab w:val="left" w:pos="6300"/>
              </w:tabs>
              <w:spacing w:after="0"/>
              <w:ind w:left="-22" w:right="-108"/>
              <w:rPr>
                <w:b/>
                <w:sz w:val="16"/>
                <w:szCs w:val="16"/>
              </w:rPr>
            </w:pPr>
            <w:r w:rsidRPr="00D7616F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pStyle w:val="aff6"/>
              <w:tabs>
                <w:tab w:val="left" w:pos="567"/>
                <w:tab w:val="left" w:pos="4860"/>
                <w:tab w:val="left" w:pos="5220"/>
                <w:tab w:val="left" w:pos="6300"/>
              </w:tabs>
              <w:spacing w:after="0"/>
              <w:ind w:left="-22" w:right="-108"/>
              <w:rPr>
                <w:b/>
                <w:sz w:val="16"/>
                <w:szCs w:val="16"/>
              </w:rPr>
            </w:pPr>
            <w:r w:rsidRPr="00D7616F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36" w:type="dxa"/>
          </w:tcPr>
          <w:p w:rsidR="007A2790" w:rsidRPr="00D7616F" w:rsidRDefault="007A2790" w:rsidP="00A930CA">
            <w:pPr>
              <w:pStyle w:val="aff6"/>
              <w:tabs>
                <w:tab w:val="left" w:pos="567"/>
                <w:tab w:val="left" w:pos="4860"/>
                <w:tab w:val="left" w:pos="5220"/>
                <w:tab w:val="left" w:pos="6300"/>
              </w:tabs>
              <w:spacing w:after="0"/>
              <w:ind w:left="-22" w:right="-108"/>
              <w:rPr>
                <w:b/>
                <w:sz w:val="16"/>
                <w:szCs w:val="16"/>
              </w:rPr>
            </w:pPr>
            <w:r w:rsidRPr="00D7616F">
              <w:rPr>
                <w:b/>
                <w:sz w:val="16"/>
                <w:szCs w:val="16"/>
              </w:rPr>
              <w:t xml:space="preserve">Стоимость, </w:t>
            </w:r>
          </w:p>
          <w:p w:rsidR="007A2790" w:rsidRPr="00D7616F" w:rsidRDefault="007A2790" w:rsidP="00A930CA">
            <w:pPr>
              <w:pStyle w:val="aff6"/>
              <w:tabs>
                <w:tab w:val="left" w:pos="567"/>
                <w:tab w:val="left" w:pos="4860"/>
                <w:tab w:val="left" w:pos="5220"/>
                <w:tab w:val="left" w:pos="6300"/>
              </w:tabs>
              <w:spacing w:after="0"/>
              <w:ind w:left="-22" w:right="-108"/>
              <w:rPr>
                <w:b/>
                <w:sz w:val="16"/>
                <w:szCs w:val="16"/>
              </w:rPr>
            </w:pPr>
            <w:r w:rsidRPr="00D7616F">
              <w:rPr>
                <w:b/>
                <w:sz w:val="16"/>
                <w:szCs w:val="16"/>
              </w:rPr>
              <w:t>руб.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Ксерокопирование документов формата А4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11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2.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Ксерокопирование документов формата А3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13</w:t>
            </w:r>
          </w:p>
        </w:tc>
      </w:tr>
      <w:tr w:rsidR="007A2790" w:rsidRPr="00D7616F" w:rsidTr="00A930CA">
        <w:trPr>
          <w:trHeight w:val="409"/>
        </w:trPr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3.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Сканирование документов формата А4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11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4.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Сканирование документов формата А3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13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5.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Распечатка документов с электронного носителя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11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6.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Набор текста с записью на электронный носитель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264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7.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Набор текста с выводом на печать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273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8.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Редактирование текста на электронном носителе с выв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дом на печать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страница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156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9.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Выезд сотрудника МФЦ на дом, в лечебное учреждение для оформления пакета документов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1436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9.1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Оформление 2-го и последующего пакетов документов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94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10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Выезд сотрудника на дом, в лечебное учреждение для доставки подготовленных документов, являющихся результ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том оказания услуг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929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11.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Отправка электронной почты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32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12.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Создание адреса электронной почты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pStyle w:val="aff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71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13.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Фотографирование с выводом на печать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pStyle w:val="aff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4 шт. фото размером 3,5х4,5 см</w:t>
            </w:r>
          </w:p>
          <w:p w:rsidR="007A2790" w:rsidRPr="00D7616F" w:rsidRDefault="007A2790" w:rsidP="00A930CA">
            <w:pPr>
              <w:pStyle w:val="aff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4 шт. фото размером 3х4 см</w:t>
            </w:r>
          </w:p>
          <w:p w:rsidR="007A2790" w:rsidRPr="00D7616F" w:rsidRDefault="007A2790" w:rsidP="00A930CA">
            <w:pPr>
              <w:pStyle w:val="aff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2 шт. фото размером 4х6 см</w:t>
            </w:r>
          </w:p>
          <w:p w:rsidR="007A2790" w:rsidRPr="00D7616F" w:rsidRDefault="007A2790" w:rsidP="00A930CA">
            <w:pPr>
              <w:pStyle w:val="aff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4 шт. фото размером 3,5х4,5 см</w:t>
            </w:r>
          </w:p>
          <w:p w:rsidR="007A2790" w:rsidRPr="00D7616F" w:rsidRDefault="007A2790" w:rsidP="00A930CA">
            <w:pPr>
              <w:pStyle w:val="aff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1 шт. фото размером 9х12 см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256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14.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Консультационные услуги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pStyle w:val="aff"/>
              <w:ind w:left="382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230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15.</w:t>
            </w:r>
          </w:p>
        </w:tc>
        <w:tc>
          <w:tcPr>
            <w:tcW w:w="4536" w:type="dxa"/>
          </w:tcPr>
          <w:p w:rsidR="007A2790" w:rsidRPr="00D7616F" w:rsidRDefault="007A2790" w:rsidP="00A930CA">
            <w:pPr>
              <w:jc w:val="both"/>
              <w:rPr>
                <w:szCs w:val="16"/>
              </w:rPr>
            </w:pPr>
            <w:r w:rsidRPr="00D7616F">
              <w:rPr>
                <w:szCs w:val="16"/>
                <w:lang w:eastAsia="en-US"/>
              </w:rPr>
              <w:t>Составление договоров для регистрации прав на недв</w:t>
            </w:r>
            <w:r w:rsidRPr="00D7616F">
              <w:rPr>
                <w:szCs w:val="16"/>
                <w:lang w:eastAsia="en-US"/>
              </w:rPr>
              <w:t>и</w:t>
            </w:r>
            <w:r w:rsidRPr="00D7616F">
              <w:rPr>
                <w:szCs w:val="16"/>
                <w:lang w:eastAsia="en-US"/>
              </w:rPr>
              <w:t>жимое имущество и сделок с ним, в части составления дог</w:t>
            </w:r>
            <w:r w:rsidRPr="00D7616F">
              <w:rPr>
                <w:szCs w:val="16"/>
                <w:lang w:eastAsia="en-US"/>
              </w:rPr>
              <w:t>о</w:t>
            </w:r>
            <w:r w:rsidRPr="00D7616F">
              <w:rPr>
                <w:szCs w:val="16"/>
                <w:lang w:eastAsia="en-US"/>
              </w:rPr>
              <w:t>воров дарения или купли-продажи на объект(ы) недвижимого имущества (два участника сделки, один объект, без использ</w:t>
            </w:r>
            <w:r w:rsidRPr="00D7616F">
              <w:rPr>
                <w:szCs w:val="16"/>
                <w:lang w:eastAsia="en-US"/>
              </w:rPr>
              <w:t>о</w:t>
            </w:r>
            <w:r w:rsidRPr="00D7616F">
              <w:rPr>
                <w:szCs w:val="16"/>
                <w:lang w:eastAsia="en-US"/>
              </w:rPr>
              <w:t xml:space="preserve">вания кредитных средств, без использования материнского капитала) 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pStyle w:val="aff"/>
              <w:ind w:left="382"/>
              <w:rPr>
                <w:rFonts w:ascii="Times New Roman" w:hAnsi="Times New Roman" w:cs="Times New Roman"/>
                <w:sz w:val="16"/>
                <w:szCs w:val="16"/>
              </w:rPr>
            </w:pPr>
            <w:r w:rsidRPr="00D7616F">
              <w:rPr>
                <w:rFonts w:ascii="Times New Roman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697</w:t>
            </w:r>
          </w:p>
        </w:tc>
      </w:tr>
      <w:tr w:rsidR="007A2790" w:rsidRPr="00D7616F" w:rsidTr="00A930CA">
        <w:tc>
          <w:tcPr>
            <w:tcW w:w="846" w:type="dxa"/>
          </w:tcPr>
          <w:p w:rsidR="007A2790" w:rsidRPr="00D7616F" w:rsidRDefault="007A2790" w:rsidP="00A930CA">
            <w:pPr>
              <w:rPr>
                <w:szCs w:val="16"/>
              </w:rPr>
            </w:pPr>
          </w:p>
        </w:tc>
        <w:tc>
          <w:tcPr>
            <w:tcW w:w="4536" w:type="dxa"/>
          </w:tcPr>
          <w:p w:rsidR="007A2790" w:rsidRPr="00D7616F" w:rsidRDefault="007A2790" w:rsidP="00A930CA">
            <w:pPr>
              <w:jc w:val="both"/>
              <w:rPr>
                <w:szCs w:val="16"/>
                <w:lang w:eastAsia="en-US"/>
              </w:rPr>
            </w:pPr>
            <w:r w:rsidRPr="00D7616F">
              <w:rPr>
                <w:rFonts w:eastAsiaTheme="minorEastAsia"/>
                <w:szCs w:val="16"/>
              </w:rPr>
              <w:t>Составление договора купли-продажи автотранспортного средства</w:t>
            </w:r>
          </w:p>
        </w:tc>
        <w:tc>
          <w:tcPr>
            <w:tcW w:w="2126" w:type="dxa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7A2790" w:rsidRPr="00D7616F" w:rsidRDefault="007A2790" w:rsidP="00A930CA">
            <w:pPr>
              <w:rPr>
                <w:szCs w:val="16"/>
              </w:rPr>
            </w:pPr>
            <w:r w:rsidRPr="00D7616F">
              <w:rPr>
                <w:szCs w:val="16"/>
              </w:rPr>
              <w:t>326</w:t>
            </w:r>
          </w:p>
        </w:tc>
      </w:tr>
    </w:tbl>
    <w:p w:rsidR="007A2790" w:rsidRDefault="007A2790" w:rsidP="007A2790"/>
    <w:p w:rsidR="0056743F" w:rsidRDefault="0056743F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B11532" w:rsidRDefault="00B11532" w:rsidP="007A2790">
      <w:pPr>
        <w:rPr>
          <w:b/>
          <w:caps/>
          <w:szCs w:val="16"/>
        </w:rPr>
      </w:pPr>
    </w:p>
    <w:p w:rsidR="007A2790" w:rsidRPr="00D7616F" w:rsidRDefault="007A2790" w:rsidP="007A2790">
      <w:pPr>
        <w:rPr>
          <w:b/>
          <w:caps/>
          <w:szCs w:val="16"/>
        </w:rPr>
      </w:pPr>
      <w:r w:rsidRPr="00D7616F">
        <w:rPr>
          <w:b/>
          <w:caps/>
          <w:szCs w:val="16"/>
        </w:rPr>
        <w:t xml:space="preserve">АДМИНИСТРАЦИЯ </w:t>
      </w:r>
    </w:p>
    <w:p w:rsidR="007A2790" w:rsidRPr="00D7616F" w:rsidRDefault="007A2790" w:rsidP="007A2790">
      <w:pPr>
        <w:rPr>
          <w:b/>
          <w:caps/>
          <w:szCs w:val="16"/>
        </w:rPr>
      </w:pPr>
      <w:r w:rsidRPr="00D7616F">
        <w:rPr>
          <w:b/>
          <w:caps/>
          <w:szCs w:val="16"/>
        </w:rPr>
        <w:t>Сызранского района Самарской области</w:t>
      </w:r>
    </w:p>
    <w:p w:rsidR="007A2790" w:rsidRPr="00D7616F" w:rsidRDefault="007A2790" w:rsidP="007A2790">
      <w:pPr>
        <w:rPr>
          <w:b/>
          <w:caps/>
          <w:szCs w:val="16"/>
        </w:rPr>
      </w:pPr>
    </w:p>
    <w:p w:rsidR="007A2790" w:rsidRPr="00D7616F" w:rsidRDefault="007A2790" w:rsidP="007A2790">
      <w:pPr>
        <w:rPr>
          <w:b/>
          <w:caps/>
          <w:szCs w:val="16"/>
        </w:rPr>
      </w:pPr>
      <w:r w:rsidRPr="00D7616F">
        <w:rPr>
          <w:b/>
          <w:caps/>
          <w:szCs w:val="16"/>
        </w:rPr>
        <w:t>ПОстановлениЕ</w:t>
      </w:r>
    </w:p>
    <w:p w:rsidR="007A2790" w:rsidRPr="00D7616F" w:rsidRDefault="007A2790" w:rsidP="007A2790">
      <w:pPr>
        <w:rPr>
          <w:b/>
          <w:caps/>
          <w:szCs w:val="16"/>
        </w:rPr>
      </w:pPr>
    </w:p>
    <w:p w:rsidR="007A2790" w:rsidRPr="00D7616F" w:rsidRDefault="007A2790" w:rsidP="007A2790">
      <w:pPr>
        <w:rPr>
          <w:szCs w:val="16"/>
          <w:u w:val="single"/>
        </w:rPr>
      </w:pPr>
      <w:r w:rsidRPr="00D7616F">
        <w:rPr>
          <w:szCs w:val="16"/>
        </w:rPr>
        <w:t>«  11 » 05____ 2022 г.</w:t>
      </w:r>
      <w:r w:rsidRPr="00D7616F">
        <w:rPr>
          <w:szCs w:val="16"/>
        </w:rPr>
        <w:tab/>
      </w:r>
      <w:r w:rsidRPr="00D7616F">
        <w:rPr>
          <w:szCs w:val="16"/>
        </w:rPr>
        <w:tab/>
      </w:r>
      <w:r w:rsidRPr="00D7616F">
        <w:rPr>
          <w:szCs w:val="16"/>
        </w:rPr>
        <w:tab/>
      </w:r>
      <w:r w:rsidRPr="00D7616F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                   </w:t>
      </w:r>
      <w:r w:rsidRPr="00D7616F">
        <w:rPr>
          <w:szCs w:val="16"/>
        </w:rPr>
        <w:tab/>
      </w:r>
      <w:r w:rsidRPr="00D7616F">
        <w:rPr>
          <w:szCs w:val="16"/>
        </w:rPr>
        <w:tab/>
        <w:t>№ 423_</w:t>
      </w:r>
    </w:p>
    <w:p w:rsidR="007A2790" w:rsidRPr="00D7616F" w:rsidRDefault="007A2790" w:rsidP="007A2790">
      <w:pPr>
        <w:rPr>
          <w:b/>
          <w:caps/>
          <w:szCs w:val="16"/>
        </w:rPr>
      </w:pPr>
    </w:p>
    <w:p w:rsidR="007A2790" w:rsidRPr="00D7616F" w:rsidRDefault="007A2790" w:rsidP="007A2790">
      <w:pPr>
        <w:suppressAutoHyphens/>
        <w:ind w:left="993" w:right="1126"/>
        <w:rPr>
          <w:b/>
          <w:szCs w:val="16"/>
        </w:rPr>
      </w:pPr>
      <w:r w:rsidRPr="00D7616F">
        <w:rPr>
          <w:b/>
          <w:szCs w:val="16"/>
        </w:rPr>
        <w:t>О внесении изменений в муниципальнуюпрограмму муниципального района Сызранский Самарской области «Развитие и поддержка малого и среднего     предпринимательства на территории муниципального района Сызранский Самарской области на 2022-2024 годы»</w:t>
      </w:r>
    </w:p>
    <w:p w:rsidR="007A2790" w:rsidRPr="00D7616F" w:rsidRDefault="007A2790" w:rsidP="007A2790">
      <w:pPr>
        <w:ind w:firstLine="709"/>
        <w:jc w:val="both"/>
        <w:rPr>
          <w:szCs w:val="16"/>
        </w:rPr>
      </w:pPr>
      <w:r w:rsidRPr="00D7616F">
        <w:rPr>
          <w:szCs w:val="16"/>
        </w:rPr>
        <w:t>В соответствии с Федеральным закономот 06.10.2003 № 131-ФЗ «Об общих принципах организации местного самоуправл</w:t>
      </w:r>
      <w:r w:rsidRPr="00D7616F">
        <w:rPr>
          <w:szCs w:val="16"/>
        </w:rPr>
        <w:t>е</w:t>
      </w:r>
      <w:r w:rsidRPr="00D7616F">
        <w:rPr>
          <w:szCs w:val="16"/>
        </w:rPr>
        <w:t>ния в Российской Федерации», Федеральным законом Российской Федерации от 24.07.2007    209-ФЗ «О развитии малого и среднего предпринимательства в Российской Федерации», постановлением администрации Сызранского района от 12.12.2013 г. № 1222 «О ра</w:t>
      </w:r>
      <w:r w:rsidRPr="00D7616F">
        <w:rPr>
          <w:szCs w:val="16"/>
        </w:rPr>
        <w:t>з</w:t>
      </w:r>
      <w:r w:rsidRPr="00D7616F">
        <w:rPr>
          <w:szCs w:val="16"/>
        </w:rPr>
        <w:t xml:space="preserve">работке и реализации муниципальных программ в муниципальном районе Сызранский», руководствуясь Уставом муниципального </w:t>
      </w:r>
      <w:r w:rsidRPr="00D7616F">
        <w:rPr>
          <w:szCs w:val="16"/>
        </w:rPr>
        <w:lastRenderedPageBreak/>
        <w:t>района Сызранский Самарской области, принятым решением Собрания представителей Сызранского района от 03.07.2014 № 28, адм</w:t>
      </w:r>
      <w:r w:rsidRPr="00D7616F">
        <w:rPr>
          <w:szCs w:val="16"/>
        </w:rPr>
        <w:t>и</w:t>
      </w:r>
      <w:r w:rsidRPr="00D7616F">
        <w:rPr>
          <w:szCs w:val="16"/>
        </w:rPr>
        <w:t>нистрация Сызранского района</w:t>
      </w:r>
    </w:p>
    <w:p w:rsidR="007A2790" w:rsidRDefault="007A2790" w:rsidP="007A2790">
      <w:pPr>
        <w:suppressAutoHyphens/>
        <w:ind w:firstLine="709"/>
        <w:jc w:val="both"/>
        <w:rPr>
          <w:szCs w:val="16"/>
        </w:rPr>
      </w:pPr>
    </w:p>
    <w:p w:rsidR="007A2790" w:rsidRDefault="007A2790" w:rsidP="007A2790">
      <w:pPr>
        <w:suppressAutoHyphens/>
        <w:ind w:firstLine="709"/>
        <w:jc w:val="both"/>
        <w:rPr>
          <w:szCs w:val="16"/>
        </w:rPr>
      </w:pPr>
    </w:p>
    <w:p w:rsidR="007A2790" w:rsidRDefault="007A2790" w:rsidP="007A2790">
      <w:pPr>
        <w:suppressAutoHyphens/>
        <w:ind w:firstLine="709"/>
        <w:jc w:val="both"/>
        <w:rPr>
          <w:szCs w:val="16"/>
        </w:rPr>
      </w:pPr>
    </w:p>
    <w:p w:rsidR="007A2790" w:rsidRPr="00D7616F" w:rsidRDefault="007A2790" w:rsidP="007A2790">
      <w:pPr>
        <w:suppressAutoHyphens/>
        <w:ind w:firstLine="709"/>
        <w:jc w:val="both"/>
        <w:rPr>
          <w:szCs w:val="16"/>
        </w:rPr>
      </w:pPr>
    </w:p>
    <w:p w:rsidR="007A2790" w:rsidRPr="00D7616F" w:rsidRDefault="007A2790" w:rsidP="007A2790">
      <w:pPr>
        <w:rPr>
          <w:caps/>
          <w:szCs w:val="16"/>
        </w:rPr>
      </w:pPr>
      <w:r w:rsidRPr="00D7616F">
        <w:rPr>
          <w:caps/>
          <w:szCs w:val="16"/>
        </w:rPr>
        <w:t>ПОстановляЕТ:</w:t>
      </w:r>
    </w:p>
    <w:p w:rsidR="007A2790" w:rsidRPr="00D7616F" w:rsidRDefault="007A2790" w:rsidP="007A279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Cs w:val="16"/>
        </w:rPr>
      </w:pPr>
      <w:r w:rsidRPr="00D7616F">
        <w:rPr>
          <w:szCs w:val="16"/>
        </w:rPr>
        <w:t>Утвердить прилагаемые изменения в муниципальную программумуниципального района Сызранский Самарской области «Развитие и поддержка малого и среднего предпринимательства на территории муниципального района Сызранский Сама</w:t>
      </w:r>
      <w:r w:rsidRPr="00D7616F">
        <w:rPr>
          <w:szCs w:val="16"/>
        </w:rPr>
        <w:t>р</w:t>
      </w:r>
      <w:r w:rsidRPr="00D7616F">
        <w:rPr>
          <w:szCs w:val="16"/>
        </w:rPr>
        <w:t>ской области на 2022-2024 годы»,утвержденную постановлением администрации Сызранского района от 10.11.2021 № 1036.</w:t>
      </w:r>
    </w:p>
    <w:p w:rsidR="007A2790" w:rsidRPr="00D7616F" w:rsidRDefault="007A2790" w:rsidP="007A2790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D7616F">
        <w:rPr>
          <w:szCs w:val="16"/>
        </w:rPr>
        <w:t>Настоящее постановление вступает в силу после его официального опубликования и распространяет свое действие на отношения, возникающие с 01.01.2022 года.</w:t>
      </w:r>
    </w:p>
    <w:p w:rsidR="007A2790" w:rsidRPr="00D7616F" w:rsidRDefault="007A2790" w:rsidP="007A2790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D7616F">
        <w:rPr>
          <w:szCs w:val="16"/>
        </w:rPr>
        <w:t>Контроль исполнения настоящего постановления возложить на исполняющего обязанности руководителя муниципал</w:t>
      </w:r>
      <w:r w:rsidRPr="00D7616F">
        <w:rPr>
          <w:szCs w:val="16"/>
        </w:rPr>
        <w:t>ь</w:t>
      </w:r>
      <w:r w:rsidRPr="00D7616F">
        <w:rPr>
          <w:szCs w:val="16"/>
        </w:rPr>
        <w:t>ного казенного учреждения «Финансовое управление администрации Сызранского района Самарской области» Кузьмину О.А.</w:t>
      </w:r>
    </w:p>
    <w:p w:rsidR="007A2790" w:rsidRPr="00D7616F" w:rsidRDefault="007A2790" w:rsidP="007A2790">
      <w:pPr>
        <w:ind w:firstLine="851"/>
        <w:jc w:val="both"/>
        <w:rPr>
          <w:szCs w:val="16"/>
        </w:rPr>
      </w:pPr>
      <w:r w:rsidRPr="00D7616F">
        <w:rPr>
          <w:szCs w:val="16"/>
        </w:rPr>
        <w:t>4. Официально опубликовать настоящее постановление в газете «Информационный вестник муниципального района Сы</w:t>
      </w:r>
      <w:r w:rsidRPr="00D7616F">
        <w:rPr>
          <w:szCs w:val="16"/>
        </w:rPr>
        <w:t>з</w:t>
      </w:r>
      <w:r w:rsidRPr="00D7616F">
        <w:rPr>
          <w:szCs w:val="16"/>
        </w:rPr>
        <w:t>ранский».</w:t>
      </w:r>
    </w:p>
    <w:p w:rsidR="007A2790" w:rsidRPr="00D7616F" w:rsidRDefault="007A2790" w:rsidP="007A2790">
      <w:pPr>
        <w:pStyle w:val="aff"/>
        <w:autoSpaceDE w:val="0"/>
        <w:autoSpaceDN w:val="0"/>
        <w:adjustRightInd w:val="0"/>
        <w:ind w:left="0"/>
        <w:jc w:val="both"/>
        <w:rPr>
          <w:b/>
          <w:sz w:val="16"/>
          <w:szCs w:val="16"/>
        </w:rPr>
      </w:pPr>
    </w:p>
    <w:p w:rsidR="00B11532" w:rsidRDefault="007A2790" w:rsidP="00B11532">
      <w:pPr>
        <w:rPr>
          <w:b/>
          <w:caps/>
          <w:szCs w:val="16"/>
        </w:rPr>
      </w:pPr>
      <w:r w:rsidRPr="00D7616F">
        <w:rPr>
          <w:b/>
          <w:szCs w:val="16"/>
        </w:rPr>
        <w:t xml:space="preserve">Глава муниципального района Сызранский                   </w:t>
      </w:r>
      <w:r>
        <w:rPr>
          <w:b/>
          <w:szCs w:val="16"/>
        </w:rPr>
        <w:t xml:space="preserve">                                                                               </w:t>
      </w:r>
      <w:r w:rsidRPr="00D7616F">
        <w:rPr>
          <w:b/>
          <w:szCs w:val="16"/>
        </w:rPr>
        <w:t xml:space="preserve">     В.А.Кузнецова</w:t>
      </w: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D7616F" w:rsidRPr="00D7616F" w:rsidRDefault="00D7616F" w:rsidP="007A2790">
      <w:pPr>
        <w:shd w:val="clear" w:color="auto" w:fill="F8F9FA"/>
        <w:ind w:left="5528"/>
        <w:jc w:val="both"/>
        <w:rPr>
          <w:szCs w:val="16"/>
        </w:rPr>
        <w:sectPr w:rsidR="00D7616F" w:rsidRPr="00D7616F" w:rsidSect="00D7616F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7616F" w:rsidRDefault="00D7616F" w:rsidP="00D7616F">
      <w:pPr>
        <w:shd w:val="clear" w:color="auto" w:fill="F8F9FA"/>
        <w:ind w:left="5529"/>
        <w:rPr>
          <w:szCs w:val="16"/>
        </w:rPr>
      </w:pPr>
    </w:p>
    <w:p w:rsidR="00D7616F" w:rsidRPr="007A2790" w:rsidRDefault="00D7616F" w:rsidP="007A2790">
      <w:pPr>
        <w:autoSpaceDE w:val="0"/>
        <w:autoSpaceDN w:val="0"/>
        <w:adjustRightInd w:val="0"/>
        <w:ind w:firstLine="0"/>
        <w:jc w:val="right"/>
        <w:rPr>
          <w:szCs w:val="16"/>
        </w:rPr>
      </w:pPr>
      <w:r w:rsidRPr="007A2790">
        <w:rPr>
          <w:szCs w:val="16"/>
        </w:rPr>
        <w:t xml:space="preserve">Утверждены </w:t>
      </w:r>
      <w:r w:rsidR="0090297F" w:rsidRPr="007A2790">
        <w:rPr>
          <w:szCs w:val="16"/>
        </w:rPr>
        <w:t xml:space="preserve"> </w:t>
      </w:r>
      <w:r w:rsidRPr="007A2790">
        <w:rPr>
          <w:szCs w:val="16"/>
        </w:rPr>
        <w:t>постановлением</w:t>
      </w:r>
    </w:p>
    <w:p w:rsidR="00D7616F" w:rsidRPr="00D7616F" w:rsidRDefault="00D7616F" w:rsidP="00D7616F">
      <w:pPr>
        <w:pStyle w:val="aff"/>
        <w:autoSpaceDE w:val="0"/>
        <w:autoSpaceDN w:val="0"/>
        <w:adjustRightInd w:val="0"/>
        <w:spacing w:after="0" w:line="240" w:lineRule="auto"/>
        <w:ind w:left="1366"/>
        <w:jc w:val="right"/>
        <w:rPr>
          <w:rFonts w:ascii="Times New Roman" w:hAnsi="Times New Roman" w:cs="Times New Roman"/>
          <w:sz w:val="16"/>
          <w:szCs w:val="16"/>
        </w:rPr>
      </w:pPr>
      <w:r w:rsidRPr="00D7616F">
        <w:rPr>
          <w:rFonts w:ascii="Times New Roman" w:hAnsi="Times New Roman" w:cs="Times New Roman"/>
          <w:sz w:val="16"/>
          <w:szCs w:val="16"/>
        </w:rPr>
        <w:t>администрации Сызранского</w:t>
      </w:r>
    </w:p>
    <w:p w:rsidR="00D7616F" w:rsidRPr="00D7616F" w:rsidRDefault="00D7616F" w:rsidP="00D7616F">
      <w:pPr>
        <w:pStyle w:val="aff"/>
        <w:autoSpaceDE w:val="0"/>
        <w:autoSpaceDN w:val="0"/>
        <w:adjustRightInd w:val="0"/>
        <w:spacing w:after="0" w:line="240" w:lineRule="auto"/>
        <w:ind w:left="1366"/>
        <w:jc w:val="right"/>
        <w:rPr>
          <w:rFonts w:ascii="Times New Roman" w:hAnsi="Times New Roman" w:cs="Times New Roman"/>
          <w:sz w:val="16"/>
          <w:szCs w:val="16"/>
        </w:rPr>
      </w:pPr>
      <w:r w:rsidRPr="00D7616F">
        <w:rPr>
          <w:rFonts w:ascii="Times New Roman" w:hAnsi="Times New Roman" w:cs="Times New Roman"/>
          <w:sz w:val="16"/>
          <w:szCs w:val="16"/>
        </w:rPr>
        <w:t>района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616F">
        <w:rPr>
          <w:rFonts w:ascii="Times New Roman" w:hAnsi="Times New Roman" w:cs="Times New Roman"/>
          <w:sz w:val="16"/>
          <w:szCs w:val="16"/>
        </w:rPr>
        <w:t>от_11.05.2022_№_423_</w:t>
      </w:r>
    </w:p>
    <w:p w:rsidR="00D7616F" w:rsidRPr="00D7616F" w:rsidRDefault="00D7616F" w:rsidP="00D7616F">
      <w:pPr>
        <w:pStyle w:val="aff"/>
        <w:autoSpaceDE w:val="0"/>
        <w:autoSpaceDN w:val="0"/>
        <w:adjustRightInd w:val="0"/>
        <w:ind w:left="1365"/>
        <w:jc w:val="right"/>
        <w:rPr>
          <w:sz w:val="16"/>
          <w:szCs w:val="16"/>
        </w:rPr>
      </w:pPr>
    </w:p>
    <w:p w:rsidR="00D7616F" w:rsidRPr="00D7616F" w:rsidRDefault="00D7616F" w:rsidP="00D7616F">
      <w:pPr>
        <w:pStyle w:val="aff"/>
        <w:autoSpaceDE w:val="0"/>
        <w:autoSpaceDN w:val="0"/>
        <w:adjustRightInd w:val="0"/>
        <w:ind w:left="1365"/>
        <w:jc w:val="right"/>
        <w:rPr>
          <w:sz w:val="16"/>
          <w:szCs w:val="16"/>
        </w:rPr>
      </w:pPr>
    </w:p>
    <w:p w:rsidR="00D7616F" w:rsidRPr="0090297F" w:rsidRDefault="00D7616F" w:rsidP="00D7616F">
      <w:pPr>
        <w:autoSpaceDE w:val="0"/>
        <w:autoSpaceDN w:val="0"/>
        <w:adjustRightInd w:val="0"/>
        <w:ind w:firstLine="851"/>
        <w:jc w:val="both"/>
        <w:rPr>
          <w:b/>
          <w:szCs w:val="16"/>
        </w:rPr>
      </w:pPr>
      <w:r w:rsidRPr="0090297F">
        <w:rPr>
          <w:b/>
          <w:szCs w:val="16"/>
        </w:rPr>
        <w:t>Изменения в муниципальную программу муниципального района Сызранский Самарской области «Развитие и по</w:t>
      </w:r>
      <w:r w:rsidRPr="0090297F">
        <w:rPr>
          <w:b/>
          <w:szCs w:val="16"/>
        </w:rPr>
        <w:t>д</w:t>
      </w:r>
      <w:r w:rsidRPr="0090297F">
        <w:rPr>
          <w:b/>
          <w:szCs w:val="16"/>
        </w:rPr>
        <w:t>держка малого и среднего предпринимательства на территории муниципального района Сызранский Самарской области на 2022-2024 годы»,утвержденную постановлением администрации Сызранского района от 10.11.2021 года № 1036</w:t>
      </w:r>
    </w:p>
    <w:p w:rsidR="00D7616F" w:rsidRPr="0090297F" w:rsidRDefault="00D7616F" w:rsidP="00D7616F">
      <w:pPr>
        <w:autoSpaceDE w:val="0"/>
        <w:autoSpaceDN w:val="0"/>
        <w:adjustRightInd w:val="0"/>
        <w:ind w:firstLine="851"/>
        <w:jc w:val="both"/>
        <w:rPr>
          <w:szCs w:val="16"/>
        </w:rPr>
      </w:pPr>
    </w:p>
    <w:p w:rsidR="00D7616F" w:rsidRPr="0090297F" w:rsidRDefault="00D7616F" w:rsidP="0090297F">
      <w:pPr>
        <w:pStyle w:val="aff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0297F">
        <w:rPr>
          <w:rFonts w:ascii="Times New Roman" w:hAnsi="Times New Roman" w:cs="Times New Roman"/>
          <w:sz w:val="16"/>
          <w:szCs w:val="16"/>
        </w:rPr>
        <w:t>В паспорте Программы в позиции 7 «Задачи муниципальной программы» исключить пункт 7 «Создание благоприятных усл</w:t>
      </w:r>
      <w:r w:rsidRPr="0090297F">
        <w:rPr>
          <w:rFonts w:ascii="Times New Roman" w:hAnsi="Times New Roman" w:cs="Times New Roman"/>
          <w:sz w:val="16"/>
          <w:szCs w:val="16"/>
        </w:rPr>
        <w:t>о</w:t>
      </w:r>
      <w:r w:rsidRPr="0090297F">
        <w:rPr>
          <w:rFonts w:ascii="Times New Roman" w:hAnsi="Times New Roman" w:cs="Times New Roman"/>
          <w:sz w:val="16"/>
          <w:szCs w:val="16"/>
        </w:rPr>
        <w:t>вий для осуществления деятельности самозанятыми гражданами».</w:t>
      </w:r>
    </w:p>
    <w:p w:rsidR="00D7616F" w:rsidRPr="0090297F" w:rsidRDefault="00D7616F" w:rsidP="00D7616F">
      <w:pPr>
        <w:ind w:firstLine="851"/>
        <w:jc w:val="both"/>
        <w:rPr>
          <w:szCs w:val="16"/>
        </w:rPr>
      </w:pPr>
      <w:r w:rsidRPr="0090297F">
        <w:rPr>
          <w:szCs w:val="16"/>
        </w:rPr>
        <w:t>2.  В абзаце 6 раздела2 Программы «Приоритеты и цели политики в сфере развития и поддержки малого и среднего предпр</w:t>
      </w:r>
      <w:r w:rsidRPr="0090297F">
        <w:rPr>
          <w:szCs w:val="16"/>
        </w:rPr>
        <w:t>и</w:t>
      </w:r>
      <w:r w:rsidRPr="0090297F">
        <w:rPr>
          <w:szCs w:val="16"/>
        </w:rPr>
        <w:t>нимательства на территории муниципального района Сызранский Самарской области, описание целей и задач муниципальной программы, планируемые конечные результаты реализации муниципальной программы» слова «-создание благоприятных условий для осуществления деятельности самозанятыми гражданами» исключить.</w:t>
      </w:r>
    </w:p>
    <w:p w:rsidR="00D7616F" w:rsidRPr="0090297F" w:rsidRDefault="00D7616F" w:rsidP="00D7616F">
      <w:pPr>
        <w:ind w:firstLine="851"/>
        <w:jc w:val="both"/>
        <w:rPr>
          <w:rStyle w:val="FontStyle12"/>
          <w:rFonts w:ascii="Times New Roman" w:hAnsi="Times New Roman" w:cs="Times New Roman"/>
          <w:b/>
        </w:rPr>
      </w:pPr>
      <w:r w:rsidRPr="0090297F">
        <w:rPr>
          <w:szCs w:val="16"/>
        </w:rPr>
        <w:t>3.  В разделе 5 Программы «Перечень показателей (индикаторов) муниципальной программы с указанием плановых значений по годам ее реализации и за весь период ее реализации» таблицу «Показатели (индикаторы), характеризующие ход реализации муниц</w:t>
      </w:r>
      <w:r w:rsidRPr="0090297F">
        <w:rPr>
          <w:szCs w:val="16"/>
        </w:rPr>
        <w:t>и</w:t>
      </w:r>
      <w:r w:rsidRPr="0090297F">
        <w:rPr>
          <w:szCs w:val="16"/>
        </w:rPr>
        <w:t>пальной программы» изложить в следующей редакции:</w:t>
      </w:r>
    </w:p>
    <w:p w:rsidR="00D7616F" w:rsidRPr="0090297F" w:rsidRDefault="00D7616F" w:rsidP="00D7616F">
      <w:pPr>
        <w:pStyle w:val="aff"/>
        <w:ind w:left="0" w:firstLine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711"/>
        <w:gridCol w:w="3508"/>
        <w:gridCol w:w="1134"/>
        <w:gridCol w:w="851"/>
        <w:gridCol w:w="992"/>
        <w:gridCol w:w="850"/>
        <w:gridCol w:w="851"/>
        <w:gridCol w:w="775"/>
      </w:tblGrid>
      <w:tr w:rsidR="00D7616F" w:rsidRPr="0090297F" w:rsidTr="00D7616F">
        <w:tc>
          <w:tcPr>
            <w:tcW w:w="711" w:type="dxa"/>
            <w:vMerge w:val="restart"/>
          </w:tcPr>
          <w:p w:rsidR="00D7616F" w:rsidRPr="0090297F" w:rsidRDefault="00D7616F" w:rsidP="0090297F">
            <w:pPr>
              <w:ind w:right="86" w:firstLine="0"/>
              <w:jc w:val="both"/>
              <w:rPr>
                <w:spacing w:val="-10"/>
                <w:szCs w:val="16"/>
              </w:rPr>
            </w:pPr>
            <w:r w:rsidRPr="0090297F">
              <w:rPr>
                <w:spacing w:val="-10"/>
                <w:szCs w:val="16"/>
              </w:rPr>
              <w:t>№</w:t>
            </w:r>
          </w:p>
          <w:p w:rsidR="00D7616F" w:rsidRPr="0090297F" w:rsidRDefault="00D7616F" w:rsidP="0090297F">
            <w:pPr>
              <w:ind w:right="86" w:firstLine="0"/>
              <w:jc w:val="both"/>
              <w:rPr>
                <w:spacing w:val="-10"/>
                <w:szCs w:val="16"/>
              </w:rPr>
            </w:pPr>
            <w:r w:rsidRPr="0090297F">
              <w:rPr>
                <w:spacing w:val="-10"/>
                <w:szCs w:val="16"/>
              </w:rPr>
              <w:t>п/п</w:t>
            </w:r>
          </w:p>
        </w:tc>
        <w:tc>
          <w:tcPr>
            <w:tcW w:w="3508" w:type="dxa"/>
            <w:vMerge w:val="restart"/>
          </w:tcPr>
          <w:p w:rsidR="00D7616F" w:rsidRPr="0090297F" w:rsidRDefault="00D7616F" w:rsidP="00D7616F">
            <w:pPr>
              <w:ind w:right="86"/>
              <w:rPr>
                <w:spacing w:val="-10"/>
                <w:szCs w:val="16"/>
              </w:rPr>
            </w:pPr>
            <w:r w:rsidRPr="0090297F">
              <w:rPr>
                <w:spacing w:val="-10"/>
                <w:szCs w:val="16"/>
              </w:rPr>
              <w:t>Наименование цели, задачи,</w:t>
            </w:r>
          </w:p>
          <w:p w:rsidR="00D7616F" w:rsidRPr="0090297F" w:rsidRDefault="00D7616F" w:rsidP="00D7616F">
            <w:pPr>
              <w:ind w:left="-308" w:right="86" w:firstLine="308"/>
              <w:rPr>
                <w:spacing w:val="-10"/>
                <w:szCs w:val="16"/>
              </w:rPr>
            </w:pPr>
            <w:r w:rsidRPr="0090297F">
              <w:rPr>
                <w:spacing w:val="-10"/>
                <w:szCs w:val="16"/>
              </w:rPr>
              <w:t xml:space="preserve"> показателя       </w:t>
            </w:r>
          </w:p>
          <w:p w:rsidR="00D7616F" w:rsidRPr="0090297F" w:rsidRDefault="00D7616F" w:rsidP="00D7616F">
            <w:pPr>
              <w:ind w:right="86"/>
              <w:rPr>
                <w:spacing w:val="-10"/>
                <w:szCs w:val="16"/>
              </w:rPr>
            </w:pPr>
            <w:r w:rsidRPr="0090297F">
              <w:rPr>
                <w:spacing w:val="-10"/>
                <w:szCs w:val="16"/>
              </w:rPr>
              <w:t xml:space="preserve">         (индикатора)</w:t>
            </w:r>
          </w:p>
        </w:tc>
        <w:tc>
          <w:tcPr>
            <w:tcW w:w="1134" w:type="dxa"/>
            <w:vMerge w:val="restart"/>
          </w:tcPr>
          <w:p w:rsidR="00D7616F" w:rsidRPr="0090297F" w:rsidRDefault="00D7616F" w:rsidP="00D7616F">
            <w:pPr>
              <w:ind w:right="86"/>
              <w:rPr>
                <w:spacing w:val="-10"/>
                <w:szCs w:val="16"/>
              </w:rPr>
            </w:pPr>
            <w:r w:rsidRPr="0090297F">
              <w:rPr>
                <w:spacing w:val="-10"/>
                <w:szCs w:val="16"/>
              </w:rPr>
              <w:t>Единица</w:t>
            </w:r>
          </w:p>
          <w:p w:rsidR="00D7616F" w:rsidRPr="0090297F" w:rsidRDefault="00D7616F" w:rsidP="00D7616F">
            <w:pPr>
              <w:ind w:right="86"/>
              <w:rPr>
                <w:spacing w:val="-10"/>
                <w:szCs w:val="16"/>
              </w:rPr>
            </w:pPr>
            <w:r w:rsidRPr="0090297F">
              <w:rPr>
                <w:spacing w:val="-10"/>
                <w:szCs w:val="16"/>
              </w:rPr>
              <w:t>измер</w:t>
            </w:r>
            <w:r w:rsidRPr="0090297F">
              <w:rPr>
                <w:spacing w:val="-10"/>
                <w:szCs w:val="16"/>
              </w:rPr>
              <w:t>е</w:t>
            </w:r>
            <w:r w:rsidRPr="0090297F">
              <w:rPr>
                <w:spacing w:val="-10"/>
                <w:szCs w:val="16"/>
              </w:rPr>
              <w:t>ния</w:t>
            </w:r>
          </w:p>
        </w:tc>
        <w:tc>
          <w:tcPr>
            <w:tcW w:w="4319" w:type="dxa"/>
            <w:gridSpan w:val="5"/>
          </w:tcPr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(индикатора) по годам</w:t>
            </w:r>
          </w:p>
        </w:tc>
      </w:tr>
      <w:tr w:rsidR="00D7616F" w:rsidRPr="0090297F" w:rsidTr="00D7616F">
        <w:tc>
          <w:tcPr>
            <w:tcW w:w="711" w:type="dxa"/>
            <w:vMerge/>
          </w:tcPr>
          <w:p w:rsidR="00D7616F" w:rsidRPr="0090297F" w:rsidRDefault="00D7616F" w:rsidP="00D7616F">
            <w:pPr>
              <w:ind w:right="86"/>
              <w:rPr>
                <w:spacing w:val="-10"/>
                <w:szCs w:val="16"/>
              </w:rPr>
            </w:pPr>
          </w:p>
        </w:tc>
        <w:tc>
          <w:tcPr>
            <w:tcW w:w="3508" w:type="dxa"/>
            <w:vMerge/>
          </w:tcPr>
          <w:p w:rsidR="00D7616F" w:rsidRPr="0090297F" w:rsidRDefault="00D7616F" w:rsidP="00D7616F">
            <w:pPr>
              <w:ind w:right="86"/>
              <w:rPr>
                <w:spacing w:val="-10"/>
                <w:szCs w:val="16"/>
              </w:rPr>
            </w:pPr>
          </w:p>
        </w:tc>
        <w:tc>
          <w:tcPr>
            <w:tcW w:w="1134" w:type="dxa"/>
            <w:vMerge/>
          </w:tcPr>
          <w:p w:rsidR="00D7616F" w:rsidRPr="0090297F" w:rsidRDefault="00D7616F" w:rsidP="00D7616F">
            <w:pPr>
              <w:ind w:right="86"/>
              <w:rPr>
                <w:spacing w:val="-10"/>
                <w:szCs w:val="16"/>
              </w:rPr>
            </w:pPr>
          </w:p>
        </w:tc>
        <w:tc>
          <w:tcPr>
            <w:tcW w:w="851" w:type="dxa"/>
          </w:tcPr>
          <w:p w:rsidR="00D7616F" w:rsidRPr="0090297F" w:rsidRDefault="00D7616F" w:rsidP="0056743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Отчет 2020</w:t>
            </w:r>
          </w:p>
        </w:tc>
        <w:tc>
          <w:tcPr>
            <w:tcW w:w="992" w:type="dxa"/>
          </w:tcPr>
          <w:p w:rsidR="00D7616F" w:rsidRPr="0090297F" w:rsidRDefault="00D7616F" w:rsidP="0056743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2021</w:t>
            </w:r>
          </w:p>
        </w:tc>
        <w:tc>
          <w:tcPr>
            <w:tcW w:w="850" w:type="dxa"/>
            <w:vAlign w:val="center"/>
          </w:tcPr>
          <w:p w:rsidR="00D7616F" w:rsidRPr="0056743F" w:rsidRDefault="00D7616F" w:rsidP="0056743F">
            <w:pPr>
              <w:ind w:firstLine="0"/>
              <w:jc w:val="both"/>
              <w:rPr>
                <w:bCs/>
                <w:szCs w:val="16"/>
              </w:rPr>
            </w:pPr>
            <w:r w:rsidRPr="0056743F">
              <w:rPr>
                <w:bCs/>
                <w:szCs w:val="16"/>
              </w:rPr>
              <w:t>2022</w:t>
            </w:r>
          </w:p>
        </w:tc>
        <w:tc>
          <w:tcPr>
            <w:tcW w:w="851" w:type="dxa"/>
            <w:vAlign w:val="center"/>
          </w:tcPr>
          <w:p w:rsidR="00D7616F" w:rsidRPr="0056743F" w:rsidRDefault="00D7616F" w:rsidP="0056743F">
            <w:pPr>
              <w:ind w:firstLine="0"/>
              <w:jc w:val="both"/>
              <w:rPr>
                <w:bCs/>
                <w:szCs w:val="16"/>
              </w:rPr>
            </w:pPr>
            <w:r w:rsidRPr="0056743F">
              <w:rPr>
                <w:bCs/>
                <w:szCs w:val="16"/>
              </w:rPr>
              <w:t>2023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56743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</w:tr>
      <w:tr w:rsidR="00D7616F" w:rsidRPr="0090297F" w:rsidTr="00D7616F">
        <w:tc>
          <w:tcPr>
            <w:tcW w:w="9672" w:type="dxa"/>
            <w:gridSpan w:val="8"/>
          </w:tcPr>
          <w:p w:rsidR="00D7616F" w:rsidRPr="0090297F" w:rsidRDefault="00D7616F" w:rsidP="00D7616F">
            <w:pPr>
              <w:ind w:right="86"/>
              <w:jc w:val="both"/>
              <w:rPr>
                <w:bCs/>
                <w:szCs w:val="16"/>
                <w:lang w:eastAsia="en-US"/>
              </w:rPr>
            </w:pPr>
            <w:r w:rsidRPr="0090297F">
              <w:rPr>
                <w:bCs/>
                <w:szCs w:val="16"/>
                <w:lang w:eastAsia="en-US"/>
              </w:rPr>
              <w:t>Цель - обеспечение благоприятных условий для развития малого и среднего предпринимательства на территории муниципального района Сызранский Самарской области.</w:t>
            </w:r>
          </w:p>
          <w:p w:rsidR="00D7616F" w:rsidRPr="0090297F" w:rsidRDefault="00D7616F" w:rsidP="00D7616F">
            <w:pPr>
              <w:ind w:right="86"/>
              <w:jc w:val="both"/>
              <w:rPr>
                <w:spacing w:val="-10"/>
                <w:szCs w:val="16"/>
              </w:rPr>
            </w:pPr>
          </w:p>
        </w:tc>
      </w:tr>
      <w:tr w:rsidR="00D7616F" w:rsidRPr="0090297F" w:rsidTr="00D7616F">
        <w:tc>
          <w:tcPr>
            <w:tcW w:w="9672" w:type="dxa"/>
            <w:gridSpan w:val="8"/>
          </w:tcPr>
          <w:p w:rsidR="00D7616F" w:rsidRPr="0090297F" w:rsidRDefault="00D7616F" w:rsidP="00D7616F">
            <w:pPr>
              <w:ind w:right="86"/>
              <w:jc w:val="both"/>
              <w:rPr>
                <w:spacing w:val="-10"/>
                <w:szCs w:val="16"/>
              </w:rPr>
            </w:pPr>
            <w:r w:rsidRPr="0090297F">
              <w:rPr>
                <w:bCs/>
                <w:szCs w:val="16"/>
                <w:lang w:eastAsia="en-US"/>
              </w:rPr>
              <w:t>Задача 1: Увеличение численности занятых в сфере малого и среднего предпринимательства</w:t>
            </w:r>
          </w:p>
          <w:p w:rsidR="00D7616F" w:rsidRPr="0090297F" w:rsidRDefault="00D7616F" w:rsidP="00D7616F">
            <w:pPr>
              <w:ind w:right="86"/>
              <w:jc w:val="both"/>
              <w:rPr>
                <w:spacing w:val="-10"/>
                <w:szCs w:val="16"/>
              </w:rPr>
            </w:pP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Численность занятых в сфере малого и среднего предпринимательства, включая инд</w:t>
            </w:r>
            <w:r w:rsidRPr="0090297F">
              <w:rPr>
                <w:szCs w:val="16"/>
              </w:rPr>
              <w:t>и</w:t>
            </w:r>
            <w:r w:rsidRPr="0090297F">
              <w:rPr>
                <w:szCs w:val="16"/>
              </w:rPr>
              <w:t xml:space="preserve">видуальных предпринимателей и самозанятых граждан, человек (нарастающим итогом) 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2520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2619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3027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3100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56743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3200</w:t>
            </w: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1.2.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Количество легализованных в сфере мал</w:t>
            </w:r>
            <w:r w:rsidRPr="0090297F">
              <w:rPr>
                <w:szCs w:val="16"/>
              </w:rPr>
              <w:t>о</w:t>
            </w:r>
            <w:r w:rsidRPr="0090297F">
              <w:rPr>
                <w:szCs w:val="16"/>
              </w:rPr>
              <w:t>го и среднего предпринимательства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157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850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75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616F" w:rsidRPr="0090297F" w:rsidTr="00D7616F">
        <w:tc>
          <w:tcPr>
            <w:tcW w:w="9672" w:type="dxa"/>
            <w:gridSpan w:val="8"/>
          </w:tcPr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2: Улучшение условий ведения предпринимательской деятельности</w:t>
            </w:r>
          </w:p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Количество  СМСП, самозанятых граждан и физических лиц, получивших информацио</w:t>
            </w:r>
            <w:r w:rsidRPr="0090297F">
              <w:rPr>
                <w:szCs w:val="16"/>
              </w:rPr>
              <w:t>н</w:t>
            </w:r>
            <w:r w:rsidRPr="0090297F">
              <w:rPr>
                <w:szCs w:val="16"/>
              </w:rPr>
              <w:t xml:space="preserve">но-консультационную услугу 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bCs/>
                <w:szCs w:val="16"/>
              </w:rPr>
            </w:pPr>
            <w:r w:rsidRPr="0090297F">
              <w:rPr>
                <w:bCs/>
                <w:szCs w:val="16"/>
              </w:rPr>
              <w:t>2.2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Количество самозанятых граждан, зафи</w:t>
            </w:r>
            <w:r w:rsidRPr="0090297F">
              <w:rPr>
                <w:szCs w:val="16"/>
              </w:rPr>
              <w:t>к</w:t>
            </w:r>
            <w:r w:rsidRPr="0090297F">
              <w:rPr>
                <w:szCs w:val="16"/>
              </w:rPr>
              <w:t>сировавших свой статус с учетом ведения н</w:t>
            </w:r>
            <w:r w:rsidRPr="0090297F">
              <w:rPr>
                <w:szCs w:val="16"/>
              </w:rPr>
              <w:t>а</w:t>
            </w:r>
            <w:r w:rsidRPr="0090297F">
              <w:rPr>
                <w:szCs w:val="16"/>
              </w:rPr>
              <w:t>логового режима для самозанятых, (нараста</w:t>
            </w:r>
            <w:r w:rsidRPr="0090297F">
              <w:rPr>
                <w:szCs w:val="16"/>
              </w:rPr>
              <w:t>ю</w:t>
            </w:r>
            <w:r w:rsidRPr="0090297F">
              <w:rPr>
                <w:szCs w:val="16"/>
              </w:rPr>
              <w:t>щим итогом)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189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237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529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650</w:t>
            </w: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pStyle w:val="aff"/>
              <w:ind w:left="0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2.3.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СМСП и физических лиц, получивших услуги центра «Мой бизнес» получивших информационно-консультационную услугу при поддержке ИКАСО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D7616F" w:rsidRPr="0090297F" w:rsidTr="00D7616F">
        <w:tc>
          <w:tcPr>
            <w:tcW w:w="9672" w:type="dxa"/>
            <w:gridSpan w:val="8"/>
          </w:tcPr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Задача 3: Акселерация субъектов малого и среднего предпринимательства</w:t>
            </w:r>
          </w:p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szCs w:val="16"/>
              </w:rPr>
            </w:pPr>
            <w:r w:rsidRPr="0090297F">
              <w:rPr>
                <w:szCs w:val="16"/>
              </w:rPr>
              <w:t>3.1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Количество СМСП, полученных услуги ЦПЭ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7616F" w:rsidRPr="0090297F" w:rsidTr="00D7616F">
        <w:tc>
          <w:tcPr>
            <w:tcW w:w="9672" w:type="dxa"/>
            <w:gridSpan w:val="8"/>
          </w:tcPr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4: Популяризация предпринимательства</w:t>
            </w:r>
          </w:p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szCs w:val="16"/>
              </w:rPr>
            </w:pPr>
            <w:r w:rsidRPr="0090297F">
              <w:rPr>
                <w:szCs w:val="16"/>
              </w:rPr>
              <w:t>4.1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  <w:highlight w:val="yellow"/>
              </w:rPr>
            </w:pPr>
            <w:r w:rsidRPr="0090297F">
              <w:rPr>
                <w:szCs w:val="16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75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</w:tr>
      <w:tr w:rsidR="00D7616F" w:rsidRPr="0090297F" w:rsidTr="00D7616F">
        <w:tc>
          <w:tcPr>
            <w:tcW w:w="9672" w:type="dxa"/>
            <w:gridSpan w:val="8"/>
          </w:tcPr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5: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szCs w:val="16"/>
              </w:rPr>
            </w:pPr>
            <w:r w:rsidRPr="0090297F">
              <w:rPr>
                <w:szCs w:val="16"/>
              </w:rPr>
              <w:t>5.1.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Количество направленных в АО «Гара</w:t>
            </w:r>
            <w:r w:rsidRPr="0090297F">
              <w:rPr>
                <w:szCs w:val="16"/>
              </w:rPr>
              <w:t>н</w:t>
            </w:r>
            <w:r w:rsidRPr="0090297F">
              <w:rPr>
                <w:szCs w:val="16"/>
              </w:rPr>
              <w:t>тийный фонд Самарской области»  заявок от  СМСП, заинтересованных в получении фина</w:t>
            </w:r>
            <w:r w:rsidRPr="0090297F">
              <w:rPr>
                <w:szCs w:val="16"/>
              </w:rPr>
              <w:t>н</w:t>
            </w:r>
            <w:r w:rsidRPr="0090297F">
              <w:rPr>
                <w:szCs w:val="16"/>
              </w:rPr>
              <w:t>совой поддержки: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szCs w:val="16"/>
              </w:rPr>
            </w:pPr>
            <w:r w:rsidRPr="0090297F">
              <w:rPr>
                <w:szCs w:val="16"/>
              </w:rPr>
              <w:t>5.1.1.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 xml:space="preserve">действующих более 1 года 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szCs w:val="16"/>
              </w:rPr>
            </w:pPr>
            <w:r w:rsidRPr="0090297F">
              <w:rPr>
                <w:szCs w:val="16"/>
              </w:rPr>
              <w:t>5.1.2.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действующих до 1 года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D7616F" w:rsidRPr="0090297F" w:rsidTr="00D7616F">
        <w:tc>
          <w:tcPr>
            <w:tcW w:w="9672" w:type="dxa"/>
            <w:gridSpan w:val="8"/>
          </w:tcPr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6.Создание условий для легкого старта и комфортного ведения бизнеса</w:t>
            </w:r>
          </w:p>
          <w:p w:rsidR="00D7616F" w:rsidRPr="0090297F" w:rsidRDefault="00D7616F" w:rsidP="00D7616F">
            <w:pPr>
              <w:pStyle w:val="aff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szCs w:val="16"/>
              </w:rPr>
            </w:pPr>
            <w:r w:rsidRPr="0090297F">
              <w:rPr>
                <w:szCs w:val="16"/>
              </w:rPr>
              <w:t>6.1.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Количество СМСП, отвечающих критер</w:t>
            </w:r>
            <w:r w:rsidRPr="0090297F">
              <w:rPr>
                <w:szCs w:val="16"/>
              </w:rPr>
              <w:t>и</w:t>
            </w:r>
            <w:r w:rsidRPr="0090297F">
              <w:rPr>
                <w:szCs w:val="16"/>
              </w:rPr>
              <w:t>ям отнесения к социальному предпринимател</w:t>
            </w:r>
            <w:r w:rsidRPr="0090297F">
              <w:rPr>
                <w:szCs w:val="16"/>
              </w:rPr>
              <w:t>ь</w:t>
            </w:r>
            <w:r w:rsidRPr="0090297F">
              <w:rPr>
                <w:szCs w:val="16"/>
              </w:rPr>
              <w:t>ству, направленных в МЭР СО (ИКАСО)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D7616F" w:rsidRPr="0090297F" w:rsidTr="00D7616F">
        <w:tc>
          <w:tcPr>
            <w:tcW w:w="711" w:type="dxa"/>
          </w:tcPr>
          <w:p w:rsidR="00D7616F" w:rsidRPr="0090297F" w:rsidRDefault="00D7616F" w:rsidP="0090297F">
            <w:pPr>
              <w:ind w:firstLine="0"/>
              <w:jc w:val="both"/>
              <w:rPr>
                <w:szCs w:val="16"/>
              </w:rPr>
            </w:pPr>
            <w:r w:rsidRPr="0090297F">
              <w:rPr>
                <w:szCs w:val="16"/>
              </w:rPr>
              <w:t>6.2.</w:t>
            </w:r>
          </w:p>
        </w:tc>
        <w:tc>
          <w:tcPr>
            <w:tcW w:w="3508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Количество представленных помещений, включенных в перечень муниципального им</w:t>
            </w:r>
            <w:r w:rsidRPr="0090297F">
              <w:rPr>
                <w:szCs w:val="16"/>
              </w:rPr>
              <w:t>у</w:t>
            </w:r>
            <w:r w:rsidRPr="0090297F">
              <w:rPr>
                <w:szCs w:val="16"/>
              </w:rPr>
              <w:t>щества муниципального района Сызранский, свободного от прав третьих лиц, в целях пре</w:t>
            </w:r>
            <w:r w:rsidRPr="0090297F">
              <w:rPr>
                <w:szCs w:val="16"/>
              </w:rPr>
              <w:t>д</w:t>
            </w:r>
            <w:r w:rsidRPr="0090297F">
              <w:rPr>
                <w:szCs w:val="16"/>
              </w:rPr>
              <w:t>ставления его субъектам малого и среднего предпринимательства и организациях, обр</w:t>
            </w:r>
            <w:r w:rsidRPr="0090297F">
              <w:rPr>
                <w:szCs w:val="16"/>
              </w:rPr>
              <w:t>а</w:t>
            </w:r>
            <w:r w:rsidRPr="0090297F">
              <w:rPr>
                <w:szCs w:val="16"/>
              </w:rPr>
              <w:t>зующим инфраструктуру поддержки субъектов малого и среднего предпринимательства, сам</w:t>
            </w:r>
            <w:r w:rsidRPr="0090297F">
              <w:rPr>
                <w:szCs w:val="16"/>
              </w:rPr>
              <w:t>о</w:t>
            </w:r>
            <w:r w:rsidRPr="0090297F">
              <w:rPr>
                <w:szCs w:val="16"/>
              </w:rPr>
              <w:t>занятым гражданам  на льготных условиях во владение и пользование субъектами малого и среднего предпринимательства, являющимися субъектами социального предпринимательства</w:t>
            </w:r>
          </w:p>
        </w:tc>
        <w:tc>
          <w:tcPr>
            <w:tcW w:w="1134" w:type="dxa"/>
          </w:tcPr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D7616F" w:rsidRPr="0090297F" w:rsidRDefault="00D7616F" w:rsidP="00D7616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90297F">
              <w:rPr>
                <w:szCs w:val="16"/>
              </w:rPr>
              <w:t>единиц</w:t>
            </w:r>
          </w:p>
        </w:tc>
        <w:tc>
          <w:tcPr>
            <w:tcW w:w="851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75" w:type="dxa"/>
            <w:vAlign w:val="center"/>
          </w:tcPr>
          <w:p w:rsidR="00D7616F" w:rsidRPr="0090297F" w:rsidRDefault="00D7616F" w:rsidP="00D7616F">
            <w:pPr>
              <w:pStyle w:val="aff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97F">
              <w:rPr>
                <w:rFonts w:ascii="Times New Roman" w:hAnsi="Times New Roman" w:cs="Times New Roman"/>
                <w:bCs/>
                <w:sz w:val="16"/>
                <w:szCs w:val="16"/>
              </w:rPr>
              <w:t>6».</w:t>
            </w:r>
          </w:p>
        </w:tc>
      </w:tr>
    </w:tbl>
    <w:p w:rsidR="00D7616F" w:rsidRPr="0090297F" w:rsidRDefault="00D7616F" w:rsidP="00D7616F">
      <w:pPr>
        <w:pStyle w:val="Style5"/>
        <w:widowControl/>
        <w:tabs>
          <w:tab w:val="left" w:pos="0"/>
        </w:tabs>
        <w:spacing w:line="240" w:lineRule="auto"/>
        <w:rPr>
          <w:rStyle w:val="FontStyle12"/>
          <w:rFonts w:ascii="Times New Roman" w:hAnsi="Times New Roman" w:cs="Times New Roman"/>
          <w:b/>
        </w:rPr>
        <w:sectPr w:rsidR="00D7616F" w:rsidRPr="0090297F" w:rsidSect="00D7616F">
          <w:headerReference w:type="default" r:id="rId11"/>
          <w:type w:val="continuous"/>
          <w:pgSz w:w="11900" w:h="16800"/>
          <w:pgMar w:top="567" w:right="851" w:bottom="567" w:left="1418" w:header="720" w:footer="720" w:gutter="0"/>
          <w:cols w:space="720"/>
          <w:noEndnote/>
          <w:titlePg/>
          <w:docGrid w:linePitch="326"/>
        </w:sectPr>
      </w:pPr>
    </w:p>
    <w:p w:rsidR="00D7616F" w:rsidRPr="007A2790" w:rsidRDefault="00D7616F" w:rsidP="007A2790">
      <w:pPr>
        <w:pStyle w:val="aff"/>
        <w:numPr>
          <w:ilvl w:val="0"/>
          <w:numId w:val="12"/>
        </w:numPr>
        <w:suppressAutoHyphens w:val="0"/>
        <w:spacing w:after="0" w:line="240" w:lineRule="auto"/>
        <w:ind w:left="170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2790">
        <w:rPr>
          <w:rFonts w:ascii="Times New Roman" w:hAnsi="Times New Roman" w:cs="Times New Roman"/>
          <w:sz w:val="16"/>
          <w:szCs w:val="16"/>
        </w:rPr>
        <w:lastRenderedPageBreak/>
        <w:t>Приложение 1 к Программе изложить в следующей редакции:</w:t>
      </w:r>
    </w:p>
    <w:p w:rsidR="00D7616F" w:rsidRPr="00D7616F" w:rsidRDefault="00D7616F" w:rsidP="00B11532">
      <w:pPr>
        <w:pStyle w:val="aff"/>
        <w:tabs>
          <w:tab w:val="left" w:pos="7371"/>
        </w:tabs>
        <w:ind w:left="-851" w:firstLine="709"/>
        <w:jc w:val="left"/>
        <w:rPr>
          <w:rStyle w:val="FontStyle12"/>
          <w:rFonts w:hAnsi="Times New Roman" w:cs="Times New Roman"/>
          <w:b/>
        </w:rPr>
      </w:pPr>
    </w:p>
    <w:p w:rsidR="00B11532" w:rsidRDefault="00D7616F" w:rsidP="00B11532">
      <w:pPr>
        <w:ind w:firstLine="0"/>
        <w:jc w:val="left"/>
        <w:rPr>
          <w:szCs w:val="16"/>
        </w:rPr>
      </w:pPr>
      <w:r w:rsidRPr="00D7616F">
        <w:rPr>
          <w:szCs w:val="16"/>
        </w:rPr>
        <w:t>«Приложение 1</w:t>
      </w:r>
      <w:r w:rsidR="00B11532" w:rsidRPr="00B11532">
        <w:rPr>
          <w:szCs w:val="16"/>
        </w:rPr>
        <w:t xml:space="preserve"> </w:t>
      </w:r>
      <w:r w:rsidR="00B11532" w:rsidRPr="00D7616F">
        <w:rPr>
          <w:szCs w:val="16"/>
        </w:rPr>
        <w:t>к муниципальной программе муниципального</w:t>
      </w:r>
    </w:p>
    <w:p w:rsidR="00B11532" w:rsidRDefault="00B11532" w:rsidP="00B11532">
      <w:pPr>
        <w:ind w:firstLine="0"/>
        <w:jc w:val="left"/>
        <w:rPr>
          <w:szCs w:val="16"/>
        </w:rPr>
      </w:pPr>
      <w:r w:rsidRPr="00D7616F">
        <w:rPr>
          <w:szCs w:val="16"/>
        </w:rPr>
        <w:t>района Сызранский</w:t>
      </w:r>
      <w:r w:rsidR="00D7616F" w:rsidRPr="00D7616F">
        <w:rPr>
          <w:szCs w:val="16"/>
        </w:rPr>
        <w:t>Самарской облас</w:t>
      </w:r>
      <w:r>
        <w:rPr>
          <w:szCs w:val="16"/>
        </w:rPr>
        <w:t>ти «Развитие и поддержка малого</w:t>
      </w:r>
    </w:p>
    <w:p w:rsidR="00B11532" w:rsidRDefault="00D7616F" w:rsidP="00B11532">
      <w:pPr>
        <w:tabs>
          <w:tab w:val="left" w:pos="6096"/>
        </w:tabs>
        <w:ind w:firstLine="0"/>
        <w:jc w:val="left"/>
        <w:rPr>
          <w:szCs w:val="16"/>
        </w:rPr>
      </w:pPr>
      <w:r w:rsidRPr="00D7616F">
        <w:rPr>
          <w:szCs w:val="16"/>
        </w:rPr>
        <w:t>и среднего предпринимательства на территории муниципального</w:t>
      </w:r>
    </w:p>
    <w:p w:rsidR="00D7616F" w:rsidRPr="00D7616F" w:rsidRDefault="00D7616F" w:rsidP="00B11532">
      <w:pPr>
        <w:tabs>
          <w:tab w:val="left" w:pos="6096"/>
        </w:tabs>
        <w:ind w:firstLine="0"/>
        <w:jc w:val="left"/>
        <w:rPr>
          <w:szCs w:val="16"/>
        </w:rPr>
      </w:pPr>
      <w:r w:rsidRPr="00D7616F">
        <w:rPr>
          <w:szCs w:val="16"/>
        </w:rPr>
        <w:t>района Сызранский Самарской области на 2022-2024 годы»</w:t>
      </w:r>
    </w:p>
    <w:p w:rsidR="00B11532" w:rsidRDefault="00B11532" w:rsidP="00D7616F">
      <w:pPr>
        <w:ind w:firstLine="709"/>
        <w:rPr>
          <w:szCs w:val="16"/>
        </w:rPr>
      </w:pPr>
    </w:p>
    <w:p w:rsidR="00D7616F" w:rsidRPr="00D7616F" w:rsidRDefault="00D7616F" w:rsidP="00D7616F">
      <w:pPr>
        <w:ind w:firstLine="709"/>
        <w:rPr>
          <w:szCs w:val="16"/>
        </w:rPr>
      </w:pPr>
      <w:r w:rsidRPr="00D7616F">
        <w:rPr>
          <w:szCs w:val="16"/>
        </w:rPr>
        <w:t>Перечень мероприятий и ресурсное обеспечение муниципальной программы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1276"/>
        <w:gridCol w:w="1276"/>
        <w:gridCol w:w="1021"/>
        <w:gridCol w:w="1105"/>
        <w:gridCol w:w="992"/>
        <w:gridCol w:w="1276"/>
        <w:gridCol w:w="1134"/>
        <w:gridCol w:w="850"/>
      </w:tblGrid>
      <w:tr w:rsidR="00D7616F" w:rsidRPr="00D7616F" w:rsidTr="00020BB5">
        <w:trPr>
          <w:trHeight w:val="148"/>
        </w:trPr>
        <w:tc>
          <w:tcPr>
            <w:tcW w:w="425" w:type="dxa"/>
            <w:vMerge w:val="restart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№</w:t>
            </w:r>
          </w:p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Наименование мер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 xml:space="preserve">Срок 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реализ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ции</w:t>
            </w:r>
          </w:p>
        </w:tc>
        <w:tc>
          <w:tcPr>
            <w:tcW w:w="4394" w:type="dxa"/>
            <w:gridSpan w:val="4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Объем финансового обеспечения по годам,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Испо</w:t>
            </w:r>
            <w:r w:rsidRPr="00D7616F">
              <w:rPr>
                <w:szCs w:val="16"/>
              </w:rPr>
              <w:t>л</w:t>
            </w:r>
            <w:r w:rsidRPr="00D7616F">
              <w:rPr>
                <w:szCs w:val="16"/>
              </w:rPr>
              <w:t>нители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(сои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полнители)</w:t>
            </w:r>
          </w:p>
        </w:tc>
        <w:tc>
          <w:tcPr>
            <w:tcW w:w="850" w:type="dxa"/>
            <w:vMerge w:val="restart"/>
          </w:tcPr>
          <w:p w:rsidR="00D7616F" w:rsidRPr="00D7616F" w:rsidRDefault="00D7616F" w:rsidP="00D7616F">
            <w:pPr>
              <w:rPr>
                <w:b/>
                <w:szCs w:val="16"/>
              </w:rPr>
            </w:pP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точник фина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сиров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ния</w:t>
            </w:r>
          </w:p>
        </w:tc>
      </w:tr>
      <w:tr w:rsidR="00D7616F" w:rsidRPr="00D7616F" w:rsidTr="00020BB5">
        <w:trPr>
          <w:trHeight w:val="148"/>
        </w:trPr>
        <w:tc>
          <w:tcPr>
            <w:tcW w:w="425" w:type="dxa"/>
            <w:vMerge/>
          </w:tcPr>
          <w:p w:rsidR="00D7616F" w:rsidRPr="00D7616F" w:rsidRDefault="00D7616F" w:rsidP="00D7616F">
            <w:pPr>
              <w:rPr>
                <w:szCs w:val="16"/>
              </w:rPr>
            </w:pPr>
          </w:p>
        </w:tc>
        <w:tc>
          <w:tcPr>
            <w:tcW w:w="1985" w:type="dxa"/>
            <w:vMerge/>
          </w:tcPr>
          <w:p w:rsidR="00D7616F" w:rsidRPr="00D7616F" w:rsidRDefault="00D7616F" w:rsidP="00D7616F">
            <w:pPr>
              <w:rPr>
                <w:szCs w:val="16"/>
              </w:rPr>
            </w:pPr>
          </w:p>
        </w:tc>
        <w:tc>
          <w:tcPr>
            <w:tcW w:w="1276" w:type="dxa"/>
            <w:vMerge/>
          </w:tcPr>
          <w:p w:rsidR="00D7616F" w:rsidRPr="00D7616F" w:rsidRDefault="00D7616F" w:rsidP="00D7616F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2023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2024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всего</w:t>
            </w:r>
          </w:p>
        </w:tc>
        <w:tc>
          <w:tcPr>
            <w:tcW w:w="1276" w:type="dxa"/>
            <w:vMerge/>
          </w:tcPr>
          <w:p w:rsidR="00D7616F" w:rsidRPr="00D7616F" w:rsidRDefault="00D7616F" w:rsidP="00D7616F">
            <w:pPr>
              <w:rPr>
                <w:szCs w:val="16"/>
              </w:rPr>
            </w:pPr>
          </w:p>
        </w:tc>
        <w:tc>
          <w:tcPr>
            <w:tcW w:w="1134" w:type="dxa"/>
            <w:vMerge/>
          </w:tcPr>
          <w:p w:rsidR="00D7616F" w:rsidRPr="00D7616F" w:rsidRDefault="00D7616F" w:rsidP="00D7616F">
            <w:pPr>
              <w:rPr>
                <w:szCs w:val="16"/>
              </w:rPr>
            </w:pPr>
          </w:p>
        </w:tc>
        <w:tc>
          <w:tcPr>
            <w:tcW w:w="850" w:type="dxa"/>
            <w:vMerge/>
          </w:tcPr>
          <w:p w:rsidR="00D7616F" w:rsidRPr="00D7616F" w:rsidRDefault="00D7616F" w:rsidP="00D7616F">
            <w:pPr>
              <w:rPr>
                <w:szCs w:val="16"/>
              </w:rPr>
            </w:pPr>
          </w:p>
        </w:tc>
      </w:tr>
      <w:tr w:rsidR="00D7616F" w:rsidRPr="00D7616F" w:rsidTr="00020BB5">
        <w:trPr>
          <w:trHeight w:val="148"/>
        </w:trPr>
        <w:tc>
          <w:tcPr>
            <w:tcW w:w="11340" w:type="dxa"/>
            <w:gridSpan w:val="10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Цель: обеспечение благоприятных условий для развития и повышения конкурентоспособности малого и среднего предпринимательства на территории м</w:t>
            </w:r>
            <w:r w:rsidRPr="00D7616F">
              <w:rPr>
                <w:szCs w:val="16"/>
              </w:rPr>
              <w:t>у</w:t>
            </w:r>
            <w:r w:rsidRPr="00D7616F">
              <w:rPr>
                <w:szCs w:val="16"/>
              </w:rPr>
              <w:t>ниципального района Сызранский Самарской области</w:t>
            </w:r>
          </w:p>
        </w:tc>
      </w:tr>
      <w:tr w:rsidR="00D7616F" w:rsidRPr="00D7616F" w:rsidTr="00020BB5">
        <w:trPr>
          <w:trHeight w:val="148"/>
        </w:trPr>
        <w:tc>
          <w:tcPr>
            <w:tcW w:w="11340" w:type="dxa"/>
            <w:gridSpan w:val="10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Задача1. Увеличение численности занятых в сфере малого и среднего предпринимательства.</w:t>
            </w:r>
          </w:p>
        </w:tc>
      </w:tr>
      <w:tr w:rsidR="00D7616F" w:rsidRPr="00D7616F" w:rsidTr="00020BB5">
        <w:trPr>
          <w:trHeight w:val="148"/>
        </w:trPr>
        <w:tc>
          <w:tcPr>
            <w:tcW w:w="425" w:type="dxa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1.1</w:t>
            </w:r>
          </w:p>
        </w:tc>
        <w:tc>
          <w:tcPr>
            <w:tcW w:w="198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Создание благопр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ятных условий для ос</w:t>
            </w:r>
            <w:r w:rsidRPr="00D7616F">
              <w:rPr>
                <w:szCs w:val="16"/>
              </w:rPr>
              <w:t>у</w:t>
            </w:r>
            <w:r w:rsidRPr="00D7616F">
              <w:rPr>
                <w:szCs w:val="16"/>
              </w:rPr>
              <w:t>ществления деятельности субъектов малого и сре</w:t>
            </w:r>
            <w:r w:rsidRPr="00D7616F">
              <w:rPr>
                <w:szCs w:val="16"/>
              </w:rPr>
              <w:t>д</w:t>
            </w:r>
            <w:r w:rsidRPr="00D7616F">
              <w:rPr>
                <w:szCs w:val="16"/>
              </w:rPr>
              <w:t>него предпринимательс</w:t>
            </w:r>
            <w:r w:rsidRPr="00D7616F">
              <w:rPr>
                <w:szCs w:val="16"/>
              </w:rPr>
              <w:t>т</w:t>
            </w:r>
            <w:r w:rsidRPr="00D7616F">
              <w:rPr>
                <w:szCs w:val="16"/>
              </w:rPr>
              <w:t xml:space="preserve">ва. 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2022-2024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ind w:left="-321" w:firstLine="321"/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Админ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страция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</w:t>
            </w:r>
            <w:r w:rsidRPr="00D7616F">
              <w:rPr>
                <w:szCs w:val="16"/>
              </w:rPr>
              <w:t>й</w:t>
            </w:r>
            <w:r w:rsidRPr="00D7616F">
              <w:rPr>
                <w:szCs w:val="16"/>
              </w:rPr>
              <w:t>она Самарской области</w:t>
            </w:r>
          </w:p>
        </w:tc>
        <w:tc>
          <w:tcPr>
            <w:tcW w:w="1134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Госуда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стве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ное казенное учреждение Самарской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 «Информационно-консалти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говое аген</w:t>
            </w:r>
            <w:r w:rsidRPr="00D7616F">
              <w:rPr>
                <w:szCs w:val="16"/>
              </w:rPr>
              <w:t>т</w:t>
            </w:r>
            <w:r w:rsidRPr="00D7616F">
              <w:rPr>
                <w:szCs w:val="16"/>
              </w:rPr>
              <w:t>ство Сама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ти»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 xml:space="preserve"> (по с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 xml:space="preserve">гласованию); 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Отдел экономики, инвестиций и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муниц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пального казенного учреждения «Финансовое управление администр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ции Сызра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ского района Самарской области»;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Фонд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Сызранского района (по согласов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нию)</w:t>
            </w:r>
          </w:p>
        </w:tc>
        <w:tc>
          <w:tcPr>
            <w:tcW w:w="850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нанс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рование не тр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буется</w:t>
            </w:r>
          </w:p>
        </w:tc>
      </w:tr>
      <w:tr w:rsidR="00D7616F" w:rsidRPr="00D7616F" w:rsidTr="00020BB5">
        <w:trPr>
          <w:trHeight w:val="148"/>
        </w:trPr>
        <w:tc>
          <w:tcPr>
            <w:tcW w:w="11340" w:type="dxa"/>
            <w:gridSpan w:val="10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Задача 2. Улучшение условий ведения предпринимательской деятельности.</w:t>
            </w:r>
          </w:p>
        </w:tc>
      </w:tr>
      <w:tr w:rsidR="00D7616F" w:rsidRPr="00D7616F" w:rsidTr="00020BB5">
        <w:trPr>
          <w:trHeight w:val="148"/>
        </w:trPr>
        <w:tc>
          <w:tcPr>
            <w:tcW w:w="425" w:type="dxa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2.1</w:t>
            </w:r>
          </w:p>
        </w:tc>
        <w:tc>
          <w:tcPr>
            <w:tcW w:w="198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Предоставление су</w:t>
            </w:r>
            <w:r w:rsidRPr="00D7616F">
              <w:rPr>
                <w:szCs w:val="16"/>
              </w:rPr>
              <w:t>б</w:t>
            </w:r>
            <w:r w:rsidRPr="00D7616F">
              <w:rPr>
                <w:szCs w:val="16"/>
              </w:rPr>
              <w:t>сидий некоммерческим организациям, не я</w:t>
            </w:r>
            <w:r w:rsidRPr="00D7616F">
              <w:rPr>
                <w:szCs w:val="16"/>
              </w:rPr>
              <w:t>в</w:t>
            </w:r>
            <w:r w:rsidRPr="00D7616F">
              <w:rPr>
                <w:szCs w:val="16"/>
              </w:rPr>
              <w:t>ляющейся государстве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ными (муниципальными) учреждениями, обр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зующими инфраструкт</w:t>
            </w:r>
            <w:r w:rsidRPr="00D7616F">
              <w:rPr>
                <w:szCs w:val="16"/>
              </w:rPr>
              <w:t>у</w:t>
            </w:r>
            <w:r w:rsidRPr="00D7616F">
              <w:rPr>
                <w:szCs w:val="16"/>
              </w:rPr>
              <w:t>ру поддержки субъектов малого и среднего пре</w:t>
            </w:r>
            <w:r w:rsidRPr="00D7616F">
              <w:rPr>
                <w:szCs w:val="16"/>
              </w:rPr>
              <w:t>д</w:t>
            </w:r>
            <w:r w:rsidRPr="00D7616F">
              <w:rPr>
                <w:szCs w:val="16"/>
              </w:rPr>
              <w:t>принимательства на оказание консультацио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ных услуг в области бухгалтерского учета и законодательства о нал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гах и сборах, а также в иных юридических 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пектах ведения предпр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нимательской деятельн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сти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2022-2024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350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ind w:left="-321" w:firstLine="321"/>
              <w:rPr>
                <w:szCs w:val="16"/>
              </w:rPr>
            </w:pPr>
            <w:r w:rsidRPr="00D7616F">
              <w:rPr>
                <w:szCs w:val="16"/>
              </w:rPr>
              <w:t>350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350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1050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Админ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страция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</w:t>
            </w:r>
            <w:r w:rsidRPr="00D7616F">
              <w:rPr>
                <w:szCs w:val="16"/>
              </w:rPr>
              <w:t>й</w:t>
            </w:r>
            <w:r w:rsidRPr="00D7616F">
              <w:rPr>
                <w:szCs w:val="16"/>
              </w:rPr>
              <w:t>она Самарской области</w:t>
            </w:r>
          </w:p>
        </w:tc>
        <w:tc>
          <w:tcPr>
            <w:tcW w:w="1134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Госуда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стве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ное казенное учреждение Самарской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 «Информационно-консалти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говое аген</w:t>
            </w:r>
            <w:r w:rsidRPr="00D7616F">
              <w:rPr>
                <w:szCs w:val="16"/>
              </w:rPr>
              <w:t>т</w:t>
            </w:r>
            <w:r w:rsidRPr="00D7616F">
              <w:rPr>
                <w:szCs w:val="16"/>
              </w:rPr>
              <w:t>ство Сама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ти»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 xml:space="preserve"> (по с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 xml:space="preserve">гласованию); 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Отдел экономики, инвестиций и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 xml:space="preserve">мательства </w:t>
            </w:r>
            <w:r w:rsidRPr="00D7616F">
              <w:rPr>
                <w:szCs w:val="16"/>
              </w:rPr>
              <w:lastRenderedPageBreak/>
              <w:t>муниц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пального казенного учреждения «Финансовое управление администр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ции Сызра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ского района Самарской области»;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Фонд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Сызранского района (по согласов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нию)</w:t>
            </w:r>
          </w:p>
        </w:tc>
        <w:tc>
          <w:tcPr>
            <w:tcW w:w="850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lastRenderedPageBreak/>
              <w:t>М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стный бюджет</w:t>
            </w:r>
          </w:p>
        </w:tc>
      </w:tr>
      <w:tr w:rsidR="00D7616F" w:rsidRPr="00D7616F" w:rsidTr="00020BB5">
        <w:trPr>
          <w:trHeight w:val="148"/>
        </w:trPr>
        <w:tc>
          <w:tcPr>
            <w:tcW w:w="11340" w:type="dxa"/>
            <w:gridSpan w:val="10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lastRenderedPageBreak/>
              <w:t>Задача 3. Акселерация субъектов малого и среднего предпринимательства.</w:t>
            </w:r>
          </w:p>
        </w:tc>
      </w:tr>
      <w:tr w:rsidR="00D7616F" w:rsidRPr="00D7616F" w:rsidTr="00020BB5">
        <w:trPr>
          <w:trHeight w:val="148"/>
        </w:trPr>
        <w:tc>
          <w:tcPr>
            <w:tcW w:w="425" w:type="dxa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3.1</w:t>
            </w:r>
          </w:p>
        </w:tc>
        <w:tc>
          <w:tcPr>
            <w:tcW w:w="198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Комплекс мер по п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вышению уровня инфо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мированности и досту</w:t>
            </w:r>
            <w:r w:rsidRPr="00D7616F">
              <w:rPr>
                <w:szCs w:val="16"/>
              </w:rPr>
              <w:t>п</w:t>
            </w:r>
            <w:r w:rsidRPr="00D7616F">
              <w:rPr>
                <w:szCs w:val="16"/>
              </w:rPr>
              <w:t>ности необходимого комплекса услуг, серв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сов и мер государстве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ной поддержки для пре</w:t>
            </w:r>
            <w:r w:rsidRPr="00D7616F">
              <w:rPr>
                <w:szCs w:val="16"/>
              </w:rPr>
              <w:t>д</w:t>
            </w:r>
            <w:r w:rsidRPr="00D7616F">
              <w:rPr>
                <w:szCs w:val="16"/>
              </w:rPr>
              <w:t>принимателей, оказание информационной и ко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сультационной поддер</w:t>
            </w:r>
            <w:r w:rsidRPr="00D7616F">
              <w:rPr>
                <w:szCs w:val="16"/>
              </w:rPr>
              <w:t>ж</w:t>
            </w:r>
            <w:r w:rsidRPr="00D7616F">
              <w:rPr>
                <w:szCs w:val="16"/>
              </w:rPr>
              <w:t>ки по выходу на экспорт.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2022-2024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ind w:left="-321" w:firstLine="321"/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Админ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страция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</w:t>
            </w:r>
            <w:r w:rsidRPr="00D7616F">
              <w:rPr>
                <w:szCs w:val="16"/>
              </w:rPr>
              <w:t>й</w:t>
            </w:r>
            <w:r w:rsidRPr="00D7616F">
              <w:rPr>
                <w:szCs w:val="16"/>
              </w:rPr>
              <w:t>она Самарской области</w:t>
            </w:r>
          </w:p>
        </w:tc>
        <w:tc>
          <w:tcPr>
            <w:tcW w:w="1134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Госуда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стве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ное казенное учреждение Самарской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 «Информационно-консалти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говое аген</w:t>
            </w:r>
            <w:r w:rsidRPr="00D7616F">
              <w:rPr>
                <w:szCs w:val="16"/>
              </w:rPr>
              <w:t>т</w:t>
            </w:r>
            <w:r w:rsidRPr="00D7616F">
              <w:rPr>
                <w:szCs w:val="16"/>
              </w:rPr>
              <w:t>ство Сама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ти»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 xml:space="preserve"> (по с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 xml:space="preserve">гласованию); 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Отдел экономики, инвестиций и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муниц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пального казенного учреждения «Финансовое управление администр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ции Сызра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ского района Самарской области»;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Фонд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Сызранского района (по согласов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нию)</w:t>
            </w:r>
          </w:p>
        </w:tc>
        <w:tc>
          <w:tcPr>
            <w:tcW w:w="850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нанс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рование не тр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буется</w:t>
            </w:r>
          </w:p>
        </w:tc>
      </w:tr>
      <w:tr w:rsidR="00D7616F" w:rsidRPr="00D7616F" w:rsidTr="00020BB5">
        <w:trPr>
          <w:trHeight w:val="151"/>
        </w:trPr>
        <w:tc>
          <w:tcPr>
            <w:tcW w:w="11340" w:type="dxa"/>
            <w:gridSpan w:val="10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Задача 4. Популяризация предпринимательства.</w:t>
            </w:r>
          </w:p>
        </w:tc>
      </w:tr>
      <w:tr w:rsidR="00D7616F" w:rsidRPr="00D7616F" w:rsidTr="00020BB5">
        <w:trPr>
          <w:trHeight w:val="148"/>
        </w:trPr>
        <w:tc>
          <w:tcPr>
            <w:tcW w:w="425" w:type="dxa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4.1</w:t>
            </w:r>
          </w:p>
        </w:tc>
        <w:tc>
          <w:tcPr>
            <w:tcW w:w="198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Формирование п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ложительного образа предпринимательства среди населения м.р. Сызранский, путем пу</w:t>
            </w:r>
            <w:r w:rsidRPr="00D7616F">
              <w:rPr>
                <w:szCs w:val="16"/>
              </w:rPr>
              <w:t>б</w:t>
            </w:r>
            <w:r w:rsidRPr="00D7616F">
              <w:rPr>
                <w:szCs w:val="16"/>
              </w:rPr>
              <w:t>ликаций в муниципал</w:t>
            </w:r>
            <w:r w:rsidRPr="00D7616F">
              <w:rPr>
                <w:szCs w:val="16"/>
              </w:rPr>
              <w:t>ь</w:t>
            </w:r>
            <w:r w:rsidRPr="00D7616F">
              <w:rPr>
                <w:szCs w:val="16"/>
              </w:rPr>
              <w:t>ных СМИ, на официал</w:t>
            </w:r>
            <w:r w:rsidRPr="00D7616F">
              <w:rPr>
                <w:szCs w:val="16"/>
              </w:rPr>
              <w:t>ь</w:t>
            </w:r>
            <w:r w:rsidRPr="00D7616F">
              <w:rPr>
                <w:szCs w:val="16"/>
              </w:rPr>
              <w:t>ных сайтах и наружной рекламы.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2022-2024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ind w:left="-321" w:firstLine="321"/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Админ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страция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</w:t>
            </w:r>
            <w:r w:rsidRPr="00D7616F">
              <w:rPr>
                <w:szCs w:val="16"/>
              </w:rPr>
              <w:t>й</w:t>
            </w:r>
            <w:r w:rsidRPr="00D7616F">
              <w:rPr>
                <w:szCs w:val="16"/>
              </w:rPr>
              <w:t>она Самарской области</w:t>
            </w:r>
          </w:p>
        </w:tc>
        <w:tc>
          <w:tcPr>
            <w:tcW w:w="1134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Госуда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стве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ное казенное учреждение Самарской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 «Информационно-консалти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говое аген</w:t>
            </w:r>
            <w:r w:rsidRPr="00D7616F">
              <w:rPr>
                <w:szCs w:val="16"/>
              </w:rPr>
              <w:t>т</w:t>
            </w:r>
            <w:r w:rsidRPr="00D7616F">
              <w:rPr>
                <w:szCs w:val="16"/>
              </w:rPr>
              <w:t>ство Сама</w:t>
            </w:r>
            <w:r w:rsidRPr="00D7616F">
              <w:rPr>
                <w:szCs w:val="16"/>
              </w:rPr>
              <w:t>р</w:t>
            </w:r>
            <w:r w:rsidRPr="00D7616F">
              <w:rPr>
                <w:szCs w:val="16"/>
              </w:rPr>
              <w:t>ской обла</w:t>
            </w:r>
            <w:r w:rsidRPr="00D7616F">
              <w:rPr>
                <w:szCs w:val="16"/>
              </w:rPr>
              <w:t>с</w:t>
            </w:r>
            <w:r w:rsidRPr="00D7616F">
              <w:rPr>
                <w:szCs w:val="16"/>
              </w:rPr>
              <w:t>ти»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 xml:space="preserve"> (по с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 xml:space="preserve">гласованию); 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 xml:space="preserve">Отдел экономики, инвестиций </w:t>
            </w:r>
            <w:r w:rsidRPr="00D7616F">
              <w:rPr>
                <w:szCs w:val="16"/>
              </w:rPr>
              <w:lastRenderedPageBreak/>
              <w:t>и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муниц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пального казенного учреждения «Финансовое управление администр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ции Сызра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ского района Самарской области»;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Фонд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Сызранского района (по согласов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нию)</w:t>
            </w:r>
          </w:p>
        </w:tc>
        <w:tc>
          <w:tcPr>
            <w:tcW w:w="850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lastRenderedPageBreak/>
              <w:t>Ф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нанс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рование не тр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буется</w:t>
            </w:r>
          </w:p>
        </w:tc>
      </w:tr>
      <w:tr w:rsidR="00D7616F" w:rsidRPr="00D7616F" w:rsidTr="00020BB5">
        <w:trPr>
          <w:trHeight w:val="148"/>
        </w:trPr>
        <w:tc>
          <w:tcPr>
            <w:tcW w:w="11340" w:type="dxa"/>
            <w:gridSpan w:val="10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lastRenderedPageBreak/>
              <w:t>Задача 5. Расширение доступа субъектов малого и среднего предпринимательства и самозанятых граждан к финансовым ресурсам, в т.ч. к льготному фина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сированию.</w:t>
            </w:r>
          </w:p>
        </w:tc>
      </w:tr>
      <w:tr w:rsidR="00D7616F" w:rsidRPr="00D7616F" w:rsidTr="00020BB5">
        <w:trPr>
          <w:trHeight w:val="148"/>
        </w:trPr>
        <w:tc>
          <w:tcPr>
            <w:tcW w:w="425" w:type="dxa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5.1</w:t>
            </w:r>
          </w:p>
        </w:tc>
        <w:tc>
          <w:tcPr>
            <w:tcW w:w="198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Организация ко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сультаций для субъектов малого и среднего пре</w:t>
            </w:r>
            <w:r w:rsidRPr="00D7616F">
              <w:rPr>
                <w:szCs w:val="16"/>
              </w:rPr>
              <w:t>д</w:t>
            </w:r>
            <w:r w:rsidRPr="00D7616F">
              <w:rPr>
                <w:szCs w:val="16"/>
              </w:rPr>
              <w:t>принимательства по вопросам получения займов.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2022-2024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ind w:left="-321" w:firstLine="321"/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Админ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страция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</w:t>
            </w:r>
            <w:r w:rsidRPr="00D7616F">
              <w:rPr>
                <w:szCs w:val="16"/>
              </w:rPr>
              <w:t>й</w:t>
            </w:r>
            <w:r w:rsidRPr="00D7616F">
              <w:rPr>
                <w:szCs w:val="16"/>
              </w:rPr>
              <w:t>она Самарской области</w:t>
            </w:r>
          </w:p>
        </w:tc>
        <w:tc>
          <w:tcPr>
            <w:tcW w:w="1134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Фонд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муниц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пального района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ранский, Админис</w:t>
            </w:r>
            <w:r w:rsidRPr="00D7616F">
              <w:rPr>
                <w:szCs w:val="16"/>
              </w:rPr>
              <w:t>т</w:t>
            </w:r>
            <w:r w:rsidRPr="00D7616F">
              <w:rPr>
                <w:szCs w:val="16"/>
              </w:rPr>
              <w:t>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района С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марской области (по согласов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нию)</w:t>
            </w:r>
          </w:p>
        </w:tc>
        <w:tc>
          <w:tcPr>
            <w:tcW w:w="850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нанс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рование не тр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буется</w:t>
            </w:r>
          </w:p>
        </w:tc>
      </w:tr>
      <w:tr w:rsidR="00D7616F" w:rsidRPr="00D7616F" w:rsidTr="00020BB5">
        <w:trPr>
          <w:trHeight w:val="148"/>
        </w:trPr>
        <w:tc>
          <w:tcPr>
            <w:tcW w:w="11340" w:type="dxa"/>
            <w:gridSpan w:val="10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Задача 6.Создание условий для легкого старта и комфортного ведения бизнеса</w:t>
            </w:r>
          </w:p>
        </w:tc>
      </w:tr>
      <w:tr w:rsidR="00D7616F" w:rsidRPr="00D7616F" w:rsidTr="00020BB5">
        <w:trPr>
          <w:trHeight w:val="3062"/>
        </w:trPr>
        <w:tc>
          <w:tcPr>
            <w:tcW w:w="425" w:type="dxa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t>6.1</w:t>
            </w:r>
          </w:p>
        </w:tc>
        <w:tc>
          <w:tcPr>
            <w:tcW w:w="198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Оказание юридич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ской и информационно-консультационной, им</w:t>
            </w:r>
            <w:r w:rsidRPr="00D7616F">
              <w:rPr>
                <w:szCs w:val="16"/>
              </w:rPr>
              <w:t>у</w:t>
            </w:r>
            <w:r w:rsidRPr="00D7616F">
              <w:rPr>
                <w:szCs w:val="16"/>
              </w:rPr>
              <w:t>щественной поддержки субъектам малого и среднего предприним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тельства, являющимися субъектами социального предпринимательства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2022-2024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ind w:left="-321" w:firstLine="321"/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Админ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страция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</w:t>
            </w:r>
            <w:r w:rsidRPr="00D7616F">
              <w:rPr>
                <w:szCs w:val="16"/>
              </w:rPr>
              <w:t>й</w:t>
            </w:r>
            <w:r w:rsidRPr="00D7616F">
              <w:rPr>
                <w:szCs w:val="16"/>
              </w:rPr>
              <w:t>она Самарской области</w:t>
            </w:r>
          </w:p>
        </w:tc>
        <w:tc>
          <w:tcPr>
            <w:tcW w:w="1134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Отдел экономики, инвестиций и развития предприн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мательства муниц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пального казенного учреждения «Финансовое управление администр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ции Сызра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ского района Самарской области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Комитет по управл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нию мун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 xml:space="preserve">ципальным 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имущ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ством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района С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марской области</w:t>
            </w:r>
          </w:p>
        </w:tc>
        <w:tc>
          <w:tcPr>
            <w:tcW w:w="850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нанс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рование не тр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буется</w:t>
            </w:r>
          </w:p>
        </w:tc>
      </w:tr>
      <w:tr w:rsidR="00D7616F" w:rsidRPr="00D7616F" w:rsidTr="00020BB5">
        <w:trPr>
          <w:trHeight w:val="3062"/>
        </w:trPr>
        <w:tc>
          <w:tcPr>
            <w:tcW w:w="425" w:type="dxa"/>
          </w:tcPr>
          <w:p w:rsidR="00D7616F" w:rsidRPr="00D7616F" w:rsidRDefault="00D7616F" w:rsidP="007A2790">
            <w:pPr>
              <w:ind w:firstLine="0"/>
              <w:jc w:val="both"/>
              <w:rPr>
                <w:szCs w:val="16"/>
              </w:rPr>
            </w:pPr>
            <w:r w:rsidRPr="00D7616F">
              <w:rPr>
                <w:szCs w:val="16"/>
              </w:rPr>
              <w:lastRenderedPageBreak/>
              <w:t>6.2</w:t>
            </w:r>
          </w:p>
        </w:tc>
        <w:tc>
          <w:tcPr>
            <w:tcW w:w="198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Представление п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мещений, включенных в перечень муниципальн</w:t>
            </w:r>
            <w:r w:rsidRPr="00D7616F">
              <w:rPr>
                <w:szCs w:val="16"/>
              </w:rPr>
              <w:t>о</w:t>
            </w:r>
            <w:r w:rsidRPr="00D7616F">
              <w:rPr>
                <w:szCs w:val="16"/>
              </w:rPr>
              <w:t>го имущества муниц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пального района Сызра</w:t>
            </w:r>
            <w:r w:rsidRPr="00D7616F">
              <w:rPr>
                <w:szCs w:val="16"/>
              </w:rPr>
              <w:t>н</w:t>
            </w:r>
            <w:r w:rsidRPr="00D7616F">
              <w:rPr>
                <w:szCs w:val="16"/>
              </w:rPr>
              <w:t>ский, свободного от прав третьих лиц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2022-2024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021" w:type="dxa"/>
          </w:tcPr>
          <w:p w:rsidR="00D7616F" w:rsidRPr="00D7616F" w:rsidRDefault="00D7616F" w:rsidP="00D7616F">
            <w:pPr>
              <w:ind w:left="-321" w:firstLine="321"/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105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992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0</w:t>
            </w:r>
          </w:p>
        </w:tc>
        <w:tc>
          <w:tcPr>
            <w:tcW w:w="1276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Админ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страция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</w:t>
            </w:r>
            <w:r w:rsidRPr="00D7616F">
              <w:rPr>
                <w:szCs w:val="16"/>
              </w:rPr>
              <w:t>й</w:t>
            </w:r>
            <w:r w:rsidRPr="00D7616F">
              <w:rPr>
                <w:szCs w:val="16"/>
              </w:rPr>
              <w:t>она Самарской области</w:t>
            </w:r>
          </w:p>
        </w:tc>
        <w:tc>
          <w:tcPr>
            <w:tcW w:w="1134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Комитет по управл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нию мун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 xml:space="preserve">ципальным </w:t>
            </w:r>
          </w:p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имущ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ством Сы</w:t>
            </w:r>
            <w:r w:rsidRPr="00D7616F">
              <w:rPr>
                <w:szCs w:val="16"/>
              </w:rPr>
              <w:t>з</w:t>
            </w:r>
            <w:r w:rsidRPr="00D7616F">
              <w:rPr>
                <w:szCs w:val="16"/>
              </w:rPr>
              <w:t>ранского района С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марской области (по согласов</w:t>
            </w:r>
            <w:r w:rsidRPr="00D7616F">
              <w:rPr>
                <w:szCs w:val="16"/>
              </w:rPr>
              <w:t>а</w:t>
            </w:r>
            <w:r w:rsidRPr="00D7616F">
              <w:rPr>
                <w:szCs w:val="16"/>
              </w:rPr>
              <w:t>нию)</w:t>
            </w:r>
            <w:r w:rsidRPr="00D7616F">
              <w:rPr>
                <w:szCs w:val="16"/>
              </w:rPr>
              <w:tab/>
            </w:r>
          </w:p>
        </w:tc>
        <w:tc>
          <w:tcPr>
            <w:tcW w:w="850" w:type="dxa"/>
          </w:tcPr>
          <w:p w:rsidR="00D7616F" w:rsidRPr="00D7616F" w:rsidRDefault="00D7616F" w:rsidP="00D7616F">
            <w:pPr>
              <w:rPr>
                <w:szCs w:val="16"/>
              </w:rPr>
            </w:pPr>
            <w:r w:rsidRPr="00D7616F">
              <w:rPr>
                <w:szCs w:val="16"/>
              </w:rPr>
              <w:t>Ф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нанс</w:t>
            </w:r>
            <w:r w:rsidRPr="00D7616F">
              <w:rPr>
                <w:szCs w:val="16"/>
              </w:rPr>
              <w:t>и</w:t>
            </w:r>
            <w:r w:rsidRPr="00D7616F">
              <w:rPr>
                <w:szCs w:val="16"/>
              </w:rPr>
              <w:t>рование не тр</w:t>
            </w:r>
            <w:r w:rsidRPr="00D7616F">
              <w:rPr>
                <w:szCs w:val="16"/>
              </w:rPr>
              <w:t>е</w:t>
            </w:r>
            <w:r w:rsidRPr="00D7616F">
              <w:rPr>
                <w:szCs w:val="16"/>
              </w:rPr>
              <w:t>буется».</w:t>
            </w:r>
          </w:p>
        </w:tc>
      </w:tr>
    </w:tbl>
    <w:p w:rsidR="00B11532" w:rsidRDefault="0056743F" w:rsidP="00B11532">
      <w:pPr>
        <w:rPr>
          <w:b/>
          <w:caps/>
          <w:szCs w:val="16"/>
        </w:rPr>
      </w:pPr>
      <w:r>
        <w:rPr>
          <w:color w:val="000000"/>
          <w:szCs w:val="16"/>
        </w:rPr>
        <w:t xml:space="preserve">                                                                            </w:t>
      </w: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ind w:firstLine="0"/>
        <w:jc w:val="both"/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Default="00B11532" w:rsidP="00B11532">
      <w:pPr>
        <w:rPr>
          <w:b/>
          <w:caps/>
          <w:szCs w:val="16"/>
        </w:rPr>
      </w:pPr>
    </w:p>
    <w:p w:rsidR="00B11532" w:rsidRPr="00227D3C" w:rsidRDefault="00B11532" w:rsidP="00B11532">
      <w:pPr>
        <w:rPr>
          <w:b/>
          <w:caps/>
          <w:szCs w:val="16"/>
        </w:rPr>
      </w:pPr>
      <w:r w:rsidRPr="00227D3C">
        <w:rPr>
          <w:b/>
          <w:caps/>
          <w:szCs w:val="16"/>
        </w:rPr>
        <w:t xml:space="preserve">АДМИНИСТРАЦИЯ </w:t>
      </w:r>
    </w:p>
    <w:p w:rsidR="00B11532" w:rsidRPr="00227D3C" w:rsidRDefault="00B11532" w:rsidP="00B11532">
      <w:pPr>
        <w:rPr>
          <w:b/>
          <w:caps/>
          <w:szCs w:val="16"/>
        </w:rPr>
      </w:pPr>
      <w:r w:rsidRPr="00227D3C">
        <w:rPr>
          <w:b/>
          <w:caps/>
          <w:szCs w:val="16"/>
        </w:rPr>
        <w:t>Сызранского района Самарской области</w:t>
      </w:r>
    </w:p>
    <w:p w:rsidR="00B11532" w:rsidRPr="00227D3C" w:rsidRDefault="00B11532" w:rsidP="00B11532">
      <w:pPr>
        <w:rPr>
          <w:b/>
          <w:caps/>
          <w:szCs w:val="16"/>
        </w:rPr>
      </w:pPr>
    </w:p>
    <w:p w:rsidR="00B11532" w:rsidRPr="00227D3C" w:rsidRDefault="00B11532" w:rsidP="00B11532">
      <w:pPr>
        <w:rPr>
          <w:b/>
          <w:caps/>
          <w:szCs w:val="16"/>
        </w:rPr>
      </w:pPr>
      <w:r w:rsidRPr="00227D3C">
        <w:rPr>
          <w:b/>
          <w:caps/>
          <w:szCs w:val="16"/>
        </w:rPr>
        <w:t>ПОстановлениЕ</w:t>
      </w:r>
    </w:p>
    <w:p w:rsidR="00B11532" w:rsidRPr="0039083A" w:rsidRDefault="00B11532" w:rsidP="00B11532">
      <w:pPr>
        <w:keepNext/>
        <w:outlineLvl w:val="0"/>
        <w:rPr>
          <w:color w:val="FF0000"/>
          <w:spacing w:val="-1"/>
        </w:rPr>
      </w:pPr>
    </w:p>
    <w:p w:rsidR="00B11532" w:rsidRDefault="00B11532" w:rsidP="00B11532">
      <w:pPr>
        <w:rPr>
          <w:b/>
          <w:caps/>
          <w:sz w:val="20"/>
        </w:rPr>
      </w:pPr>
    </w:p>
    <w:p w:rsidR="00B11532" w:rsidRPr="002476E5" w:rsidRDefault="00B11532" w:rsidP="00B11532">
      <w:pPr>
        <w:rPr>
          <w:szCs w:val="16"/>
          <w:u w:val="single"/>
        </w:rPr>
      </w:pPr>
      <w:r w:rsidRPr="002476E5">
        <w:rPr>
          <w:szCs w:val="16"/>
        </w:rPr>
        <w:t>«12»мая  2022 г.</w:t>
      </w:r>
      <w:r w:rsidRPr="002476E5">
        <w:rPr>
          <w:szCs w:val="16"/>
        </w:rPr>
        <w:tab/>
      </w:r>
      <w:r w:rsidRPr="002476E5">
        <w:rPr>
          <w:szCs w:val="16"/>
        </w:rPr>
        <w:tab/>
      </w:r>
      <w:r w:rsidRPr="002476E5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         </w:t>
      </w:r>
      <w:r w:rsidRPr="002476E5">
        <w:rPr>
          <w:szCs w:val="16"/>
        </w:rPr>
        <w:t xml:space="preserve">           №  424</w:t>
      </w:r>
    </w:p>
    <w:p w:rsidR="00B11532" w:rsidRPr="002476E5" w:rsidRDefault="00B11532" w:rsidP="00B11532">
      <w:pPr>
        <w:rPr>
          <w:b/>
          <w:caps/>
          <w:szCs w:val="16"/>
        </w:rPr>
      </w:pPr>
    </w:p>
    <w:p w:rsidR="00B11532" w:rsidRPr="002476E5" w:rsidRDefault="00B11532" w:rsidP="00B11532">
      <w:pPr>
        <w:suppressAutoHyphens/>
        <w:ind w:left="993" w:right="1126"/>
        <w:rPr>
          <w:b/>
          <w:szCs w:val="16"/>
        </w:rPr>
      </w:pPr>
      <w:r w:rsidRPr="002476E5">
        <w:rPr>
          <w:b/>
          <w:szCs w:val="16"/>
        </w:rPr>
        <w:t xml:space="preserve">О внесении изменений в перечень главных администраторов доходов бюджета муниципального района Сызранский Самарской области </w:t>
      </w:r>
    </w:p>
    <w:p w:rsidR="00B11532" w:rsidRPr="002476E5" w:rsidRDefault="00B11532" w:rsidP="00B11532">
      <w:pPr>
        <w:suppressAutoHyphens/>
        <w:ind w:left="993" w:right="1126"/>
        <w:rPr>
          <w:b/>
          <w:szCs w:val="16"/>
        </w:rPr>
      </w:pPr>
    </w:p>
    <w:p w:rsidR="00B11532" w:rsidRPr="002476E5" w:rsidRDefault="00B11532" w:rsidP="00B11532">
      <w:pPr>
        <w:ind w:firstLine="709"/>
        <w:jc w:val="both"/>
        <w:rPr>
          <w:szCs w:val="16"/>
        </w:rPr>
      </w:pPr>
      <w:r w:rsidRPr="002476E5">
        <w:rPr>
          <w:szCs w:val="16"/>
        </w:rPr>
        <w:t>В соответствии с пунктом 3.2. статьи 160.1 Бюджетного кодекса Российской Федерации, администрация Сызранского района</w:t>
      </w:r>
    </w:p>
    <w:p w:rsidR="00B11532" w:rsidRPr="002476E5" w:rsidRDefault="00B11532" w:rsidP="00B11532">
      <w:pPr>
        <w:suppressAutoHyphens/>
        <w:ind w:firstLine="709"/>
        <w:jc w:val="both"/>
        <w:rPr>
          <w:szCs w:val="16"/>
        </w:rPr>
      </w:pPr>
    </w:p>
    <w:p w:rsidR="00B11532" w:rsidRPr="002476E5" w:rsidRDefault="00B11532" w:rsidP="00B11532">
      <w:pPr>
        <w:rPr>
          <w:caps/>
          <w:szCs w:val="16"/>
        </w:rPr>
      </w:pPr>
      <w:r w:rsidRPr="002476E5">
        <w:rPr>
          <w:caps/>
          <w:szCs w:val="16"/>
        </w:rPr>
        <w:t>ПОстановляЕТ:</w:t>
      </w:r>
    </w:p>
    <w:p w:rsidR="00B11532" w:rsidRPr="002476E5" w:rsidRDefault="00B11532" w:rsidP="00B11532">
      <w:pPr>
        <w:rPr>
          <w:caps/>
          <w:szCs w:val="16"/>
        </w:rPr>
      </w:pPr>
    </w:p>
    <w:p w:rsidR="00B11532" w:rsidRPr="002476E5" w:rsidRDefault="00B11532" w:rsidP="00B1153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2476E5">
        <w:rPr>
          <w:szCs w:val="16"/>
        </w:rPr>
        <w:t>Внести в перечень главных администраторов доходов бюджета муниципального района Сызранский Самарской области, утвержденный п</w:t>
      </w:r>
      <w:r w:rsidRPr="002476E5">
        <w:rPr>
          <w:szCs w:val="16"/>
        </w:rPr>
        <w:t>о</w:t>
      </w:r>
      <w:r w:rsidRPr="002476E5">
        <w:rPr>
          <w:szCs w:val="16"/>
        </w:rPr>
        <w:t>становлением администрации Сызранского района Самарской области от 29.10.2021 № 1009 «Об утверждении перечня главных администраторов доходов бюджета муниципального района Сызранский Самарской области» следующие изменения:</w:t>
      </w:r>
    </w:p>
    <w:p w:rsidR="00B11532" w:rsidRPr="002476E5" w:rsidRDefault="00B11532" w:rsidP="00B11532">
      <w:pPr>
        <w:pStyle w:val="aff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>после позиции –</w:t>
      </w:r>
    </w:p>
    <w:tbl>
      <w:tblPr>
        <w:tblStyle w:val="af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B11532" w:rsidRPr="002476E5" w:rsidTr="00B11532">
        <w:tc>
          <w:tcPr>
            <w:tcW w:w="354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«7012 02 35120 05 0000 150</w:t>
            </w:r>
          </w:p>
        </w:tc>
        <w:tc>
          <w:tcPr>
            <w:tcW w:w="5245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Федерации»,</w:t>
            </w:r>
          </w:p>
        </w:tc>
      </w:tr>
    </w:tbl>
    <w:p w:rsidR="00B11532" w:rsidRPr="002476E5" w:rsidRDefault="00B11532" w:rsidP="00B11532">
      <w:pPr>
        <w:pStyle w:val="aff"/>
        <w:autoSpaceDE w:val="0"/>
        <w:autoSpaceDN w:val="0"/>
        <w:adjustRightInd w:val="0"/>
        <w:ind w:left="1271"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>исключитьпозицию:</w:t>
      </w:r>
    </w:p>
    <w:tbl>
      <w:tblPr>
        <w:tblStyle w:val="af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104"/>
      </w:tblGrid>
      <w:tr w:rsidR="00B11532" w:rsidRPr="002476E5" w:rsidTr="00B11532">
        <w:tc>
          <w:tcPr>
            <w:tcW w:w="3543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3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«7«7012 02 35469 05 0000 150</w:t>
            </w:r>
          </w:p>
        </w:tc>
        <w:tc>
          <w:tcPr>
            <w:tcW w:w="510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года»;</w:t>
            </w:r>
          </w:p>
        </w:tc>
      </w:tr>
    </w:tbl>
    <w:p w:rsidR="00B11532" w:rsidRPr="002476E5" w:rsidRDefault="00B11532" w:rsidP="00B11532">
      <w:pPr>
        <w:pStyle w:val="aff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 xml:space="preserve">после позиции – </w:t>
      </w:r>
    </w:p>
    <w:tbl>
      <w:tblPr>
        <w:tblStyle w:val="af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B11532" w:rsidRPr="002476E5" w:rsidTr="00B11532">
        <w:tc>
          <w:tcPr>
            <w:tcW w:w="354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«7052 02 25097 05 0000 150</w:t>
            </w:r>
          </w:p>
        </w:tc>
        <w:tc>
          <w:tcPr>
            <w:tcW w:w="5245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спортом»,</w:t>
            </w:r>
          </w:p>
        </w:tc>
      </w:tr>
    </w:tbl>
    <w:p w:rsidR="00B11532" w:rsidRPr="002476E5" w:rsidRDefault="00B11532" w:rsidP="00B11532">
      <w:pPr>
        <w:pStyle w:val="aff"/>
        <w:autoSpaceDE w:val="0"/>
        <w:autoSpaceDN w:val="0"/>
        <w:adjustRightInd w:val="0"/>
        <w:ind w:left="1271"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>исключитьпозицию:</w:t>
      </w:r>
    </w:p>
    <w:tbl>
      <w:tblPr>
        <w:tblStyle w:val="af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104"/>
      </w:tblGrid>
      <w:tr w:rsidR="00B11532" w:rsidRPr="002476E5" w:rsidTr="00B11532">
        <w:tc>
          <w:tcPr>
            <w:tcW w:w="3543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3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«7«705 2 02 25255 05 0000 150</w:t>
            </w:r>
          </w:p>
        </w:tc>
        <w:tc>
          <w:tcPr>
            <w:tcW w:w="510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канализации»;</w:t>
            </w:r>
          </w:p>
        </w:tc>
      </w:tr>
    </w:tbl>
    <w:p w:rsidR="00B11532" w:rsidRPr="002476E5" w:rsidRDefault="00B11532" w:rsidP="00B11532">
      <w:pPr>
        <w:pStyle w:val="aff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 xml:space="preserve">после позиции – </w:t>
      </w:r>
    </w:p>
    <w:tbl>
      <w:tblPr>
        <w:tblStyle w:val="af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B11532" w:rsidRPr="002476E5" w:rsidTr="00B11532">
        <w:tc>
          <w:tcPr>
            <w:tcW w:w="354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«705202 25555 05 0000 150</w:t>
            </w:r>
          </w:p>
        </w:tc>
        <w:tc>
          <w:tcPr>
            <w:tcW w:w="5245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среды»,</w:t>
            </w:r>
          </w:p>
        </w:tc>
      </w:tr>
    </w:tbl>
    <w:p w:rsidR="00B11532" w:rsidRPr="002476E5" w:rsidRDefault="00B11532" w:rsidP="00B11532">
      <w:pPr>
        <w:pStyle w:val="aff"/>
        <w:autoSpaceDE w:val="0"/>
        <w:autoSpaceDN w:val="0"/>
        <w:adjustRightInd w:val="0"/>
        <w:ind w:left="1271"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>исключитьпозицию:</w:t>
      </w:r>
    </w:p>
    <w:tbl>
      <w:tblPr>
        <w:tblStyle w:val="af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104"/>
      </w:tblGrid>
      <w:tr w:rsidR="00B11532" w:rsidRPr="002476E5" w:rsidTr="00B11532">
        <w:tc>
          <w:tcPr>
            <w:tcW w:w="3543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3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«7«705 2 02 25567 05 0000 150</w:t>
            </w:r>
          </w:p>
        </w:tc>
        <w:tc>
          <w:tcPr>
            <w:tcW w:w="510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территорий»;</w:t>
            </w:r>
          </w:p>
        </w:tc>
      </w:tr>
    </w:tbl>
    <w:p w:rsidR="00B11532" w:rsidRPr="002476E5" w:rsidRDefault="00B11532" w:rsidP="00B11532">
      <w:pPr>
        <w:pStyle w:val="aff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 xml:space="preserve">после позиции – </w:t>
      </w:r>
    </w:p>
    <w:tbl>
      <w:tblPr>
        <w:tblStyle w:val="af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B11532" w:rsidRPr="002476E5" w:rsidTr="00B11532">
        <w:tc>
          <w:tcPr>
            <w:tcW w:w="354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«7832 02 29999 05 0000 150</w:t>
            </w:r>
          </w:p>
        </w:tc>
        <w:tc>
          <w:tcPr>
            <w:tcW w:w="5245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районов»,</w:t>
            </w:r>
          </w:p>
        </w:tc>
      </w:tr>
    </w:tbl>
    <w:p w:rsidR="00B11532" w:rsidRPr="002476E5" w:rsidRDefault="00B11532" w:rsidP="00B11532">
      <w:pPr>
        <w:pStyle w:val="aff"/>
        <w:autoSpaceDE w:val="0"/>
        <w:autoSpaceDN w:val="0"/>
        <w:adjustRightInd w:val="0"/>
        <w:ind w:left="1271"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>исключитьпозицию:</w:t>
      </w:r>
    </w:p>
    <w:tbl>
      <w:tblPr>
        <w:tblStyle w:val="af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104"/>
      </w:tblGrid>
      <w:tr w:rsidR="00B11532" w:rsidRPr="002476E5" w:rsidTr="00B11532">
        <w:tc>
          <w:tcPr>
            <w:tcW w:w="3543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3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«7«783 2 02 35260 05 0000 150</w:t>
            </w:r>
          </w:p>
        </w:tc>
        <w:tc>
          <w:tcPr>
            <w:tcW w:w="510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семью»;</w:t>
            </w:r>
          </w:p>
        </w:tc>
      </w:tr>
    </w:tbl>
    <w:p w:rsidR="00B11532" w:rsidRPr="002476E5" w:rsidRDefault="00B11532" w:rsidP="00B11532">
      <w:pPr>
        <w:pStyle w:val="aff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 xml:space="preserve">после позиции – </w:t>
      </w:r>
    </w:p>
    <w:tbl>
      <w:tblPr>
        <w:tblStyle w:val="af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B11532" w:rsidRPr="002476E5" w:rsidTr="00B11532">
        <w:tc>
          <w:tcPr>
            <w:tcW w:w="354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«7081 11 05075 05 0000 120</w:t>
            </w:r>
          </w:p>
        </w:tc>
        <w:tc>
          <w:tcPr>
            <w:tcW w:w="5245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участков)»,</w:t>
            </w:r>
          </w:p>
        </w:tc>
      </w:tr>
    </w:tbl>
    <w:p w:rsidR="00B11532" w:rsidRPr="002476E5" w:rsidRDefault="00B11532" w:rsidP="00B11532">
      <w:pPr>
        <w:pStyle w:val="aff"/>
        <w:autoSpaceDE w:val="0"/>
        <w:autoSpaceDN w:val="0"/>
        <w:adjustRightInd w:val="0"/>
        <w:ind w:left="1271"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sz w:val="16"/>
          <w:szCs w:val="16"/>
        </w:rPr>
        <w:t>дополнить позицией:</w:t>
      </w:r>
    </w:p>
    <w:tbl>
      <w:tblPr>
        <w:tblStyle w:val="af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104"/>
      </w:tblGrid>
      <w:tr w:rsidR="00B11532" w:rsidRPr="002476E5" w:rsidTr="00B11532">
        <w:tc>
          <w:tcPr>
            <w:tcW w:w="3543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3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«7«708 1 11 05410 10 0000 120</w:t>
            </w:r>
          </w:p>
        </w:tc>
        <w:tc>
          <w:tcPr>
            <w:tcW w:w="5104" w:type="dxa"/>
          </w:tcPr>
          <w:p w:rsidR="00B11532" w:rsidRPr="002476E5" w:rsidRDefault="00B11532" w:rsidP="00B11532">
            <w:pPr>
              <w:pStyle w:val="aff"/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6E5">
              <w:rPr>
                <w:rFonts w:ascii="Times New Roman" w:hAnsi="Times New Roman" w:cs="Times New Roman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учреждений)».</w:t>
            </w:r>
          </w:p>
        </w:tc>
      </w:tr>
    </w:tbl>
    <w:p w:rsidR="00B11532" w:rsidRPr="002476E5" w:rsidRDefault="00B11532" w:rsidP="00B11532">
      <w:pPr>
        <w:pStyle w:val="aff"/>
        <w:autoSpaceDE w:val="0"/>
        <w:autoSpaceDN w:val="0"/>
        <w:adjustRightInd w:val="0"/>
        <w:ind w:left="1271"/>
        <w:jc w:val="both"/>
        <w:rPr>
          <w:rFonts w:ascii="Times New Roman" w:hAnsi="Times New Roman" w:cs="Times New Roman"/>
          <w:sz w:val="16"/>
          <w:szCs w:val="16"/>
        </w:rPr>
      </w:pPr>
    </w:p>
    <w:p w:rsidR="00B11532" w:rsidRPr="002476E5" w:rsidRDefault="00B11532" w:rsidP="00B1153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2476E5">
        <w:rPr>
          <w:szCs w:val="16"/>
        </w:rPr>
        <w:t>Контроль исполнения настоящего постановления возложить на заместителя руководителя муниципального казенного учреждения «Финанс</w:t>
      </w:r>
      <w:r w:rsidRPr="002476E5">
        <w:rPr>
          <w:szCs w:val="16"/>
        </w:rPr>
        <w:t>о</w:t>
      </w:r>
      <w:r w:rsidRPr="002476E5">
        <w:rPr>
          <w:szCs w:val="16"/>
        </w:rPr>
        <w:t>вое управление администрации Сызранского района Самарской области» Юткину Н.Н.</w:t>
      </w:r>
    </w:p>
    <w:p w:rsidR="00B11532" w:rsidRPr="002476E5" w:rsidRDefault="00B11532" w:rsidP="00B1153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2476E5">
        <w:rPr>
          <w:szCs w:val="16"/>
        </w:rPr>
        <w:t>Настоящее постановление вступает в силу со дня его подписания.</w:t>
      </w:r>
    </w:p>
    <w:p w:rsidR="00B11532" w:rsidRPr="002476E5" w:rsidRDefault="00B11532" w:rsidP="00B1153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2476E5">
        <w:rPr>
          <w:szCs w:val="16"/>
        </w:rPr>
        <w:t>Официально опубликовать настоящее постановление в газете «Информационный вестник муниципального района Сызранский».</w:t>
      </w:r>
    </w:p>
    <w:p w:rsidR="00B11532" w:rsidRPr="002476E5" w:rsidRDefault="00B11532" w:rsidP="00B11532">
      <w:pPr>
        <w:autoSpaceDE w:val="0"/>
        <w:autoSpaceDN w:val="0"/>
        <w:adjustRightInd w:val="0"/>
        <w:ind w:left="360"/>
        <w:jc w:val="both"/>
        <w:rPr>
          <w:szCs w:val="16"/>
        </w:rPr>
      </w:pPr>
    </w:p>
    <w:p w:rsidR="00B11532" w:rsidRPr="002476E5" w:rsidRDefault="00B11532" w:rsidP="00B11532">
      <w:pPr>
        <w:autoSpaceDE w:val="0"/>
        <w:autoSpaceDN w:val="0"/>
        <w:adjustRightInd w:val="0"/>
        <w:ind w:left="851"/>
        <w:jc w:val="both"/>
        <w:rPr>
          <w:szCs w:val="16"/>
        </w:rPr>
      </w:pPr>
    </w:p>
    <w:p w:rsidR="00B11532" w:rsidRPr="002476E5" w:rsidRDefault="00B11532" w:rsidP="00B11532">
      <w:pPr>
        <w:pStyle w:val="a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476E5">
        <w:rPr>
          <w:rFonts w:ascii="Times New Roman" w:hAnsi="Times New Roman" w:cs="Times New Roman"/>
          <w:b/>
          <w:sz w:val="16"/>
          <w:szCs w:val="16"/>
        </w:rPr>
        <w:t xml:space="preserve">Глава муниципального района Сызранский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Pr="002476E5">
        <w:rPr>
          <w:rFonts w:ascii="Times New Roman" w:hAnsi="Times New Roman" w:cs="Times New Roman"/>
          <w:b/>
          <w:sz w:val="16"/>
          <w:szCs w:val="16"/>
        </w:rPr>
        <w:t xml:space="preserve">         В.А.Кузнецова</w:t>
      </w: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A71C41" w:rsidRPr="00A71C41" w:rsidRDefault="00A71C41" w:rsidP="00A71C41">
      <w:pPr>
        <w:rPr>
          <w:b/>
          <w:caps/>
          <w:szCs w:val="16"/>
          <w:bdr w:val="single" w:sz="4" w:space="0" w:color="FFFFFF" w:frame="1"/>
        </w:rPr>
      </w:pPr>
      <w:r w:rsidRPr="00A71C41">
        <w:rPr>
          <w:b/>
          <w:caps/>
          <w:szCs w:val="16"/>
          <w:bdr w:val="single" w:sz="4" w:space="0" w:color="FFFFFF" w:frame="1"/>
        </w:rPr>
        <w:t xml:space="preserve">АДМИНИСТРАЦИЯ </w:t>
      </w:r>
    </w:p>
    <w:p w:rsidR="00A71C41" w:rsidRPr="00A71C41" w:rsidRDefault="00A71C41" w:rsidP="00A71C41">
      <w:pPr>
        <w:rPr>
          <w:b/>
          <w:caps/>
          <w:szCs w:val="16"/>
          <w:bdr w:val="single" w:sz="4" w:space="0" w:color="FFFFFF" w:frame="1"/>
        </w:rPr>
      </w:pPr>
      <w:r w:rsidRPr="00A71C41">
        <w:rPr>
          <w:b/>
          <w:caps/>
          <w:szCs w:val="16"/>
          <w:bdr w:val="single" w:sz="4" w:space="0" w:color="FFFFFF" w:frame="1"/>
        </w:rPr>
        <w:t>Сызранского района Самарской области</w:t>
      </w:r>
    </w:p>
    <w:p w:rsidR="00A71C41" w:rsidRPr="00A71C41" w:rsidRDefault="00A71C41" w:rsidP="00A71C41">
      <w:pPr>
        <w:rPr>
          <w:b/>
          <w:caps/>
          <w:szCs w:val="16"/>
          <w:bdr w:val="single" w:sz="4" w:space="0" w:color="FFFFFF" w:frame="1"/>
        </w:rPr>
      </w:pPr>
    </w:p>
    <w:p w:rsidR="00A71C41" w:rsidRPr="00A71C41" w:rsidRDefault="00A71C41" w:rsidP="00A71C41">
      <w:pPr>
        <w:rPr>
          <w:b/>
          <w:caps/>
          <w:szCs w:val="16"/>
          <w:bdr w:val="single" w:sz="4" w:space="0" w:color="FFFFFF" w:frame="1"/>
        </w:rPr>
      </w:pPr>
      <w:r w:rsidRPr="00A71C41">
        <w:rPr>
          <w:b/>
          <w:caps/>
          <w:szCs w:val="16"/>
          <w:bdr w:val="single" w:sz="4" w:space="0" w:color="FFFFFF" w:frame="1"/>
        </w:rPr>
        <w:t>ПОСТАНОВЛЕНИЕ</w:t>
      </w:r>
    </w:p>
    <w:p w:rsidR="00A71C41" w:rsidRPr="00A71C41" w:rsidRDefault="00A71C41" w:rsidP="00A71C41">
      <w:pPr>
        <w:rPr>
          <w:b/>
          <w:caps/>
          <w:szCs w:val="16"/>
          <w:bdr w:val="single" w:sz="4" w:space="0" w:color="FFFFFF" w:frame="1"/>
        </w:rPr>
      </w:pPr>
    </w:p>
    <w:p w:rsidR="00A71C41" w:rsidRPr="00A71C41" w:rsidRDefault="00A71C41" w:rsidP="00A71C41">
      <w:pPr>
        <w:rPr>
          <w:szCs w:val="16"/>
          <w:bdr w:val="single" w:sz="4" w:space="0" w:color="FFFFFF" w:frame="1"/>
        </w:rPr>
      </w:pPr>
      <w:r w:rsidRPr="00A71C41">
        <w:rPr>
          <w:szCs w:val="16"/>
          <w:bdr w:val="single" w:sz="4" w:space="0" w:color="FFFFFF" w:frame="1"/>
        </w:rPr>
        <w:t>«13»__05____2022г.</w:t>
      </w:r>
      <w:r w:rsidRPr="00A71C41">
        <w:rPr>
          <w:szCs w:val="16"/>
          <w:bdr w:val="single" w:sz="4" w:space="0" w:color="FFFFFF" w:frame="1"/>
        </w:rPr>
        <w:tab/>
      </w:r>
      <w:r w:rsidRPr="00A71C41">
        <w:rPr>
          <w:szCs w:val="16"/>
          <w:bdr w:val="single" w:sz="4" w:space="0" w:color="FFFFFF" w:frame="1"/>
        </w:rPr>
        <w:tab/>
      </w:r>
      <w:r w:rsidRPr="00A71C41">
        <w:rPr>
          <w:szCs w:val="16"/>
          <w:bdr w:val="single" w:sz="4" w:space="0" w:color="FFFFFF" w:frame="1"/>
        </w:rPr>
        <w:tab/>
      </w:r>
      <w:r>
        <w:rPr>
          <w:szCs w:val="16"/>
          <w:bdr w:val="single" w:sz="4" w:space="0" w:color="FFFFFF" w:frame="1"/>
        </w:rPr>
        <w:t xml:space="preserve">                                                                                                                               </w:t>
      </w:r>
      <w:r w:rsidRPr="00A71C41">
        <w:rPr>
          <w:szCs w:val="16"/>
          <w:bdr w:val="single" w:sz="4" w:space="0" w:color="FFFFFF" w:frame="1"/>
        </w:rPr>
        <w:tab/>
        <w:t>№ 430</w:t>
      </w:r>
    </w:p>
    <w:p w:rsidR="00A71C41" w:rsidRPr="00A71C41" w:rsidRDefault="00A71C41" w:rsidP="00A71C41">
      <w:pPr>
        <w:autoSpaceDE w:val="0"/>
        <w:autoSpaceDN w:val="0"/>
        <w:adjustRightInd w:val="0"/>
        <w:jc w:val="both"/>
        <w:rPr>
          <w:rFonts w:ascii="Calibri" w:hAnsi="Calibri" w:cs="Calibri"/>
          <w:szCs w:val="16"/>
        </w:rPr>
      </w:pPr>
      <w:bookmarkStart w:id="1" w:name="Par193"/>
      <w:bookmarkEnd w:id="1"/>
    </w:p>
    <w:p w:rsidR="00A71C41" w:rsidRPr="00A71C41" w:rsidRDefault="00A71C41" w:rsidP="00A71C41">
      <w:pPr>
        <w:autoSpaceDE w:val="0"/>
        <w:autoSpaceDN w:val="0"/>
        <w:adjustRightInd w:val="0"/>
        <w:ind w:left="709" w:right="851"/>
        <w:rPr>
          <w:rStyle w:val="blk"/>
          <w:b/>
          <w:szCs w:val="16"/>
        </w:rPr>
      </w:pPr>
      <w:r w:rsidRPr="00A71C41">
        <w:rPr>
          <w:rStyle w:val="blk"/>
          <w:b/>
          <w:szCs w:val="16"/>
        </w:rPr>
        <w:t>Об установлении муниципальных маршрутов регулярных перевозок пассажиров и багажа автомобильным транспортом на территории муниципального района Сызранский</w:t>
      </w:r>
    </w:p>
    <w:p w:rsidR="00A71C41" w:rsidRPr="00A71C41" w:rsidRDefault="00A71C41" w:rsidP="00A71C41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p w:rsidR="00A71C41" w:rsidRPr="00A71C41" w:rsidRDefault="00A71C41" w:rsidP="00A71C41">
      <w:pPr>
        <w:ind w:firstLine="851"/>
        <w:jc w:val="both"/>
        <w:rPr>
          <w:rStyle w:val="blk"/>
          <w:szCs w:val="16"/>
        </w:rPr>
      </w:pPr>
      <w:r w:rsidRPr="00A71C41">
        <w:rPr>
          <w:rStyle w:val="blk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</w:t>
      </w:r>
      <w:r w:rsidRPr="00A71C41">
        <w:rPr>
          <w:rStyle w:val="blk"/>
          <w:szCs w:val="16"/>
        </w:rPr>
        <w:t>й</w:t>
      </w:r>
      <w:r w:rsidRPr="00A71C41">
        <w:rPr>
          <w:rStyle w:val="blk"/>
          <w:szCs w:val="16"/>
        </w:rPr>
        <w:t>ской Федерации», Федеральным законом от 13.07.2015 года № 220-ФЗ «Об организации регулярных перевозок пассажиров и багажа автомобильным тран</w:t>
      </w:r>
      <w:r w:rsidRPr="00A71C41">
        <w:rPr>
          <w:rStyle w:val="blk"/>
          <w:szCs w:val="16"/>
        </w:rPr>
        <w:t>с</w:t>
      </w:r>
      <w:r w:rsidRPr="00A71C41">
        <w:rPr>
          <w:rStyle w:val="blk"/>
          <w:szCs w:val="16"/>
        </w:rPr>
        <w:t>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A71C41">
        <w:rPr>
          <w:rStyle w:val="blk"/>
          <w:szCs w:val="16"/>
        </w:rPr>
        <w:t>й</w:t>
      </w:r>
      <w:r w:rsidRPr="00A71C41">
        <w:rPr>
          <w:rStyle w:val="blk"/>
          <w:szCs w:val="16"/>
        </w:rPr>
        <w:t>ской Федерации», руководствуясь постановлением администрации Сызранского района от 27.04.2022 №386 «Об утверждении Порядка установления, изм</w:t>
      </w:r>
      <w:r w:rsidRPr="00A71C41">
        <w:rPr>
          <w:rStyle w:val="blk"/>
          <w:szCs w:val="16"/>
        </w:rPr>
        <w:t>е</w:t>
      </w:r>
      <w:r w:rsidRPr="00A71C41">
        <w:rPr>
          <w:rStyle w:val="blk"/>
          <w:szCs w:val="16"/>
        </w:rPr>
        <w:t>нения, отмены муниципального маршрута регулярных перевозок в муниципальном районе Сызранский»,Уставом муниципального района Сызранский Самарской области принятым решением собрания представителей Сызранского района от 03.07.2014 №28</w:t>
      </w:r>
      <w:r w:rsidRPr="00A71C41">
        <w:rPr>
          <w:szCs w:val="16"/>
        </w:rPr>
        <w:t>,</w:t>
      </w:r>
      <w:r w:rsidRPr="00A71C41">
        <w:rPr>
          <w:rStyle w:val="blk"/>
          <w:szCs w:val="16"/>
        </w:rPr>
        <w:t xml:space="preserve"> администрация Сызранского района</w:t>
      </w:r>
    </w:p>
    <w:p w:rsidR="00A71C41" w:rsidRPr="00A71C41" w:rsidRDefault="00A71C41" w:rsidP="00A71C41">
      <w:pPr>
        <w:ind w:firstLine="851"/>
        <w:jc w:val="both"/>
        <w:rPr>
          <w:szCs w:val="16"/>
        </w:rPr>
      </w:pPr>
    </w:p>
    <w:p w:rsidR="00A71C41" w:rsidRPr="00A71C41" w:rsidRDefault="00A71C41" w:rsidP="00A71C41">
      <w:pPr>
        <w:ind w:firstLine="851"/>
        <w:rPr>
          <w:szCs w:val="16"/>
        </w:rPr>
      </w:pPr>
      <w:r w:rsidRPr="00A71C41">
        <w:rPr>
          <w:szCs w:val="16"/>
        </w:rPr>
        <w:t>ПОСТАНОВЛЯЕТ:</w:t>
      </w:r>
    </w:p>
    <w:p w:rsidR="00A71C41" w:rsidRPr="00A71C41" w:rsidRDefault="00A71C41" w:rsidP="00A71C41">
      <w:pPr>
        <w:numPr>
          <w:ilvl w:val="0"/>
          <w:numId w:val="13"/>
        </w:numPr>
        <w:ind w:left="0" w:firstLine="851"/>
        <w:contextualSpacing/>
        <w:jc w:val="both"/>
        <w:rPr>
          <w:szCs w:val="16"/>
        </w:rPr>
      </w:pPr>
      <w:r w:rsidRPr="00A71C41">
        <w:rPr>
          <w:szCs w:val="16"/>
        </w:rPr>
        <w:t>Установить муниципальный маршрут регулярных перевозок № 1 «ЖБК-Варламово» протяженностью 120км (далее – маршрут);</w:t>
      </w:r>
    </w:p>
    <w:p w:rsidR="00A71C41" w:rsidRPr="00A71C41" w:rsidRDefault="00A71C41" w:rsidP="00A71C41">
      <w:pPr>
        <w:ind w:left="851"/>
        <w:contextualSpacing/>
        <w:jc w:val="both"/>
        <w:rPr>
          <w:szCs w:val="16"/>
        </w:rPr>
      </w:pPr>
      <w:r w:rsidRPr="00A71C41">
        <w:rPr>
          <w:szCs w:val="16"/>
        </w:rPr>
        <w:t>2. Определить в отношении маршрута:</w:t>
      </w:r>
    </w:p>
    <w:p w:rsidR="00A71C41" w:rsidRPr="00A71C41" w:rsidRDefault="00A71C41" w:rsidP="00A71C41">
      <w:pPr>
        <w:ind w:firstLine="851"/>
        <w:jc w:val="both"/>
        <w:rPr>
          <w:szCs w:val="16"/>
        </w:rPr>
      </w:pPr>
      <w:r w:rsidRPr="00A71C41">
        <w:rPr>
          <w:szCs w:val="16"/>
        </w:rPr>
        <w:t>2.1. Места нахождения остановочных пунктов с.п. ЖБК – п.г.т. Междуреченск – С. п. Варламово;</w:t>
      </w:r>
    </w:p>
    <w:p w:rsidR="00A71C41" w:rsidRPr="00A71C41" w:rsidRDefault="00A71C41" w:rsidP="00A71C41">
      <w:pPr>
        <w:ind w:left="851"/>
        <w:contextualSpacing/>
        <w:jc w:val="both"/>
        <w:rPr>
          <w:szCs w:val="16"/>
        </w:rPr>
      </w:pPr>
      <w:r w:rsidRPr="00A71C41">
        <w:rPr>
          <w:szCs w:val="16"/>
        </w:rPr>
        <w:t>2.2. Вид и класс транспортного средства: автобус, малый класс ТС;</w:t>
      </w:r>
    </w:p>
    <w:p w:rsidR="00A71C41" w:rsidRPr="00A71C41" w:rsidRDefault="00A71C41" w:rsidP="00A71C41">
      <w:pPr>
        <w:ind w:left="851"/>
        <w:contextualSpacing/>
        <w:jc w:val="both"/>
        <w:rPr>
          <w:szCs w:val="16"/>
        </w:rPr>
      </w:pPr>
      <w:r w:rsidRPr="00A71C41">
        <w:rPr>
          <w:szCs w:val="16"/>
        </w:rPr>
        <w:t xml:space="preserve">2.3. Экологические характеристики: </w:t>
      </w:r>
      <w:r w:rsidRPr="00A71C41">
        <w:rPr>
          <w:szCs w:val="16"/>
          <w:lang w:val="en-US"/>
        </w:rPr>
        <w:t>EURO</w:t>
      </w:r>
      <w:r w:rsidRPr="00A71C41">
        <w:rPr>
          <w:szCs w:val="16"/>
        </w:rPr>
        <w:t>-3 и выше;</w:t>
      </w:r>
    </w:p>
    <w:p w:rsidR="00A71C41" w:rsidRPr="00A71C41" w:rsidRDefault="00A71C41" w:rsidP="00A71C41">
      <w:pPr>
        <w:ind w:left="851"/>
        <w:contextualSpacing/>
        <w:jc w:val="both"/>
        <w:rPr>
          <w:szCs w:val="16"/>
        </w:rPr>
      </w:pPr>
      <w:r w:rsidRPr="00A71C41">
        <w:rPr>
          <w:szCs w:val="16"/>
        </w:rPr>
        <w:t>2.4. Планируемое расписание:</w:t>
      </w:r>
    </w:p>
    <w:p w:rsidR="00A71C41" w:rsidRPr="00A71C41" w:rsidRDefault="00A71C41" w:rsidP="00A71C41">
      <w:pPr>
        <w:ind w:left="142"/>
        <w:contextualSpacing/>
        <w:jc w:val="both"/>
        <w:rPr>
          <w:szCs w:val="16"/>
        </w:rPr>
      </w:pPr>
      <w:r w:rsidRPr="00A71C41">
        <w:rPr>
          <w:szCs w:val="16"/>
        </w:rPr>
        <w:t>6 дней в неделю (понедельник, вторник, среда, четверг, пятница, суббота), 2 рейса в день, из с.п. ЖБК – 06:30, из с. п. Варламово – 14:00.</w:t>
      </w:r>
    </w:p>
    <w:p w:rsidR="00A71C41" w:rsidRPr="00A71C41" w:rsidRDefault="00A71C41" w:rsidP="00A71C41">
      <w:pPr>
        <w:ind w:left="142" w:firstLine="851"/>
        <w:contextualSpacing/>
        <w:jc w:val="both"/>
        <w:rPr>
          <w:szCs w:val="16"/>
        </w:rPr>
      </w:pPr>
      <w:r w:rsidRPr="00A71C41">
        <w:rPr>
          <w:szCs w:val="16"/>
        </w:rPr>
        <w:t>3. Опубликовать настоящее постановление в газете «Красное Приволжье».</w:t>
      </w:r>
    </w:p>
    <w:p w:rsidR="00A71C41" w:rsidRPr="00A71C41" w:rsidRDefault="00A71C41" w:rsidP="00A71C41">
      <w:pPr>
        <w:ind w:left="142" w:firstLine="709"/>
        <w:contextualSpacing/>
        <w:jc w:val="both"/>
        <w:rPr>
          <w:szCs w:val="16"/>
        </w:rPr>
      </w:pPr>
      <w:r w:rsidRPr="00A71C41">
        <w:rPr>
          <w:szCs w:val="16"/>
        </w:rPr>
        <w:t>4. Настоящее постановление вступает в силу со дня его официального опубликования.</w:t>
      </w:r>
    </w:p>
    <w:p w:rsidR="00A71C41" w:rsidRPr="00A71C41" w:rsidRDefault="00A71C41" w:rsidP="00A71C41">
      <w:pPr>
        <w:jc w:val="both"/>
        <w:rPr>
          <w:b/>
          <w:szCs w:val="16"/>
        </w:rPr>
      </w:pPr>
    </w:p>
    <w:p w:rsidR="00A71C41" w:rsidRPr="00A71C41" w:rsidRDefault="00A71C41" w:rsidP="00A71C41">
      <w:pPr>
        <w:jc w:val="both"/>
        <w:rPr>
          <w:szCs w:val="16"/>
          <w:bdr w:val="single" w:sz="4" w:space="0" w:color="FFFFFF" w:frame="1"/>
        </w:rPr>
      </w:pPr>
      <w:r w:rsidRPr="00A71C41">
        <w:rPr>
          <w:b/>
          <w:szCs w:val="16"/>
        </w:rPr>
        <w:t xml:space="preserve">Глава муниципального района Сызранский               </w:t>
      </w:r>
      <w:r>
        <w:rPr>
          <w:b/>
          <w:szCs w:val="16"/>
        </w:rPr>
        <w:t xml:space="preserve">                                                                                                     </w:t>
      </w:r>
      <w:r w:rsidRPr="00A71C41">
        <w:rPr>
          <w:b/>
          <w:szCs w:val="16"/>
        </w:rPr>
        <w:t xml:space="preserve">   В.А. Кузнецова</w:t>
      </w: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A71C41" w:rsidRPr="00A71C41" w:rsidRDefault="00A71C41" w:rsidP="00A71C41">
      <w:pPr>
        <w:rPr>
          <w:b/>
          <w:caps/>
          <w:szCs w:val="16"/>
          <w:bdr w:val="single" w:sz="4" w:space="0" w:color="FFFFFF"/>
        </w:rPr>
      </w:pPr>
      <w:r w:rsidRPr="00A71C41">
        <w:rPr>
          <w:b/>
          <w:caps/>
          <w:szCs w:val="16"/>
          <w:bdr w:val="single" w:sz="4" w:space="0" w:color="FFFFFF"/>
        </w:rPr>
        <w:t xml:space="preserve">АДМИНИСТРАЦИЯ </w:t>
      </w:r>
    </w:p>
    <w:p w:rsidR="00A71C41" w:rsidRPr="00A71C41" w:rsidRDefault="00A71C41" w:rsidP="00A71C41">
      <w:pPr>
        <w:rPr>
          <w:b/>
          <w:caps/>
          <w:szCs w:val="16"/>
          <w:bdr w:val="single" w:sz="4" w:space="0" w:color="FFFFFF"/>
        </w:rPr>
      </w:pPr>
      <w:r w:rsidRPr="00A71C41">
        <w:rPr>
          <w:b/>
          <w:caps/>
          <w:szCs w:val="16"/>
          <w:bdr w:val="single" w:sz="4" w:space="0" w:color="FFFFFF"/>
        </w:rPr>
        <w:t>Сызранского района Самарской области</w:t>
      </w:r>
    </w:p>
    <w:p w:rsidR="00A71C41" w:rsidRPr="00A71C41" w:rsidRDefault="00A71C41" w:rsidP="00A71C41">
      <w:pPr>
        <w:rPr>
          <w:b/>
          <w:caps/>
          <w:szCs w:val="16"/>
          <w:bdr w:val="single" w:sz="4" w:space="0" w:color="FFFFFF"/>
        </w:rPr>
      </w:pPr>
    </w:p>
    <w:p w:rsidR="00A71C41" w:rsidRPr="00A71C41" w:rsidRDefault="00A71C41" w:rsidP="00A71C41">
      <w:pPr>
        <w:rPr>
          <w:b/>
          <w:caps/>
          <w:szCs w:val="16"/>
          <w:bdr w:val="single" w:sz="4" w:space="0" w:color="FFFFFF"/>
        </w:rPr>
      </w:pPr>
      <w:r w:rsidRPr="00A71C41">
        <w:rPr>
          <w:b/>
          <w:caps/>
          <w:szCs w:val="16"/>
          <w:bdr w:val="single" w:sz="4" w:space="0" w:color="FFFFFF"/>
        </w:rPr>
        <w:t>ПОСТАНОВЛЕНИЕ</w:t>
      </w:r>
    </w:p>
    <w:p w:rsidR="00A71C41" w:rsidRPr="00A71C41" w:rsidRDefault="00A71C41" w:rsidP="00A71C41">
      <w:pPr>
        <w:rPr>
          <w:b/>
          <w:caps/>
          <w:szCs w:val="16"/>
          <w:bdr w:val="single" w:sz="4" w:space="0" w:color="FFFFFF"/>
        </w:rPr>
      </w:pPr>
    </w:p>
    <w:p w:rsidR="00A71C41" w:rsidRPr="00A71C41" w:rsidRDefault="00A71C41" w:rsidP="00A71C41">
      <w:pPr>
        <w:rPr>
          <w:b/>
          <w:caps/>
          <w:szCs w:val="16"/>
          <w:bdr w:val="single" w:sz="4" w:space="0" w:color="FFFFFF"/>
        </w:rPr>
      </w:pPr>
    </w:p>
    <w:p w:rsidR="00A71C41" w:rsidRPr="00A71C41" w:rsidRDefault="00A71C41" w:rsidP="00A71C41">
      <w:pPr>
        <w:rPr>
          <w:szCs w:val="16"/>
          <w:bdr w:val="single" w:sz="4" w:space="0" w:color="FFFFFF"/>
        </w:rPr>
      </w:pPr>
      <w:r w:rsidRPr="00A71C41">
        <w:rPr>
          <w:szCs w:val="16"/>
          <w:bdr w:val="single" w:sz="4" w:space="0" w:color="FFFFFF"/>
        </w:rPr>
        <w:t>«</w:t>
      </w:r>
      <w:r w:rsidRPr="00A71C41">
        <w:rPr>
          <w:szCs w:val="16"/>
          <w:u w:val="single"/>
          <w:bdr w:val="single" w:sz="4" w:space="0" w:color="FFFFFF"/>
        </w:rPr>
        <w:t>13</w:t>
      </w:r>
      <w:r w:rsidRPr="00A71C41">
        <w:rPr>
          <w:szCs w:val="16"/>
          <w:bdr w:val="single" w:sz="4" w:space="0" w:color="FFFFFF"/>
        </w:rPr>
        <w:t>»_</w:t>
      </w:r>
      <w:r w:rsidRPr="00A71C41">
        <w:rPr>
          <w:szCs w:val="16"/>
          <w:u w:val="single"/>
          <w:bdr w:val="single" w:sz="4" w:space="0" w:color="FFFFFF"/>
        </w:rPr>
        <w:t>__05__</w:t>
      </w:r>
      <w:r w:rsidRPr="00A71C41">
        <w:rPr>
          <w:szCs w:val="16"/>
          <w:bdr w:val="single" w:sz="4" w:space="0" w:color="FFFFFF"/>
        </w:rPr>
        <w:t xml:space="preserve"> 2022г.</w:t>
      </w:r>
      <w:r w:rsidRPr="00A71C41">
        <w:rPr>
          <w:szCs w:val="16"/>
          <w:bdr w:val="single" w:sz="4" w:space="0" w:color="FFFFFF"/>
        </w:rPr>
        <w:tab/>
      </w:r>
      <w:r w:rsidRPr="00A71C41">
        <w:rPr>
          <w:szCs w:val="16"/>
          <w:bdr w:val="single" w:sz="4" w:space="0" w:color="FFFFFF"/>
        </w:rPr>
        <w:tab/>
      </w:r>
      <w:r w:rsidRPr="00A71C41">
        <w:rPr>
          <w:szCs w:val="16"/>
          <w:bdr w:val="single" w:sz="4" w:space="0" w:color="FFFFFF"/>
        </w:rPr>
        <w:tab/>
      </w:r>
      <w:r w:rsidRPr="00A71C41">
        <w:rPr>
          <w:szCs w:val="16"/>
          <w:bdr w:val="single" w:sz="4" w:space="0" w:color="FFFFFF"/>
        </w:rPr>
        <w:tab/>
      </w:r>
      <w:r>
        <w:rPr>
          <w:szCs w:val="16"/>
          <w:bdr w:val="single" w:sz="4" w:space="0" w:color="FFFFFF"/>
        </w:rPr>
        <w:t xml:space="preserve">                                                                                                                        </w:t>
      </w:r>
      <w:r w:rsidRPr="00A71C41">
        <w:rPr>
          <w:szCs w:val="16"/>
          <w:bdr w:val="single" w:sz="4" w:space="0" w:color="FFFFFF"/>
        </w:rPr>
        <w:t>№ 431</w:t>
      </w:r>
    </w:p>
    <w:p w:rsidR="00A71C41" w:rsidRPr="00A71C41" w:rsidRDefault="00A71C41" w:rsidP="00A71C41">
      <w:pPr>
        <w:autoSpaceDE w:val="0"/>
        <w:autoSpaceDN w:val="0"/>
        <w:adjustRightInd w:val="0"/>
        <w:jc w:val="both"/>
        <w:rPr>
          <w:rFonts w:ascii="Calibri" w:hAnsi="Calibri" w:cs="Calibri"/>
          <w:szCs w:val="16"/>
        </w:rPr>
      </w:pPr>
    </w:p>
    <w:p w:rsidR="00A71C41" w:rsidRPr="00A71C41" w:rsidRDefault="00A71C41" w:rsidP="00A71C41">
      <w:pPr>
        <w:autoSpaceDE w:val="0"/>
        <w:autoSpaceDN w:val="0"/>
        <w:adjustRightInd w:val="0"/>
        <w:ind w:left="709" w:right="851"/>
        <w:rPr>
          <w:b/>
          <w:szCs w:val="16"/>
        </w:rPr>
      </w:pPr>
      <w:r w:rsidRPr="00A71C41">
        <w:rPr>
          <w:rStyle w:val="blk"/>
          <w:b/>
          <w:szCs w:val="16"/>
        </w:rPr>
        <w:t>Об установлении регулируемых тарифов на перевозки пассажиров и багажа по муниципальному маршруту регулярных перевозок по муниципальному району Сызранский Самарской области</w:t>
      </w:r>
    </w:p>
    <w:p w:rsidR="00A71C41" w:rsidRPr="00A71C41" w:rsidRDefault="00A71C41" w:rsidP="00A71C41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p w:rsidR="00A71C41" w:rsidRPr="00A71C41" w:rsidRDefault="00A71C41" w:rsidP="00A71C41">
      <w:pPr>
        <w:ind w:firstLine="851"/>
        <w:jc w:val="both"/>
        <w:rPr>
          <w:rStyle w:val="blk"/>
          <w:szCs w:val="16"/>
        </w:rPr>
      </w:pPr>
      <w:r w:rsidRPr="00A71C41">
        <w:rPr>
          <w:rStyle w:val="blk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</w:t>
      </w:r>
      <w:r w:rsidRPr="00A71C41">
        <w:rPr>
          <w:rStyle w:val="blk"/>
          <w:szCs w:val="16"/>
        </w:rPr>
        <w:t>й</w:t>
      </w:r>
      <w:r w:rsidRPr="00A71C41">
        <w:rPr>
          <w:rStyle w:val="blk"/>
          <w:szCs w:val="16"/>
        </w:rPr>
        <w:t>ской Федерации», Федеральным законом от 13.07.2015 года № 220-ФЗ «Об организации регулярных перевозок пассажиров и багажа автомобильным тран</w:t>
      </w:r>
      <w:r w:rsidRPr="00A71C41">
        <w:rPr>
          <w:rStyle w:val="blk"/>
          <w:szCs w:val="16"/>
        </w:rPr>
        <w:t>с</w:t>
      </w:r>
      <w:r w:rsidRPr="00A71C41">
        <w:rPr>
          <w:rStyle w:val="blk"/>
          <w:szCs w:val="16"/>
        </w:rPr>
        <w:t>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A71C41">
        <w:rPr>
          <w:rStyle w:val="blk"/>
          <w:szCs w:val="16"/>
        </w:rPr>
        <w:t>й</w:t>
      </w:r>
      <w:r w:rsidRPr="00A71C41">
        <w:rPr>
          <w:rStyle w:val="blk"/>
          <w:szCs w:val="16"/>
        </w:rPr>
        <w:t>ской Федерации», Законом Самарской области от 18.01.2016 года № 14 – 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 силу отдельных законодательных актов Самарской области», руководствуясь Уставом муниципального района Сызранский Самарской области</w:t>
      </w:r>
      <w:r w:rsidRPr="00A71C41">
        <w:rPr>
          <w:szCs w:val="16"/>
        </w:rPr>
        <w:t>, принятым решением собрания представителей Сызранского района от 03.07.2014 №28</w:t>
      </w:r>
      <w:r w:rsidRPr="00A71C41">
        <w:rPr>
          <w:rStyle w:val="blk"/>
          <w:szCs w:val="16"/>
        </w:rPr>
        <w:t xml:space="preserve"> администрация Сызранского района</w:t>
      </w:r>
    </w:p>
    <w:p w:rsidR="00A71C41" w:rsidRPr="00A71C41" w:rsidRDefault="00A71C41" w:rsidP="00A71C41">
      <w:pPr>
        <w:ind w:firstLine="851"/>
        <w:jc w:val="both"/>
        <w:rPr>
          <w:szCs w:val="16"/>
        </w:rPr>
      </w:pPr>
    </w:p>
    <w:p w:rsidR="00A71C41" w:rsidRPr="00A71C41" w:rsidRDefault="00A71C41" w:rsidP="00A71C41">
      <w:pPr>
        <w:spacing w:line="360" w:lineRule="auto"/>
        <w:ind w:firstLine="851"/>
        <w:rPr>
          <w:szCs w:val="16"/>
        </w:rPr>
      </w:pPr>
      <w:r w:rsidRPr="00A71C41">
        <w:rPr>
          <w:szCs w:val="16"/>
        </w:rPr>
        <w:t>ПОСТАНОВЛЯЕТ:</w:t>
      </w:r>
    </w:p>
    <w:p w:rsidR="00A71C41" w:rsidRPr="00A71C41" w:rsidRDefault="00A71C41" w:rsidP="00A71C41">
      <w:pPr>
        <w:spacing w:line="360" w:lineRule="auto"/>
        <w:ind w:firstLine="851"/>
        <w:rPr>
          <w:szCs w:val="16"/>
        </w:rPr>
      </w:pPr>
    </w:p>
    <w:p w:rsidR="00A71C41" w:rsidRPr="00A71C41" w:rsidRDefault="00A71C41" w:rsidP="00A71C41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A71C41">
        <w:rPr>
          <w:szCs w:val="16"/>
        </w:rPr>
        <w:t>Установить</w:t>
      </w:r>
      <w:bookmarkStart w:id="2" w:name="_Hlk100914044"/>
      <w:r w:rsidRPr="00A71C41">
        <w:rPr>
          <w:szCs w:val="16"/>
        </w:rPr>
        <w:t>регулируемые тарифы на перевозки пассажиров и провоз одного места багажа по муниципальному маршруту регулярных перев</w:t>
      </w:r>
      <w:r w:rsidRPr="00A71C41">
        <w:rPr>
          <w:szCs w:val="16"/>
        </w:rPr>
        <w:t>о</w:t>
      </w:r>
      <w:r w:rsidRPr="00A71C41">
        <w:rPr>
          <w:szCs w:val="16"/>
        </w:rPr>
        <w:t>зок№ 1</w:t>
      </w:r>
      <w:bookmarkEnd w:id="2"/>
      <w:r w:rsidRPr="00A71C41">
        <w:rPr>
          <w:szCs w:val="16"/>
        </w:rPr>
        <w:t xml:space="preserve"> «с.п. ЖБК – п.г.т.Междуреченск» в размере 12 рублей.</w:t>
      </w:r>
    </w:p>
    <w:p w:rsidR="00A71C41" w:rsidRPr="00A71C41" w:rsidRDefault="00A71C41" w:rsidP="00A71C41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A71C41">
        <w:rPr>
          <w:szCs w:val="16"/>
        </w:rPr>
        <w:t>Установить регулируемые тарифы на перевозки пассажиров и провоз одного места багажа по муниципальному маршруту регулярных пер</w:t>
      </w:r>
      <w:r w:rsidRPr="00A71C41">
        <w:rPr>
          <w:szCs w:val="16"/>
        </w:rPr>
        <w:t>е</w:t>
      </w:r>
      <w:r w:rsidRPr="00A71C41">
        <w:rPr>
          <w:szCs w:val="16"/>
        </w:rPr>
        <w:t xml:space="preserve">возок №1 «с.п. ЖБК – с.п. Варламово» в размере 140 рублей. </w:t>
      </w:r>
    </w:p>
    <w:p w:rsidR="00A71C41" w:rsidRPr="00A71C41" w:rsidRDefault="00A71C41" w:rsidP="00A71C41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A71C41">
        <w:rPr>
          <w:szCs w:val="16"/>
        </w:rPr>
        <w:t>Установить регулируемые тарифы на перевозки пассажиров и провоз одного места багажа по муниципальному маршруту регулярных пер</w:t>
      </w:r>
      <w:r w:rsidRPr="00A71C41">
        <w:rPr>
          <w:szCs w:val="16"/>
        </w:rPr>
        <w:t>е</w:t>
      </w:r>
      <w:r w:rsidRPr="00A71C41">
        <w:rPr>
          <w:szCs w:val="16"/>
        </w:rPr>
        <w:t>возок № 1 «п.г.т. Междуреченск – с.п. Варламово» в размере 128 рублей.</w:t>
      </w:r>
    </w:p>
    <w:p w:rsidR="00A71C41" w:rsidRPr="00A71C41" w:rsidRDefault="00A71C41" w:rsidP="00A71C41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A71C41">
        <w:rPr>
          <w:szCs w:val="16"/>
        </w:rPr>
        <w:t>Опубликовать настоящее постановление в газете «Красное Приволжье» и опубликовать на официальном сайте муниципального района Сы</w:t>
      </w:r>
      <w:r w:rsidRPr="00A71C41">
        <w:rPr>
          <w:szCs w:val="16"/>
        </w:rPr>
        <w:t>з</w:t>
      </w:r>
      <w:r w:rsidRPr="00A71C41">
        <w:rPr>
          <w:szCs w:val="16"/>
        </w:rPr>
        <w:t>ранский.</w:t>
      </w:r>
    </w:p>
    <w:p w:rsidR="00A71C41" w:rsidRPr="00A71C41" w:rsidRDefault="00A71C41" w:rsidP="00A71C41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A71C41">
        <w:rPr>
          <w:szCs w:val="16"/>
        </w:rPr>
        <w:t>Настоящее постановление вступает в силу со дня его официального опубликования.</w:t>
      </w:r>
    </w:p>
    <w:p w:rsidR="00A71C41" w:rsidRPr="00A71C41" w:rsidRDefault="00A71C41" w:rsidP="00A71C41">
      <w:pPr>
        <w:numPr>
          <w:ilvl w:val="0"/>
          <w:numId w:val="14"/>
        </w:numPr>
        <w:spacing w:after="200"/>
        <w:ind w:left="0" w:firstLine="851"/>
        <w:contextualSpacing/>
        <w:jc w:val="both"/>
        <w:rPr>
          <w:szCs w:val="16"/>
        </w:rPr>
      </w:pPr>
      <w:r w:rsidRPr="00A71C41">
        <w:rPr>
          <w:szCs w:val="16"/>
        </w:rPr>
        <w:t>Контроль  исполнения настоящего постановления возложить на  исполняющего обязанности руководителя муниципального казенного учр</w:t>
      </w:r>
      <w:r w:rsidRPr="00A71C41">
        <w:rPr>
          <w:szCs w:val="16"/>
        </w:rPr>
        <w:t>е</w:t>
      </w:r>
      <w:r w:rsidRPr="00A71C41">
        <w:rPr>
          <w:szCs w:val="16"/>
        </w:rPr>
        <w:t>ждения управление по строительству, архитектуре, жилищно-коммунальному и дорожному хозяйству администрации Сызранского района Тимошкиной Е.В.</w:t>
      </w:r>
    </w:p>
    <w:p w:rsidR="00A71C41" w:rsidRPr="00A71C41" w:rsidRDefault="00A71C41" w:rsidP="00A71C41">
      <w:pPr>
        <w:spacing w:after="200" w:line="360" w:lineRule="auto"/>
        <w:ind w:left="851"/>
        <w:contextualSpacing/>
        <w:jc w:val="both"/>
        <w:rPr>
          <w:szCs w:val="16"/>
        </w:rPr>
      </w:pPr>
    </w:p>
    <w:p w:rsidR="00A71C41" w:rsidRPr="00A71C41" w:rsidRDefault="00A71C41" w:rsidP="00A71C41">
      <w:pPr>
        <w:spacing w:line="360" w:lineRule="auto"/>
        <w:contextualSpacing/>
        <w:jc w:val="both"/>
        <w:rPr>
          <w:szCs w:val="16"/>
        </w:rPr>
      </w:pPr>
    </w:p>
    <w:p w:rsidR="00A71C41" w:rsidRPr="00A71C41" w:rsidRDefault="00A71C41" w:rsidP="00A71C41">
      <w:pPr>
        <w:autoSpaceDE w:val="0"/>
        <w:autoSpaceDN w:val="0"/>
        <w:adjustRightInd w:val="0"/>
        <w:jc w:val="both"/>
        <w:rPr>
          <w:szCs w:val="16"/>
        </w:rPr>
      </w:pPr>
    </w:p>
    <w:p w:rsidR="00A71C41" w:rsidRPr="00A71C41" w:rsidRDefault="00A71C41" w:rsidP="00A71C41">
      <w:pPr>
        <w:jc w:val="both"/>
        <w:rPr>
          <w:b/>
          <w:szCs w:val="16"/>
        </w:rPr>
      </w:pPr>
    </w:p>
    <w:p w:rsidR="00A71C41" w:rsidRPr="00A71C41" w:rsidRDefault="00A71C41" w:rsidP="00A71C41">
      <w:pPr>
        <w:jc w:val="both"/>
        <w:rPr>
          <w:b/>
          <w:szCs w:val="16"/>
        </w:rPr>
      </w:pPr>
    </w:p>
    <w:p w:rsidR="00A71C41" w:rsidRPr="00A71C41" w:rsidRDefault="00A71C41" w:rsidP="00A71C41">
      <w:pPr>
        <w:jc w:val="both"/>
        <w:rPr>
          <w:b/>
          <w:szCs w:val="16"/>
        </w:rPr>
      </w:pPr>
      <w:r w:rsidRPr="00A71C41">
        <w:rPr>
          <w:b/>
          <w:szCs w:val="16"/>
        </w:rPr>
        <w:t xml:space="preserve">Глава муниципального района Сызранский                </w:t>
      </w:r>
      <w:r>
        <w:rPr>
          <w:b/>
          <w:szCs w:val="16"/>
        </w:rPr>
        <w:t xml:space="preserve">                                                                                                          </w:t>
      </w:r>
      <w:r w:rsidRPr="00A71C41">
        <w:rPr>
          <w:b/>
          <w:szCs w:val="16"/>
        </w:rPr>
        <w:t xml:space="preserve">  В.А. Кузнецова</w:t>
      </w:r>
    </w:p>
    <w:p w:rsidR="00A71C41" w:rsidRDefault="00A71C41" w:rsidP="00A71C41">
      <w:pPr>
        <w:rPr>
          <w:sz w:val="52"/>
          <w:szCs w:val="52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020BB5">
      <w:pPr>
        <w:pStyle w:val="afffe"/>
        <w:spacing w:after="0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020BB5">
      <w:pPr>
        <w:pStyle w:val="afffe"/>
        <w:spacing w:after="0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020BB5" w:rsidRPr="0056743F" w:rsidRDefault="00020BB5" w:rsidP="00020BB5">
      <w:pPr>
        <w:pStyle w:val="afffe"/>
        <w:spacing w:after="0"/>
        <w:jc w:val="center"/>
        <w:rPr>
          <w:color w:val="000000"/>
          <w:sz w:val="16"/>
          <w:szCs w:val="16"/>
        </w:rPr>
      </w:pPr>
      <w:r w:rsidRPr="0056743F">
        <w:rPr>
          <w:color w:val="000000"/>
          <w:sz w:val="16"/>
          <w:szCs w:val="16"/>
        </w:rPr>
        <w:t>«Информационный вестник муниципального района Сызранский»Учредитель: администрация Сызранского района</w:t>
      </w:r>
    </w:p>
    <w:p w:rsidR="00020BB5" w:rsidRPr="0056743F" w:rsidRDefault="00020BB5" w:rsidP="00020BB5">
      <w:pPr>
        <w:ind w:firstLine="0"/>
        <w:rPr>
          <w:color w:val="000000"/>
          <w:szCs w:val="16"/>
        </w:rPr>
      </w:pPr>
      <w:r w:rsidRPr="0056743F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Главный редактор: Кузнецова В.А. Издатель: администрация Сызранского района Самарской области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(446001, Самарская область, г. Сызрань, ул. Советская ,41а)</w:t>
      </w:r>
    </w:p>
    <w:p w:rsidR="00020BB5" w:rsidRPr="0056743F" w:rsidRDefault="00020BB5" w:rsidP="00020BB5">
      <w:pPr>
        <w:ind w:firstLine="0"/>
        <w:rPr>
          <w:szCs w:val="16"/>
        </w:rPr>
      </w:pPr>
      <w:r>
        <w:rPr>
          <w:color w:val="000000"/>
          <w:szCs w:val="16"/>
        </w:rPr>
        <w:t>Номер подписан в печать13.05.2022 г. в 08.00. По графику 13.05.2022 г. – в 08</w:t>
      </w:r>
      <w:r w:rsidRPr="0056743F">
        <w:rPr>
          <w:color w:val="000000"/>
          <w:szCs w:val="16"/>
        </w:rPr>
        <w:t>.00. Тираж: 21 экз. Бесплатно</w:t>
      </w:r>
    </w:p>
    <w:p w:rsidR="00020BB5" w:rsidRPr="0056743F" w:rsidRDefault="00020BB5" w:rsidP="00020BB5">
      <w:pPr>
        <w:ind w:firstLine="0"/>
        <w:jc w:val="both"/>
        <w:rPr>
          <w:szCs w:val="16"/>
        </w:rPr>
      </w:pPr>
    </w:p>
    <w:sectPr w:rsidR="00020BB5" w:rsidRPr="0056743F" w:rsidSect="00B11532">
      <w:headerReference w:type="default" r:id="rId12"/>
      <w:headerReference w:type="first" r:id="rId13"/>
      <w:type w:val="continuous"/>
      <w:pgSz w:w="11906" w:h="16838"/>
      <w:pgMar w:top="851" w:right="282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75" w:rsidRDefault="00573E75" w:rsidP="009F262D">
      <w:r>
        <w:separator/>
      </w:r>
    </w:p>
  </w:endnote>
  <w:endnote w:type="continuationSeparator" w:id="1">
    <w:p w:rsidR="00573E75" w:rsidRDefault="00573E75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75" w:rsidRDefault="00573E75" w:rsidP="009F262D">
      <w:r>
        <w:separator/>
      </w:r>
    </w:p>
  </w:footnote>
  <w:footnote w:type="continuationSeparator" w:id="1">
    <w:p w:rsidR="00573E75" w:rsidRDefault="00573E75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41" w:rsidRDefault="00501DBC" w:rsidP="004505A6">
    <w:pPr>
      <w:pStyle w:val="afa"/>
    </w:pPr>
    <w:fldSimple w:instr=" PAGE   \* MERGEFORMAT ">
      <w:r w:rsidR="00B626AC">
        <w:rPr>
          <w:noProof/>
        </w:rPr>
        <w:t>6</w:t>
      </w:r>
    </w:fldSimple>
  </w:p>
  <w:p w:rsidR="00A71C41" w:rsidRPr="00390A27" w:rsidRDefault="00A71C41" w:rsidP="007A2790">
    <w:pPr>
      <w:pStyle w:val="afa"/>
    </w:pPr>
    <w:r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   13 мая 2022 года № 9 (141)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41" w:rsidRDefault="00501DBC" w:rsidP="007A2790">
    <w:pPr>
      <w:pStyle w:val="afa"/>
      <w:rPr>
        <w:rFonts w:asciiTheme="majorHAnsi" w:eastAsiaTheme="majorEastAsia" w:hAnsiTheme="majorHAnsi" w:cstheme="majorBidi"/>
        <w:sz w:val="16"/>
        <w:szCs w:val="16"/>
      </w:rPr>
    </w:pPr>
    <w:r>
      <w:rPr>
        <w:rFonts w:ascii="Times New Roman" w:hAnsi="Times New Roman"/>
      </w:rPr>
      <w:fldChar w:fldCharType="begin"/>
    </w:r>
    <w:r w:rsidR="00A71C41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626A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A71C41">
      <w:rPr>
        <w:rFonts w:asciiTheme="majorHAnsi" w:eastAsiaTheme="majorEastAsia" w:hAnsiTheme="majorHAnsi" w:cstheme="majorBidi"/>
        <w:sz w:val="16"/>
        <w:szCs w:val="16"/>
      </w:rPr>
      <w:t xml:space="preserve"> </w:t>
    </w:r>
  </w:p>
  <w:p w:rsidR="00A71C41" w:rsidRDefault="00A71C41" w:rsidP="007A2790">
    <w:pPr>
      <w:pStyle w:val="afa"/>
    </w:pPr>
    <w:r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   13  мая  2022 года № 9 (141)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41" w:rsidRDefault="00501DBC">
    <w:pPr>
      <w:pStyle w:val="afa"/>
    </w:pPr>
    <w:fldSimple w:instr="PAGE   \* MERGEFORMAT">
      <w:r w:rsidR="00B626AC">
        <w:rPr>
          <w:noProof/>
        </w:rPr>
        <w:t>8</w:t>
      </w:r>
    </w:fldSimple>
  </w:p>
  <w:p w:rsidR="00A71C41" w:rsidRDefault="00A71C41" w:rsidP="007A2790">
    <w:pPr>
      <w:pStyle w:val="afa"/>
    </w:pPr>
    <w:r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   13 мая 2022 года № 9 (141)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7691331"/>
      <w:docPartObj>
        <w:docPartGallery w:val="Page Numbers (Top of Page)"/>
        <w:docPartUnique/>
      </w:docPartObj>
    </w:sdtPr>
    <w:sdtContent>
      <w:p w:rsidR="00A71C41" w:rsidRPr="00FA5B5F" w:rsidRDefault="00501DBC" w:rsidP="004B581D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501DB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A71C41"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501DB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B626AC" w:rsidRPr="00B626AC">
          <w:rPr>
            <w:rFonts w:ascii="Times New Roman" w:eastAsiaTheme="majorEastAsia" w:hAnsi="Times New Roman"/>
            <w:noProof/>
            <w:sz w:val="20"/>
            <w:szCs w:val="20"/>
          </w:rPr>
          <w:t>14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A71C41" w:rsidRPr="00FA5B5F" w:rsidRDefault="00A71C41" w:rsidP="004B581D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13 мая 2022 года № 9 (141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A71C41" w:rsidRDefault="00A71C41" w:rsidP="007A2790">
    <w:pPr>
      <w:ind w:firstLine="0"/>
      <w:jc w:val="both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41" w:rsidRDefault="00A71C41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501DBC" w:rsidRPr="00501DBC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501DBC" w:rsidRPr="00501DBC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501DBC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A71C41" w:rsidRDefault="00A71C41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</w:p>
  <w:p w:rsidR="00A71C41" w:rsidRPr="002E27AF" w:rsidRDefault="00A71C41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A71C41" w:rsidRDefault="00A7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30E3DF1"/>
    <w:multiLevelType w:val="hybridMultilevel"/>
    <w:tmpl w:val="BD20170C"/>
    <w:lvl w:ilvl="0" w:tplc="065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832913"/>
    <w:multiLevelType w:val="hybridMultilevel"/>
    <w:tmpl w:val="1F6CC804"/>
    <w:lvl w:ilvl="0" w:tplc="DF60FC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14B10849"/>
    <w:multiLevelType w:val="hybridMultilevel"/>
    <w:tmpl w:val="334C3E8A"/>
    <w:lvl w:ilvl="0" w:tplc="8F4E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D06"/>
    <w:multiLevelType w:val="multilevel"/>
    <w:tmpl w:val="27E01F38"/>
    <w:lvl w:ilvl="0">
      <w:start w:val="1"/>
      <w:numFmt w:val="decimal"/>
      <w:lvlText w:val="%1."/>
      <w:lvlJc w:val="left"/>
      <w:pPr>
        <w:ind w:left="1970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37B967FD"/>
    <w:multiLevelType w:val="hybridMultilevel"/>
    <w:tmpl w:val="67CC8BCE"/>
    <w:lvl w:ilvl="0" w:tplc="F2F8ABE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0ADC"/>
    <w:multiLevelType w:val="multilevel"/>
    <w:tmpl w:val="907C84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4CF92590"/>
    <w:multiLevelType w:val="hybridMultilevel"/>
    <w:tmpl w:val="8BD4C618"/>
    <w:lvl w:ilvl="0" w:tplc="82EAC9A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56FCB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69164B8"/>
    <w:multiLevelType w:val="hybridMultilevel"/>
    <w:tmpl w:val="B9E29C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cumentProtection w:edit="readOnly" w:formatting="1" w:enforcement="1" w:cryptProviderType="rsaFull" w:cryptAlgorithmClass="hash" w:cryptAlgorithmType="typeAny" w:cryptAlgorithmSid="4" w:cryptSpinCount="50000" w:hash="+bgDsspdgOB4nNYuyVeQLwbZ0iI=" w:salt="fBBL3ZytNXPS3iwlSk94vA=="/>
  <w:defaultTabStop w:val="170"/>
  <w:autoHyphenation/>
  <w:drawingGridHorizontalSpacing w:val="8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59BC"/>
    <w:rsid w:val="00005BD4"/>
    <w:rsid w:val="00006B85"/>
    <w:rsid w:val="0000723D"/>
    <w:rsid w:val="000112AB"/>
    <w:rsid w:val="0001166F"/>
    <w:rsid w:val="00011B69"/>
    <w:rsid w:val="00011F76"/>
    <w:rsid w:val="00013213"/>
    <w:rsid w:val="000153C4"/>
    <w:rsid w:val="0001627D"/>
    <w:rsid w:val="00016E4B"/>
    <w:rsid w:val="00020BB5"/>
    <w:rsid w:val="00020BEE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222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86E94"/>
    <w:rsid w:val="00087AEE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176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728"/>
    <w:rsid w:val="00120B00"/>
    <w:rsid w:val="00121554"/>
    <w:rsid w:val="00121726"/>
    <w:rsid w:val="00121A15"/>
    <w:rsid w:val="00122D0C"/>
    <w:rsid w:val="0012697E"/>
    <w:rsid w:val="00130C4F"/>
    <w:rsid w:val="001319C4"/>
    <w:rsid w:val="00131CC2"/>
    <w:rsid w:val="00132410"/>
    <w:rsid w:val="00132A88"/>
    <w:rsid w:val="001330AB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7D6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016D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27D3C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1F4"/>
    <w:rsid w:val="00241B45"/>
    <w:rsid w:val="00241D53"/>
    <w:rsid w:val="00242FA8"/>
    <w:rsid w:val="00245240"/>
    <w:rsid w:val="002465B8"/>
    <w:rsid w:val="002476E5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771"/>
    <w:rsid w:val="002957DD"/>
    <w:rsid w:val="00295F76"/>
    <w:rsid w:val="00296997"/>
    <w:rsid w:val="0029766C"/>
    <w:rsid w:val="00297AE7"/>
    <w:rsid w:val="002A2EFA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2848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CCA"/>
    <w:rsid w:val="002E0DDF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0A43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6365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4EEE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1294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050"/>
    <w:rsid w:val="003E2A43"/>
    <w:rsid w:val="003E4E21"/>
    <w:rsid w:val="003F012B"/>
    <w:rsid w:val="003F0828"/>
    <w:rsid w:val="003F1159"/>
    <w:rsid w:val="003F1342"/>
    <w:rsid w:val="003F147A"/>
    <w:rsid w:val="003F1F02"/>
    <w:rsid w:val="003F588F"/>
    <w:rsid w:val="003F6F64"/>
    <w:rsid w:val="003F7184"/>
    <w:rsid w:val="00400331"/>
    <w:rsid w:val="004007FA"/>
    <w:rsid w:val="004020EF"/>
    <w:rsid w:val="00402EF7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2695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5A6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2C44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A3E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581D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6ECD"/>
    <w:rsid w:val="004D7BCE"/>
    <w:rsid w:val="004E0AC7"/>
    <w:rsid w:val="004E1464"/>
    <w:rsid w:val="004E1A9D"/>
    <w:rsid w:val="004E4C33"/>
    <w:rsid w:val="004E5AF1"/>
    <w:rsid w:val="004E7474"/>
    <w:rsid w:val="004F3DC7"/>
    <w:rsid w:val="004F3E88"/>
    <w:rsid w:val="004F52D5"/>
    <w:rsid w:val="004F5DF1"/>
    <w:rsid w:val="004F5EC7"/>
    <w:rsid w:val="004F5F7F"/>
    <w:rsid w:val="004F7E67"/>
    <w:rsid w:val="0050080F"/>
    <w:rsid w:val="00501217"/>
    <w:rsid w:val="00501A9B"/>
    <w:rsid w:val="00501B0B"/>
    <w:rsid w:val="00501DBC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6893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4B75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6743F"/>
    <w:rsid w:val="0057023E"/>
    <w:rsid w:val="00571104"/>
    <w:rsid w:val="005711BD"/>
    <w:rsid w:val="00571CD3"/>
    <w:rsid w:val="00573E75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025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6CC6"/>
    <w:rsid w:val="00627102"/>
    <w:rsid w:val="006301B9"/>
    <w:rsid w:val="006314C4"/>
    <w:rsid w:val="00632A6E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EC1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2D31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31E8"/>
    <w:rsid w:val="006A76EE"/>
    <w:rsid w:val="006B03D6"/>
    <w:rsid w:val="006B069D"/>
    <w:rsid w:val="006B300D"/>
    <w:rsid w:val="006B35FB"/>
    <w:rsid w:val="006B4E52"/>
    <w:rsid w:val="006B513E"/>
    <w:rsid w:val="006C0B91"/>
    <w:rsid w:val="006C0E8F"/>
    <w:rsid w:val="006C2696"/>
    <w:rsid w:val="006C2D7F"/>
    <w:rsid w:val="006C3202"/>
    <w:rsid w:val="006C3467"/>
    <w:rsid w:val="006C34A5"/>
    <w:rsid w:val="006C5669"/>
    <w:rsid w:val="006C59DD"/>
    <w:rsid w:val="006C6313"/>
    <w:rsid w:val="006C6A1A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4449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90"/>
    <w:rsid w:val="007559E0"/>
    <w:rsid w:val="007570E1"/>
    <w:rsid w:val="00757E34"/>
    <w:rsid w:val="007614D3"/>
    <w:rsid w:val="00763A29"/>
    <w:rsid w:val="0076446E"/>
    <w:rsid w:val="00764B5A"/>
    <w:rsid w:val="00764C27"/>
    <w:rsid w:val="00764CB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830"/>
    <w:rsid w:val="00797F51"/>
    <w:rsid w:val="007A2790"/>
    <w:rsid w:val="007A3622"/>
    <w:rsid w:val="007A46A7"/>
    <w:rsid w:val="007A6191"/>
    <w:rsid w:val="007A7348"/>
    <w:rsid w:val="007A77FD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3F00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76D5D"/>
    <w:rsid w:val="00877B88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43F6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1D4B"/>
    <w:rsid w:val="0090297F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1F6D"/>
    <w:rsid w:val="00962B6F"/>
    <w:rsid w:val="00963A49"/>
    <w:rsid w:val="00963A67"/>
    <w:rsid w:val="00963F43"/>
    <w:rsid w:val="00964AC6"/>
    <w:rsid w:val="00964ACC"/>
    <w:rsid w:val="00964D50"/>
    <w:rsid w:val="00970BCB"/>
    <w:rsid w:val="009730B6"/>
    <w:rsid w:val="00974CA7"/>
    <w:rsid w:val="00975C01"/>
    <w:rsid w:val="0098106F"/>
    <w:rsid w:val="00981B6C"/>
    <w:rsid w:val="00981B82"/>
    <w:rsid w:val="00984D1F"/>
    <w:rsid w:val="0098631B"/>
    <w:rsid w:val="00990752"/>
    <w:rsid w:val="00990EE0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4964"/>
    <w:rsid w:val="009B59CD"/>
    <w:rsid w:val="009B5EA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6E44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9F742A"/>
    <w:rsid w:val="00A005A9"/>
    <w:rsid w:val="00A00EBA"/>
    <w:rsid w:val="00A01D8C"/>
    <w:rsid w:val="00A03F28"/>
    <w:rsid w:val="00A047B0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157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4E86"/>
    <w:rsid w:val="00A572F9"/>
    <w:rsid w:val="00A5755A"/>
    <w:rsid w:val="00A6309A"/>
    <w:rsid w:val="00A71C41"/>
    <w:rsid w:val="00A71D9F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0CA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1532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37DE7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5689C"/>
    <w:rsid w:val="00B60F38"/>
    <w:rsid w:val="00B61CCD"/>
    <w:rsid w:val="00B626AC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3350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1F2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27876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2D82"/>
    <w:rsid w:val="00C4402A"/>
    <w:rsid w:val="00C446B3"/>
    <w:rsid w:val="00C45046"/>
    <w:rsid w:val="00C45FFB"/>
    <w:rsid w:val="00C46AF9"/>
    <w:rsid w:val="00C47019"/>
    <w:rsid w:val="00C52937"/>
    <w:rsid w:val="00C54F59"/>
    <w:rsid w:val="00C560A1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195D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01CF"/>
    <w:rsid w:val="00D43953"/>
    <w:rsid w:val="00D4593E"/>
    <w:rsid w:val="00D462EF"/>
    <w:rsid w:val="00D46EFD"/>
    <w:rsid w:val="00D4786A"/>
    <w:rsid w:val="00D478F0"/>
    <w:rsid w:val="00D5221D"/>
    <w:rsid w:val="00D5329F"/>
    <w:rsid w:val="00D55383"/>
    <w:rsid w:val="00D57475"/>
    <w:rsid w:val="00D60D7E"/>
    <w:rsid w:val="00D61D06"/>
    <w:rsid w:val="00D61DBC"/>
    <w:rsid w:val="00D623CE"/>
    <w:rsid w:val="00D62DEE"/>
    <w:rsid w:val="00D63C74"/>
    <w:rsid w:val="00D71023"/>
    <w:rsid w:val="00D73FA7"/>
    <w:rsid w:val="00D74D17"/>
    <w:rsid w:val="00D7616F"/>
    <w:rsid w:val="00D76A03"/>
    <w:rsid w:val="00D807C9"/>
    <w:rsid w:val="00D818AA"/>
    <w:rsid w:val="00D829B3"/>
    <w:rsid w:val="00D85D55"/>
    <w:rsid w:val="00D85F37"/>
    <w:rsid w:val="00D868A9"/>
    <w:rsid w:val="00D86DDD"/>
    <w:rsid w:val="00D87F78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36E7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4C9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481E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382D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774A8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15D3"/>
    <w:rsid w:val="00E92D97"/>
    <w:rsid w:val="00E94083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790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ADC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3510"/>
    <w:rsid w:val="00F65103"/>
    <w:rsid w:val="00F65A92"/>
    <w:rsid w:val="00F73DAF"/>
    <w:rsid w:val="00F74BA9"/>
    <w:rsid w:val="00F7589F"/>
    <w:rsid w:val="00F77610"/>
    <w:rsid w:val="00F802C0"/>
    <w:rsid w:val="00F838D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1A01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qFormat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link w:val="ConsNonformat0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  <w:style w:type="paragraph" w:customStyle="1" w:styleId="afffe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013213"/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1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5">
    <w:name w:val="Знак Знак Знак1 Знак Знак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sz w:val="28"/>
      <w:szCs w:val="28"/>
      <w:lang w:eastAsia="en-US"/>
    </w:rPr>
  </w:style>
  <w:style w:type="paragraph" w:customStyle="1" w:styleId="affff">
    <w:basedOn w:val="a"/>
    <w:next w:val="afe"/>
    <w:link w:val="affff0"/>
    <w:unhideWhenUsed/>
    <w:rsid w:val="00013213"/>
    <w:pPr>
      <w:spacing w:before="100" w:beforeAutospacing="1" w:after="100" w:afterAutospacing="1"/>
      <w:ind w:firstLine="0"/>
      <w:jc w:val="left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0">
    <w:name w:val="Заголовок Знак"/>
    <w:link w:val="affff"/>
    <w:rsid w:val="00013213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f">
    <w:name w:val="Основной текст (3)_"/>
    <w:link w:val="3f0"/>
    <w:rsid w:val="00013213"/>
    <w:rPr>
      <w:b/>
      <w:bCs/>
      <w:sz w:val="26"/>
      <w:szCs w:val="26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013213"/>
    <w:pPr>
      <w:widowControl w:val="0"/>
      <w:shd w:val="clear" w:color="auto" w:fill="FFFFFF"/>
      <w:spacing w:after="240" w:line="298" w:lineRule="exact"/>
      <w:ind w:firstLine="0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rsid w:val="00013213"/>
    <w:pPr>
      <w:widowControl w:val="0"/>
      <w:shd w:val="clear" w:color="auto" w:fill="FFFFFF"/>
      <w:spacing w:before="580" w:line="321" w:lineRule="exact"/>
      <w:ind w:hanging="220"/>
    </w:pPr>
    <w:rPr>
      <w:rFonts w:eastAsia="Courier New"/>
      <w:color w:val="000000"/>
      <w:sz w:val="26"/>
      <w:szCs w:val="26"/>
    </w:rPr>
  </w:style>
  <w:style w:type="character" w:customStyle="1" w:styleId="220">
    <w:name w:val="Основной текст (2)2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f6">
    <w:name w:val="Без интервала2"/>
    <w:rsid w:val="00013213"/>
    <w:rPr>
      <w:rFonts w:ascii="Calibri" w:hAnsi="Calibri"/>
      <w:sz w:val="22"/>
      <w:szCs w:val="22"/>
    </w:rPr>
  </w:style>
  <w:style w:type="character" w:customStyle="1" w:styleId="ConsNonformat0">
    <w:name w:val="ConsNonformat Знак"/>
    <w:link w:val="ConsNonformat"/>
    <w:locked/>
    <w:rsid w:val="00013213"/>
    <w:rPr>
      <w:rFonts w:ascii="Courier New" w:hAnsi="Courier New" w:cs="Courier New"/>
    </w:rPr>
  </w:style>
  <w:style w:type="paragraph" w:customStyle="1" w:styleId="ConsCell">
    <w:name w:val="ConsCell"/>
    <w:rsid w:val="000132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6">
    <w:name w:val="1"/>
    <w:basedOn w:val="a"/>
    <w:next w:val="afe"/>
    <w:uiPriority w:val="99"/>
    <w:unhideWhenUsed/>
    <w:rsid w:val="002A2E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f1">
    <w:basedOn w:val="a"/>
    <w:next w:val="afe"/>
    <w:uiPriority w:val="99"/>
    <w:unhideWhenUsed/>
    <w:rsid w:val="003B4E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2A2EFA"/>
  </w:style>
  <w:style w:type="paragraph" w:customStyle="1" w:styleId="3f1">
    <w:name w:val="Без интервала3"/>
    <w:rsid w:val="003B4EEE"/>
    <w:rPr>
      <w:rFonts w:ascii="Calibri" w:hAnsi="Calibri"/>
      <w:sz w:val="22"/>
      <w:szCs w:val="22"/>
    </w:rPr>
  </w:style>
  <w:style w:type="character" w:customStyle="1" w:styleId="265pt">
    <w:name w:val="Основной текст (2) + 6;5 pt"/>
    <w:rsid w:val="0098106F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8106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;Курсив"/>
    <w:rsid w:val="0098106F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98106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1">
    <w:name w:val="Знак5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22">
    <w:name w:val="Стиль22"/>
    <w:basedOn w:val="2"/>
    <w:rsid w:val="00A71D9F"/>
    <w:pPr>
      <w:tabs>
        <w:tab w:val="num" w:pos="371"/>
      </w:tabs>
      <w:ind w:firstLine="709"/>
      <w:jc w:val="both"/>
    </w:pPr>
    <w:rPr>
      <w:iCs/>
      <w:szCs w:val="28"/>
    </w:rPr>
  </w:style>
  <w:style w:type="character" w:customStyle="1" w:styleId="1f7">
    <w:name w:val="Основной текст Знак1"/>
    <w:rsid w:val="00A71D9F"/>
    <w:rPr>
      <w:sz w:val="24"/>
      <w:szCs w:val="24"/>
    </w:rPr>
  </w:style>
  <w:style w:type="paragraph" w:customStyle="1" w:styleId="1f8">
    <w:name w:val="Знак1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2">
    <w:name w:val="Знак Знак Знак Знак"/>
    <w:basedOn w:val="a"/>
    <w:rsid w:val="00A71D9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7">
    <w:name w:val="Знак2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3">
    <w:basedOn w:val="a"/>
    <w:next w:val="afe"/>
    <w:rsid w:val="005268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1"/>
    <w:rsid w:val="00F838D0"/>
  </w:style>
  <w:style w:type="paragraph" w:customStyle="1" w:styleId="s1">
    <w:name w:val="s_1"/>
    <w:basedOn w:val="a"/>
    <w:rsid w:val="00F838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text3cl">
    <w:name w:val="text3cl"/>
    <w:basedOn w:val="a"/>
    <w:rsid w:val="00F838D0"/>
    <w:pPr>
      <w:spacing w:before="144" w:after="288"/>
      <w:ind w:firstLine="0"/>
      <w:jc w:val="left"/>
    </w:pPr>
    <w:rPr>
      <w:sz w:val="24"/>
      <w:szCs w:val="24"/>
    </w:rPr>
  </w:style>
  <w:style w:type="character" w:customStyle="1" w:styleId="iceouttxt6">
    <w:name w:val="iceouttxt6"/>
    <w:rsid w:val="00F838D0"/>
    <w:rPr>
      <w:rFonts w:ascii="Arial" w:hAnsi="Arial"/>
      <w:color w:val="666666"/>
      <w:sz w:val="17"/>
    </w:rPr>
  </w:style>
  <w:style w:type="paragraph" w:customStyle="1" w:styleId="52">
    <w:name w:val="Знак5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9">
    <w:name w:val="Знак1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4">
    <w:name w:val="Знак Знак Знак Знак"/>
    <w:basedOn w:val="a"/>
    <w:rsid w:val="003E205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8">
    <w:name w:val="Знак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5">
    <w:basedOn w:val="a"/>
    <w:next w:val="afe"/>
    <w:uiPriority w:val="99"/>
    <w:unhideWhenUsed/>
    <w:rsid w:val="003E2050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affff6">
    <w:basedOn w:val="a"/>
    <w:next w:val="afe"/>
    <w:uiPriority w:val="99"/>
    <w:unhideWhenUsed/>
    <w:rsid w:val="006F444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45">
    <w:name w:val="Без интервала4"/>
    <w:rsid w:val="006F4449"/>
    <w:rPr>
      <w:rFonts w:ascii="Calibri" w:hAnsi="Calibri"/>
      <w:sz w:val="22"/>
      <w:szCs w:val="22"/>
    </w:rPr>
  </w:style>
  <w:style w:type="paragraph" w:customStyle="1" w:styleId="53">
    <w:name w:val="Знак5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a">
    <w:name w:val="Знак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7">
    <w:name w:val="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9">
    <w:name w:val="Знак2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strongemphasis">
    <w:name w:val="strongemphasis"/>
    <w:basedOn w:val="a1"/>
    <w:rsid w:val="00B5689C"/>
  </w:style>
  <w:style w:type="paragraph" w:customStyle="1" w:styleId="affff8">
    <w:name w:val="Знак Знак Знак Знак Знак 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738F-6784-4C00-B0E5-824B157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5265</Words>
  <Characters>30012</Characters>
  <Application>Microsoft Office Word</Application>
  <DocSecurity>8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35207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45</cp:revision>
  <cp:lastPrinted>2022-05-23T12:38:00Z</cp:lastPrinted>
  <dcterms:created xsi:type="dcterms:W3CDTF">2022-03-09T11:31:00Z</dcterms:created>
  <dcterms:modified xsi:type="dcterms:W3CDTF">2022-05-23T12:47:00Z</dcterms:modified>
</cp:coreProperties>
</file>