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F" w:rsidRPr="00F47745" w:rsidRDefault="0083288B" w:rsidP="001837D6">
      <w:pPr>
        <w:ind w:firstLine="0"/>
        <w:jc w:val="both"/>
        <w:rPr>
          <w:b/>
          <w:szCs w:val="16"/>
        </w:rPr>
      </w:pPr>
      <w:r w:rsidRPr="00F47745">
        <w:rPr>
          <w:b/>
          <w:noProof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22860</wp:posOffset>
            </wp:positionV>
            <wp:extent cx="624205" cy="1019175"/>
            <wp:effectExtent l="19050" t="0" r="4445" b="0"/>
            <wp:wrapThrough wrapText="bothSides">
              <wp:wrapPolygon edited="0">
                <wp:start x="-659" y="0"/>
                <wp:lineTo x="-659" y="21398"/>
                <wp:lineTo x="21754" y="21398"/>
                <wp:lineTo x="21754" y="0"/>
                <wp:lineTo x="-659" y="0"/>
              </wp:wrapPolygon>
            </wp:wrapThrough>
            <wp:docPr id="62" name="Рисунок 6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D3C" w:rsidRDefault="00227D3C" w:rsidP="00227D3C">
      <w:pPr>
        <w:pStyle w:val="2"/>
        <w:ind w:firstLine="0"/>
        <w:jc w:val="both"/>
        <w:rPr>
          <w:rStyle w:val="apple-converted-space"/>
          <w:sz w:val="44"/>
          <w:szCs w:val="44"/>
        </w:rPr>
      </w:pPr>
    </w:p>
    <w:p w:rsidR="005A537F" w:rsidRPr="00410C63" w:rsidRDefault="0093092B" w:rsidP="008264F4">
      <w:pPr>
        <w:pStyle w:val="2"/>
        <w:ind w:firstLine="0"/>
        <w:rPr>
          <w:rStyle w:val="apple-converted-space"/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 xml:space="preserve">Информационный вестник </w:t>
      </w:r>
    </w:p>
    <w:p w:rsidR="005A537F" w:rsidRPr="00410C63" w:rsidRDefault="0093092B" w:rsidP="008264F4">
      <w:pPr>
        <w:pStyle w:val="2"/>
        <w:ind w:firstLine="0"/>
        <w:rPr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>муниципального района Сызранск</w:t>
      </w:r>
      <w:r w:rsidR="001D0E5B" w:rsidRPr="00410C63">
        <w:rPr>
          <w:rStyle w:val="apple-converted-space"/>
          <w:sz w:val="44"/>
          <w:szCs w:val="44"/>
        </w:rPr>
        <w:t>ий</w:t>
      </w:r>
    </w:p>
    <w:tbl>
      <w:tblPr>
        <w:tblpPr w:leftFromText="180" w:rightFromText="180" w:vertAnchor="text" w:horzAnchor="page" w:tblpX="2695" w:tblpY="66"/>
        <w:tblW w:w="0" w:type="auto"/>
        <w:tblBorders>
          <w:top w:val="single" w:sz="18" w:space="0" w:color="auto"/>
          <w:bottom w:val="thinThickMediumGap" w:sz="24" w:space="0" w:color="auto"/>
        </w:tblBorders>
        <w:tblLook w:val="04A0"/>
      </w:tblPr>
      <w:tblGrid>
        <w:gridCol w:w="8042"/>
      </w:tblGrid>
      <w:tr w:rsidR="0028533A" w:rsidRPr="00F47745" w:rsidTr="0028533A">
        <w:trPr>
          <w:trHeight w:val="275"/>
        </w:trPr>
        <w:tc>
          <w:tcPr>
            <w:tcW w:w="8042" w:type="dxa"/>
          </w:tcPr>
          <w:p w:rsidR="0028533A" w:rsidRPr="00013213" w:rsidRDefault="00A930CA" w:rsidP="006F4449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3B30">
              <w:rPr>
                <w:sz w:val="20"/>
                <w:szCs w:val="20"/>
              </w:rPr>
              <w:t>1</w:t>
            </w:r>
            <w:r w:rsidR="0048717C" w:rsidRPr="00013213">
              <w:rPr>
                <w:sz w:val="20"/>
                <w:szCs w:val="20"/>
              </w:rPr>
              <w:t>.</w:t>
            </w:r>
            <w:r w:rsidR="004B581D">
              <w:rPr>
                <w:sz w:val="20"/>
                <w:szCs w:val="20"/>
              </w:rPr>
              <w:t>05</w:t>
            </w:r>
            <w:r w:rsidR="00707F85" w:rsidRPr="00013213">
              <w:rPr>
                <w:sz w:val="20"/>
                <w:szCs w:val="20"/>
              </w:rPr>
              <w:t>.</w:t>
            </w:r>
            <w:r w:rsidR="000A0D3B" w:rsidRPr="00013213">
              <w:rPr>
                <w:sz w:val="20"/>
                <w:szCs w:val="20"/>
              </w:rPr>
              <w:t>20</w:t>
            </w:r>
            <w:r w:rsidR="00B90DD1" w:rsidRPr="00013213">
              <w:rPr>
                <w:sz w:val="20"/>
                <w:szCs w:val="20"/>
              </w:rPr>
              <w:t>2</w:t>
            </w:r>
            <w:r w:rsidR="006314C4" w:rsidRPr="00013213">
              <w:rPr>
                <w:sz w:val="20"/>
                <w:szCs w:val="20"/>
              </w:rPr>
              <w:t>2</w:t>
            </w:r>
            <w:r w:rsidR="00437920" w:rsidRPr="00013213">
              <w:rPr>
                <w:sz w:val="20"/>
                <w:szCs w:val="20"/>
              </w:rPr>
              <w:t>г.</w:t>
            </w:r>
            <w:r w:rsidR="009A616E" w:rsidRPr="00013213">
              <w:rPr>
                <w:sz w:val="20"/>
                <w:szCs w:val="20"/>
              </w:rPr>
              <w:t xml:space="preserve"> (</w:t>
            </w:r>
            <w:r w:rsidR="007A3B30">
              <w:rPr>
                <w:sz w:val="20"/>
                <w:szCs w:val="20"/>
              </w:rPr>
              <w:t>вторник</w:t>
            </w:r>
            <w:r w:rsidR="0028533A" w:rsidRPr="00013213">
              <w:rPr>
                <w:sz w:val="20"/>
                <w:szCs w:val="20"/>
              </w:rPr>
              <w:t>)</w:t>
            </w:r>
            <w:r w:rsidR="00DE422E" w:rsidRPr="00013213">
              <w:rPr>
                <w:sz w:val="20"/>
                <w:szCs w:val="20"/>
              </w:rPr>
              <w:t xml:space="preserve"> </w:t>
            </w:r>
            <w:r w:rsidR="004B581D">
              <w:rPr>
                <w:sz w:val="20"/>
                <w:szCs w:val="20"/>
              </w:rPr>
              <w:t xml:space="preserve"> </w:t>
            </w:r>
            <w:r w:rsidR="0028533A" w:rsidRPr="00013213">
              <w:rPr>
                <w:sz w:val="20"/>
                <w:szCs w:val="20"/>
              </w:rPr>
              <w:t>№</w:t>
            </w:r>
            <w:r w:rsidR="0098106F">
              <w:rPr>
                <w:sz w:val="20"/>
                <w:szCs w:val="20"/>
              </w:rPr>
              <w:t xml:space="preserve"> </w:t>
            </w:r>
            <w:r w:rsidR="007A3B30">
              <w:rPr>
                <w:sz w:val="20"/>
                <w:szCs w:val="20"/>
              </w:rPr>
              <w:t>11</w:t>
            </w:r>
            <w:r w:rsidR="006F4449">
              <w:rPr>
                <w:sz w:val="20"/>
                <w:szCs w:val="20"/>
              </w:rPr>
              <w:t xml:space="preserve"> </w:t>
            </w:r>
            <w:r w:rsidR="00437920" w:rsidRPr="00013213">
              <w:rPr>
                <w:sz w:val="20"/>
                <w:szCs w:val="20"/>
              </w:rPr>
              <w:t>(</w:t>
            </w:r>
            <w:r w:rsidR="00716BA7" w:rsidRPr="00013213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7A3B30">
              <w:rPr>
                <w:sz w:val="20"/>
                <w:szCs w:val="20"/>
              </w:rPr>
              <w:t>43</w:t>
            </w:r>
            <w:r w:rsidR="0028533A" w:rsidRPr="00013213">
              <w:rPr>
                <w:sz w:val="20"/>
                <w:szCs w:val="20"/>
              </w:rPr>
              <w:t>)</w:t>
            </w:r>
            <w:r w:rsidR="0025529C" w:rsidRPr="00013213">
              <w:rPr>
                <w:sz w:val="20"/>
                <w:szCs w:val="20"/>
              </w:rPr>
              <w:t xml:space="preserve">                  </w:t>
            </w:r>
            <w:r w:rsidR="00E94083">
              <w:rPr>
                <w:sz w:val="20"/>
                <w:szCs w:val="20"/>
              </w:rPr>
              <w:t xml:space="preserve">                              </w:t>
            </w:r>
            <w:r w:rsidR="0025529C" w:rsidRPr="00013213">
              <w:rPr>
                <w:sz w:val="20"/>
                <w:szCs w:val="20"/>
              </w:rPr>
              <w:t xml:space="preserve">            12+   </w:t>
            </w:r>
          </w:p>
        </w:tc>
      </w:tr>
    </w:tbl>
    <w:p w:rsidR="002E34F4" w:rsidRPr="00F47745" w:rsidRDefault="002E34F4" w:rsidP="002E34F4">
      <w:pPr>
        <w:ind w:firstLine="0"/>
        <w:rPr>
          <w:b/>
          <w:caps/>
          <w:szCs w:val="16"/>
        </w:rPr>
      </w:pPr>
    </w:p>
    <w:p w:rsidR="00EA151F" w:rsidRDefault="00EA151F" w:rsidP="00954C8B">
      <w:pPr>
        <w:ind w:firstLine="0"/>
        <w:rPr>
          <w:b/>
          <w:caps/>
          <w:szCs w:val="16"/>
        </w:rPr>
      </w:pPr>
    </w:p>
    <w:p w:rsidR="00227D3C" w:rsidRDefault="00227D3C" w:rsidP="00954C8B">
      <w:pPr>
        <w:tabs>
          <w:tab w:val="left" w:pos="5160"/>
          <w:tab w:val="center" w:pos="5386"/>
        </w:tabs>
        <w:rPr>
          <w:color w:val="000000"/>
          <w:szCs w:val="16"/>
        </w:rPr>
      </w:pPr>
    </w:p>
    <w:p w:rsidR="00227D3C" w:rsidRDefault="00227D3C" w:rsidP="00954C8B">
      <w:pPr>
        <w:tabs>
          <w:tab w:val="left" w:pos="5160"/>
          <w:tab w:val="center" w:pos="5386"/>
        </w:tabs>
        <w:rPr>
          <w:color w:val="000000"/>
          <w:szCs w:val="16"/>
        </w:rPr>
      </w:pPr>
    </w:p>
    <w:p w:rsidR="00DC3C8E" w:rsidRDefault="00227D3C" w:rsidP="00227D3C">
      <w:pPr>
        <w:tabs>
          <w:tab w:val="left" w:pos="5160"/>
          <w:tab w:val="center" w:pos="5386"/>
        </w:tabs>
        <w:rPr>
          <w:color w:val="000000"/>
          <w:szCs w:val="16"/>
        </w:rPr>
      </w:pPr>
      <w:r>
        <w:rPr>
          <w:szCs w:val="16"/>
        </w:rPr>
        <w:t>«О</w:t>
      </w:r>
      <w:r>
        <w:rPr>
          <w:color w:val="000000"/>
          <w:szCs w:val="16"/>
        </w:rPr>
        <w:t>ФИ</w:t>
      </w:r>
      <w:r w:rsidR="001A4427">
        <w:rPr>
          <w:color w:val="000000"/>
          <w:szCs w:val="16"/>
        </w:rPr>
        <w:t>ЦИАЛЬНО</w:t>
      </w:r>
      <w:r w:rsidR="00C909A5">
        <w:rPr>
          <w:color w:val="000000"/>
          <w:szCs w:val="16"/>
        </w:rPr>
        <w:t>Е</w:t>
      </w:r>
      <w:r w:rsidR="001A4427">
        <w:rPr>
          <w:color w:val="000000"/>
          <w:szCs w:val="16"/>
        </w:rPr>
        <w:t xml:space="preserve"> ОПУБЛИКОВАН</w:t>
      </w:r>
      <w:r w:rsidR="00C909A5">
        <w:rPr>
          <w:color w:val="000000"/>
          <w:szCs w:val="16"/>
        </w:rPr>
        <w:t>ИЕ</w:t>
      </w:r>
      <w:r w:rsidR="001A4427">
        <w:rPr>
          <w:color w:val="000000"/>
          <w:szCs w:val="16"/>
        </w:rPr>
        <w:t>»</w:t>
      </w:r>
    </w:p>
    <w:p w:rsidR="002476E5" w:rsidRPr="002476E5" w:rsidRDefault="002476E5" w:rsidP="002476E5">
      <w:pPr>
        <w:rPr>
          <w:b/>
          <w:caps/>
          <w:szCs w:val="16"/>
        </w:rPr>
      </w:pPr>
      <w:r w:rsidRPr="002476E5">
        <w:rPr>
          <w:b/>
          <w:caps/>
          <w:szCs w:val="16"/>
        </w:rPr>
        <w:t xml:space="preserve">АДМИНИСТРАЦИЯ </w:t>
      </w:r>
    </w:p>
    <w:p w:rsidR="002476E5" w:rsidRPr="002476E5" w:rsidRDefault="002476E5" w:rsidP="002476E5">
      <w:pPr>
        <w:rPr>
          <w:b/>
          <w:caps/>
          <w:szCs w:val="16"/>
        </w:rPr>
      </w:pPr>
      <w:r w:rsidRPr="002476E5">
        <w:rPr>
          <w:b/>
          <w:caps/>
          <w:szCs w:val="16"/>
        </w:rPr>
        <w:t>Сызранского района Самарской области</w:t>
      </w:r>
    </w:p>
    <w:p w:rsidR="002476E5" w:rsidRPr="002476E5" w:rsidRDefault="002476E5" w:rsidP="002476E5">
      <w:pPr>
        <w:rPr>
          <w:b/>
          <w:caps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2E04E1" w:rsidRPr="00283283" w:rsidRDefault="002E04E1" w:rsidP="002E04E1">
      <w:pPr>
        <w:pStyle w:val="afffe"/>
        <w:spacing w:after="0"/>
        <w:rPr>
          <w:color w:val="000000"/>
          <w:sz w:val="16"/>
          <w:szCs w:val="16"/>
        </w:rPr>
      </w:pPr>
    </w:p>
    <w:p w:rsidR="00C55F9B" w:rsidRPr="003273C7" w:rsidRDefault="00C55F9B" w:rsidP="00C55F9B">
      <w:pPr>
        <w:pStyle w:val="54"/>
        <w:jc w:val="center"/>
        <w:rPr>
          <w:rFonts w:ascii="Times New Roman" w:hAnsi="Times New Roman"/>
          <w:b/>
          <w:caps/>
          <w:sz w:val="16"/>
          <w:szCs w:val="16"/>
        </w:rPr>
      </w:pPr>
      <w:r w:rsidRPr="003273C7">
        <w:rPr>
          <w:rFonts w:ascii="Times New Roman" w:hAnsi="Times New Roman"/>
          <w:b/>
          <w:caps/>
          <w:sz w:val="16"/>
          <w:szCs w:val="16"/>
        </w:rPr>
        <w:t>АДМИНИСТРАЦИЯ</w:t>
      </w:r>
    </w:p>
    <w:p w:rsidR="00C55F9B" w:rsidRPr="003273C7" w:rsidRDefault="00C55F9B" w:rsidP="00C55F9B">
      <w:pPr>
        <w:pStyle w:val="54"/>
        <w:jc w:val="center"/>
        <w:rPr>
          <w:rFonts w:ascii="Times New Roman" w:hAnsi="Times New Roman"/>
          <w:b/>
          <w:caps/>
          <w:sz w:val="16"/>
          <w:szCs w:val="16"/>
        </w:rPr>
      </w:pPr>
      <w:r w:rsidRPr="003273C7">
        <w:rPr>
          <w:rFonts w:ascii="Times New Roman" w:hAnsi="Times New Roman"/>
          <w:b/>
          <w:caps/>
          <w:sz w:val="16"/>
          <w:szCs w:val="16"/>
        </w:rPr>
        <w:t>сызранского района самарской области</w:t>
      </w:r>
    </w:p>
    <w:p w:rsidR="00C55F9B" w:rsidRPr="003273C7" w:rsidRDefault="00C55F9B" w:rsidP="00C55F9B">
      <w:pPr>
        <w:pStyle w:val="54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55F9B" w:rsidRPr="003273C7" w:rsidRDefault="00C55F9B" w:rsidP="00C55F9B">
      <w:pPr>
        <w:pStyle w:val="54"/>
        <w:jc w:val="center"/>
        <w:rPr>
          <w:rFonts w:ascii="Times New Roman" w:hAnsi="Times New Roman"/>
          <w:b/>
          <w:caps/>
          <w:sz w:val="16"/>
          <w:szCs w:val="16"/>
        </w:rPr>
      </w:pPr>
      <w:r w:rsidRPr="003273C7">
        <w:rPr>
          <w:rFonts w:ascii="Times New Roman" w:hAnsi="Times New Roman"/>
          <w:b/>
          <w:caps/>
          <w:sz w:val="16"/>
          <w:szCs w:val="16"/>
        </w:rPr>
        <w:t>ПОСТАНОВЛЕНИЕ</w:t>
      </w:r>
    </w:p>
    <w:p w:rsidR="00C55F9B" w:rsidRPr="003273C7" w:rsidRDefault="00C55F9B" w:rsidP="00C55F9B">
      <w:pPr>
        <w:pStyle w:val="54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55F9B" w:rsidRPr="003273C7" w:rsidRDefault="00FF13DF" w:rsidP="00C55F9B">
      <w:pPr>
        <w:pStyle w:val="5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«31</w:t>
      </w:r>
      <w:r w:rsidR="00C55F9B" w:rsidRPr="003273C7">
        <w:rPr>
          <w:rFonts w:ascii="Times New Roman" w:hAnsi="Times New Roman"/>
          <w:sz w:val="16"/>
          <w:szCs w:val="16"/>
        </w:rPr>
        <w:t xml:space="preserve">»  </w:t>
      </w:r>
      <w:r w:rsidR="00C55F9B" w:rsidRPr="003273C7">
        <w:rPr>
          <w:rFonts w:ascii="Times New Roman" w:hAnsi="Times New Roman"/>
          <w:sz w:val="16"/>
          <w:szCs w:val="16"/>
          <w:u w:val="single"/>
        </w:rPr>
        <w:t>мая</w:t>
      </w:r>
      <w:r w:rsidR="00C55F9B" w:rsidRPr="003273C7">
        <w:rPr>
          <w:rFonts w:ascii="Times New Roman" w:hAnsi="Times New Roman"/>
          <w:sz w:val="16"/>
          <w:szCs w:val="16"/>
        </w:rPr>
        <w:t xml:space="preserve">   2022 г.</w:t>
      </w:r>
      <w:r w:rsidR="00C55F9B" w:rsidRPr="003273C7">
        <w:rPr>
          <w:rFonts w:ascii="Times New Roman" w:hAnsi="Times New Roman"/>
          <w:sz w:val="16"/>
          <w:szCs w:val="16"/>
        </w:rPr>
        <w:tab/>
      </w:r>
      <w:r w:rsidR="00C55F9B" w:rsidRPr="003273C7">
        <w:rPr>
          <w:rFonts w:ascii="Times New Roman" w:hAnsi="Times New Roman"/>
          <w:sz w:val="16"/>
          <w:szCs w:val="16"/>
        </w:rPr>
        <w:tab/>
      </w:r>
      <w:r w:rsidR="00C55F9B" w:rsidRPr="003273C7">
        <w:rPr>
          <w:rFonts w:ascii="Times New Roman" w:hAnsi="Times New Roman"/>
          <w:sz w:val="16"/>
          <w:szCs w:val="16"/>
        </w:rPr>
        <w:tab/>
      </w:r>
      <w:r w:rsidR="00C55F9B" w:rsidRPr="003273C7">
        <w:rPr>
          <w:rFonts w:ascii="Times New Roman" w:hAnsi="Times New Roman"/>
          <w:sz w:val="16"/>
          <w:szCs w:val="16"/>
        </w:rPr>
        <w:tab/>
      </w:r>
      <w:r w:rsidR="00C55F9B" w:rsidRPr="003273C7">
        <w:rPr>
          <w:rFonts w:ascii="Times New Roman" w:hAnsi="Times New Roman"/>
          <w:sz w:val="16"/>
          <w:szCs w:val="16"/>
        </w:rPr>
        <w:tab/>
      </w:r>
      <w:r w:rsidR="00C55F9B" w:rsidRPr="003273C7">
        <w:rPr>
          <w:rFonts w:ascii="Times New Roman" w:hAnsi="Times New Roman"/>
          <w:sz w:val="16"/>
          <w:szCs w:val="16"/>
        </w:rPr>
        <w:tab/>
        <w:t xml:space="preserve">           </w:t>
      </w:r>
      <w:r w:rsidR="00C55F9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C55F9B" w:rsidRPr="003273C7">
        <w:rPr>
          <w:rFonts w:ascii="Times New Roman" w:hAnsi="Times New Roman"/>
          <w:sz w:val="16"/>
          <w:szCs w:val="16"/>
        </w:rPr>
        <w:t xml:space="preserve">         </w:t>
      </w:r>
      <w:r w:rsidR="00C55F9B">
        <w:rPr>
          <w:rFonts w:ascii="Times New Roman" w:hAnsi="Times New Roman"/>
          <w:sz w:val="16"/>
          <w:szCs w:val="16"/>
        </w:rPr>
        <w:t xml:space="preserve">        </w:t>
      </w:r>
      <w:r w:rsidR="00C55F9B" w:rsidRPr="003273C7">
        <w:rPr>
          <w:rFonts w:ascii="Times New Roman" w:hAnsi="Times New Roman"/>
          <w:sz w:val="16"/>
          <w:szCs w:val="16"/>
        </w:rPr>
        <w:t xml:space="preserve">    №  495</w:t>
      </w:r>
    </w:p>
    <w:p w:rsidR="00C55F9B" w:rsidRPr="003273C7" w:rsidRDefault="00C55F9B" w:rsidP="00C55F9B">
      <w:pPr>
        <w:pStyle w:val="54"/>
        <w:jc w:val="center"/>
        <w:rPr>
          <w:rFonts w:ascii="Times New Roman" w:hAnsi="Times New Roman"/>
          <w:sz w:val="16"/>
          <w:szCs w:val="16"/>
        </w:rPr>
      </w:pPr>
    </w:p>
    <w:p w:rsidR="00C55F9B" w:rsidRPr="003273C7" w:rsidRDefault="00C55F9B" w:rsidP="00C55F9B">
      <w:pPr>
        <w:rPr>
          <w:b/>
          <w:szCs w:val="16"/>
        </w:rPr>
      </w:pPr>
      <w:r w:rsidRPr="003273C7">
        <w:rPr>
          <w:b/>
          <w:szCs w:val="16"/>
        </w:rPr>
        <w:t>О внесении изменений в муниципальную программу «Развитие коммунальной инфраструктуры муниципального района Сызранский Самарской области на 2021-2023 годы»</w:t>
      </w:r>
    </w:p>
    <w:p w:rsidR="00C55F9B" w:rsidRPr="003273C7" w:rsidRDefault="00C55F9B" w:rsidP="00C55F9B">
      <w:pPr>
        <w:rPr>
          <w:b/>
          <w:szCs w:val="16"/>
        </w:rPr>
      </w:pPr>
    </w:p>
    <w:p w:rsidR="00C55F9B" w:rsidRPr="003273C7" w:rsidRDefault="00C55F9B" w:rsidP="00C55F9B">
      <w:pPr>
        <w:pStyle w:val="27"/>
        <w:ind w:firstLine="660"/>
        <w:rPr>
          <w:color w:val="000000"/>
          <w:sz w:val="16"/>
          <w:szCs w:val="16"/>
        </w:rPr>
      </w:pPr>
      <w:r w:rsidRPr="003273C7">
        <w:rPr>
          <w:sz w:val="16"/>
          <w:szCs w:val="16"/>
        </w:rPr>
        <w:t xml:space="preserve">В целях обеспечения населения муниципального района Сызранский Самарской области коммунальными услугами надлежащего качества и руководствуясь Федеральным законом от 06.10.2003 № 131-ФЗ «Об общих принципах организации местного самоуправления», Федеральным законом от 27.07.2010 № 190-ФЗ «О теплоснабжении», Федеральным законом от 07.12.2011 № 416-ФЗ «О водоснабжении и водоотведении», </w:t>
      </w:r>
      <w:r w:rsidRPr="003273C7">
        <w:rPr>
          <w:color w:val="000000"/>
          <w:sz w:val="16"/>
          <w:szCs w:val="16"/>
        </w:rPr>
        <w:t>администрация Сызранского района</w:t>
      </w:r>
    </w:p>
    <w:p w:rsidR="00C55F9B" w:rsidRDefault="00C55F9B" w:rsidP="00C55F9B">
      <w:pPr>
        <w:spacing w:after="100" w:afterAutospacing="1"/>
        <w:ind w:firstLine="660"/>
        <w:jc w:val="both"/>
        <w:rPr>
          <w:color w:val="000000"/>
          <w:szCs w:val="16"/>
        </w:rPr>
      </w:pPr>
      <w:r w:rsidRPr="003273C7">
        <w:rPr>
          <w:color w:val="000000"/>
          <w:szCs w:val="16"/>
        </w:rPr>
        <w:t xml:space="preserve">                                        </w:t>
      </w:r>
    </w:p>
    <w:p w:rsidR="00C55F9B" w:rsidRPr="003273C7" w:rsidRDefault="00C55F9B" w:rsidP="00C55F9B">
      <w:pPr>
        <w:spacing w:after="100" w:afterAutospacing="1"/>
        <w:ind w:firstLine="0"/>
        <w:rPr>
          <w:szCs w:val="16"/>
        </w:rPr>
      </w:pPr>
      <w:r w:rsidRPr="003273C7">
        <w:rPr>
          <w:szCs w:val="16"/>
        </w:rPr>
        <w:t>ПОСТАНОВЛЯЕТ:</w:t>
      </w:r>
    </w:p>
    <w:p w:rsidR="00C55F9B" w:rsidRPr="003273C7" w:rsidRDefault="00C55F9B" w:rsidP="00C55F9B">
      <w:pPr>
        <w:pStyle w:val="211"/>
        <w:spacing w:before="0" w:line="240" w:lineRule="atLeast"/>
        <w:ind w:firstLine="770"/>
        <w:jc w:val="both"/>
        <w:rPr>
          <w:sz w:val="16"/>
          <w:szCs w:val="16"/>
        </w:rPr>
      </w:pPr>
      <w:r w:rsidRPr="003273C7">
        <w:rPr>
          <w:sz w:val="16"/>
          <w:szCs w:val="16"/>
        </w:rPr>
        <w:t>1. Утвердить прилагаемые изменения в муниципальную программу «Развитие коммунальной инфраструктуры муниципал</w:t>
      </w:r>
      <w:r w:rsidRPr="003273C7">
        <w:rPr>
          <w:sz w:val="16"/>
          <w:szCs w:val="16"/>
        </w:rPr>
        <w:t>ь</w:t>
      </w:r>
      <w:r w:rsidRPr="003273C7">
        <w:rPr>
          <w:sz w:val="16"/>
          <w:szCs w:val="16"/>
        </w:rPr>
        <w:t xml:space="preserve">ного района Сызранский Самарской области на 2021-2023 годы», утвержденную постановлением администрации Сызранского района от 06.10.2021 № 928 (с учетом изменений, утвержденных постановлением администрации Сызранского района от 09.12.2021 №1172, от 23.12.2021 №1242, от 10.03.2022 №199, от 18.03.2022 №234, от 20.04.2022 №355).  </w:t>
      </w:r>
    </w:p>
    <w:p w:rsidR="00C55F9B" w:rsidRPr="003273C7" w:rsidRDefault="00C55F9B" w:rsidP="00C55F9B">
      <w:pPr>
        <w:spacing w:line="240" w:lineRule="atLeast"/>
        <w:ind w:firstLine="709"/>
        <w:jc w:val="both"/>
        <w:rPr>
          <w:szCs w:val="16"/>
        </w:rPr>
      </w:pPr>
      <w:r w:rsidRPr="003273C7">
        <w:rPr>
          <w:szCs w:val="16"/>
        </w:rPr>
        <w:t>2.Официально опубликовать настоящее постановление в газете «Информационный вестник муниципального района Сызра</w:t>
      </w:r>
      <w:r w:rsidRPr="003273C7">
        <w:rPr>
          <w:szCs w:val="16"/>
        </w:rPr>
        <w:t>н</w:t>
      </w:r>
      <w:r w:rsidRPr="003273C7">
        <w:rPr>
          <w:szCs w:val="16"/>
        </w:rPr>
        <w:t>ский».</w:t>
      </w:r>
    </w:p>
    <w:p w:rsidR="00C55F9B" w:rsidRPr="003273C7" w:rsidRDefault="00C55F9B" w:rsidP="00C55F9B">
      <w:pPr>
        <w:pStyle w:val="211"/>
        <w:shd w:val="clear" w:color="auto" w:fill="auto"/>
        <w:spacing w:before="0" w:line="240" w:lineRule="atLeast"/>
        <w:ind w:firstLine="770"/>
        <w:jc w:val="both"/>
        <w:rPr>
          <w:sz w:val="16"/>
          <w:szCs w:val="16"/>
        </w:rPr>
      </w:pPr>
      <w:r w:rsidRPr="003273C7">
        <w:rPr>
          <w:sz w:val="16"/>
          <w:szCs w:val="16"/>
        </w:rPr>
        <w:t>3. Контроль за исполнением настоящего постановления возложить на муниципальное казенное учреждение управление по строительству, архитектуре, жилищно-коммунальному и дорожному хозяйству администрации Сызранского района Самарской обла</w:t>
      </w:r>
      <w:r w:rsidRPr="003273C7">
        <w:rPr>
          <w:sz w:val="16"/>
          <w:szCs w:val="16"/>
        </w:rPr>
        <w:t>с</w:t>
      </w:r>
      <w:r w:rsidRPr="003273C7">
        <w:rPr>
          <w:sz w:val="16"/>
          <w:szCs w:val="16"/>
        </w:rPr>
        <w:t>ти.</w:t>
      </w:r>
    </w:p>
    <w:p w:rsidR="00C55F9B" w:rsidRPr="003273C7" w:rsidRDefault="00C55F9B" w:rsidP="00C55F9B">
      <w:pPr>
        <w:tabs>
          <w:tab w:val="left" w:pos="9072"/>
          <w:tab w:val="left" w:pos="13750"/>
        </w:tabs>
        <w:spacing w:line="240" w:lineRule="atLeast"/>
        <w:ind w:left="5060"/>
        <w:rPr>
          <w:szCs w:val="16"/>
        </w:rPr>
      </w:pPr>
    </w:p>
    <w:p w:rsidR="00C55F9B" w:rsidRPr="003273C7" w:rsidRDefault="00C55F9B" w:rsidP="00C55F9B">
      <w:pPr>
        <w:tabs>
          <w:tab w:val="left" w:pos="9072"/>
          <w:tab w:val="left" w:pos="13750"/>
        </w:tabs>
        <w:spacing w:line="240" w:lineRule="atLeast"/>
        <w:ind w:left="-426"/>
        <w:rPr>
          <w:szCs w:val="16"/>
        </w:rPr>
      </w:pPr>
      <w:r w:rsidRPr="003273C7">
        <w:rPr>
          <w:b/>
          <w:szCs w:val="16"/>
        </w:rPr>
        <w:t xml:space="preserve">      Глава муниципального района Сызранский                </w:t>
      </w:r>
      <w:r>
        <w:rPr>
          <w:b/>
          <w:szCs w:val="16"/>
        </w:rPr>
        <w:t xml:space="preserve">                                                                     </w:t>
      </w:r>
      <w:r w:rsidRPr="003273C7">
        <w:rPr>
          <w:b/>
          <w:szCs w:val="16"/>
        </w:rPr>
        <w:t xml:space="preserve">    В.А. Кузнецова</w:t>
      </w:r>
    </w:p>
    <w:p w:rsidR="00C55F9B" w:rsidRPr="003273C7" w:rsidRDefault="00C55F9B" w:rsidP="00C55F9B">
      <w:pPr>
        <w:tabs>
          <w:tab w:val="left" w:pos="9072"/>
          <w:tab w:val="left" w:pos="13750"/>
        </w:tabs>
        <w:spacing w:line="240" w:lineRule="atLeast"/>
        <w:ind w:left="5060"/>
        <w:rPr>
          <w:szCs w:val="16"/>
        </w:rPr>
      </w:pPr>
    </w:p>
    <w:p w:rsidR="00C55F9B" w:rsidRPr="003273C7" w:rsidRDefault="00C55F9B" w:rsidP="00C55F9B">
      <w:pPr>
        <w:tabs>
          <w:tab w:val="left" w:pos="9072"/>
          <w:tab w:val="left" w:pos="13750"/>
        </w:tabs>
        <w:ind w:left="5060"/>
        <w:rPr>
          <w:szCs w:val="16"/>
        </w:rPr>
      </w:pPr>
    </w:p>
    <w:p w:rsidR="00C55F9B" w:rsidRDefault="00C55F9B" w:rsidP="00C55F9B">
      <w:pPr>
        <w:tabs>
          <w:tab w:val="left" w:pos="9072"/>
          <w:tab w:val="left" w:pos="13750"/>
        </w:tabs>
        <w:ind w:left="5060"/>
        <w:rPr>
          <w:szCs w:val="16"/>
        </w:rPr>
      </w:pPr>
    </w:p>
    <w:p w:rsidR="00C55F9B" w:rsidRDefault="00C55F9B" w:rsidP="00C55F9B">
      <w:pPr>
        <w:tabs>
          <w:tab w:val="left" w:pos="9072"/>
          <w:tab w:val="left" w:pos="13750"/>
        </w:tabs>
        <w:ind w:left="5060"/>
        <w:rPr>
          <w:szCs w:val="16"/>
        </w:rPr>
      </w:pPr>
      <w:r w:rsidRPr="003273C7">
        <w:rPr>
          <w:szCs w:val="16"/>
        </w:rPr>
        <w:t xml:space="preserve">Утверждены постановлением администрации </w:t>
      </w:r>
    </w:p>
    <w:p w:rsidR="00C55F9B" w:rsidRPr="003273C7" w:rsidRDefault="00C55F9B" w:rsidP="00C55F9B">
      <w:pPr>
        <w:tabs>
          <w:tab w:val="left" w:pos="9072"/>
          <w:tab w:val="left" w:pos="13750"/>
        </w:tabs>
        <w:ind w:left="5060"/>
        <w:rPr>
          <w:szCs w:val="16"/>
        </w:rPr>
      </w:pPr>
      <w:r w:rsidRPr="003273C7">
        <w:rPr>
          <w:szCs w:val="16"/>
        </w:rPr>
        <w:t>муниципального района Сызранский</w:t>
      </w:r>
    </w:p>
    <w:p w:rsidR="00C55F9B" w:rsidRPr="003273C7" w:rsidRDefault="00C55F9B" w:rsidP="00C55F9B">
      <w:pPr>
        <w:tabs>
          <w:tab w:val="left" w:pos="9072"/>
          <w:tab w:val="left" w:pos="13750"/>
        </w:tabs>
        <w:ind w:left="5060"/>
        <w:rPr>
          <w:szCs w:val="16"/>
        </w:rPr>
      </w:pPr>
      <w:r w:rsidRPr="003273C7">
        <w:rPr>
          <w:szCs w:val="16"/>
        </w:rPr>
        <w:t>от «30» мая 2022 г. № 495</w:t>
      </w:r>
    </w:p>
    <w:p w:rsidR="00C55F9B" w:rsidRPr="003273C7" w:rsidRDefault="00C55F9B" w:rsidP="00C55F9B">
      <w:pPr>
        <w:pStyle w:val="1f3"/>
        <w:tabs>
          <w:tab w:val="left" w:pos="9072"/>
          <w:tab w:val="left" w:pos="13750"/>
        </w:tabs>
        <w:jc w:val="right"/>
        <w:rPr>
          <w:rFonts w:ascii="Times New Roman" w:hAnsi="Times New Roman"/>
          <w:sz w:val="16"/>
          <w:szCs w:val="16"/>
        </w:rPr>
      </w:pPr>
    </w:p>
    <w:p w:rsidR="00C55F9B" w:rsidRPr="003273C7" w:rsidRDefault="00C55F9B" w:rsidP="00C55F9B">
      <w:pPr>
        <w:pStyle w:val="1f3"/>
        <w:tabs>
          <w:tab w:val="left" w:pos="9072"/>
          <w:tab w:val="left" w:pos="13750"/>
        </w:tabs>
        <w:jc w:val="right"/>
        <w:rPr>
          <w:rFonts w:ascii="Times New Roman" w:hAnsi="Times New Roman"/>
          <w:sz w:val="16"/>
          <w:szCs w:val="16"/>
        </w:rPr>
      </w:pPr>
    </w:p>
    <w:p w:rsidR="00C55F9B" w:rsidRPr="003273C7" w:rsidRDefault="00C55F9B" w:rsidP="00C55F9B">
      <w:pPr>
        <w:pStyle w:val="1f3"/>
        <w:tabs>
          <w:tab w:val="left" w:pos="3780"/>
          <w:tab w:val="left" w:pos="9072"/>
          <w:tab w:val="left" w:pos="13750"/>
        </w:tabs>
        <w:jc w:val="center"/>
        <w:rPr>
          <w:rFonts w:ascii="Times New Roman" w:hAnsi="Times New Roman"/>
          <w:b/>
          <w:bCs/>
          <w:sz w:val="16"/>
          <w:szCs w:val="16"/>
        </w:rPr>
      </w:pPr>
      <w:r w:rsidRPr="003273C7">
        <w:rPr>
          <w:rFonts w:ascii="Times New Roman" w:hAnsi="Times New Roman"/>
          <w:b/>
          <w:bCs/>
          <w:sz w:val="16"/>
          <w:szCs w:val="16"/>
        </w:rPr>
        <w:t xml:space="preserve">Изменения в муниципальную программу «Развитие коммунальной инфраструктуры муниципального района Сызранский Самарской области на 2021-2023 годы», утвержденную постановлением администрации Сызранского района от 06.10.2021 № 928(Далее – Программа) </w:t>
      </w:r>
    </w:p>
    <w:p w:rsidR="00C55F9B" w:rsidRPr="003273C7" w:rsidRDefault="00C55F9B" w:rsidP="00C55F9B">
      <w:pPr>
        <w:pStyle w:val="1f3"/>
        <w:tabs>
          <w:tab w:val="left" w:pos="3780"/>
          <w:tab w:val="left" w:pos="9072"/>
          <w:tab w:val="left" w:pos="13750"/>
        </w:tabs>
        <w:jc w:val="center"/>
        <w:rPr>
          <w:rFonts w:ascii="Times New Roman" w:hAnsi="Times New Roman"/>
          <w:sz w:val="16"/>
          <w:szCs w:val="16"/>
        </w:rPr>
      </w:pPr>
    </w:p>
    <w:p w:rsidR="00C55F9B" w:rsidRPr="003273C7" w:rsidRDefault="00C55F9B" w:rsidP="00C55F9B">
      <w:pPr>
        <w:pStyle w:val="1f3"/>
        <w:tabs>
          <w:tab w:val="left" w:pos="3780"/>
          <w:tab w:val="left" w:pos="9072"/>
          <w:tab w:val="left" w:pos="13750"/>
        </w:tabs>
        <w:ind w:firstLine="426"/>
        <w:rPr>
          <w:rFonts w:ascii="Times New Roman" w:hAnsi="Times New Roman"/>
          <w:sz w:val="16"/>
          <w:szCs w:val="16"/>
        </w:rPr>
      </w:pPr>
      <w:r w:rsidRPr="003273C7">
        <w:rPr>
          <w:rFonts w:ascii="Times New Roman" w:hAnsi="Times New Roman"/>
          <w:sz w:val="16"/>
          <w:szCs w:val="16"/>
        </w:rPr>
        <w:t xml:space="preserve">1. В Паспорте Программы: </w:t>
      </w:r>
    </w:p>
    <w:p w:rsidR="00C55F9B" w:rsidRPr="003273C7" w:rsidRDefault="00C55F9B" w:rsidP="00C55F9B">
      <w:pPr>
        <w:tabs>
          <w:tab w:val="left" w:pos="3780"/>
          <w:tab w:val="left" w:pos="9072"/>
          <w:tab w:val="left" w:pos="13750"/>
        </w:tabs>
        <w:ind w:firstLine="426"/>
        <w:rPr>
          <w:szCs w:val="16"/>
          <w:lang w:eastAsia="en-US"/>
        </w:rPr>
      </w:pPr>
      <w:r w:rsidRPr="003273C7">
        <w:rPr>
          <w:szCs w:val="16"/>
          <w:lang w:eastAsia="en-US"/>
        </w:rPr>
        <w:t xml:space="preserve">1.1. В задаче 3 после слова «Ремонт» добавить слова «строительство, реконструкция». </w:t>
      </w:r>
      <w:r w:rsidRPr="003273C7">
        <w:rPr>
          <w:szCs w:val="16"/>
        </w:rPr>
        <w:t xml:space="preserve"> </w:t>
      </w:r>
    </w:p>
    <w:p w:rsidR="00C55F9B" w:rsidRPr="003273C7" w:rsidRDefault="00C55F9B" w:rsidP="00C55F9B">
      <w:pPr>
        <w:pStyle w:val="1f3"/>
        <w:tabs>
          <w:tab w:val="left" w:pos="3780"/>
          <w:tab w:val="left" w:pos="9072"/>
          <w:tab w:val="left" w:pos="13750"/>
        </w:tabs>
        <w:ind w:firstLine="426"/>
        <w:rPr>
          <w:rFonts w:ascii="Times New Roman" w:hAnsi="Times New Roman"/>
          <w:sz w:val="16"/>
          <w:szCs w:val="16"/>
        </w:rPr>
      </w:pPr>
      <w:r w:rsidRPr="003273C7">
        <w:rPr>
          <w:rFonts w:ascii="Times New Roman" w:hAnsi="Times New Roman"/>
          <w:sz w:val="16"/>
          <w:szCs w:val="16"/>
        </w:rPr>
        <w:t xml:space="preserve">1.2. Позицию «Объемы финансового обеспечения муниципальной программы» изложить в следующей редакции: </w:t>
      </w:r>
    </w:p>
    <w:p w:rsidR="00C55F9B" w:rsidRPr="003273C7" w:rsidRDefault="00C55F9B" w:rsidP="00C55F9B">
      <w:pPr>
        <w:pStyle w:val="1f3"/>
        <w:tabs>
          <w:tab w:val="left" w:pos="3780"/>
          <w:tab w:val="left" w:pos="9072"/>
          <w:tab w:val="left" w:pos="13750"/>
        </w:tabs>
        <w:ind w:firstLine="426"/>
        <w:jc w:val="both"/>
        <w:rPr>
          <w:rFonts w:ascii="Times New Roman" w:hAnsi="Times New Roman"/>
          <w:sz w:val="16"/>
          <w:szCs w:val="16"/>
        </w:rPr>
      </w:pPr>
      <w:r w:rsidRPr="003273C7">
        <w:rPr>
          <w:rFonts w:ascii="Times New Roman" w:hAnsi="Times New Roman"/>
          <w:sz w:val="16"/>
          <w:szCs w:val="16"/>
        </w:rPr>
        <w:t xml:space="preserve">«Общий объем финансирования на реализацию программы в 2021-2023 годах составит </w:t>
      </w:r>
      <w:r w:rsidRPr="003273C7">
        <w:rPr>
          <w:rFonts w:ascii="Times New Roman" w:hAnsi="Times New Roman"/>
          <w:color w:val="000000"/>
          <w:sz w:val="16"/>
          <w:szCs w:val="16"/>
        </w:rPr>
        <w:t xml:space="preserve">34 437,98016 </w:t>
      </w:r>
      <w:r w:rsidRPr="003273C7">
        <w:rPr>
          <w:rFonts w:ascii="Times New Roman" w:hAnsi="Times New Roman"/>
          <w:sz w:val="16"/>
          <w:szCs w:val="16"/>
        </w:rPr>
        <w:t xml:space="preserve">тыс. рублей в том числе: средства областного бюджета – 5 200,0 тыс. рублей; средства местного бюджета –29 237,98016 тыс. рублей, в том числе по годам: </w:t>
      </w:r>
    </w:p>
    <w:p w:rsidR="00C55F9B" w:rsidRPr="003273C7" w:rsidRDefault="00C55F9B" w:rsidP="00C55F9B">
      <w:pPr>
        <w:pStyle w:val="1f3"/>
        <w:tabs>
          <w:tab w:val="left" w:pos="3780"/>
          <w:tab w:val="left" w:pos="9072"/>
          <w:tab w:val="left" w:pos="13750"/>
        </w:tabs>
        <w:ind w:firstLine="426"/>
        <w:jc w:val="both"/>
        <w:rPr>
          <w:rFonts w:ascii="Times New Roman" w:hAnsi="Times New Roman"/>
          <w:sz w:val="16"/>
          <w:szCs w:val="16"/>
        </w:rPr>
      </w:pPr>
      <w:r w:rsidRPr="003273C7">
        <w:rPr>
          <w:rFonts w:ascii="Times New Roman" w:hAnsi="Times New Roman"/>
          <w:sz w:val="16"/>
          <w:szCs w:val="16"/>
        </w:rPr>
        <w:t xml:space="preserve">2021 год – </w:t>
      </w:r>
      <w:r w:rsidRPr="003273C7">
        <w:rPr>
          <w:rFonts w:ascii="Times New Roman" w:hAnsi="Times New Roman"/>
          <w:color w:val="000000"/>
          <w:sz w:val="16"/>
          <w:szCs w:val="16"/>
        </w:rPr>
        <w:t xml:space="preserve">17 059,81907 </w:t>
      </w:r>
      <w:r w:rsidRPr="003273C7">
        <w:rPr>
          <w:rFonts w:ascii="Times New Roman" w:hAnsi="Times New Roman"/>
          <w:sz w:val="16"/>
          <w:szCs w:val="16"/>
        </w:rPr>
        <w:t>тыс. рублей, в том числе: средства областного бюджета – 5 200,000 тыс. рублей, средства местного бю</w:t>
      </w:r>
      <w:r w:rsidRPr="003273C7">
        <w:rPr>
          <w:rFonts w:ascii="Times New Roman" w:hAnsi="Times New Roman"/>
          <w:sz w:val="16"/>
          <w:szCs w:val="16"/>
        </w:rPr>
        <w:t>д</w:t>
      </w:r>
      <w:r w:rsidRPr="003273C7">
        <w:rPr>
          <w:rFonts w:ascii="Times New Roman" w:hAnsi="Times New Roman"/>
          <w:sz w:val="16"/>
          <w:szCs w:val="16"/>
        </w:rPr>
        <w:t xml:space="preserve">жета – 11 859,81907 тыс. рублей; </w:t>
      </w:r>
    </w:p>
    <w:p w:rsidR="00C55F9B" w:rsidRPr="003273C7" w:rsidRDefault="00C55F9B" w:rsidP="00C55F9B">
      <w:pPr>
        <w:pStyle w:val="1f3"/>
        <w:tabs>
          <w:tab w:val="left" w:pos="3780"/>
          <w:tab w:val="left" w:pos="9072"/>
          <w:tab w:val="left" w:pos="13750"/>
        </w:tabs>
        <w:ind w:firstLine="426"/>
        <w:jc w:val="both"/>
        <w:rPr>
          <w:rFonts w:ascii="Times New Roman" w:hAnsi="Times New Roman"/>
          <w:sz w:val="16"/>
          <w:szCs w:val="16"/>
        </w:rPr>
      </w:pPr>
      <w:r w:rsidRPr="003273C7">
        <w:rPr>
          <w:rFonts w:ascii="Times New Roman" w:hAnsi="Times New Roman"/>
          <w:sz w:val="16"/>
          <w:szCs w:val="16"/>
        </w:rPr>
        <w:t xml:space="preserve">2022 год – 10 998,16109 тыс. рублей, в том числе: средства местного бюджета – 10 998,16109 тыс. рублей; </w:t>
      </w:r>
    </w:p>
    <w:p w:rsidR="00C55F9B" w:rsidRPr="003273C7" w:rsidRDefault="00C55F9B" w:rsidP="00C55F9B">
      <w:pPr>
        <w:pStyle w:val="1f3"/>
        <w:tabs>
          <w:tab w:val="left" w:pos="3780"/>
          <w:tab w:val="left" w:pos="9072"/>
          <w:tab w:val="left" w:pos="13750"/>
        </w:tabs>
        <w:ind w:firstLine="426"/>
        <w:rPr>
          <w:rFonts w:ascii="Times New Roman" w:hAnsi="Times New Roman"/>
          <w:sz w:val="16"/>
          <w:szCs w:val="16"/>
        </w:rPr>
      </w:pPr>
      <w:r w:rsidRPr="003273C7">
        <w:rPr>
          <w:rFonts w:ascii="Times New Roman" w:hAnsi="Times New Roman"/>
          <w:sz w:val="16"/>
          <w:szCs w:val="16"/>
        </w:rPr>
        <w:t xml:space="preserve">2023 год – 6 380,000 тыс. рублей, в том числе: средства местного бюджета – 6 380,000 тыс. рублей». </w:t>
      </w:r>
    </w:p>
    <w:p w:rsidR="00C55F9B" w:rsidRPr="003273C7" w:rsidRDefault="00C55F9B" w:rsidP="00C55F9B">
      <w:pPr>
        <w:pStyle w:val="1f3"/>
        <w:tabs>
          <w:tab w:val="left" w:pos="3780"/>
          <w:tab w:val="left" w:pos="9072"/>
          <w:tab w:val="left" w:pos="13750"/>
        </w:tabs>
        <w:ind w:firstLine="426"/>
        <w:rPr>
          <w:rFonts w:ascii="Times New Roman" w:hAnsi="Times New Roman"/>
          <w:sz w:val="16"/>
          <w:szCs w:val="16"/>
        </w:rPr>
      </w:pPr>
      <w:r w:rsidRPr="003273C7">
        <w:rPr>
          <w:rFonts w:ascii="Times New Roman" w:hAnsi="Times New Roman"/>
          <w:sz w:val="16"/>
          <w:szCs w:val="16"/>
        </w:rPr>
        <w:t>2. В пятом абзаце раздела 2 «Приоритеты и цели политики в сфере развития коммунальной инфраструктуры муниципального района Сызранский» после слова «ремонт» добавить слова «строительство, реконструкция».</w:t>
      </w:r>
    </w:p>
    <w:p w:rsidR="00C55F9B" w:rsidRPr="003273C7" w:rsidRDefault="00C55F9B" w:rsidP="00C55F9B">
      <w:pPr>
        <w:ind w:firstLine="440"/>
        <w:jc w:val="both"/>
        <w:rPr>
          <w:szCs w:val="16"/>
        </w:rPr>
      </w:pPr>
      <w:r w:rsidRPr="003273C7">
        <w:rPr>
          <w:szCs w:val="16"/>
        </w:rPr>
        <w:t>3. В разделе 6 «Информация о ресурсном обеспечении муниципальной программы» сумму «</w:t>
      </w:r>
      <w:r w:rsidRPr="003273C7">
        <w:rPr>
          <w:color w:val="000000"/>
          <w:szCs w:val="16"/>
        </w:rPr>
        <w:t>32 352,79616</w:t>
      </w:r>
      <w:r w:rsidRPr="003273C7">
        <w:rPr>
          <w:szCs w:val="16"/>
        </w:rPr>
        <w:t>» заменить на сумму «</w:t>
      </w:r>
      <w:r w:rsidRPr="003273C7">
        <w:rPr>
          <w:color w:val="000000"/>
          <w:szCs w:val="16"/>
        </w:rPr>
        <w:t>34 437,98016</w:t>
      </w:r>
      <w:r w:rsidRPr="003273C7">
        <w:rPr>
          <w:szCs w:val="16"/>
        </w:rPr>
        <w:t>».</w:t>
      </w:r>
    </w:p>
    <w:p w:rsidR="00C55F9B" w:rsidRPr="003273C7" w:rsidRDefault="00C55F9B" w:rsidP="00C55F9B">
      <w:pPr>
        <w:pStyle w:val="1f3"/>
        <w:tabs>
          <w:tab w:val="left" w:pos="3780"/>
          <w:tab w:val="left" w:pos="9072"/>
          <w:tab w:val="left" w:pos="13750"/>
        </w:tabs>
        <w:ind w:firstLine="426"/>
        <w:rPr>
          <w:rFonts w:ascii="Times New Roman" w:hAnsi="Times New Roman"/>
          <w:sz w:val="16"/>
          <w:szCs w:val="16"/>
        </w:rPr>
      </w:pPr>
      <w:r w:rsidRPr="003273C7">
        <w:rPr>
          <w:rFonts w:ascii="Times New Roman" w:hAnsi="Times New Roman"/>
          <w:sz w:val="16"/>
          <w:szCs w:val="16"/>
        </w:rPr>
        <w:lastRenderedPageBreak/>
        <w:t>4. Приложение 1 к Программе изложить в следующей редакции:</w:t>
      </w:r>
    </w:p>
    <w:p w:rsidR="00C55F9B" w:rsidRPr="003273C7" w:rsidRDefault="00C55F9B" w:rsidP="00C55F9B">
      <w:pPr>
        <w:pStyle w:val="1f3"/>
        <w:tabs>
          <w:tab w:val="left" w:pos="426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</w:pPr>
      <w:r w:rsidRPr="003273C7">
        <w:rPr>
          <w:rFonts w:ascii="Times New Roman" w:hAnsi="Times New Roman"/>
          <w:sz w:val="16"/>
          <w:szCs w:val="16"/>
        </w:rPr>
        <w:tab/>
      </w:r>
      <w:r w:rsidRPr="003273C7">
        <w:rPr>
          <w:rFonts w:ascii="Times New Roman" w:hAnsi="Times New Roman"/>
          <w:sz w:val="16"/>
          <w:szCs w:val="16"/>
        </w:rPr>
        <w:tab/>
      </w:r>
    </w:p>
    <w:p w:rsidR="00C55F9B" w:rsidRPr="007A3B30" w:rsidRDefault="007A3B30" w:rsidP="007A3B30">
      <w:pPr>
        <w:pStyle w:val="1f3"/>
        <w:tabs>
          <w:tab w:val="left" w:pos="480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</w:p>
    <w:p w:rsidR="00C55F9B" w:rsidRPr="003273C7" w:rsidRDefault="00C55F9B" w:rsidP="00C55F9B">
      <w:pPr>
        <w:pStyle w:val="211"/>
        <w:shd w:val="clear" w:color="auto" w:fill="auto"/>
        <w:spacing w:before="0"/>
        <w:ind w:right="2124" w:firstLine="0"/>
        <w:jc w:val="left"/>
        <w:rPr>
          <w:sz w:val="16"/>
          <w:szCs w:val="16"/>
        </w:rPr>
      </w:pPr>
    </w:p>
    <w:p w:rsidR="00C55F9B" w:rsidRPr="003273C7" w:rsidRDefault="00C55F9B" w:rsidP="00C55F9B">
      <w:pPr>
        <w:pStyle w:val="211"/>
        <w:shd w:val="clear" w:color="auto" w:fill="auto"/>
        <w:spacing w:before="0" w:line="240" w:lineRule="atLeast"/>
        <w:ind w:right="2124" w:firstLine="0"/>
        <w:jc w:val="right"/>
        <w:rPr>
          <w:sz w:val="16"/>
          <w:szCs w:val="16"/>
        </w:rPr>
      </w:pPr>
      <w:r w:rsidRPr="003273C7">
        <w:rPr>
          <w:sz w:val="16"/>
          <w:szCs w:val="16"/>
        </w:rPr>
        <w:t>Приложение 1</w:t>
      </w:r>
    </w:p>
    <w:p w:rsidR="00C55F9B" w:rsidRPr="003273C7" w:rsidRDefault="00C55F9B" w:rsidP="00C55F9B">
      <w:pPr>
        <w:pStyle w:val="211"/>
        <w:shd w:val="clear" w:color="auto" w:fill="auto"/>
        <w:spacing w:before="0" w:line="240" w:lineRule="atLeast"/>
        <w:ind w:left="5670" w:right="4" w:firstLine="0"/>
        <w:jc w:val="left"/>
        <w:rPr>
          <w:sz w:val="16"/>
          <w:szCs w:val="16"/>
        </w:rPr>
      </w:pPr>
      <w:r w:rsidRPr="003273C7">
        <w:rPr>
          <w:sz w:val="16"/>
          <w:szCs w:val="16"/>
        </w:rPr>
        <w:t>к муниципальной программе «Развитие коммунал</w:t>
      </w:r>
      <w:r w:rsidRPr="003273C7">
        <w:rPr>
          <w:sz w:val="16"/>
          <w:szCs w:val="16"/>
        </w:rPr>
        <w:t>ь</w:t>
      </w:r>
      <w:r w:rsidRPr="003273C7">
        <w:rPr>
          <w:sz w:val="16"/>
          <w:szCs w:val="16"/>
        </w:rPr>
        <w:t>ной инфраструктуры муниципального района Сы</w:t>
      </w:r>
      <w:r w:rsidRPr="003273C7">
        <w:rPr>
          <w:sz w:val="16"/>
          <w:szCs w:val="16"/>
        </w:rPr>
        <w:t>з</w:t>
      </w:r>
      <w:r>
        <w:rPr>
          <w:sz w:val="16"/>
          <w:szCs w:val="16"/>
        </w:rPr>
        <w:t xml:space="preserve">ранский </w:t>
      </w:r>
      <w:r w:rsidRPr="003273C7">
        <w:rPr>
          <w:sz w:val="16"/>
          <w:szCs w:val="16"/>
        </w:rPr>
        <w:t>Самарской области на 2021-2023 годы»</w:t>
      </w:r>
    </w:p>
    <w:p w:rsidR="00C55F9B" w:rsidRPr="003273C7" w:rsidRDefault="00C55F9B" w:rsidP="00C55F9B">
      <w:pPr>
        <w:pStyle w:val="211"/>
        <w:shd w:val="clear" w:color="auto" w:fill="auto"/>
        <w:spacing w:before="0" w:line="318" w:lineRule="exact"/>
        <w:ind w:right="240" w:firstLine="0"/>
        <w:rPr>
          <w:sz w:val="16"/>
          <w:szCs w:val="16"/>
        </w:rPr>
      </w:pPr>
      <w:r w:rsidRPr="003273C7">
        <w:rPr>
          <w:sz w:val="16"/>
          <w:szCs w:val="16"/>
        </w:rPr>
        <w:t>ПЕРЕЧЕНЬ</w:t>
      </w:r>
    </w:p>
    <w:p w:rsidR="00C55F9B" w:rsidRPr="003273C7" w:rsidRDefault="00C55F9B" w:rsidP="00C55F9B">
      <w:pPr>
        <w:pStyle w:val="211"/>
        <w:shd w:val="clear" w:color="auto" w:fill="auto"/>
        <w:spacing w:before="0" w:line="318" w:lineRule="exact"/>
        <w:ind w:right="240" w:firstLine="0"/>
        <w:rPr>
          <w:sz w:val="16"/>
          <w:szCs w:val="16"/>
        </w:rPr>
      </w:pPr>
      <w:r w:rsidRPr="003273C7">
        <w:rPr>
          <w:sz w:val="16"/>
          <w:szCs w:val="16"/>
        </w:rPr>
        <w:t>целевых показателей (индикаторов) муниципальной программы «Развитие</w:t>
      </w:r>
      <w:r w:rsidRPr="003273C7">
        <w:rPr>
          <w:sz w:val="16"/>
          <w:szCs w:val="16"/>
        </w:rPr>
        <w:br/>
        <w:t>коммунальной инфраструктуры муниципального района Сызранский Самарской</w:t>
      </w:r>
    </w:p>
    <w:p w:rsidR="00C55F9B" w:rsidRPr="003273C7" w:rsidRDefault="00C55F9B" w:rsidP="00C55F9B">
      <w:pPr>
        <w:pStyle w:val="211"/>
        <w:shd w:val="clear" w:color="auto" w:fill="auto"/>
        <w:spacing w:before="0" w:after="596" w:line="318" w:lineRule="exact"/>
        <w:ind w:right="240" w:firstLine="0"/>
        <w:rPr>
          <w:sz w:val="16"/>
          <w:szCs w:val="16"/>
        </w:rPr>
      </w:pPr>
      <w:r w:rsidRPr="003273C7">
        <w:rPr>
          <w:sz w:val="16"/>
          <w:szCs w:val="16"/>
        </w:rPr>
        <w:t>области на 2021-2023 годы»</w:t>
      </w:r>
    </w:p>
    <w:tbl>
      <w:tblPr>
        <w:tblW w:w="9581" w:type="dxa"/>
        <w:tblInd w:w="-42" w:type="dxa"/>
        <w:tblLayout w:type="fixed"/>
        <w:tblLook w:val="0000"/>
      </w:tblPr>
      <w:tblGrid>
        <w:gridCol w:w="872"/>
        <w:gridCol w:w="4118"/>
        <w:gridCol w:w="1320"/>
        <w:gridCol w:w="961"/>
        <w:gridCol w:w="1349"/>
        <w:gridCol w:w="961"/>
      </w:tblGrid>
      <w:tr w:rsidR="00C55F9B" w:rsidRPr="003273C7" w:rsidTr="006168BF">
        <w:trPr>
          <w:trHeight w:val="60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ind w:firstLineChars="100" w:firstLine="160"/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№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Единица измерения</w:t>
            </w:r>
          </w:p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szCs w:val="16"/>
              </w:rPr>
              <w:t> 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Значения целевого показателя (индик</w:t>
            </w:r>
            <w:r w:rsidRPr="003273C7">
              <w:rPr>
                <w:color w:val="000000"/>
                <w:szCs w:val="16"/>
              </w:rPr>
              <w:t>а</w:t>
            </w:r>
            <w:r w:rsidRPr="003273C7">
              <w:rPr>
                <w:color w:val="000000"/>
                <w:szCs w:val="16"/>
              </w:rPr>
              <w:t>тора) по годам</w:t>
            </w:r>
          </w:p>
        </w:tc>
      </w:tr>
      <w:tr w:rsidR="00C55F9B" w:rsidRPr="003273C7" w:rsidTr="006168BF">
        <w:trPr>
          <w:trHeight w:val="30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2021г.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ind w:firstLineChars="100" w:firstLine="160"/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2022г.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jc w:val="right"/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2023г.</w:t>
            </w:r>
          </w:p>
        </w:tc>
      </w:tr>
      <w:tr w:rsidR="00C55F9B" w:rsidRPr="003273C7" w:rsidTr="006168BF">
        <w:trPr>
          <w:trHeight w:val="300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 xml:space="preserve">Цель. Повышение качества жилищно-коммунальных услуг, обеспечение надежности работы инженерно-коммунальных систем жизнеобеспечения, </w:t>
            </w:r>
            <w:r w:rsidRPr="003273C7">
              <w:rPr>
                <w:color w:val="000000"/>
                <w:szCs w:val="16"/>
              </w:rPr>
              <w:t>комфортности и безопасности условий проживания граждан</w:t>
            </w:r>
          </w:p>
        </w:tc>
      </w:tr>
      <w:tr w:rsidR="00C55F9B" w:rsidRPr="003273C7" w:rsidTr="006168BF">
        <w:trPr>
          <w:trHeight w:val="300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/>
                <w:szCs w:val="16"/>
              </w:rPr>
            </w:pPr>
            <w:r w:rsidRPr="003273C7">
              <w:rPr>
                <w:i/>
                <w:szCs w:val="16"/>
              </w:rPr>
              <w:t>Задача 1. Развитие систем водоснабжения на территории поселений муниципального района Сызранский</w:t>
            </w:r>
          </w:p>
        </w:tc>
      </w:tr>
      <w:tr w:rsidR="00C55F9B" w:rsidRPr="003273C7" w:rsidTr="006168BF">
        <w:trPr>
          <w:trHeight w:val="14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ind w:firstLineChars="100" w:firstLine="160"/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1.1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9B" w:rsidRPr="003273C7" w:rsidRDefault="00C55F9B" w:rsidP="006168BF">
            <w:pPr>
              <w:jc w:val="both"/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Доля населения, обеспеченного качественным бе</w:t>
            </w:r>
            <w:r w:rsidRPr="003273C7">
              <w:rPr>
                <w:color w:val="000000"/>
                <w:szCs w:val="16"/>
              </w:rPr>
              <w:t>с</w:t>
            </w:r>
            <w:r w:rsidRPr="003273C7">
              <w:rPr>
                <w:color w:val="000000"/>
                <w:szCs w:val="16"/>
              </w:rPr>
              <w:t xml:space="preserve">перебойным питьевым водоснабжением с водозаборов в общей численности населения муниципального района Сызранский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ind w:firstLineChars="100" w:firstLine="160"/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100</w:t>
            </w:r>
          </w:p>
        </w:tc>
      </w:tr>
      <w:tr w:rsidR="00C55F9B" w:rsidRPr="003273C7" w:rsidTr="006168BF">
        <w:trPr>
          <w:trHeight w:val="498"/>
        </w:trPr>
        <w:tc>
          <w:tcPr>
            <w:tcW w:w="95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i/>
                <w:szCs w:val="16"/>
              </w:rPr>
              <w:t>Задача 2. Обеспечение бесперебойного снабжения коммунальными услугами населения на территории поселений муниципального района Сызранский</w:t>
            </w:r>
          </w:p>
        </w:tc>
      </w:tr>
      <w:tr w:rsidR="00C55F9B" w:rsidRPr="003273C7" w:rsidTr="006168BF">
        <w:trPr>
          <w:trHeight w:val="9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ind w:firstLineChars="100" w:firstLine="160"/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2.1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9B" w:rsidRPr="003273C7" w:rsidRDefault="00C55F9B" w:rsidP="006168BF">
            <w:pPr>
              <w:jc w:val="both"/>
              <w:rPr>
                <w:color w:val="000000"/>
                <w:szCs w:val="16"/>
              </w:rPr>
            </w:pPr>
            <w:r w:rsidRPr="003273C7">
              <w:rPr>
                <w:szCs w:val="16"/>
              </w:rPr>
              <w:t>Количество поселений муниципального района Сызранский, исполнивших обязательства по выполн</w:t>
            </w:r>
            <w:r w:rsidRPr="003273C7">
              <w:rPr>
                <w:szCs w:val="16"/>
              </w:rPr>
              <w:t>е</w:t>
            </w:r>
            <w:r w:rsidRPr="003273C7">
              <w:rPr>
                <w:szCs w:val="16"/>
              </w:rPr>
              <w:t xml:space="preserve">нию мероприятий по обеспечению бесперебойного снабжения коммунальными услугами населения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Ед.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ind w:firstLineChars="100" w:firstLine="160"/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</w:t>
            </w:r>
          </w:p>
        </w:tc>
      </w:tr>
      <w:tr w:rsidR="00C55F9B" w:rsidRPr="003273C7" w:rsidTr="006168BF">
        <w:trPr>
          <w:trHeight w:val="337"/>
        </w:trPr>
        <w:tc>
          <w:tcPr>
            <w:tcW w:w="95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i/>
                <w:szCs w:val="16"/>
              </w:rPr>
              <w:t>Задача 3. Ремонт, строительство, реконструкция объектов теплоснабжения и водоснабжения на территории поселений мун</w:t>
            </w:r>
            <w:r w:rsidRPr="003273C7">
              <w:rPr>
                <w:i/>
                <w:szCs w:val="16"/>
              </w:rPr>
              <w:t>и</w:t>
            </w:r>
            <w:r w:rsidRPr="003273C7">
              <w:rPr>
                <w:i/>
                <w:szCs w:val="16"/>
              </w:rPr>
              <w:t>ципального района Сызранский</w:t>
            </w:r>
          </w:p>
        </w:tc>
      </w:tr>
      <w:tr w:rsidR="00C55F9B" w:rsidRPr="003273C7" w:rsidTr="006168BF">
        <w:trPr>
          <w:trHeight w:hRule="exact" w:val="109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ind w:firstLineChars="100" w:firstLine="160"/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3.1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jc w:val="both"/>
              <w:rPr>
                <w:szCs w:val="16"/>
              </w:rPr>
            </w:pPr>
            <w:r w:rsidRPr="003273C7">
              <w:rPr>
                <w:szCs w:val="16"/>
              </w:rPr>
              <w:t xml:space="preserve">Количество отремонтированных объектов </w:t>
            </w:r>
            <w:r w:rsidRPr="003273C7">
              <w:rPr>
                <w:color w:val="000000"/>
                <w:szCs w:val="16"/>
              </w:rPr>
              <w:t>тепл</w:t>
            </w:r>
            <w:r w:rsidRPr="003273C7">
              <w:rPr>
                <w:color w:val="000000"/>
                <w:szCs w:val="16"/>
              </w:rPr>
              <w:t>о</w:t>
            </w:r>
            <w:r w:rsidRPr="003273C7">
              <w:rPr>
                <w:color w:val="000000"/>
                <w:szCs w:val="16"/>
              </w:rPr>
              <w:t xml:space="preserve">снабжения и </w:t>
            </w:r>
            <w:r w:rsidRPr="003273C7">
              <w:rPr>
                <w:szCs w:val="16"/>
              </w:rPr>
              <w:t>водоснабжения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ед.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5</w:t>
            </w:r>
          </w:p>
        </w:tc>
      </w:tr>
    </w:tbl>
    <w:p w:rsidR="00C55F9B" w:rsidRPr="003273C7" w:rsidRDefault="00C55F9B" w:rsidP="00C55F9B">
      <w:pPr>
        <w:pStyle w:val="1f3"/>
        <w:tabs>
          <w:tab w:val="left" w:pos="480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</w:pPr>
    </w:p>
    <w:p w:rsidR="00C55F9B" w:rsidRPr="003273C7" w:rsidRDefault="00C55F9B" w:rsidP="00C55F9B">
      <w:pPr>
        <w:pStyle w:val="211"/>
        <w:shd w:val="clear" w:color="auto" w:fill="auto"/>
        <w:spacing w:before="0"/>
        <w:ind w:firstLine="0"/>
        <w:jc w:val="left"/>
        <w:rPr>
          <w:sz w:val="16"/>
          <w:szCs w:val="16"/>
        </w:rPr>
      </w:pPr>
      <w:r w:rsidRPr="003273C7">
        <w:rPr>
          <w:sz w:val="16"/>
          <w:szCs w:val="16"/>
        </w:rPr>
        <w:t xml:space="preserve">                                                                                 </w:t>
      </w:r>
    </w:p>
    <w:p w:rsidR="00C55F9B" w:rsidRPr="003273C7" w:rsidRDefault="00C55F9B" w:rsidP="00C55F9B">
      <w:pPr>
        <w:pStyle w:val="211"/>
        <w:shd w:val="clear" w:color="auto" w:fill="auto"/>
        <w:spacing w:before="0"/>
        <w:ind w:firstLine="0"/>
        <w:jc w:val="left"/>
        <w:rPr>
          <w:sz w:val="16"/>
          <w:szCs w:val="16"/>
        </w:rPr>
      </w:pPr>
      <w:r w:rsidRPr="003273C7">
        <w:rPr>
          <w:sz w:val="16"/>
          <w:szCs w:val="16"/>
        </w:rPr>
        <w:t xml:space="preserve">                                                                                            </w:t>
      </w:r>
    </w:p>
    <w:p w:rsidR="00C55F9B" w:rsidRPr="003273C7" w:rsidRDefault="00C55F9B" w:rsidP="00C55F9B">
      <w:pPr>
        <w:pStyle w:val="211"/>
        <w:shd w:val="clear" w:color="auto" w:fill="auto"/>
        <w:spacing w:before="0"/>
        <w:ind w:firstLine="0"/>
        <w:jc w:val="left"/>
        <w:rPr>
          <w:sz w:val="16"/>
          <w:szCs w:val="16"/>
        </w:rPr>
      </w:pPr>
      <w:r w:rsidRPr="003273C7">
        <w:rPr>
          <w:sz w:val="16"/>
          <w:szCs w:val="16"/>
        </w:rPr>
        <w:t xml:space="preserve">                                                                                             </w:t>
      </w:r>
    </w:p>
    <w:p w:rsidR="00C55F9B" w:rsidRPr="003273C7" w:rsidRDefault="00C55F9B" w:rsidP="00C55F9B">
      <w:pPr>
        <w:pStyle w:val="1f3"/>
        <w:tabs>
          <w:tab w:val="left" w:pos="480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  <w:sectPr w:rsidR="00C55F9B" w:rsidRPr="003273C7" w:rsidSect="003273C7">
          <w:headerReference w:type="default" r:id="rId9"/>
          <w:footerReference w:type="default" r:id="rId10"/>
          <w:type w:val="continuous"/>
          <w:pgSz w:w="11906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C55F9B" w:rsidRPr="003273C7" w:rsidRDefault="00C55F9B" w:rsidP="00C55F9B">
      <w:pPr>
        <w:pStyle w:val="1f3"/>
        <w:tabs>
          <w:tab w:val="left" w:pos="3780"/>
          <w:tab w:val="left" w:pos="9072"/>
          <w:tab w:val="left" w:pos="13750"/>
        </w:tabs>
        <w:ind w:firstLine="426"/>
        <w:rPr>
          <w:rFonts w:ascii="Times New Roman" w:hAnsi="Times New Roman"/>
          <w:sz w:val="16"/>
          <w:szCs w:val="16"/>
        </w:rPr>
      </w:pPr>
      <w:r w:rsidRPr="003273C7">
        <w:rPr>
          <w:rFonts w:ascii="Times New Roman" w:hAnsi="Times New Roman"/>
          <w:sz w:val="16"/>
          <w:szCs w:val="16"/>
        </w:rPr>
        <w:lastRenderedPageBreak/>
        <w:t xml:space="preserve">5. Приложение 2 к Программе изложить в следующей редакции: </w:t>
      </w:r>
    </w:p>
    <w:p w:rsidR="00C55F9B" w:rsidRPr="003273C7" w:rsidRDefault="00C55F9B" w:rsidP="00C55F9B">
      <w:pPr>
        <w:pStyle w:val="1f3"/>
        <w:tabs>
          <w:tab w:val="left" w:pos="480"/>
          <w:tab w:val="left" w:pos="9072"/>
          <w:tab w:val="left" w:pos="13750"/>
        </w:tabs>
        <w:rPr>
          <w:rFonts w:ascii="Times New Roman" w:hAnsi="Times New Roman"/>
          <w:sz w:val="16"/>
          <w:szCs w:val="16"/>
        </w:rPr>
      </w:pPr>
    </w:p>
    <w:tbl>
      <w:tblPr>
        <w:tblW w:w="15199" w:type="dxa"/>
        <w:tblInd w:w="218" w:type="dxa"/>
        <w:tblLayout w:type="fixed"/>
        <w:tblLook w:val="00A0"/>
      </w:tblPr>
      <w:tblGrid>
        <w:gridCol w:w="498"/>
        <w:gridCol w:w="3196"/>
        <w:gridCol w:w="102"/>
        <w:gridCol w:w="940"/>
        <w:gridCol w:w="1541"/>
        <w:gridCol w:w="1541"/>
        <w:gridCol w:w="1336"/>
        <w:gridCol w:w="1550"/>
        <w:gridCol w:w="1223"/>
        <w:gridCol w:w="88"/>
        <w:gridCol w:w="1137"/>
        <w:gridCol w:w="24"/>
        <w:gridCol w:w="2023"/>
      </w:tblGrid>
      <w:tr w:rsidR="00C55F9B" w:rsidRPr="003273C7" w:rsidTr="006168BF">
        <w:trPr>
          <w:trHeight w:val="2091"/>
        </w:trPr>
        <w:tc>
          <w:tcPr>
            <w:tcW w:w="15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F9B" w:rsidRPr="003273C7" w:rsidRDefault="00C55F9B" w:rsidP="006168BF">
            <w:pPr>
              <w:pStyle w:val="211"/>
              <w:shd w:val="clear" w:color="auto" w:fill="auto"/>
              <w:spacing w:before="0"/>
              <w:ind w:right="-6" w:firstLine="0"/>
              <w:jc w:val="left"/>
              <w:rPr>
                <w:sz w:val="16"/>
                <w:szCs w:val="16"/>
              </w:rPr>
            </w:pPr>
            <w:r w:rsidRPr="003273C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Pr="003273C7">
              <w:rPr>
                <w:sz w:val="16"/>
                <w:szCs w:val="16"/>
              </w:rPr>
              <w:t xml:space="preserve">      Приложение 2</w:t>
            </w:r>
          </w:p>
          <w:p w:rsidR="00C55F9B" w:rsidRPr="003273C7" w:rsidRDefault="00C55F9B" w:rsidP="006168BF">
            <w:pPr>
              <w:rPr>
                <w:b/>
                <w:bCs/>
                <w:color w:val="000000"/>
                <w:szCs w:val="16"/>
              </w:rPr>
            </w:pPr>
            <w:r w:rsidRPr="003273C7">
              <w:rPr>
                <w:szCs w:val="16"/>
              </w:rPr>
              <w:t xml:space="preserve">                                                                                                                                                     к муниципальной программе «Развитие</w:t>
            </w:r>
            <w:r w:rsidRPr="003273C7">
              <w:rPr>
                <w:szCs w:val="16"/>
              </w:rPr>
              <w:br/>
              <w:t xml:space="preserve">                                                                                                                                       коммунальной инфраструктуры</w:t>
            </w:r>
            <w:r w:rsidRPr="003273C7">
              <w:rPr>
                <w:szCs w:val="16"/>
              </w:rPr>
              <w:br/>
              <w:t xml:space="preserve">                                                                                                                                                муниципального района Сызранский</w:t>
            </w:r>
            <w:r w:rsidRPr="003273C7">
              <w:rPr>
                <w:szCs w:val="16"/>
              </w:rPr>
              <w:br/>
              <w:t xml:space="preserve">                                                                                                                                                   Самарской области на 2021-2023 годы»</w:t>
            </w:r>
          </w:p>
        </w:tc>
      </w:tr>
      <w:tr w:rsidR="00C55F9B" w:rsidRPr="003273C7" w:rsidTr="006168BF">
        <w:trPr>
          <w:trHeight w:val="906"/>
        </w:trPr>
        <w:tc>
          <w:tcPr>
            <w:tcW w:w="151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5F9B" w:rsidRPr="003273C7" w:rsidRDefault="00C55F9B" w:rsidP="006168BF">
            <w:pPr>
              <w:rPr>
                <w:bCs/>
                <w:color w:val="000000"/>
                <w:szCs w:val="16"/>
              </w:rPr>
            </w:pPr>
            <w:r w:rsidRPr="003273C7">
              <w:rPr>
                <w:bCs/>
                <w:color w:val="000000"/>
                <w:szCs w:val="16"/>
              </w:rPr>
              <w:t xml:space="preserve">Перечень программных мероприятий и объем ресурсного обеспечения муниципальной программы муниципального района Сызранский </w:t>
            </w:r>
            <w:r w:rsidRPr="003273C7">
              <w:rPr>
                <w:szCs w:val="16"/>
              </w:rPr>
              <w:t>«Развитие коммунальной инфраструктуры муниципального района Сызра</w:t>
            </w:r>
            <w:r w:rsidRPr="003273C7">
              <w:rPr>
                <w:szCs w:val="16"/>
              </w:rPr>
              <w:t>н</w:t>
            </w:r>
            <w:r w:rsidRPr="003273C7">
              <w:rPr>
                <w:szCs w:val="16"/>
              </w:rPr>
              <w:t>ский</w:t>
            </w:r>
            <w:r w:rsidRPr="003273C7">
              <w:rPr>
                <w:szCs w:val="16"/>
              </w:rPr>
              <w:br/>
              <w:t>Самарской области на 2021-2023 годы»</w:t>
            </w:r>
          </w:p>
        </w:tc>
      </w:tr>
      <w:tr w:rsidR="00C55F9B" w:rsidRPr="003273C7" w:rsidTr="006168BF">
        <w:trPr>
          <w:trHeight w:val="513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№ п/п</w:t>
            </w:r>
          </w:p>
        </w:tc>
        <w:tc>
          <w:tcPr>
            <w:tcW w:w="3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Наименование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Сроки реализа-ции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 Объем финансирования по годам, тыс. рублей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Источник финансиров</w:t>
            </w:r>
            <w:r w:rsidRPr="003273C7">
              <w:rPr>
                <w:szCs w:val="16"/>
              </w:rPr>
              <w:t>а</w:t>
            </w:r>
            <w:r w:rsidRPr="003273C7">
              <w:rPr>
                <w:szCs w:val="16"/>
              </w:rPr>
              <w:t>ния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Испо</w:t>
            </w:r>
            <w:r w:rsidRPr="003273C7">
              <w:rPr>
                <w:szCs w:val="16"/>
              </w:rPr>
              <w:t>л</w:t>
            </w:r>
            <w:r w:rsidRPr="003273C7">
              <w:rPr>
                <w:szCs w:val="16"/>
              </w:rPr>
              <w:t>нитель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Главный распоряд</w:t>
            </w:r>
            <w:r w:rsidRPr="003273C7">
              <w:rPr>
                <w:szCs w:val="16"/>
              </w:rPr>
              <w:t>и</w:t>
            </w:r>
            <w:r w:rsidRPr="003273C7">
              <w:rPr>
                <w:szCs w:val="16"/>
              </w:rPr>
              <w:t>тель бюджетных средств</w:t>
            </w:r>
          </w:p>
        </w:tc>
      </w:tr>
      <w:tr w:rsidR="00C55F9B" w:rsidRPr="003273C7" w:rsidTr="006168BF">
        <w:trPr>
          <w:trHeight w:val="52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  <w:tc>
          <w:tcPr>
            <w:tcW w:w="3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2021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2022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2023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Всего</w:t>
            </w: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</w:tr>
      <w:tr w:rsidR="00C55F9B" w:rsidRPr="003273C7" w:rsidTr="006168BF">
        <w:trPr>
          <w:trHeight w:val="520"/>
        </w:trPr>
        <w:tc>
          <w:tcPr>
            <w:tcW w:w="15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 xml:space="preserve">Цель. Повышение качества жилищно-коммунальных услуг, обеспечение надежности работы инженерно-коммунальных систем жизнеобеспечения, </w:t>
            </w:r>
            <w:r w:rsidRPr="003273C7">
              <w:rPr>
                <w:color w:val="000000"/>
                <w:szCs w:val="16"/>
              </w:rPr>
              <w:t>комфортности и безопасности условий проживания граждан</w:t>
            </w:r>
          </w:p>
        </w:tc>
      </w:tr>
      <w:tr w:rsidR="00C55F9B" w:rsidRPr="003273C7" w:rsidTr="006168BF">
        <w:trPr>
          <w:trHeight w:val="520"/>
        </w:trPr>
        <w:tc>
          <w:tcPr>
            <w:tcW w:w="15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/>
                <w:szCs w:val="16"/>
              </w:rPr>
            </w:pPr>
            <w:r w:rsidRPr="003273C7">
              <w:rPr>
                <w:i/>
                <w:szCs w:val="16"/>
              </w:rPr>
              <w:t>Задача 1. Развитие систем водоснабжения на территории поселений муниципального района Сызранский</w:t>
            </w:r>
          </w:p>
        </w:tc>
      </w:tr>
      <w:tr w:rsidR="00C55F9B" w:rsidRPr="003273C7" w:rsidTr="006168BF">
        <w:trPr>
          <w:trHeight w:val="5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1.</w:t>
            </w:r>
          </w:p>
        </w:tc>
        <w:tc>
          <w:tcPr>
            <w:tcW w:w="3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Предоставление субсидий муниципал</w:t>
            </w:r>
            <w:r w:rsidRPr="003273C7">
              <w:rPr>
                <w:szCs w:val="16"/>
              </w:rPr>
              <w:t>ь</w:t>
            </w:r>
            <w:r w:rsidRPr="003273C7">
              <w:rPr>
                <w:szCs w:val="16"/>
              </w:rPr>
              <w:t>ному автономному учреждению муниц</w:t>
            </w:r>
            <w:r w:rsidRPr="003273C7">
              <w:rPr>
                <w:szCs w:val="16"/>
              </w:rPr>
              <w:t>и</w:t>
            </w:r>
            <w:r w:rsidRPr="003273C7">
              <w:rPr>
                <w:szCs w:val="16"/>
              </w:rPr>
              <w:t>пального района Сызранский Самарской области "Служба жилищно-коммунального хозяйства и благоустройства муниципальн</w:t>
            </w:r>
            <w:r w:rsidRPr="003273C7">
              <w:rPr>
                <w:szCs w:val="16"/>
              </w:rPr>
              <w:t>о</w:t>
            </w:r>
            <w:r w:rsidRPr="003273C7">
              <w:rPr>
                <w:szCs w:val="16"/>
              </w:rPr>
              <w:t>го района Сызранский Самарской области"</w:t>
            </w:r>
          </w:p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szCs w:val="16"/>
              </w:rPr>
              <w:t>на выполнение муниципального задания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2021-2023 гг.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6 680,00000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6 380,00000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6 380,00000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19 440,00000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Всего: в том числе</w:t>
            </w:r>
            <w:r w:rsidRPr="003273C7">
              <w:rPr>
                <w:iCs/>
                <w:szCs w:val="16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52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1 800,00000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1 800,00000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szCs w:val="16"/>
              </w:rPr>
            </w:pPr>
            <w:r w:rsidRPr="003273C7">
              <w:rPr>
                <w:iCs/>
                <w:szCs w:val="16"/>
              </w:rPr>
              <w:t>средства областного бюджета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</w:tr>
      <w:tr w:rsidR="00C55F9B" w:rsidRPr="003273C7" w:rsidTr="006168BF">
        <w:trPr>
          <w:trHeight w:val="52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4 880,00000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6 380,00000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6 380,00000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17 640,00000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szCs w:val="16"/>
              </w:rPr>
            </w:pPr>
            <w:r w:rsidRPr="003273C7">
              <w:rPr>
                <w:iCs/>
                <w:szCs w:val="16"/>
              </w:rPr>
              <w:t>средства местного бю</w:t>
            </w:r>
            <w:r w:rsidRPr="003273C7">
              <w:rPr>
                <w:iCs/>
                <w:szCs w:val="16"/>
              </w:rPr>
              <w:t>д</w:t>
            </w:r>
            <w:r w:rsidRPr="003273C7">
              <w:rPr>
                <w:iCs/>
                <w:szCs w:val="16"/>
              </w:rPr>
              <w:t>жета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</w:tr>
      <w:tr w:rsidR="00C55F9B" w:rsidRPr="003273C7" w:rsidTr="006168BF">
        <w:trPr>
          <w:trHeight w:val="5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i/>
                <w:iCs/>
                <w:color w:val="000000"/>
                <w:szCs w:val="16"/>
              </w:rPr>
            </w:pPr>
            <w:r w:rsidRPr="003273C7">
              <w:rPr>
                <w:i/>
                <w:iCs/>
                <w:szCs w:val="16"/>
              </w:rPr>
              <w:t>Итого по задаче 1: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6 680,00000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6 380,00000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6 380,00000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19 440,00000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</w:tr>
      <w:tr w:rsidR="00C55F9B" w:rsidRPr="003273C7" w:rsidTr="006168BF">
        <w:trPr>
          <w:trHeight w:val="699"/>
        </w:trPr>
        <w:tc>
          <w:tcPr>
            <w:tcW w:w="151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i/>
                <w:color w:val="000000"/>
                <w:szCs w:val="16"/>
              </w:rPr>
            </w:pPr>
            <w:r w:rsidRPr="003273C7">
              <w:rPr>
                <w:i/>
                <w:szCs w:val="16"/>
              </w:rPr>
              <w:t>Задача 2. Обеспечение бесперебойного снабжения коммунальными услугами населения на территории поселений муниципального района Сызранский</w:t>
            </w:r>
          </w:p>
        </w:tc>
      </w:tr>
      <w:tr w:rsidR="00C55F9B" w:rsidRPr="003273C7" w:rsidTr="006168BF">
        <w:trPr>
          <w:trHeight w:val="2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lastRenderedPageBreak/>
              <w:t>1.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szCs w:val="16"/>
              </w:rPr>
              <w:t>Предоставление субсидий бюджетам поселений в целях софинансирования ра</w:t>
            </w:r>
            <w:r w:rsidRPr="003273C7">
              <w:rPr>
                <w:szCs w:val="16"/>
              </w:rPr>
              <w:t>с</w:t>
            </w:r>
            <w:r w:rsidRPr="003273C7">
              <w:rPr>
                <w:szCs w:val="16"/>
              </w:rPr>
              <w:t>ходных обязательств поселений по провед</w:t>
            </w:r>
            <w:r w:rsidRPr="003273C7">
              <w:rPr>
                <w:szCs w:val="16"/>
              </w:rPr>
              <w:t>е</w:t>
            </w:r>
            <w:r w:rsidRPr="003273C7">
              <w:rPr>
                <w:szCs w:val="16"/>
              </w:rPr>
              <w:t>нию мероприятий по обеспечению беспер</w:t>
            </w:r>
            <w:r w:rsidRPr="003273C7">
              <w:rPr>
                <w:szCs w:val="16"/>
              </w:rPr>
              <w:t>е</w:t>
            </w:r>
            <w:r w:rsidRPr="003273C7">
              <w:rPr>
                <w:szCs w:val="16"/>
              </w:rPr>
              <w:t>бойного снабжения коммунальными усл</w:t>
            </w:r>
            <w:r w:rsidRPr="003273C7">
              <w:rPr>
                <w:szCs w:val="16"/>
              </w:rPr>
              <w:t>у</w:t>
            </w:r>
            <w:r w:rsidRPr="003273C7">
              <w:rPr>
                <w:szCs w:val="16"/>
              </w:rPr>
              <w:t xml:space="preserve">гами населения, в том числе: 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2021-2023 гг.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1 488,14489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323,09243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1 811,23732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 xml:space="preserve">Всего: </w:t>
            </w:r>
            <w:r w:rsidRPr="003273C7">
              <w:rPr>
                <w:iCs/>
                <w:szCs w:val="16"/>
              </w:rPr>
              <w:t>средства мес</w:t>
            </w:r>
            <w:r w:rsidRPr="003273C7">
              <w:rPr>
                <w:iCs/>
                <w:szCs w:val="16"/>
              </w:rPr>
              <w:t>т</w:t>
            </w:r>
            <w:r w:rsidRPr="003273C7">
              <w:rPr>
                <w:iCs/>
                <w:szCs w:val="16"/>
              </w:rPr>
              <w:t>ного бюджета</w:t>
            </w:r>
            <w:r w:rsidRPr="003273C7">
              <w:rPr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12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Сельское поселение Чекалино муниц</w:t>
            </w:r>
            <w:r w:rsidRPr="003273C7">
              <w:rPr>
                <w:szCs w:val="16"/>
              </w:rPr>
              <w:t>и</w:t>
            </w:r>
            <w:r w:rsidRPr="003273C7">
              <w:rPr>
                <w:szCs w:val="16"/>
              </w:rPr>
              <w:t>пального района Сызранский Самарской области</w:t>
            </w: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1 488,14489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323,09243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1 811,23732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2.</w:t>
            </w:r>
          </w:p>
        </w:tc>
        <w:tc>
          <w:tcPr>
            <w:tcW w:w="32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Обеспечение бесперебойного снабжения коммунальными услугами населения на территории поселений муниципального района Сызранский</w:t>
            </w:r>
          </w:p>
          <w:p w:rsidR="00C55F9B" w:rsidRPr="003273C7" w:rsidRDefault="00C55F9B" w:rsidP="006168BF">
            <w:pPr>
              <w:rPr>
                <w:szCs w:val="16"/>
              </w:rPr>
            </w:pPr>
          </w:p>
          <w:p w:rsidR="00C55F9B" w:rsidRPr="003273C7" w:rsidRDefault="00C55F9B" w:rsidP="006168BF">
            <w:pPr>
              <w:rPr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3 434,34393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3 434,34393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Всего: в том числе</w:t>
            </w:r>
            <w:r w:rsidRPr="003273C7">
              <w:rPr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  <w:p w:rsidR="00C55F9B" w:rsidRPr="003273C7" w:rsidRDefault="00C55F9B" w:rsidP="006168BF">
            <w:pPr>
              <w:rPr>
                <w:szCs w:val="16"/>
              </w:rPr>
            </w:pPr>
          </w:p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32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i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/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color w:val="000000"/>
                <w:szCs w:val="16"/>
              </w:rPr>
            </w:pPr>
            <w:r w:rsidRPr="003273C7">
              <w:rPr>
                <w:iCs/>
                <w:color w:val="000000"/>
                <w:szCs w:val="16"/>
              </w:rPr>
              <w:t>3 400,00000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/>
                <w:color w:val="000000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/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color w:val="000000"/>
                <w:szCs w:val="16"/>
              </w:rPr>
            </w:pPr>
            <w:r w:rsidRPr="003273C7">
              <w:rPr>
                <w:iCs/>
                <w:color w:val="000000"/>
                <w:szCs w:val="16"/>
              </w:rPr>
              <w:t>3 400,00000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szCs w:val="16"/>
              </w:rPr>
            </w:pPr>
            <w:r w:rsidRPr="003273C7">
              <w:rPr>
                <w:iCs/>
                <w:szCs w:val="16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147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32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i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/>
                <w:color w:val="000000"/>
                <w:szCs w:val="16"/>
              </w:rPr>
            </w:pPr>
          </w:p>
          <w:p w:rsidR="00C55F9B" w:rsidRPr="003273C7" w:rsidRDefault="00C55F9B" w:rsidP="006168BF">
            <w:pPr>
              <w:rPr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color w:val="000000"/>
                <w:szCs w:val="16"/>
              </w:rPr>
            </w:pPr>
            <w:r w:rsidRPr="003273C7">
              <w:rPr>
                <w:iCs/>
                <w:color w:val="000000"/>
                <w:szCs w:val="16"/>
              </w:rPr>
              <w:t>34,34393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/>
                <w:color w:val="000000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/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color w:val="000000"/>
                <w:szCs w:val="16"/>
              </w:rPr>
            </w:pPr>
            <w:r w:rsidRPr="003273C7">
              <w:rPr>
                <w:iCs/>
                <w:color w:val="000000"/>
                <w:szCs w:val="16"/>
              </w:rPr>
              <w:t>34,34393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szCs w:val="16"/>
              </w:rPr>
            </w:pPr>
            <w:r w:rsidRPr="003273C7">
              <w:rPr>
                <w:iCs/>
                <w:szCs w:val="16"/>
              </w:rPr>
              <w:t>средства местного бю</w:t>
            </w:r>
            <w:r w:rsidRPr="003273C7">
              <w:rPr>
                <w:iCs/>
                <w:szCs w:val="16"/>
              </w:rPr>
              <w:t>д</w:t>
            </w:r>
            <w:r w:rsidRPr="003273C7">
              <w:rPr>
                <w:iCs/>
                <w:szCs w:val="16"/>
              </w:rPr>
              <w:t>жета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i/>
                <w:color w:val="000000"/>
                <w:szCs w:val="16"/>
              </w:rPr>
            </w:pPr>
            <w:r w:rsidRPr="003273C7">
              <w:rPr>
                <w:i/>
                <w:color w:val="000000"/>
                <w:szCs w:val="16"/>
              </w:rPr>
              <w:t>Итого по 2 задаче: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color w:val="000000"/>
                <w:szCs w:val="16"/>
              </w:rPr>
            </w:pPr>
            <w:r w:rsidRPr="003273C7">
              <w:rPr>
                <w:iCs/>
                <w:color w:val="000000"/>
                <w:szCs w:val="16"/>
              </w:rPr>
              <w:t>4 922,48882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color w:val="000000"/>
                <w:szCs w:val="16"/>
              </w:rPr>
            </w:pPr>
            <w:r w:rsidRPr="003273C7">
              <w:rPr>
                <w:iCs/>
                <w:color w:val="000000"/>
                <w:szCs w:val="16"/>
              </w:rPr>
              <w:t>323,</w:t>
            </w:r>
            <w:r w:rsidRPr="003273C7">
              <w:rPr>
                <w:color w:val="000000"/>
                <w:szCs w:val="16"/>
              </w:rPr>
              <w:t xml:space="preserve"> 09243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/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color w:val="000000"/>
                <w:szCs w:val="16"/>
              </w:rPr>
            </w:pPr>
            <w:r w:rsidRPr="003273C7">
              <w:rPr>
                <w:iCs/>
                <w:color w:val="000000"/>
                <w:szCs w:val="16"/>
              </w:rPr>
              <w:t>5 245,58125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</w:tr>
      <w:tr w:rsidR="00C55F9B" w:rsidRPr="003273C7" w:rsidTr="006168BF">
        <w:trPr>
          <w:trHeight w:val="699"/>
        </w:trPr>
        <w:tc>
          <w:tcPr>
            <w:tcW w:w="151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i/>
                <w:szCs w:val="16"/>
              </w:rPr>
            </w:pPr>
          </w:p>
          <w:p w:rsidR="00C55F9B" w:rsidRPr="003273C7" w:rsidRDefault="00C55F9B" w:rsidP="006168BF">
            <w:pPr>
              <w:rPr>
                <w:i/>
                <w:szCs w:val="16"/>
              </w:rPr>
            </w:pPr>
          </w:p>
          <w:p w:rsidR="00C55F9B" w:rsidRPr="003273C7" w:rsidRDefault="00C55F9B" w:rsidP="006168BF">
            <w:pPr>
              <w:rPr>
                <w:i/>
                <w:szCs w:val="16"/>
              </w:rPr>
            </w:pPr>
            <w:r w:rsidRPr="003273C7">
              <w:rPr>
                <w:i/>
                <w:szCs w:val="16"/>
              </w:rPr>
              <w:t>Задача 3. Ремонт, строительство, реконструкция объектов теплоснабжения и водоснабжения на территории поселений муниципального района Сызранский</w:t>
            </w: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Предоставление иных межбюджетных трансфертов из районного бюджета бю</w:t>
            </w:r>
            <w:r w:rsidRPr="003273C7">
              <w:rPr>
                <w:szCs w:val="16"/>
              </w:rPr>
              <w:t>д</w:t>
            </w:r>
            <w:r w:rsidRPr="003273C7">
              <w:rPr>
                <w:szCs w:val="16"/>
              </w:rPr>
              <w:t xml:space="preserve">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</w:t>
            </w:r>
            <w:r w:rsidRPr="003273C7">
              <w:rPr>
                <w:szCs w:val="16"/>
              </w:rPr>
              <w:lastRenderedPageBreak/>
              <w:t>местного значения,</w:t>
            </w:r>
          </w:p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szCs w:val="16"/>
              </w:rPr>
              <w:t>в том числе: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lastRenderedPageBreak/>
              <w:t>2021-2023 гг.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4 281,69571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506,66207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4 878,35778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 xml:space="preserve">Всего: </w:t>
            </w:r>
            <w:r w:rsidRPr="003273C7">
              <w:rPr>
                <w:szCs w:val="16"/>
              </w:rPr>
              <w:t>средства м</w:t>
            </w:r>
            <w:r w:rsidRPr="003273C7">
              <w:rPr>
                <w:szCs w:val="16"/>
              </w:rPr>
              <w:t>е</w:t>
            </w:r>
            <w:r w:rsidRPr="003273C7">
              <w:rPr>
                <w:szCs w:val="16"/>
              </w:rPr>
              <w:t>стного бю</w:t>
            </w:r>
            <w:r w:rsidRPr="003273C7">
              <w:rPr>
                <w:szCs w:val="16"/>
              </w:rPr>
              <w:t>д</w:t>
            </w:r>
            <w:r w:rsidRPr="003273C7">
              <w:rPr>
                <w:szCs w:val="16"/>
              </w:rPr>
              <w:t>жета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Сельское поселение Новозаборовский муниципального района Сызранский С</w:t>
            </w:r>
            <w:r w:rsidRPr="003273C7">
              <w:rPr>
                <w:szCs w:val="16"/>
              </w:rPr>
              <w:t>а</w:t>
            </w:r>
            <w:r w:rsidRPr="003273C7">
              <w:rPr>
                <w:szCs w:val="16"/>
              </w:rPr>
              <w:t>марской области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58,66207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58,662007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Сельское поселение Усинское мун</w:t>
            </w:r>
            <w:r w:rsidRPr="003273C7">
              <w:rPr>
                <w:szCs w:val="16"/>
              </w:rPr>
              <w:t>и</w:t>
            </w:r>
            <w:r w:rsidRPr="003273C7">
              <w:rPr>
                <w:szCs w:val="16"/>
              </w:rPr>
              <w:t>ципального района Сызранский Самарской области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358,000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358,000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Сельское поселение Ивашевка мун</w:t>
            </w:r>
            <w:r w:rsidRPr="003273C7">
              <w:rPr>
                <w:szCs w:val="16"/>
              </w:rPr>
              <w:t>и</w:t>
            </w:r>
            <w:r w:rsidRPr="003273C7">
              <w:rPr>
                <w:szCs w:val="16"/>
              </w:rPr>
              <w:t>ципального района Сызранский Самарской области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90,000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90,000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 xml:space="preserve">Предоставление субсидий бюджетам поселений в целях софинансирования расходных обязательств поселений по ремонту объектов теплоснабжения и </w:t>
            </w:r>
          </w:p>
          <w:p w:rsidR="00C55F9B" w:rsidRPr="003273C7" w:rsidRDefault="00C55F9B" w:rsidP="006168BF">
            <w:pPr>
              <w:rPr>
                <w:szCs w:val="16"/>
              </w:rPr>
            </w:pPr>
          </w:p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водоснабжения на территории посел</w:t>
            </w:r>
            <w:r w:rsidRPr="003273C7">
              <w:rPr>
                <w:szCs w:val="16"/>
              </w:rPr>
              <w:t>е</w:t>
            </w:r>
            <w:r w:rsidRPr="003273C7">
              <w:rPr>
                <w:szCs w:val="16"/>
              </w:rPr>
              <w:t>ний муниципального района Сызранский, в том числе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2021-2023 гг.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1 175, 63454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1 175, 63454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 xml:space="preserve">Всего: </w:t>
            </w:r>
            <w:r w:rsidRPr="003273C7">
              <w:rPr>
                <w:szCs w:val="16"/>
              </w:rPr>
              <w:t>средства м</w:t>
            </w:r>
            <w:r w:rsidRPr="003273C7">
              <w:rPr>
                <w:szCs w:val="16"/>
              </w:rPr>
              <w:t>е</w:t>
            </w:r>
            <w:r w:rsidRPr="003273C7">
              <w:rPr>
                <w:szCs w:val="16"/>
              </w:rPr>
              <w:t>стного бю</w:t>
            </w:r>
            <w:r w:rsidRPr="003273C7">
              <w:rPr>
                <w:szCs w:val="16"/>
              </w:rPr>
              <w:t>д</w:t>
            </w:r>
            <w:r w:rsidRPr="003273C7">
              <w:rPr>
                <w:szCs w:val="16"/>
              </w:rPr>
              <w:t>жета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Сельское поселение Печерское мун</w:t>
            </w:r>
            <w:r w:rsidRPr="003273C7">
              <w:rPr>
                <w:szCs w:val="16"/>
              </w:rPr>
              <w:t>и</w:t>
            </w:r>
            <w:r w:rsidRPr="003273C7">
              <w:rPr>
                <w:szCs w:val="16"/>
              </w:rPr>
              <w:t>ципального района Сызранский Самарской области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667,99372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667,99372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Сельское поселение Старая Рачейка муниципального района Сызранский С</w:t>
            </w:r>
            <w:r w:rsidRPr="003273C7">
              <w:rPr>
                <w:szCs w:val="16"/>
              </w:rPr>
              <w:t>а</w:t>
            </w:r>
            <w:r w:rsidRPr="003273C7">
              <w:rPr>
                <w:szCs w:val="16"/>
              </w:rPr>
              <w:t>марской области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269,92855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269,92855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Сельское поселение Усинское мун</w:t>
            </w:r>
            <w:r w:rsidRPr="003273C7">
              <w:rPr>
                <w:szCs w:val="16"/>
              </w:rPr>
              <w:t>и</w:t>
            </w:r>
            <w:r w:rsidRPr="003273C7">
              <w:rPr>
                <w:szCs w:val="16"/>
              </w:rPr>
              <w:t>ципального района Сызранский Самарской области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237,71227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237,71227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3.</w:t>
            </w:r>
          </w:p>
        </w:tc>
        <w:tc>
          <w:tcPr>
            <w:tcW w:w="31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tabs>
                <w:tab w:val="left" w:pos="1020"/>
              </w:tabs>
              <w:rPr>
                <w:szCs w:val="16"/>
              </w:rPr>
            </w:pPr>
            <w:r w:rsidRPr="003273C7">
              <w:rPr>
                <w:szCs w:val="16"/>
              </w:rPr>
              <w:t>Предоставление субсидий бюджетам в целях софинансирования расходных обяз</w:t>
            </w:r>
            <w:r w:rsidRPr="003273C7">
              <w:rPr>
                <w:szCs w:val="16"/>
              </w:rPr>
              <w:t>а</w:t>
            </w:r>
            <w:r w:rsidRPr="003273C7">
              <w:rPr>
                <w:szCs w:val="16"/>
              </w:rPr>
              <w:t>тельств поселений по проведению мер</w:t>
            </w:r>
            <w:r w:rsidRPr="003273C7">
              <w:rPr>
                <w:szCs w:val="16"/>
              </w:rPr>
              <w:t>о</w:t>
            </w:r>
            <w:r w:rsidRPr="003273C7">
              <w:rPr>
                <w:szCs w:val="16"/>
              </w:rPr>
              <w:t>приятий по строительству, реконструкции технических перевооружений и капитал</w:t>
            </w:r>
            <w:r w:rsidRPr="003273C7">
              <w:rPr>
                <w:szCs w:val="16"/>
              </w:rPr>
              <w:t>ь</w:t>
            </w:r>
            <w:r w:rsidRPr="003273C7">
              <w:rPr>
                <w:szCs w:val="16"/>
              </w:rPr>
              <w:t>ного ремонта объектов теплоснабжения и горячего водоснабжения,</w:t>
            </w:r>
          </w:p>
          <w:p w:rsidR="00C55F9B" w:rsidRPr="003273C7" w:rsidRDefault="00C55F9B" w:rsidP="006168BF">
            <w:pPr>
              <w:tabs>
                <w:tab w:val="left" w:pos="1020"/>
              </w:tabs>
              <w:rPr>
                <w:szCs w:val="16"/>
              </w:rPr>
            </w:pPr>
            <w:r w:rsidRPr="003273C7">
              <w:rPr>
                <w:szCs w:val="16"/>
              </w:rPr>
              <w:t>в том числе:</w:t>
            </w:r>
          </w:p>
        </w:tc>
        <w:tc>
          <w:tcPr>
            <w:tcW w:w="10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1 613,22259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1 613,22259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szCs w:val="16"/>
              </w:rPr>
            </w:pPr>
            <w:r w:rsidRPr="003273C7">
              <w:rPr>
                <w:iCs/>
                <w:szCs w:val="16"/>
              </w:rPr>
              <w:t>Всего: средства м</w:t>
            </w:r>
            <w:r w:rsidRPr="003273C7">
              <w:rPr>
                <w:iCs/>
                <w:szCs w:val="16"/>
              </w:rPr>
              <w:t>е</w:t>
            </w:r>
            <w:r w:rsidRPr="003273C7">
              <w:rPr>
                <w:iCs/>
                <w:szCs w:val="16"/>
              </w:rPr>
              <w:t>стного бю</w:t>
            </w:r>
            <w:r w:rsidRPr="003273C7">
              <w:rPr>
                <w:iCs/>
                <w:szCs w:val="16"/>
              </w:rPr>
              <w:t>д</w:t>
            </w:r>
            <w:r w:rsidRPr="003273C7">
              <w:rPr>
                <w:iCs/>
                <w:szCs w:val="16"/>
              </w:rPr>
              <w:t>жета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31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tabs>
                <w:tab w:val="left" w:pos="1020"/>
              </w:tabs>
              <w:rPr>
                <w:szCs w:val="16"/>
              </w:rPr>
            </w:pPr>
            <w:r w:rsidRPr="003273C7">
              <w:rPr>
                <w:szCs w:val="16"/>
              </w:rPr>
              <w:t>Городское поселение Балашейка м</w:t>
            </w:r>
            <w:r w:rsidRPr="003273C7">
              <w:rPr>
                <w:szCs w:val="16"/>
              </w:rPr>
              <w:t>у</w:t>
            </w:r>
            <w:r w:rsidRPr="003273C7">
              <w:rPr>
                <w:szCs w:val="16"/>
              </w:rPr>
              <w:t>ниципального района Сызранский сама</w:t>
            </w:r>
            <w:r w:rsidRPr="003273C7">
              <w:rPr>
                <w:szCs w:val="16"/>
              </w:rPr>
              <w:t>р</w:t>
            </w:r>
            <w:r w:rsidRPr="003273C7">
              <w:rPr>
                <w:szCs w:val="16"/>
              </w:rPr>
              <w:t>ской области</w:t>
            </w:r>
          </w:p>
        </w:tc>
        <w:tc>
          <w:tcPr>
            <w:tcW w:w="10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1 613,22259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1 613,22259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lastRenderedPageBreak/>
              <w:t>4.</w:t>
            </w:r>
          </w:p>
        </w:tc>
        <w:tc>
          <w:tcPr>
            <w:tcW w:w="31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tabs>
                <w:tab w:val="left" w:pos="1020"/>
              </w:tabs>
              <w:rPr>
                <w:szCs w:val="16"/>
              </w:rPr>
            </w:pPr>
            <w:r w:rsidRPr="003273C7">
              <w:rPr>
                <w:szCs w:val="16"/>
              </w:rPr>
              <w:t>Предоставление субсидий бюджетам поселений муниципального района Сы</w:t>
            </w:r>
            <w:r w:rsidRPr="003273C7">
              <w:rPr>
                <w:szCs w:val="16"/>
              </w:rPr>
              <w:t>з</w:t>
            </w:r>
            <w:r w:rsidRPr="003273C7">
              <w:rPr>
                <w:szCs w:val="16"/>
              </w:rPr>
              <w:t>ранский в целях софинансирования ра</w:t>
            </w:r>
            <w:r w:rsidRPr="003273C7">
              <w:rPr>
                <w:szCs w:val="16"/>
              </w:rPr>
              <w:t>с</w:t>
            </w:r>
            <w:r w:rsidRPr="003273C7">
              <w:rPr>
                <w:szCs w:val="16"/>
              </w:rPr>
              <w:t>ходных обязательств поселений по пров</w:t>
            </w:r>
            <w:r w:rsidRPr="003273C7">
              <w:rPr>
                <w:szCs w:val="16"/>
              </w:rPr>
              <w:t>е</w:t>
            </w:r>
            <w:r w:rsidRPr="003273C7">
              <w:rPr>
                <w:szCs w:val="16"/>
              </w:rPr>
              <w:t>дению мероприятий по реконструкции объектов холодного водоснабжения, в том числе:</w:t>
            </w:r>
          </w:p>
        </w:tc>
        <w:tc>
          <w:tcPr>
            <w:tcW w:w="10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2 175,184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2 175,184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szCs w:val="16"/>
              </w:rPr>
            </w:pPr>
            <w:r w:rsidRPr="003273C7">
              <w:rPr>
                <w:iCs/>
                <w:szCs w:val="16"/>
              </w:rPr>
              <w:t>Всего: средства м</w:t>
            </w:r>
            <w:r w:rsidRPr="003273C7">
              <w:rPr>
                <w:iCs/>
                <w:szCs w:val="16"/>
              </w:rPr>
              <w:t>е</w:t>
            </w:r>
            <w:r w:rsidRPr="003273C7">
              <w:rPr>
                <w:iCs/>
                <w:szCs w:val="16"/>
              </w:rPr>
              <w:t>стного бю</w:t>
            </w:r>
            <w:r w:rsidRPr="003273C7">
              <w:rPr>
                <w:iCs/>
                <w:szCs w:val="16"/>
              </w:rPr>
              <w:t>д</w:t>
            </w:r>
            <w:r w:rsidRPr="003273C7">
              <w:rPr>
                <w:iCs/>
                <w:szCs w:val="16"/>
              </w:rPr>
              <w:t>жета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31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tabs>
                <w:tab w:val="left" w:pos="1020"/>
              </w:tabs>
              <w:rPr>
                <w:szCs w:val="16"/>
              </w:rPr>
            </w:pPr>
            <w:r w:rsidRPr="003273C7">
              <w:rPr>
                <w:szCs w:val="16"/>
              </w:rPr>
              <w:t>Сельского поселения Старая Рачейка муниципального района Сызранский С</w:t>
            </w:r>
            <w:r w:rsidRPr="003273C7">
              <w:rPr>
                <w:szCs w:val="16"/>
              </w:rPr>
              <w:t>а</w:t>
            </w:r>
            <w:r w:rsidRPr="003273C7">
              <w:rPr>
                <w:szCs w:val="16"/>
              </w:rPr>
              <w:t>марской области</w:t>
            </w:r>
          </w:p>
        </w:tc>
        <w:tc>
          <w:tcPr>
            <w:tcW w:w="10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1 383,184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1 383,184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31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tabs>
                <w:tab w:val="left" w:pos="1020"/>
              </w:tabs>
              <w:rPr>
                <w:szCs w:val="16"/>
              </w:rPr>
            </w:pPr>
            <w:r w:rsidRPr="003273C7">
              <w:rPr>
                <w:szCs w:val="16"/>
              </w:rPr>
              <w:t>Сельское поселение Волжское мун</w:t>
            </w:r>
            <w:r w:rsidRPr="003273C7">
              <w:rPr>
                <w:szCs w:val="16"/>
              </w:rPr>
              <w:t>и</w:t>
            </w:r>
            <w:r w:rsidRPr="003273C7">
              <w:rPr>
                <w:szCs w:val="16"/>
              </w:rPr>
              <w:t>ципального района Сызранский Самарской области</w:t>
            </w:r>
          </w:p>
        </w:tc>
        <w:tc>
          <w:tcPr>
            <w:tcW w:w="10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792,000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792,000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iCs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  <w:r w:rsidRPr="003273C7">
              <w:rPr>
                <w:szCs w:val="16"/>
              </w:rPr>
              <w:t>МКУ «УСАЖКДХ»</w:t>
            </w:r>
          </w:p>
        </w:tc>
      </w:tr>
      <w:tr w:rsidR="00C55F9B" w:rsidRPr="003273C7" w:rsidTr="006168BF">
        <w:trPr>
          <w:trHeight w:val="6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9B" w:rsidRPr="003273C7" w:rsidRDefault="00C55F9B" w:rsidP="006168BF">
            <w:pPr>
              <w:rPr>
                <w:i/>
                <w:iCs/>
                <w:color w:val="000000"/>
                <w:szCs w:val="16"/>
              </w:rPr>
            </w:pPr>
            <w:r w:rsidRPr="003273C7">
              <w:rPr>
                <w:i/>
                <w:iCs/>
                <w:color w:val="000000"/>
                <w:szCs w:val="16"/>
              </w:rPr>
              <w:t>Итого по задаче 3: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5 457,33025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4 295,06866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9 752,39891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szCs w:val="16"/>
              </w:rPr>
            </w:pPr>
          </w:p>
        </w:tc>
      </w:tr>
      <w:tr w:rsidR="00C55F9B" w:rsidRPr="003273C7" w:rsidTr="006168BF">
        <w:trPr>
          <w:trHeight w:val="416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5F9B" w:rsidRPr="003273C7" w:rsidRDefault="00C55F9B" w:rsidP="006168BF">
            <w:pPr>
              <w:rPr>
                <w:b/>
                <w:bCs/>
                <w:color w:val="000000"/>
                <w:szCs w:val="16"/>
              </w:rPr>
            </w:pPr>
            <w:r w:rsidRPr="003273C7">
              <w:rPr>
                <w:b/>
                <w:bCs/>
                <w:color w:val="000000"/>
                <w:szCs w:val="16"/>
              </w:rPr>
              <w:t>ВСЕГО ПО ПРОГРАММЕ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b/>
                <w:bCs/>
                <w:color w:val="000000"/>
                <w:szCs w:val="16"/>
              </w:rPr>
            </w:pPr>
            <w:r w:rsidRPr="003273C7">
              <w:rPr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b/>
                <w:bCs/>
                <w:color w:val="000000"/>
                <w:szCs w:val="16"/>
              </w:rPr>
            </w:pPr>
            <w:r w:rsidRPr="003273C7">
              <w:rPr>
                <w:b/>
                <w:bCs/>
                <w:color w:val="000000"/>
                <w:szCs w:val="16"/>
              </w:rPr>
              <w:t>17 059,81907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3273C7">
              <w:rPr>
                <w:b/>
                <w:bCs/>
                <w:color w:val="000000"/>
                <w:szCs w:val="16"/>
              </w:rPr>
              <w:t>10 998,16109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b/>
                <w:color w:val="000000"/>
                <w:szCs w:val="16"/>
              </w:rPr>
            </w:pPr>
            <w:r w:rsidRPr="003273C7">
              <w:rPr>
                <w:b/>
                <w:color w:val="000000"/>
                <w:szCs w:val="16"/>
              </w:rPr>
              <w:t>6 380,00000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3273C7">
              <w:rPr>
                <w:b/>
                <w:bCs/>
                <w:color w:val="000000"/>
                <w:szCs w:val="16"/>
              </w:rPr>
              <w:t>34 437,98016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F9B" w:rsidRPr="003273C7" w:rsidRDefault="00C55F9B" w:rsidP="006168BF">
            <w:pPr>
              <w:rPr>
                <w:color w:val="000000"/>
                <w:szCs w:val="16"/>
              </w:rPr>
            </w:pPr>
            <w:r w:rsidRPr="003273C7">
              <w:rPr>
                <w:color w:val="000000"/>
                <w:szCs w:val="16"/>
              </w:rPr>
              <w:t> </w:t>
            </w:r>
          </w:p>
        </w:tc>
      </w:tr>
    </w:tbl>
    <w:p w:rsidR="00C55F9B" w:rsidRPr="003273C7" w:rsidRDefault="00C55F9B" w:rsidP="00C55F9B">
      <w:pPr>
        <w:tabs>
          <w:tab w:val="left" w:pos="142"/>
        </w:tabs>
        <w:spacing w:line="360" w:lineRule="auto"/>
        <w:ind w:firstLine="851"/>
        <w:jc w:val="both"/>
        <w:rPr>
          <w:szCs w:val="16"/>
        </w:rPr>
        <w:sectPr w:rsidR="00C55F9B" w:rsidRPr="003273C7" w:rsidSect="003273C7">
          <w:pgSz w:w="16838" w:h="11906" w:orient="landscape"/>
          <w:pgMar w:top="851" w:right="851" w:bottom="1438" w:left="851" w:header="0" w:footer="6" w:gutter="0"/>
          <w:cols w:space="720"/>
          <w:noEndnote/>
          <w:docGrid w:linePitch="360"/>
        </w:sectPr>
      </w:pPr>
    </w:p>
    <w:p w:rsidR="00C55F9B" w:rsidRPr="003273C7" w:rsidRDefault="00C55F9B" w:rsidP="00C55F9B">
      <w:pPr>
        <w:rPr>
          <w:szCs w:val="16"/>
          <w:lang w:eastAsia="en-US"/>
        </w:rPr>
      </w:pPr>
      <w:r w:rsidRPr="003273C7">
        <w:rPr>
          <w:szCs w:val="16"/>
        </w:rPr>
        <w:lastRenderedPageBreak/>
        <w:t xml:space="preserve">6. Приложение 7 к Программе изложить в следующей редакции:  </w:t>
      </w:r>
    </w:p>
    <w:p w:rsidR="00C55F9B" w:rsidRPr="003273C7" w:rsidRDefault="00C55F9B" w:rsidP="00C55F9B">
      <w:pPr>
        <w:pStyle w:val="211"/>
        <w:shd w:val="clear" w:color="auto" w:fill="auto"/>
        <w:spacing w:before="0"/>
        <w:ind w:right="2691" w:firstLine="0"/>
        <w:rPr>
          <w:sz w:val="16"/>
          <w:szCs w:val="16"/>
        </w:rPr>
      </w:pPr>
      <w:r w:rsidRPr="003273C7">
        <w:rPr>
          <w:sz w:val="16"/>
          <w:szCs w:val="16"/>
        </w:rPr>
        <w:t xml:space="preserve">                                                                                  Приложение 7</w:t>
      </w:r>
    </w:p>
    <w:p w:rsidR="00C55F9B" w:rsidRPr="003273C7" w:rsidRDefault="00C55F9B" w:rsidP="00C55F9B">
      <w:pPr>
        <w:ind w:left="5060"/>
        <w:rPr>
          <w:szCs w:val="16"/>
        </w:rPr>
      </w:pPr>
      <w:r w:rsidRPr="003273C7">
        <w:rPr>
          <w:szCs w:val="16"/>
        </w:rPr>
        <w:t>к муниципальной программе «Развитие коммунальной инфраструктуры мун</w:t>
      </w:r>
      <w:r w:rsidRPr="003273C7">
        <w:rPr>
          <w:szCs w:val="16"/>
        </w:rPr>
        <w:t>и</w:t>
      </w:r>
      <w:r w:rsidRPr="003273C7">
        <w:rPr>
          <w:szCs w:val="16"/>
        </w:rPr>
        <w:t>ципального района Сызранский Самарской области на 2021-2023 годы»</w:t>
      </w:r>
    </w:p>
    <w:p w:rsidR="00C55F9B" w:rsidRDefault="00C55F9B" w:rsidP="00C55F9B">
      <w:pPr>
        <w:rPr>
          <w:bCs/>
          <w:szCs w:val="16"/>
          <w:lang w:eastAsia="en-US"/>
        </w:rPr>
      </w:pPr>
    </w:p>
    <w:p w:rsidR="00C55F9B" w:rsidRPr="003273C7" w:rsidRDefault="00C55F9B" w:rsidP="00C55F9B">
      <w:pPr>
        <w:rPr>
          <w:bCs/>
          <w:szCs w:val="16"/>
          <w:lang w:eastAsia="en-US"/>
        </w:rPr>
      </w:pPr>
      <w:r w:rsidRPr="003273C7">
        <w:rPr>
          <w:bCs/>
          <w:szCs w:val="16"/>
          <w:lang w:eastAsia="en-US"/>
        </w:rPr>
        <w:t>ПОРЯДОК</w:t>
      </w:r>
    </w:p>
    <w:p w:rsidR="00C55F9B" w:rsidRPr="003273C7" w:rsidRDefault="00C55F9B" w:rsidP="00C55F9B">
      <w:pPr>
        <w:pStyle w:val="ConsNonformat"/>
        <w:ind w:firstLine="770"/>
        <w:jc w:val="center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>Предоставление субсидий бюджетам поселений муниципального района Сызранский в целях софинансирования расходных обязательств пос</w:t>
      </w:r>
      <w:r w:rsidRPr="003273C7">
        <w:rPr>
          <w:rFonts w:ascii="Times New Roman" w:hAnsi="Times New Roman" w:cs="Times New Roman"/>
          <w:sz w:val="16"/>
          <w:szCs w:val="16"/>
        </w:rPr>
        <w:t>е</w:t>
      </w:r>
      <w:r w:rsidRPr="003273C7">
        <w:rPr>
          <w:rFonts w:ascii="Times New Roman" w:hAnsi="Times New Roman" w:cs="Times New Roman"/>
          <w:sz w:val="16"/>
          <w:szCs w:val="16"/>
        </w:rPr>
        <w:t>лений по проведению мероприятий по реконструкции объектов холодного водоснабжения</w:t>
      </w:r>
    </w:p>
    <w:p w:rsidR="00C55F9B" w:rsidRPr="003273C7" w:rsidRDefault="00C55F9B" w:rsidP="00C55F9B">
      <w:pPr>
        <w:pStyle w:val="ConsNonformat"/>
        <w:ind w:firstLine="7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ind w:firstLine="770"/>
        <w:rPr>
          <w:rFonts w:ascii="Times New Roman" w:eastAsia="Calibri" w:hAnsi="Times New Roman" w:cs="Times New Roman"/>
          <w:sz w:val="16"/>
          <w:szCs w:val="16"/>
        </w:rPr>
      </w:pPr>
      <w:r w:rsidRPr="003273C7">
        <w:rPr>
          <w:rFonts w:ascii="Times New Roman" w:eastAsia="Calibri" w:hAnsi="Times New Roman" w:cs="Times New Roman"/>
          <w:sz w:val="16"/>
          <w:szCs w:val="16"/>
        </w:rPr>
        <w:t>1. Настоящий Предоставление субсидий бюджетам поселений муниципального района Сызранский в целях софинансирования расходных обяз</w:t>
      </w:r>
      <w:r w:rsidRPr="003273C7">
        <w:rPr>
          <w:rFonts w:ascii="Times New Roman" w:eastAsia="Calibri" w:hAnsi="Times New Roman" w:cs="Times New Roman"/>
          <w:sz w:val="16"/>
          <w:szCs w:val="16"/>
        </w:rPr>
        <w:t>а</w:t>
      </w:r>
      <w:r w:rsidRPr="003273C7">
        <w:rPr>
          <w:rFonts w:ascii="Times New Roman" w:eastAsia="Calibri" w:hAnsi="Times New Roman" w:cs="Times New Roman"/>
          <w:sz w:val="16"/>
          <w:szCs w:val="16"/>
        </w:rPr>
        <w:t xml:space="preserve">тельств поселений по проведению мероприятий </w:t>
      </w:r>
      <w:r w:rsidRPr="003273C7">
        <w:rPr>
          <w:rFonts w:ascii="Times New Roman" w:hAnsi="Times New Roman" w:cs="Times New Roman"/>
          <w:sz w:val="16"/>
          <w:szCs w:val="16"/>
        </w:rPr>
        <w:t>по реконструкции объектов холодного водоснабжения</w:t>
      </w:r>
      <w:r w:rsidRPr="003273C7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55F9B" w:rsidRPr="003273C7" w:rsidRDefault="00C55F9B" w:rsidP="00C55F9B">
      <w:pPr>
        <w:pStyle w:val="ConsNonformat"/>
        <w:ind w:firstLine="770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>2. Главным распорядителем средств на предоставление субсидий является муниципальное казенное учреждение управление по строительству, архитектуре, жилищно-коммунальному и дорожному хозяйству администрации Сызранского района Самарской области (далее - УСАЖКДХ), в соответс</w:t>
      </w:r>
      <w:r w:rsidRPr="003273C7">
        <w:rPr>
          <w:rFonts w:ascii="Times New Roman" w:hAnsi="Times New Roman" w:cs="Times New Roman"/>
          <w:sz w:val="16"/>
          <w:szCs w:val="16"/>
        </w:rPr>
        <w:t>т</w:t>
      </w:r>
      <w:r w:rsidRPr="003273C7">
        <w:rPr>
          <w:rFonts w:ascii="Times New Roman" w:hAnsi="Times New Roman" w:cs="Times New Roman"/>
          <w:sz w:val="16"/>
          <w:szCs w:val="16"/>
        </w:rPr>
        <w:t>вии со сводной бюджетной росписью на текущий финансовый год в пределах лимитов бюджетных обязательств на предоставление субсидий.</w:t>
      </w:r>
    </w:p>
    <w:p w:rsidR="00C55F9B" w:rsidRPr="003273C7" w:rsidRDefault="00C55F9B" w:rsidP="00C55F9B">
      <w:pPr>
        <w:pStyle w:val="ConsNonformat"/>
        <w:ind w:firstLine="770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>3. Субсидии из бюджета муниципального района Сызранский Самарской области бюджетам поселений предоставляется в целях софинансиров</w:t>
      </w:r>
      <w:r w:rsidRPr="003273C7">
        <w:rPr>
          <w:rFonts w:ascii="Times New Roman" w:hAnsi="Times New Roman" w:cs="Times New Roman"/>
          <w:sz w:val="16"/>
          <w:szCs w:val="16"/>
        </w:rPr>
        <w:t>а</w:t>
      </w:r>
      <w:r w:rsidRPr="003273C7">
        <w:rPr>
          <w:rFonts w:ascii="Times New Roman" w:hAnsi="Times New Roman" w:cs="Times New Roman"/>
          <w:sz w:val="16"/>
          <w:szCs w:val="16"/>
        </w:rPr>
        <w:t>ния расходных обязательств поселений по реконструкции объектов холодного водоснабжения</w:t>
      </w:r>
      <w:r w:rsidRPr="003273C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273C7">
        <w:rPr>
          <w:rFonts w:ascii="Times New Roman" w:hAnsi="Times New Roman" w:cs="Times New Roman"/>
          <w:sz w:val="16"/>
          <w:szCs w:val="16"/>
        </w:rPr>
        <w:t>в пределах полномочий, установленных законодательством Российской Федерации.</w:t>
      </w:r>
    </w:p>
    <w:p w:rsidR="00C55F9B" w:rsidRPr="003273C7" w:rsidRDefault="00C55F9B" w:rsidP="00C55F9B">
      <w:pPr>
        <w:pStyle w:val="ConsNonformat"/>
        <w:ind w:firstLine="770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>Предельная доля участия средств бюджета муниципального района Сызранский Самарской области в отношении поселений муниципального района Сызранский составляет не более 99%.</w:t>
      </w:r>
    </w:p>
    <w:p w:rsidR="00C55F9B" w:rsidRPr="003273C7" w:rsidRDefault="00C55F9B" w:rsidP="00C55F9B">
      <w:pPr>
        <w:pStyle w:val="ConsNonformat"/>
        <w:ind w:firstLine="770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>Средства субсидий носят целевой характер и не могут быть использованы на другие цели.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  <w:lang w:eastAsia="en-US"/>
        </w:rPr>
      </w:pPr>
      <w:r w:rsidRPr="003273C7">
        <w:rPr>
          <w:szCs w:val="16"/>
          <w:lang w:eastAsia="en-US"/>
        </w:rPr>
        <w:t>4</w:t>
      </w:r>
      <w:r w:rsidRPr="003273C7">
        <w:rPr>
          <w:szCs w:val="16"/>
        </w:rPr>
        <w:t>. Субсидии предоставляются бюджетам поселений муниципального района Сызранский Самарской области, соответствующих следующим кр</w:t>
      </w:r>
      <w:r w:rsidRPr="003273C7">
        <w:rPr>
          <w:szCs w:val="16"/>
        </w:rPr>
        <w:t>и</w:t>
      </w:r>
      <w:r w:rsidRPr="003273C7">
        <w:rPr>
          <w:szCs w:val="16"/>
        </w:rPr>
        <w:t>териям отбора</w:t>
      </w:r>
      <w:r w:rsidRPr="003273C7">
        <w:rPr>
          <w:szCs w:val="16"/>
          <w:lang w:eastAsia="en-US"/>
        </w:rPr>
        <w:t xml:space="preserve">: </w:t>
      </w:r>
    </w:p>
    <w:p w:rsidR="00C55F9B" w:rsidRPr="003273C7" w:rsidRDefault="00C55F9B" w:rsidP="00C55F9B">
      <w:pPr>
        <w:pStyle w:val="ConsNonformat"/>
        <w:ind w:firstLine="770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>наличие обращения поселения муниципального района Сызранский Самарской области Главе муниципального района Сызранский;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  <w:lang w:eastAsia="en-US"/>
        </w:rPr>
      </w:pPr>
      <w:r w:rsidRPr="003273C7">
        <w:rPr>
          <w:szCs w:val="16"/>
        </w:rPr>
        <w:t xml:space="preserve"> наличие установленных в соответствии с требованиями действующего законодательства расходных обязательств поселения по выполнению м</w:t>
      </w:r>
      <w:r w:rsidRPr="003273C7">
        <w:rPr>
          <w:szCs w:val="16"/>
        </w:rPr>
        <w:t>е</w:t>
      </w:r>
      <w:r w:rsidRPr="003273C7">
        <w:rPr>
          <w:szCs w:val="16"/>
        </w:rPr>
        <w:t xml:space="preserve">роприятий по ремонту объектов теплоснабжения и водоснабжения. 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3273C7">
        <w:rPr>
          <w:szCs w:val="16"/>
          <w:lang w:eastAsia="en-US"/>
        </w:rPr>
        <w:t xml:space="preserve">5. В целях получения субсидии из бюджета муниципального района Сызранский </w:t>
      </w:r>
      <w:r w:rsidRPr="003273C7">
        <w:rPr>
          <w:szCs w:val="16"/>
        </w:rPr>
        <w:t xml:space="preserve">Самарской области </w:t>
      </w:r>
      <w:r w:rsidRPr="003273C7">
        <w:rPr>
          <w:szCs w:val="16"/>
          <w:lang w:eastAsia="en-US"/>
        </w:rPr>
        <w:t>поселение</w:t>
      </w:r>
      <w:r w:rsidRPr="003273C7">
        <w:rPr>
          <w:szCs w:val="16"/>
        </w:rPr>
        <w:t xml:space="preserve"> муниципального района Сызра</w:t>
      </w:r>
      <w:r w:rsidRPr="003273C7">
        <w:rPr>
          <w:szCs w:val="16"/>
        </w:rPr>
        <w:t>н</w:t>
      </w:r>
      <w:r w:rsidRPr="003273C7">
        <w:rPr>
          <w:szCs w:val="16"/>
        </w:rPr>
        <w:t>ский Самарской области</w:t>
      </w:r>
      <w:r w:rsidRPr="003273C7">
        <w:rPr>
          <w:szCs w:val="16"/>
          <w:lang w:eastAsia="en-US"/>
        </w:rPr>
        <w:t xml:space="preserve">, предоставляют в УСАЖКДХ следующие </w:t>
      </w:r>
      <w:r w:rsidRPr="003273C7">
        <w:rPr>
          <w:szCs w:val="16"/>
        </w:rPr>
        <w:t>документы: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3273C7">
        <w:rPr>
          <w:szCs w:val="16"/>
        </w:rPr>
        <w:t>выписка из решения Собрания представителей поселения о местном бюджете, подтверждающая наличие расходного обязательства и бюджетных ассигнований на финансирование расходных обязательств в размере не менее 1% от общей суммы расходного обязательства на финансирование меропри</w:t>
      </w:r>
      <w:r w:rsidRPr="003273C7">
        <w:rPr>
          <w:szCs w:val="16"/>
        </w:rPr>
        <w:t>я</w:t>
      </w:r>
      <w:r w:rsidRPr="003273C7">
        <w:rPr>
          <w:szCs w:val="16"/>
        </w:rPr>
        <w:t>тий за счет средств поселения;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3273C7">
        <w:rPr>
          <w:szCs w:val="16"/>
        </w:rPr>
        <w:t>копии документов, подтверждающих объем неисполненного обязательства по выполнению мероприятий по ремонту объектов теплоснабжения и водоснабжения;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3273C7">
        <w:rPr>
          <w:szCs w:val="16"/>
        </w:rPr>
        <w:t xml:space="preserve">копии платежных документов, подтверждающих соблюдение предельного уровня софинансирования расходных обязательств по выполнению мероприятий по ремонту объектов теплоснабжения и водоснабжения из бюджета </w:t>
      </w:r>
      <w:r w:rsidRPr="003273C7">
        <w:rPr>
          <w:szCs w:val="16"/>
          <w:lang w:eastAsia="en-US"/>
        </w:rPr>
        <w:t>поселения</w:t>
      </w:r>
      <w:r w:rsidRPr="003273C7">
        <w:rPr>
          <w:szCs w:val="16"/>
        </w:rPr>
        <w:t xml:space="preserve"> муниципального района Сызранский Самарской области;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3273C7">
        <w:rPr>
          <w:szCs w:val="16"/>
          <w:lang w:eastAsia="en-US"/>
        </w:rPr>
        <w:t xml:space="preserve">заявка по форме, согласно приложению 1 к настоящему Порядку, с приложением выписки из решения Собрания представителей поселения о бюджете на текущий финансовый период, подтверждающую наличие расходных обязательств и бюджетных ассигнований на финансирование </w:t>
      </w:r>
      <w:r w:rsidRPr="003273C7">
        <w:rPr>
          <w:szCs w:val="16"/>
        </w:rPr>
        <w:t xml:space="preserve">мероприятий за счет средств поселения. 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3273C7">
        <w:rPr>
          <w:szCs w:val="16"/>
        </w:rPr>
        <w:t xml:space="preserve">6. Условиями предоставления субсидии являются: 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  <w:lang w:eastAsia="en-US"/>
        </w:rPr>
      </w:pPr>
      <w:r w:rsidRPr="003273C7">
        <w:rPr>
          <w:szCs w:val="16"/>
        </w:rPr>
        <w:t>соответствие поселения муниципального района Сызранский Самарской области</w:t>
      </w:r>
      <w:r w:rsidRPr="003273C7">
        <w:rPr>
          <w:szCs w:val="16"/>
          <w:lang w:eastAsia="en-US"/>
        </w:rPr>
        <w:t xml:space="preserve"> критериям, указанным в пункте 5 настоящего Порядка;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3273C7">
        <w:rPr>
          <w:szCs w:val="16"/>
        </w:rPr>
        <w:t>наличие подтверждения софинансирования расходного обязательства из бюджета поселения;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3273C7">
        <w:rPr>
          <w:szCs w:val="16"/>
        </w:rPr>
        <w:t xml:space="preserve">заключение между УСАЖКДХ и </w:t>
      </w:r>
      <w:r w:rsidRPr="003273C7">
        <w:rPr>
          <w:szCs w:val="16"/>
          <w:lang w:eastAsia="en-US"/>
        </w:rPr>
        <w:t>поселением</w:t>
      </w:r>
      <w:r w:rsidRPr="003273C7">
        <w:rPr>
          <w:szCs w:val="16"/>
        </w:rPr>
        <w:t xml:space="preserve"> муниципального района Сызранский Самарской области соглашения о предоставление субсидий бюджетам поселений в целях софинансирования расходных обязательств поселений по ремонту объектов теплоснабжения и водоснабжения на территории поселений муниципального района Сызранский по форме, согласно приложению 2 к настоящему Порядку.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3273C7">
        <w:rPr>
          <w:szCs w:val="16"/>
        </w:rPr>
        <w:t xml:space="preserve">7. Субсидии расходуются при наличии установленных в соответствии с требованиями действующего законодательства расходных обязательств </w:t>
      </w:r>
      <w:r w:rsidRPr="003273C7">
        <w:rPr>
          <w:szCs w:val="16"/>
          <w:lang w:eastAsia="en-US"/>
        </w:rPr>
        <w:t>поселения</w:t>
      </w:r>
      <w:r w:rsidRPr="003273C7">
        <w:rPr>
          <w:szCs w:val="16"/>
        </w:rPr>
        <w:t xml:space="preserve"> муниципального района Сызранский Самарской области. 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  <w:lang w:eastAsia="en-US"/>
        </w:rPr>
      </w:pPr>
      <w:r w:rsidRPr="003273C7">
        <w:rPr>
          <w:szCs w:val="16"/>
          <w:lang w:eastAsia="en-US"/>
        </w:rPr>
        <w:t xml:space="preserve">8. </w:t>
      </w:r>
      <w:r w:rsidRPr="003273C7">
        <w:rPr>
          <w:szCs w:val="16"/>
        </w:rPr>
        <w:t xml:space="preserve">Условиями расходования субсидий </w:t>
      </w:r>
      <w:r w:rsidRPr="003273C7">
        <w:rPr>
          <w:szCs w:val="16"/>
          <w:lang w:eastAsia="en-US"/>
        </w:rPr>
        <w:t>поселением</w:t>
      </w:r>
      <w:r w:rsidRPr="003273C7">
        <w:rPr>
          <w:szCs w:val="16"/>
        </w:rPr>
        <w:t xml:space="preserve"> муниципального района Сызранский Самарской области являются</w:t>
      </w:r>
      <w:r w:rsidRPr="003273C7">
        <w:rPr>
          <w:szCs w:val="16"/>
          <w:lang w:eastAsia="en-US"/>
        </w:rPr>
        <w:t>: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3273C7">
        <w:rPr>
          <w:szCs w:val="16"/>
        </w:rPr>
        <w:t>использование субсидий по целевому назначению и в сроки, установленные соглашением о предоставлении, заключенным между УСАЖКДХ и поселениями муниципального района Сызранский Самарской области;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  <w:lang w:eastAsia="en-US"/>
        </w:rPr>
      </w:pPr>
      <w:r w:rsidRPr="003273C7">
        <w:rPr>
          <w:szCs w:val="16"/>
        </w:rPr>
        <w:t>представление в УСАЖКДХ отчета об использовании полученных</w:t>
      </w:r>
      <w:r w:rsidRPr="003273C7">
        <w:rPr>
          <w:szCs w:val="16"/>
          <w:lang w:eastAsia="en-US"/>
        </w:rPr>
        <w:t xml:space="preserve"> субсидий в порядке, сроки и по форме, определяемым соглашением.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3273C7">
        <w:rPr>
          <w:szCs w:val="16"/>
        </w:rPr>
        <w:t xml:space="preserve">9. В случае нарушения </w:t>
      </w:r>
      <w:r w:rsidRPr="003273C7">
        <w:rPr>
          <w:szCs w:val="16"/>
          <w:lang w:eastAsia="en-US"/>
        </w:rPr>
        <w:t>поселением</w:t>
      </w:r>
      <w:r w:rsidRPr="003273C7">
        <w:rPr>
          <w:szCs w:val="16"/>
        </w:rPr>
        <w:t xml:space="preserve"> муниципального района Сызранский Самарской области условий расходования субсидий и (или) предельн</w:t>
      </w:r>
      <w:r w:rsidRPr="003273C7">
        <w:rPr>
          <w:szCs w:val="16"/>
        </w:rPr>
        <w:t>о</w:t>
      </w:r>
      <w:r w:rsidRPr="003273C7">
        <w:rPr>
          <w:szCs w:val="16"/>
        </w:rPr>
        <w:t>го уровня софинансирования они подлежат возврату в бюджет</w:t>
      </w:r>
      <w:r w:rsidRPr="003273C7">
        <w:rPr>
          <w:szCs w:val="16"/>
          <w:lang w:eastAsia="en-US"/>
        </w:rPr>
        <w:t xml:space="preserve"> </w:t>
      </w:r>
      <w:r w:rsidRPr="003273C7">
        <w:rPr>
          <w:szCs w:val="16"/>
        </w:rPr>
        <w:t>муниципального района Сызранский Самарской области в течение месяца со дня получения письменного требования УСАЖКДХ о возврате субсидий для последующего их распределения. В случае если субсидии не возвращены в установленный срок, они взыскиваются в доход бюджета муниципального района Сызранский Самарской области в порядке, установленном действующим законодательс</w:t>
      </w:r>
      <w:r w:rsidRPr="003273C7">
        <w:rPr>
          <w:szCs w:val="16"/>
        </w:rPr>
        <w:t>т</w:t>
      </w:r>
      <w:r w:rsidRPr="003273C7">
        <w:rPr>
          <w:szCs w:val="16"/>
        </w:rPr>
        <w:t>вом.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3273C7">
        <w:rPr>
          <w:szCs w:val="16"/>
        </w:rPr>
        <w:t>10. УСАЖКДХ осуществляет обязательную проверку соблюдения условий, целей, порядка предоставления и расходования субсидий муниц</w:t>
      </w:r>
      <w:r w:rsidRPr="003273C7">
        <w:rPr>
          <w:szCs w:val="16"/>
        </w:rPr>
        <w:t>и</w:t>
      </w:r>
      <w:r w:rsidRPr="003273C7">
        <w:rPr>
          <w:szCs w:val="16"/>
        </w:rPr>
        <w:t>пальными образованиями.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3273C7">
        <w:rPr>
          <w:szCs w:val="16"/>
        </w:rPr>
        <w:t>Органы муниципального финансового контроля при осуществлении муниципального финансового контроля проводят проверку соблюдения у</w:t>
      </w:r>
      <w:r w:rsidRPr="003273C7">
        <w:rPr>
          <w:szCs w:val="16"/>
        </w:rPr>
        <w:t>с</w:t>
      </w:r>
      <w:r w:rsidRPr="003273C7">
        <w:rPr>
          <w:szCs w:val="16"/>
        </w:rPr>
        <w:t xml:space="preserve">ловий, целей и порядка предоставления субсидий </w:t>
      </w:r>
      <w:r w:rsidRPr="003273C7">
        <w:rPr>
          <w:szCs w:val="16"/>
          <w:lang w:eastAsia="en-US"/>
        </w:rPr>
        <w:t>поселениям</w:t>
      </w:r>
      <w:r w:rsidRPr="003273C7">
        <w:rPr>
          <w:szCs w:val="16"/>
        </w:rPr>
        <w:t xml:space="preserve"> муниципального района Сызранский Самарской области.</w:t>
      </w:r>
    </w:p>
    <w:p w:rsidR="00C55F9B" w:rsidRPr="003273C7" w:rsidRDefault="00C55F9B" w:rsidP="00C55F9B">
      <w:pPr>
        <w:ind w:firstLine="770"/>
        <w:jc w:val="both"/>
        <w:rPr>
          <w:szCs w:val="16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  <w:r w:rsidRPr="003273C7">
        <w:rPr>
          <w:rFonts w:ascii="Times New Roman" w:eastAsia="Calibri" w:hAnsi="Times New Roman" w:cs="Times New Roman"/>
          <w:sz w:val="16"/>
          <w:szCs w:val="16"/>
        </w:rPr>
        <w:t xml:space="preserve">Приложение 1 </w:t>
      </w:r>
    </w:p>
    <w:p w:rsidR="00C55F9B" w:rsidRPr="003273C7" w:rsidRDefault="00C55F9B" w:rsidP="00C55F9B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  <w:r w:rsidRPr="003273C7">
        <w:rPr>
          <w:rFonts w:ascii="Times New Roman" w:eastAsia="Calibri" w:hAnsi="Times New Roman" w:cs="Times New Roman"/>
          <w:sz w:val="16"/>
          <w:szCs w:val="16"/>
        </w:rPr>
        <w:t xml:space="preserve">к Порядку </w:t>
      </w:r>
      <w:r w:rsidRPr="003273C7">
        <w:rPr>
          <w:rFonts w:ascii="Times New Roman" w:hAnsi="Times New Roman" w:cs="Times New Roman"/>
          <w:sz w:val="16"/>
          <w:szCs w:val="16"/>
        </w:rPr>
        <w:t>предоставление субсидий бюджетам поселений</w:t>
      </w:r>
      <w:r w:rsidRPr="003273C7">
        <w:rPr>
          <w:rFonts w:ascii="Times New Roman" w:eastAsia="Calibri" w:hAnsi="Times New Roman" w:cs="Times New Roman"/>
          <w:sz w:val="16"/>
          <w:szCs w:val="16"/>
        </w:rPr>
        <w:t xml:space="preserve"> муниципального района Сызранский</w:t>
      </w:r>
      <w:r w:rsidRPr="003273C7">
        <w:rPr>
          <w:rFonts w:ascii="Times New Roman" w:hAnsi="Times New Roman" w:cs="Times New Roman"/>
          <w:sz w:val="16"/>
          <w:szCs w:val="16"/>
        </w:rPr>
        <w:t xml:space="preserve"> в целях софинансирования расходных обязательств поселений по пров</w:t>
      </w:r>
      <w:r w:rsidRPr="003273C7">
        <w:rPr>
          <w:rFonts w:ascii="Times New Roman" w:hAnsi="Times New Roman" w:cs="Times New Roman"/>
          <w:sz w:val="16"/>
          <w:szCs w:val="16"/>
        </w:rPr>
        <w:t>е</w:t>
      </w:r>
      <w:r w:rsidRPr="003273C7">
        <w:rPr>
          <w:rFonts w:ascii="Times New Roman" w:hAnsi="Times New Roman" w:cs="Times New Roman"/>
          <w:sz w:val="16"/>
          <w:szCs w:val="16"/>
        </w:rPr>
        <w:t>дению мероприятий по обеспечению бесперебойного снабжения коммунальными у</w:t>
      </w:r>
      <w:r w:rsidRPr="003273C7">
        <w:rPr>
          <w:rFonts w:ascii="Times New Roman" w:hAnsi="Times New Roman" w:cs="Times New Roman"/>
          <w:sz w:val="16"/>
          <w:szCs w:val="16"/>
        </w:rPr>
        <w:t>с</w:t>
      </w:r>
      <w:r w:rsidRPr="003273C7">
        <w:rPr>
          <w:rFonts w:ascii="Times New Roman" w:hAnsi="Times New Roman" w:cs="Times New Roman"/>
          <w:sz w:val="16"/>
          <w:szCs w:val="16"/>
        </w:rPr>
        <w:t>лугами населения</w:t>
      </w:r>
      <w:r w:rsidRPr="003273C7">
        <w:rPr>
          <w:rFonts w:ascii="Times New Roman" w:eastAsia="Calibri" w:hAnsi="Times New Roman" w:cs="Times New Roman"/>
          <w:sz w:val="16"/>
          <w:szCs w:val="16"/>
        </w:rPr>
        <w:t xml:space="preserve"> муниципального района Сызранский</w:t>
      </w:r>
    </w:p>
    <w:p w:rsidR="00C55F9B" w:rsidRPr="003273C7" w:rsidRDefault="00C55F9B" w:rsidP="00C55F9B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ind w:left="4840"/>
        <w:rPr>
          <w:rFonts w:ascii="Times New Roman" w:hAnsi="Times New Roman" w:cs="Times New Roman"/>
          <w:sz w:val="16"/>
          <w:szCs w:val="16"/>
        </w:rPr>
      </w:pPr>
    </w:p>
    <w:p w:rsidR="00C55F9B" w:rsidRPr="003273C7" w:rsidRDefault="00C55F9B" w:rsidP="00C55F9B">
      <w:pPr>
        <w:spacing w:line="312" w:lineRule="auto"/>
        <w:rPr>
          <w:szCs w:val="16"/>
          <w:lang w:eastAsia="en-US"/>
        </w:rPr>
      </w:pPr>
      <w:r w:rsidRPr="003273C7">
        <w:rPr>
          <w:szCs w:val="16"/>
          <w:lang w:eastAsia="en-US"/>
        </w:rPr>
        <w:t>Заявка на _________ год</w:t>
      </w:r>
    </w:p>
    <w:p w:rsidR="00C55F9B" w:rsidRPr="003273C7" w:rsidRDefault="00C55F9B" w:rsidP="00C55F9B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eastAsia="Calibri" w:hAnsi="Times New Roman" w:cs="Times New Roman"/>
          <w:sz w:val="16"/>
          <w:szCs w:val="16"/>
        </w:rPr>
        <w:t xml:space="preserve">на предоставление субсидий бюджетам поселений муниципального района Сызранский в целях софинансирования расходных обязательств поселений </w:t>
      </w:r>
      <w:r w:rsidRPr="003273C7">
        <w:rPr>
          <w:rFonts w:ascii="Times New Roman" w:hAnsi="Times New Roman" w:cs="Times New Roman"/>
          <w:sz w:val="16"/>
          <w:szCs w:val="16"/>
        </w:rPr>
        <w:t>по реконструкции объектов холодного водоснабжения</w:t>
      </w:r>
      <w:r w:rsidRPr="003273C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73C7">
        <w:rPr>
          <w:rFonts w:ascii="Times New Roman" w:hAnsi="Times New Roman" w:cs="Times New Roman"/>
          <w:sz w:val="16"/>
          <w:szCs w:val="16"/>
        </w:rPr>
        <w:t>бюджету поселения__________________</w:t>
      </w:r>
    </w:p>
    <w:p w:rsidR="00C55F9B" w:rsidRPr="003273C7" w:rsidRDefault="00C55F9B" w:rsidP="00C55F9B">
      <w:pPr>
        <w:rPr>
          <w:szCs w:val="16"/>
          <w:lang w:eastAsia="en-US"/>
        </w:rPr>
      </w:pPr>
      <w:r w:rsidRPr="003273C7">
        <w:rPr>
          <w:szCs w:val="16"/>
          <w:lang w:eastAsia="en-US"/>
        </w:rPr>
        <w:t>муниципального района Сызранский</w:t>
      </w:r>
      <w:r w:rsidRPr="003273C7">
        <w:rPr>
          <w:szCs w:val="16"/>
        </w:rPr>
        <w:t xml:space="preserve"> Самарской области</w:t>
      </w:r>
    </w:p>
    <w:p w:rsidR="00C55F9B" w:rsidRPr="003273C7" w:rsidRDefault="00C55F9B" w:rsidP="00C55F9B">
      <w:pPr>
        <w:spacing w:line="312" w:lineRule="auto"/>
        <w:ind w:firstLine="902"/>
        <w:jc w:val="both"/>
        <w:rPr>
          <w:szCs w:val="16"/>
          <w:lang w:eastAsia="en-US"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5868"/>
        <w:gridCol w:w="3040"/>
      </w:tblGrid>
      <w:tr w:rsidR="00C55F9B" w:rsidRPr="003273C7" w:rsidTr="006168BF">
        <w:trPr>
          <w:trHeight w:val="769"/>
        </w:trPr>
        <w:tc>
          <w:tcPr>
            <w:tcW w:w="795" w:type="dxa"/>
            <w:shd w:val="clear" w:color="auto" w:fill="auto"/>
          </w:tcPr>
          <w:p w:rsidR="00C55F9B" w:rsidRPr="003273C7" w:rsidRDefault="00C55F9B" w:rsidP="006168BF">
            <w:pPr>
              <w:rPr>
                <w:szCs w:val="16"/>
                <w:lang w:eastAsia="en-US"/>
              </w:rPr>
            </w:pPr>
            <w:r w:rsidRPr="003273C7">
              <w:rPr>
                <w:szCs w:val="16"/>
                <w:lang w:eastAsia="en-US"/>
              </w:rPr>
              <w:t>№ п/п</w:t>
            </w:r>
          </w:p>
        </w:tc>
        <w:tc>
          <w:tcPr>
            <w:tcW w:w="5868" w:type="dxa"/>
            <w:shd w:val="clear" w:color="auto" w:fill="auto"/>
          </w:tcPr>
          <w:p w:rsidR="00C55F9B" w:rsidRPr="003273C7" w:rsidRDefault="00C55F9B" w:rsidP="006168BF">
            <w:pPr>
              <w:rPr>
                <w:szCs w:val="16"/>
                <w:lang w:eastAsia="en-US"/>
              </w:rPr>
            </w:pPr>
            <w:r w:rsidRPr="003273C7">
              <w:rPr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3040" w:type="dxa"/>
            <w:shd w:val="clear" w:color="auto" w:fill="auto"/>
          </w:tcPr>
          <w:p w:rsidR="00C55F9B" w:rsidRPr="003273C7" w:rsidRDefault="00C55F9B" w:rsidP="006168BF">
            <w:pPr>
              <w:rPr>
                <w:szCs w:val="16"/>
                <w:lang w:eastAsia="en-US"/>
              </w:rPr>
            </w:pPr>
            <w:r w:rsidRPr="003273C7">
              <w:rPr>
                <w:szCs w:val="16"/>
                <w:lang w:eastAsia="en-US"/>
              </w:rPr>
              <w:t>Сумма, рублей</w:t>
            </w:r>
          </w:p>
        </w:tc>
      </w:tr>
      <w:tr w:rsidR="00C55F9B" w:rsidRPr="003273C7" w:rsidTr="006168BF">
        <w:tc>
          <w:tcPr>
            <w:tcW w:w="795" w:type="dxa"/>
            <w:shd w:val="clear" w:color="auto" w:fill="auto"/>
          </w:tcPr>
          <w:p w:rsidR="00C55F9B" w:rsidRPr="003273C7" w:rsidRDefault="00C55F9B" w:rsidP="006168BF">
            <w:pPr>
              <w:spacing w:line="312" w:lineRule="auto"/>
              <w:ind w:firstLine="902"/>
              <w:jc w:val="both"/>
              <w:rPr>
                <w:szCs w:val="16"/>
                <w:lang w:eastAsia="en-US"/>
              </w:rPr>
            </w:pPr>
          </w:p>
        </w:tc>
        <w:tc>
          <w:tcPr>
            <w:tcW w:w="5868" w:type="dxa"/>
            <w:shd w:val="clear" w:color="auto" w:fill="auto"/>
          </w:tcPr>
          <w:p w:rsidR="00C55F9B" w:rsidRPr="003273C7" w:rsidRDefault="00C55F9B" w:rsidP="006168BF">
            <w:pPr>
              <w:spacing w:line="312" w:lineRule="auto"/>
              <w:ind w:firstLine="902"/>
              <w:jc w:val="both"/>
              <w:rPr>
                <w:szCs w:val="16"/>
                <w:lang w:eastAsia="en-US"/>
              </w:rPr>
            </w:pPr>
          </w:p>
        </w:tc>
        <w:tc>
          <w:tcPr>
            <w:tcW w:w="3040" w:type="dxa"/>
            <w:shd w:val="clear" w:color="auto" w:fill="auto"/>
          </w:tcPr>
          <w:p w:rsidR="00C55F9B" w:rsidRPr="003273C7" w:rsidRDefault="00C55F9B" w:rsidP="006168BF">
            <w:pPr>
              <w:spacing w:line="312" w:lineRule="auto"/>
              <w:ind w:firstLine="902"/>
              <w:jc w:val="both"/>
              <w:rPr>
                <w:szCs w:val="16"/>
                <w:lang w:eastAsia="en-US"/>
              </w:rPr>
            </w:pPr>
          </w:p>
        </w:tc>
      </w:tr>
      <w:tr w:rsidR="00C55F9B" w:rsidRPr="003273C7" w:rsidTr="006168BF">
        <w:tc>
          <w:tcPr>
            <w:tcW w:w="795" w:type="dxa"/>
            <w:shd w:val="clear" w:color="auto" w:fill="auto"/>
          </w:tcPr>
          <w:p w:rsidR="00C55F9B" w:rsidRPr="003273C7" w:rsidRDefault="00C55F9B" w:rsidP="006168BF">
            <w:pPr>
              <w:spacing w:line="312" w:lineRule="auto"/>
              <w:ind w:firstLine="902"/>
              <w:jc w:val="both"/>
              <w:rPr>
                <w:szCs w:val="16"/>
                <w:lang w:eastAsia="en-US"/>
              </w:rPr>
            </w:pPr>
          </w:p>
        </w:tc>
        <w:tc>
          <w:tcPr>
            <w:tcW w:w="5868" w:type="dxa"/>
            <w:shd w:val="clear" w:color="auto" w:fill="auto"/>
          </w:tcPr>
          <w:p w:rsidR="00C55F9B" w:rsidRPr="003273C7" w:rsidRDefault="00C55F9B" w:rsidP="006168BF">
            <w:pPr>
              <w:spacing w:line="312" w:lineRule="auto"/>
              <w:ind w:firstLine="902"/>
              <w:jc w:val="both"/>
              <w:rPr>
                <w:szCs w:val="16"/>
                <w:lang w:eastAsia="en-US"/>
              </w:rPr>
            </w:pPr>
          </w:p>
        </w:tc>
        <w:tc>
          <w:tcPr>
            <w:tcW w:w="3040" w:type="dxa"/>
            <w:shd w:val="clear" w:color="auto" w:fill="auto"/>
          </w:tcPr>
          <w:p w:rsidR="00C55F9B" w:rsidRPr="003273C7" w:rsidRDefault="00C55F9B" w:rsidP="006168BF">
            <w:pPr>
              <w:spacing w:line="312" w:lineRule="auto"/>
              <w:ind w:firstLine="902"/>
              <w:jc w:val="both"/>
              <w:rPr>
                <w:szCs w:val="16"/>
                <w:lang w:eastAsia="en-US"/>
              </w:rPr>
            </w:pPr>
          </w:p>
        </w:tc>
      </w:tr>
      <w:tr w:rsidR="00C55F9B" w:rsidRPr="003273C7" w:rsidTr="006168BF">
        <w:tc>
          <w:tcPr>
            <w:tcW w:w="795" w:type="dxa"/>
            <w:shd w:val="clear" w:color="auto" w:fill="auto"/>
          </w:tcPr>
          <w:p w:rsidR="00C55F9B" w:rsidRPr="003273C7" w:rsidRDefault="00C55F9B" w:rsidP="006168BF">
            <w:pPr>
              <w:spacing w:line="312" w:lineRule="auto"/>
              <w:ind w:firstLine="902"/>
              <w:jc w:val="both"/>
              <w:rPr>
                <w:szCs w:val="16"/>
                <w:lang w:eastAsia="en-US"/>
              </w:rPr>
            </w:pPr>
          </w:p>
        </w:tc>
        <w:tc>
          <w:tcPr>
            <w:tcW w:w="5868" w:type="dxa"/>
            <w:shd w:val="clear" w:color="auto" w:fill="auto"/>
          </w:tcPr>
          <w:p w:rsidR="00C55F9B" w:rsidRPr="003273C7" w:rsidRDefault="00C55F9B" w:rsidP="006168BF">
            <w:pPr>
              <w:spacing w:line="312" w:lineRule="auto"/>
              <w:ind w:firstLine="902"/>
              <w:jc w:val="both"/>
              <w:rPr>
                <w:szCs w:val="16"/>
                <w:lang w:eastAsia="en-US"/>
              </w:rPr>
            </w:pPr>
            <w:r w:rsidRPr="003273C7">
              <w:rPr>
                <w:szCs w:val="16"/>
                <w:lang w:eastAsia="en-US"/>
              </w:rPr>
              <w:t>Всего по заявке</w:t>
            </w:r>
          </w:p>
        </w:tc>
        <w:tc>
          <w:tcPr>
            <w:tcW w:w="3040" w:type="dxa"/>
            <w:shd w:val="clear" w:color="auto" w:fill="auto"/>
          </w:tcPr>
          <w:p w:rsidR="00C55F9B" w:rsidRPr="003273C7" w:rsidRDefault="00C55F9B" w:rsidP="006168BF">
            <w:pPr>
              <w:spacing w:line="312" w:lineRule="auto"/>
              <w:ind w:firstLine="902"/>
              <w:jc w:val="both"/>
              <w:rPr>
                <w:szCs w:val="16"/>
                <w:lang w:eastAsia="en-US"/>
              </w:rPr>
            </w:pPr>
          </w:p>
        </w:tc>
      </w:tr>
    </w:tbl>
    <w:p w:rsidR="00C55F9B" w:rsidRPr="003273C7" w:rsidRDefault="00C55F9B" w:rsidP="00C55F9B">
      <w:pPr>
        <w:spacing w:line="312" w:lineRule="auto"/>
        <w:ind w:firstLine="902"/>
        <w:jc w:val="both"/>
        <w:rPr>
          <w:szCs w:val="16"/>
          <w:lang w:eastAsia="en-US"/>
        </w:rPr>
      </w:pPr>
    </w:p>
    <w:p w:rsidR="00C55F9B" w:rsidRPr="003273C7" w:rsidRDefault="00C55F9B" w:rsidP="00C55F9B">
      <w:pPr>
        <w:spacing w:line="312" w:lineRule="auto"/>
        <w:ind w:firstLine="902"/>
        <w:jc w:val="both"/>
        <w:rPr>
          <w:szCs w:val="16"/>
          <w:lang w:eastAsia="en-US"/>
        </w:rPr>
      </w:pPr>
      <w:r w:rsidRPr="003273C7">
        <w:rPr>
          <w:szCs w:val="16"/>
          <w:lang w:eastAsia="en-US"/>
        </w:rPr>
        <w:t>Глава поселения</w:t>
      </w: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jc w:val="right"/>
        <w:rPr>
          <w:szCs w:val="16"/>
          <w:lang w:eastAsia="en-US"/>
        </w:rPr>
      </w:pPr>
    </w:p>
    <w:p w:rsidR="00C55F9B" w:rsidRPr="003273C7" w:rsidRDefault="00C55F9B" w:rsidP="00C55F9B">
      <w:pPr>
        <w:pStyle w:val="ConsNonformat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  <w:r w:rsidRPr="003273C7">
        <w:rPr>
          <w:rFonts w:ascii="Times New Roman" w:eastAsia="Calibri" w:hAnsi="Times New Roman" w:cs="Times New Roman"/>
          <w:sz w:val="16"/>
          <w:szCs w:val="16"/>
        </w:rPr>
        <w:t>Приложение 2</w:t>
      </w:r>
    </w:p>
    <w:p w:rsidR="00C55F9B" w:rsidRPr="003273C7" w:rsidRDefault="00C55F9B" w:rsidP="00C55F9B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  <w:r w:rsidRPr="003273C7">
        <w:rPr>
          <w:rFonts w:ascii="Times New Roman" w:eastAsia="Calibri" w:hAnsi="Times New Roman" w:cs="Times New Roman"/>
          <w:sz w:val="16"/>
          <w:szCs w:val="16"/>
        </w:rPr>
        <w:t>к Порядку предоставление субсидий бюджетам поселений</w:t>
      </w:r>
      <w:r w:rsidRPr="003273C7">
        <w:rPr>
          <w:rFonts w:ascii="Times New Roman" w:hAnsi="Times New Roman" w:cs="Times New Roman"/>
          <w:sz w:val="16"/>
          <w:szCs w:val="16"/>
        </w:rPr>
        <w:t xml:space="preserve"> </w:t>
      </w:r>
      <w:r w:rsidRPr="003273C7">
        <w:rPr>
          <w:rFonts w:ascii="Times New Roman" w:eastAsia="Calibri" w:hAnsi="Times New Roman" w:cs="Times New Roman"/>
          <w:sz w:val="16"/>
          <w:szCs w:val="16"/>
        </w:rPr>
        <w:t>муниципального района Сызранский в целях софинансирования расходных обязательств поселений по пров</w:t>
      </w:r>
      <w:r w:rsidRPr="003273C7">
        <w:rPr>
          <w:rFonts w:ascii="Times New Roman" w:eastAsia="Calibri" w:hAnsi="Times New Roman" w:cs="Times New Roman"/>
          <w:sz w:val="16"/>
          <w:szCs w:val="16"/>
        </w:rPr>
        <w:t>е</w:t>
      </w:r>
      <w:r w:rsidRPr="003273C7">
        <w:rPr>
          <w:rFonts w:ascii="Times New Roman" w:eastAsia="Calibri" w:hAnsi="Times New Roman" w:cs="Times New Roman"/>
          <w:sz w:val="16"/>
          <w:szCs w:val="16"/>
        </w:rPr>
        <w:t>дению мероприятий по обеспечению бесперебойного снабжения коммунальными у</w:t>
      </w:r>
      <w:r w:rsidRPr="003273C7">
        <w:rPr>
          <w:rFonts w:ascii="Times New Roman" w:eastAsia="Calibri" w:hAnsi="Times New Roman" w:cs="Times New Roman"/>
          <w:sz w:val="16"/>
          <w:szCs w:val="16"/>
        </w:rPr>
        <w:t>с</w:t>
      </w:r>
      <w:r w:rsidRPr="003273C7">
        <w:rPr>
          <w:rFonts w:ascii="Times New Roman" w:eastAsia="Calibri" w:hAnsi="Times New Roman" w:cs="Times New Roman"/>
          <w:sz w:val="16"/>
          <w:szCs w:val="16"/>
        </w:rPr>
        <w:t>лугами населения муниципального района Сызранский</w:t>
      </w:r>
    </w:p>
    <w:p w:rsidR="00C55F9B" w:rsidRPr="003273C7" w:rsidRDefault="00C55F9B" w:rsidP="00C55F9B">
      <w:pPr>
        <w:pStyle w:val="ConsNonformat"/>
        <w:ind w:left="3261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ind w:left="3261"/>
        <w:rPr>
          <w:rFonts w:ascii="Times New Roman" w:eastAsia="Calibri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 xml:space="preserve">СОГЛАШЕНИЕ № _____ / _____   </w:t>
      </w:r>
    </w:p>
    <w:p w:rsidR="00C55F9B" w:rsidRPr="003273C7" w:rsidRDefault="00C55F9B" w:rsidP="00C55F9B">
      <w:pPr>
        <w:pStyle w:val="1f3"/>
        <w:jc w:val="center"/>
        <w:rPr>
          <w:rFonts w:ascii="Times New Roman" w:hAnsi="Times New Roman"/>
          <w:sz w:val="16"/>
          <w:szCs w:val="16"/>
        </w:rPr>
      </w:pPr>
      <w:r w:rsidRPr="003273C7">
        <w:rPr>
          <w:rFonts w:ascii="Times New Roman" w:hAnsi="Times New Roman"/>
          <w:sz w:val="16"/>
          <w:szCs w:val="16"/>
        </w:rPr>
        <w:t>о предоставлении субсидии из бюджета муниципального</w:t>
      </w:r>
    </w:p>
    <w:p w:rsidR="00C55F9B" w:rsidRPr="003273C7" w:rsidRDefault="00C55F9B" w:rsidP="00C55F9B">
      <w:pPr>
        <w:pStyle w:val="1f3"/>
        <w:jc w:val="center"/>
        <w:rPr>
          <w:rFonts w:ascii="Times New Roman" w:hAnsi="Times New Roman"/>
          <w:sz w:val="16"/>
          <w:szCs w:val="16"/>
        </w:rPr>
      </w:pPr>
      <w:r w:rsidRPr="003273C7">
        <w:rPr>
          <w:rFonts w:ascii="Times New Roman" w:hAnsi="Times New Roman"/>
          <w:sz w:val="16"/>
          <w:szCs w:val="16"/>
        </w:rPr>
        <w:t>района Сызранский Самарской области</w:t>
      </w:r>
    </w:p>
    <w:p w:rsidR="00C55F9B" w:rsidRPr="003273C7" w:rsidRDefault="00C55F9B" w:rsidP="00C55F9B">
      <w:pPr>
        <w:pStyle w:val="1f3"/>
        <w:jc w:val="center"/>
        <w:rPr>
          <w:rFonts w:ascii="Times New Roman" w:hAnsi="Times New Roman"/>
          <w:sz w:val="16"/>
          <w:szCs w:val="16"/>
        </w:rPr>
      </w:pPr>
      <w:r w:rsidRPr="003273C7">
        <w:rPr>
          <w:rFonts w:ascii="Times New Roman" w:hAnsi="Times New Roman"/>
          <w:sz w:val="16"/>
          <w:szCs w:val="16"/>
        </w:rPr>
        <w:t>бюджету сельского (городского) поселения муниципального</w:t>
      </w:r>
    </w:p>
    <w:p w:rsidR="00C55F9B" w:rsidRPr="003273C7" w:rsidRDefault="00C55F9B" w:rsidP="00C55F9B">
      <w:pPr>
        <w:pStyle w:val="1f3"/>
        <w:jc w:val="center"/>
        <w:rPr>
          <w:rFonts w:ascii="Times New Roman" w:hAnsi="Times New Roman"/>
          <w:sz w:val="16"/>
          <w:szCs w:val="16"/>
        </w:rPr>
      </w:pPr>
      <w:r w:rsidRPr="003273C7">
        <w:rPr>
          <w:rFonts w:ascii="Times New Roman" w:hAnsi="Times New Roman"/>
          <w:sz w:val="16"/>
          <w:szCs w:val="16"/>
        </w:rPr>
        <w:t>района Сызранский Самарской области</w:t>
      </w:r>
    </w:p>
    <w:p w:rsidR="00C55F9B" w:rsidRPr="003273C7" w:rsidRDefault="00C55F9B" w:rsidP="00C55F9B">
      <w:pPr>
        <w:rPr>
          <w:szCs w:val="16"/>
        </w:rPr>
      </w:pPr>
      <w:r w:rsidRPr="003273C7">
        <w:rPr>
          <w:szCs w:val="16"/>
        </w:rPr>
        <w:t xml:space="preserve">                                                                              «__» ___________  20___ г.</w:t>
      </w:r>
    </w:p>
    <w:p w:rsidR="00C55F9B" w:rsidRPr="003273C7" w:rsidRDefault="00C55F9B" w:rsidP="00C55F9B">
      <w:pPr>
        <w:rPr>
          <w:b/>
          <w:szCs w:val="16"/>
        </w:rPr>
      </w:pPr>
      <w:r w:rsidRPr="003273C7">
        <w:rPr>
          <w:b/>
          <w:szCs w:val="16"/>
        </w:rPr>
        <w:t>_________________________________________________________________</w:t>
      </w:r>
    </w:p>
    <w:p w:rsidR="00C55F9B" w:rsidRPr="003273C7" w:rsidRDefault="00C55F9B" w:rsidP="00C55F9B">
      <w:pPr>
        <w:jc w:val="both"/>
        <w:rPr>
          <w:szCs w:val="16"/>
        </w:rPr>
      </w:pPr>
      <w:r w:rsidRPr="003273C7">
        <w:rPr>
          <w:szCs w:val="16"/>
          <w:vertAlign w:val="superscript"/>
        </w:rPr>
        <w:t xml:space="preserve">(наименование органа местного самоуправления Сызранского района, отраслевого органа  администрации Сызранского района) </w:t>
      </w:r>
      <w:r w:rsidRPr="003273C7">
        <w:rPr>
          <w:szCs w:val="16"/>
        </w:rPr>
        <w:t>которому   как   получателю  бюджетных средств муниципального ра</w:t>
      </w:r>
      <w:r w:rsidRPr="003273C7">
        <w:rPr>
          <w:szCs w:val="16"/>
        </w:rPr>
        <w:t>й</w:t>
      </w:r>
      <w:r w:rsidRPr="003273C7">
        <w:rPr>
          <w:szCs w:val="16"/>
        </w:rPr>
        <w:t>она Сызранский Самарской области доведены  лимиты бюджетных  обязательств  на  предоставление  субсидий  бюджету сельского (городского) поселения муниципального района Сызранский Самарской области,  именуемое  в дальнейшем «Администрация» в лице _________________________, действующего на основании ________________, утвержденного ________________________, с одной стороны и администрация поселения ______________муниципального района Сызранский Самарской области, именуемая в дальнейшем «Администрация поселения», в лице главы поселения ______________________ муниципального района Сызранский Самарской области, действующего на основании Устава поселения, с другой стороны, вм</w:t>
      </w:r>
      <w:r w:rsidRPr="003273C7">
        <w:rPr>
          <w:szCs w:val="16"/>
        </w:rPr>
        <w:t>е</w:t>
      </w:r>
      <w:r w:rsidRPr="003273C7">
        <w:rPr>
          <w:szCs w:val="16"/>
        </w:rPr>
        <w:t>сте именуемые «Стороны»,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района Сызранский Самарской области, Уставом сельского (городского) поселения _______________ муниципального района Сызранский Самарской области, в соответствии с решением Собрания представителей муниципального района Сызранский Сама</w:t>
      </w:r>
      <w:r w:rsidRPr="003273C7">
        <w:rPr>
          <w:szCs w:val="16"/>
        </w:rPr>
        <w:t>р</w:t>
      </w:r>
      <w:r w:rsidRPr="003273C7">
        <w:rPr>
          <w:szCs w:val="16"/>
        </w:rPr>
        <w:t>ской области от ___________ № ____ «О бюджете муниципального района Сызранский Самарской области на 20__ год и на плановый период 20___ и 20___ годов»,  заключили настоящее Соглашение (далее - Соглашение) о нижеследующем:</w:t>
      </w:r>
    </w:p>
    <w:p w:rsidR="00C55F9B" w:rsidRPr="003273C7" w:rsidRDefault="00C55F9B" w:rsidP="00C55F9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Cs w:val="16"/>
        </w:rPr>
      </w:pPr>
      <w:r w:rsidRPr="003273C7">
        <w:rPr>
          <w:b/>
          <w:bCs/>
          <w:szCs w:val="16"/>
        </w:rPr>
        <w:t>Предмет соглашения</w:t>
      </w:r>
    </w:p>
    <w:p w:rsidR="00C55F9B" w:rsidRPr="003273C7" w:rsidRDefault="00C55F9B" w:rsidP="00C55F9B">
      <w:pPr>
        <w:ind w:firstLine="360"/>
        <w:jc w:val="both"/>
        <w:rPr>
          <w:szCs w:val="16"/>
        </w:rPr>
      </w:pPr>
      <w:r w:rsidRPr="003273C7">
        <w:rPr>
          <w:szCs w:val="16"/>
        </w:rPr>
        <w:t>1.1. Предметом настоящего Соглашения   является   предоставление из бюджета муниципального района Сызранский Самарской области бюджету сельского (городского) поселения муниципального района Сызранский Самарской области_________________________________________________</w:t>
      </w:r>
    </w:p>
    <w:p w:rsidR="00C55F9B" w:rsidRPr="003273C7" w:rsidRDefault="00C55F9B" w:rsidP="00C55F9B">
      <w:pPr>
        <w:pStyle w:val="ConsPlusNonformat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3273C7">
        <w:rPr>
          <w:rFonts w:ascii="Times New Roman" w:hAnsi="Times New Roman" w:cs="Times New Roman"/>
          <w:sz w:val="16"/>
          <w:szCs w:val="16"/>
          <w:vertAlign w:val="superscript"/>
        </w:rPr>
        <w:t>(наименование поселения)</w:t>
      </w:r>
    </w:p>
    <w:p w:rsidR="00C55F9B" w:rsidRPr="003273C7" w:rsidRDefault="00C55F9B" w:rsidP="00C55F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>субсидии____________________________</w:t>
      </w:r>
      <w:r w:rsidRPr="003273C7">
        <w:rPr>
          <w:rFonts w:ascii="Times New Roman" w:hAnsi="Times New Roman" w:cs="Times New Roman"/>
          <w:sz w:val="16"/>
          <w:szCs w:val="16"/>
        </w:rPr>
        <w:softHyphen/>
      </w:r>
      <w:r w:rsidRPr="003273C7">
        <w:rPr>
          <w:rFonts w:ascii="Times New Roman" w:hAnsi="Times New Roman" w:cs="Times New Roman"/>
          <w:sz w:val="16"/>
          <w:szCs w:val="16"/>
        </w:rPr>
        <w:softHyphen/>
      </w:r>
      <w:r w:rsidRPr="003273C7">
        <w:rPr>
          <w:rFonts w:ascii="Times New Roman" w:hAnsi="Times New Roman" w:cs="Times New Roman"/>
          <w:sz w:val="16"/>
          <w:szCs w:val="16"/>
        </w:rPr>
        <w:softHyphen/>
      </w:r>
      <w:r w:rsidRPr="003273C7">
        <w:rPr>
          <w:rFonts w:ascii="Times New Roman" w:hAnsi="Times New Roman" w:cs="Times New Roman"/>
          <w:sz w:val="16"/>
          <w:szCs w:val="16"/>
        </w:rPr>
        <w:softHyphen/>
      </w:r>
      <w:r w:rsidRPr="003273C7">
        <w:rPr>
          <w:rFonts w:ascii="Times New Roman" w:hAnsi="Times New Roman" w:cs="Times New Roman"/>
          <w:sz w:val="16"/>
          <w:szCs w:val="16"/>
        </w:rPr>
        <w:softHyphen/>
      </w:r>
      <w:r w:rsidRPr="003273C7">
        <w:rPr>
          <w:rFonts w:ascii="Times New Roman" w:hAnsi="Times New Roman" w:cs="Times New Roman"/>
          <w:sz w:val="16"/>
          <w:szCs w:val="16"/>
        </w:rPr>
        <w:softHyphen/>
      </w:r>
      <w:r w:rsidRPr="003273C7">
        <w:rPr>
          <w:rFonts w:ascii="Times New Roman" w:hAnsi="Times New Roman" w:cs="Times New Roman"/>
          <w:sz w:val="16"/>
          <w:szCs w:val="16"/>
        </w:rPr>
        <w:softHyphen/>
        <w:t>_________________________(далее - Субсидия).</w:t>
      </w:r>
    </w:p>
    <w:p w:rsidR="00C55F9B" w:rsidRPr="003273C7" w:rsidRDefault="00C55F9B" w:rsidP="00C55F9B">
      <w:pPr>
        <w:pStyle w:val="ConsPlusNonformat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 xml:space="preserve">        (наименование субсидии, в том числе с указанием цели ее предоставления)</w:t>
      </w:r>
    </w:p>
    <w:p w:rsidR="00C55F9B" w:rsidRPr="003273C7" w:rsidRDefault="00C55F9B" w:rsidP="00C55F9B">
      <w:pPr>
        <w:pStyle w:val="ConsPlusNonforma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>1.2. Предоставление Субсидии осуществляется   в рамках/в соответствии____________________________________________________.</w:t>
      </w:r>
    </w:p>
    <w:p w:rsidR="00C55F9B" w:rsidRPr="003273C7" w:rsidRDefault="00C55F9B" w:rsidP="00C55F9B">
      <w:pPr>
        <w:pStyle w:val="ConsPlusNonformat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273C7">
        <w:rPr>
          <w:rFonts w:ascii="Times New Roman" w:eastAsia="Calibri" w:hAnsi="Times New Roman" w:cs="Times New Roman"/>
          <w:sz w:val="16"/>
          <w:szCs w:val="16"/>
        </w:rPr>
        <w:t>1.3. Предельный уровень софинансования средств бюджета муниципального района Сызранский Самарской области составляет не ________ % в общем объеме финансирования расходного обязательства в текущем году.</w:t>
      </w:r>
    </w:p>
    <w:p w:rsidR="00C55F9B" w:rsidRPr="003273C7" w:rsidRDefault="00C55F9B" w:rsidP="00C55F9B">
      <w:pPr>
        <w:pStyle w:val="ConsPlusNonforma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>1.4. Предоставление Субсидии осуществляется в соответствии с перечнем Мероприятий, в целях софинансирования которых предоставляется Субсидия, согласно приложению 1 к настоящему соглашению.</w:t>
      </w:r>
    </w:p>
    <w:p w:rsidR="00C55F9B" w:rsidRPr="003273C7" w:rsidRDefault="00C55F9B" w:rsidP="00C55F9B">
      <w:pPr>
        <w:pStyle w:val="ConsPlusNonformat"/>
        <w:numPr>
          <w:ilvl w:val="0"/>
          <w:numId w:val="15"/>
        </w:numPr>
        <w:suppressAutoHyphens w:val="0"/>
        <w:autoSpaceDN w:val="0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273C7">
        <w:rPr>
          <w:rFonts w:ascii="Times New Roman" w:hAnsi="Times New Roman" w:cs="Times New Roman"/>
          <w:b/>
          <w:sz w:val="16"/>
          <w:szCs w:val="16"/>
        </w:rPr>
        <w:t>Финансовое обеспечение расходных обязательств, в целях</w:t>
      </w:r>
    </w:p>
    <w:p w:rsidR="00C55F9B" w:rsidRPr="003273C7" w:rsidRDefault="00C55F9B" w:rsidP="00C55F9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3273C7">
        <w:rPr>
          <w:rFonts w:ascii="Times New Roman" w:hAnsi="Times New Roman" w:cs="Times New Roman"/>
          <w:b/>
          <w:sz w:val="16"/>
          <w:szCs w:val="16"/>
        </w:rPr>
        <w:t>софинансирования которых предоставляется Субсидия</w:t>
      </w:r>
    </w:p>
    <w:p w:rsidR="00C55F9B" w:rsidRPr="003273C7" w:rsidRDefault="00C55F9B" w:rsidP="00C55F9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C55F9B" w:rsidRPr="003273C7" w:rsidRDefault="00C55F9B" w:rsidP="00C55F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 xml:space="preserve"> </w:t>
      </w:r>
      <w:r w:rsidRPr="003273C7">
        <w:rPr>
          <w:rFonts w:ascii="Times New Roman" w:hAnsi="Times New Roman" w:cs="Times New Roman"/>
          <w:sz w:val="16"/>
          <w:szCs w:val="16"/>
        </w:rPr>
        <w:tab/>
        <w:t>2.1.   Общий   объем Субсидии, предусмотренный к предоставлению из бюджета муниципального района Сызранский Самарской области, составляет    в 20 ___ году ____ (______________) рублей __ копеек.</w:t>
      </w:r>
    </w:p>
    <w:p w:rsidR="00C55F9B" w:rsidRPr="003273C7" w:rsidRDefault="00C55F9B" w:rsidP="00C55F9B">
      <w:pPr>
        <w:pStyle w:val="ConsPlusNonformat"/>
        <w:numPr>
          <w:ilvl w:val="0"/>
          <w:numId w:val="15"/>
        </w:numPr>
        <w:suppressAutoHyphens w:val="0"/>
        <w:autoSpaceDN w:val="0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273C7">
        <w:rPr>
          <w:rFonts w:ascii="Times New Roman" w:hAnsi="Times New Roman" w:cs="Times New Roman"/>
          <w:b/>
          <w:bCs/>
          <w:sz w:val="16"/>
          <w:szCs w:val="16"/>
        </w:rPr>
        <w:t>Права и обязанности сторон</w:t>
      </w:r>
    </w:p>
    <w:p w:rsidR="00C55F9B" w:rsidRPr="003273C7" w:rsidRDefault="00C55F9B" w:rsidP="00C55F9B">
      <w:pPr>
        <w:ind w:firstLine="360"/>
        <w:jc w:val="both"/>
        <w:rPr>
          <w:szCs w:val="16"/>
        </w:rPr>
      </w:pPr>
      <w:r w:rsidRPr="003273C7">
        <w:rPr>
          <w:szCs w:val="16"/>
        </w:rPr>
        <w:t xml:space="preserve">      3.1. «Администрация»: 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t>3.1.1. Обеспечивает предоставление Субсидии при соблюдении поселением _________________муниципального района Сызранский Самарской области условий предоставления Субсидий, в пределах лимита бюджетных обязательств, предусмотренных на соответствующий финансовый год «Администрации», как получателю бюджетных средств муниципального района Сызранский Самарской области.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t>3.1.2. Запрашивает у «Администрации поселения» информацию и документы, необходимые для реализации Соглашения, установленные пунктом 3.2.2 Соглашения на предоставление субсидий.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lastRenderedPageBreak/>
        <w:t>3.1.3. Осуществляет контроль за соблюдением условий предоставления Субсидий из бюджета муниципального района и других обязательств, предусмотренных Порядком.</w:t>
      </w:r>
    </w:p>
    <w:p w:rsidR="00C55F9B" w:rsidRPr="003273C7" w:rsidRDefault="00C55F9B" w:rsidP="00C55F9B">
      <w:pPr>
        <w:ind w:firstLine="360"/>
        <w:rPr>
          <w:szCs w:val="16"/>
        </w:rPr>
      </w:pPr>
      <w:r w:rsidRPr="003273C7">
        <w:rPr>
          <w:szCs w:val="16"/>
        </w:rPr>
        <w:t xml:space="preserve">      3.2. «Администрация поселения»: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t>3.2.1. Обеспечивает выполнение условий предоставления Субсидии, установленных Порядком предоставления субсидии.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t>3.2.2.  Обеспечивает использование полученной субсидии по целевому назначению – на финансирование мероприятий, указанных в п.1.1 по разделу _____ по соответствующим кодам бюджетной классификации.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t>3.2.3. В срок до 31.12.20___ предоставляет в «Администрацию» отчет об использовании выделенных субсидий согласно приложению 2 к настоящему соглашению.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t>3.2.4. В случае неполного освоения до 31 декабря финансового года полученных из бюджета муниципального района субсидий, осуществляет возврат остатков неиспользованных средств на счет бюджета района.</w:t>
      </w:r>
    </w:p>
    <w:p w:rsidR="00C55F9B" w:rsidRPr="003273C7" w:rsidRDefault="00C55F9B" w:rsidP="00C55F9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3273C7">
        <w:rPr>
          <w:rFonts w:ascii="Times New Roman" w:hAnsi="Times New Roman" w:cs="Times New Roman"/>
          <w:b/>
          <w:sz w:val="16"/>
          <w:szCs w:val="16"/>
        </w:rPr>
        <w:t>4. Порядок, условия предоставления и расходования субсидии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t>4.1. Субсидия предоставляются при выполнении условий, предусмотренных порядком предоставления субсидии Бюджетным законодательством Российской Федерации, а также при предоставлении «Администрацией поселения» документов, в том числе:</w:t>
      </w:r>
    </w:p>
    <w:p w:rsidR="00C55F9B" w:rsidRPr="003273C7" w:rsidRDefault="00C55F9B" w:rsidP="00C55F9B">
      <w:pPr>
        <w:pStyle w:val="ConsNonformat"/>
        <w:ind w:firstLine="770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>наличие обращения поселения муниципального района Сызранский Самарской области Главе муниципального района Сызранский;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t xml:space="preserve"> </w:t>
      </w:r>
      <w:r w:rsidRPr="003273C7">
        <w:rPr>
          <w:rFonts w:ascii="Times New Roman" w:eastAsia="Times New Roman" w:hAnsi="Times New Roman" w:cs="Times New Roman"/>
          <w:szCs w:val="16"/>
        </w:rPr>
        <w:t xml:space="preserve">наличие установленных в соответствии с требованиями действующего законодательства расходных обязательств поселения по выполнению мероприятий по </w:t>
      </w:r>
      <w:r w:rsidRPr="003273C7">
        <w:rPr>
          <w:rFonts w:ascii="Times New Roman" w:hAnsi="Times New Roman" w:cs="Times New Roman"/>
          <w:szCs w:val="16"/>
        </w:rPr>
        <w:t>ремонту объектов теплоснабжения и водоснабжения на территории поселений муниципального района Сызранский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Cs w:val="16"/>
        </w:rPr>
      </w:pPr>
      <w:r w:rsidRPr="003273C7">
        <w:rPr>
          <w:rFonts w:ascii="Times New Roman" w:eastAsia="Times New Roman" w:hAnsi="Times New Roman" w:cs="Times New Roman"/>
          <w:szCs w:val="16"/>
        </w:rPr>
        <w:t>4.2. Перечисление Субсидии осуществляется в соответствии</w:t>
      </w:r>
      <w:r w:rsidRPr="003273C7">
        <w:rPr>
          <w:rFonts w:ascii="Times New Roman" w:hAnsi="Times New Roman" w:cs="Times New Roman"/>
          <w:szCs w:val="16"/>
        </w:rPr>
        <w:t xml:space="preserve"> Порядком предоставления субсидии при предоставлении документов, подтверждающих фактически произведенные расходы: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t>выписка из решения Собрания представителей поселения о местном бюджете, подтверждающая</w:t>
      </w:r>
      <w:r w:rsidRPr="003273C7">
        <w:rPr>
          <w:rFonts w:ascii="Times New Roman" w:eastAsia="Times New Roman" w:hAnsi="Times New Roman" w:cs="Times New Roman"/>
          <w:szCs w:val="16"/>
        </w:rPr>
        <w:t xml:space="preserve"> наличие расходного обязательства и бюджетных ассигнований на финансирование расходных обязательств в размере не менее 5% от общей суммы расходного обязательства на финансирование мероприятий за счет средств поселения;</w:t>
      </w:r>
    </w:p>
    <w:p w:rsidR="00C55F9B" w:rsidRPr="003273C7" w:rsidRDefault="00C55F9B" w:rsidP="00C55F9B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3273C7">
        <w:rPr>
          <w:szCs w:val="16"/>
        </w:rPr>
        <w:t>копии документов, подтверждающих объем неисполненного обязательства по выполнению мероприятий по ремонту объектов теплоснабжения и водоснабжения на территории поселений муниципального района Сызранский;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3273C7">
        <w:rPr>
          <w:rFonts w:ascii="Times New Roman" w:eastAsia="Times New Roman" w:hAnsi="Times New Roman" w:cs="Times New Roman"/>
          <w:szCs w:val="16"/>
        </w:rPr>
        <w:t xml:space="preserve">  копии платежных документов, подтверждающих соблюдение предельного уровня софинансирования расходных обязательств по выполнению мероприятий по </w:t>
      </w:r>
      <w:r w:rsidRPr="003273C7">
        <w:rPr>
          <w:rFonts w:ascii="Times New Roman" w:hAnsi="Times New Roman" w:cs="Times New Roman"/>
          <w:szCs w:val="16"/>
        </w:rPr>
        <w:t>ремонту объектов теплоснабжения и водоснабжения на территории поселений муниципального района Сызранский.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</w:p>
    <w:p w:rsidR="00C55F9B" w:rsidRPr="003273C7" w:rsidRDefault="00C55F9B" w:rsidP="00C55F9B">
      <w:pPr>
        <w:rPr>
          <w:b/>
          <w:szCs w:val="16"/>
        </w:rPr>
      </w:pPr>
      <w:r w:rsidRPr="003273C7">
        <w:rPr>
          <w:b/>
          <w:szCs w:val="16"/>
        </w:rPr>
        <w:t>5. Ответственность сторон</w:t>
      </w:r>
    </w:p>
    <w:p w:rsidR="00C55F9B" w:rsidRPr="003273C7" w:rsidRDefault="00C55F9B" w:rsidP="00C55F9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eastAsia="Calibri" w:hAnsi="Times New Roman" w:cs="Times New Roman"/>
          <w:sz w:val="16"/>
          <w:szCs w:val="16"/>
        </w:rPr>
        <w:t xml:space="preserve">5.1. </w:t>
      </w:r>
      <w:r w:rsidRPr="003273C7">
        <w:rPr>
          <w:rFonts w:ascii="Times New Roman" w:hAnsi="Times New Roman" w:cs="Times New Roman"/>
          <w:sz w:val="16"/>
          <w:szCs w:val="16"/>
        </w:rPr>
        <w:t>В   случае   неисполнения или ненадлежащего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C55F9B" w:rsidRPr="003273C7" w:rsidRDefault="00C55F9B" w:rsidP="00C55F9B">
      <w:pPr>
        <w:rPr>
          <w:b/>
          <w:szCs w:val="16"/>
        </w:rPr>
      </w:pPr>
      <w:r w:rsidRPr="003273C7">
        <w:rPr>
          <w:b/>
          <w:szCs w:val="16"/>
        </w:rPr>
        <w:t>6. Срок действия и заключительные положения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t>6.1. Соглашение считается заключенным с момента подписания «Сторонами» и действует до 31.12.20__ года.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t>6.2. Изменения и дополнения Соглашения оформляются письменным соглашением «Сторон».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t>6.3. Соглашение составлено в двух экземплярах, по одному для каждой из сторон, имеющих равную юридическую силу.</w:t>
      </w:r>
    </w:p>
    <w:p w:rsidR="00C55F9B" w:rsidRPr="003273C7" w:rsidRDefault="00C55F9B" w:rsidP="00C55F9B">
      <w:pPr>
        <w:rPr>
          <w:b/>
          <w:szCs w:val="16"/>
        </w:rPr>
      </w:pPr>
      <w:r w:rsidRPr="003273C7">
        <w:rPr>
          <w:b/>
          <w:szCs w:val="16"/>
        </w:rPr>
        <w:t>7. Заключительные положения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t>7.1. Споры, возникающие между Сторонами в связи с исполнением настоящего Соглашения, решаются ими путем проведения переговоров. При недостижении согласия споры между Сторонами решаются в судебном порядке.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t xml:space="preserve">7.2. Настоящее  Соглашение  вступает  в  силу  с  даты  подписания его Сторонами   и   действует   до  _________  года,  за  исключением  случаев, предусмотренных   </w:t>
      </w:r>
      <w:hyperlink r:id="rId11" w:history="1">
        <w:r w:rsidRPr="003273C7">
          <w:rPr>
            <w:rFonts w:ascii="Times New Roman" w:hAnsi="Times New Roman" w:cs="Times New Roman"/>
            <w:color w:val="0000FF"/>
            <w:szCs w:val="16"/>
          </w:rPr>
          <w:t xml:space="preserve"> ст.  242</w:t>
        </w:r>
      </w:hyperlink>
      <w:r w:rsidRPr="003273C7">
        <w:rPr>
          <w:rFonts w:ascii="Times New Roman" w:hAnsi="Times New Roman" w:cs="Times New Roman"/>
          <w:szCs w:val="16"/>
        </w:rPr>
        <w:t xml:space="preserve">  Бюджетного  кодекса  Российской Федерации.  В  части  отчетности, а также применения мер ответственности за неисполнение  или  ненадлежащее  исполнение  Сторонами  своих  обязательств Соглашение действует до полного их исполнения.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t>7.3. Расторжение настоящего Соглашения возможно по соглашению Сторон.</w:t>
      </w:r>
    </w:p>
    <w:p w:rsidR="00C55F9B" w:rsidRPr="003273C7" w:rsidRDefault="00C55F9B" w:rsidP="00C55F9B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3273C7">
        <w:rPr>
          <w:rFonts w:ascii="Times New Roman" w:hAnsi="Times New Roman" w:cs="Times New Roman"/>
          <w:szCs w:val="16"/>
        </w:rPr>
        <w:t>7.4.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C55F9B" w:rsidRPr="003273C7" w:rsidRDefault="00C55F9B" w:rsidP="00C55F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55F9B" w:rsidRPr="003273C7" w:rsidRDefault="00C55F9B" w:rsidP="00C55F9B">
      <w:pPr>
        <w:ind w:firstLine="680"/>
        <w:rPr>
          <w:b/>
          <w:bCs/>
          <w:szCs w:val="16"/>
        </w:rPr>
      </w:pPr>
      <w:r w:rsidRPr="003273C7">
        <w:rPr>
          <w:b/>
          <w:bCs/>
          <w:szCs w:val="16"/>
        </w:rPr>
        <w:t xml:space="preserve">7. </w:t>
      </w:r>
      <w:r w:rsidRPr="003273C7">
        <w:rPr>
          <w:b/>
          <w:szCs w:val="16"/>
          <w:lang w:eastAsia="en-US"/>
        </w:rPr>
        <w:t>Реквизиты и подписи сторон</w:t>
      </w:r>
    </w:p>
    <w:tbl>
      <w:tblPr>
        <w:tblW w:w="9606" w:type="dxa"/>
        <w:tblLook w:val="01E0"/>
      </w:tblPr>
      <w:tblGrid>
        <w:gridCol w:w="4456"/>
        <w:gridCol w:w="5150"/>
      </w:tblGrid>
      <w:tr w:rsidR="00C55F9B" w:rsidRPr="003273C7" w:rsidTr="006168BF">
        <w:tc>
          <w:tcPr>
            <w:tcW w:w="4456" w:type="dxa"/>
          </w:tcPr>
          <w:p w:rsidR="00C55F9B" w:rsidRPr="003273C7" w:rsidRDefault="00C55F9B" w:rsidP="006168BF">
            <w:pPr>
              <w:rPr>
                <w:bCs/>
                <w:szCs w:val="16"/>
                <w:vertAlign w:val="superscript"/>
              </w:rPr>
            </w:pPr>
          </w:p>
          <w:p w:rsidR="00C55F9B" w:rsidRPr="003273C7" w:rsidRDefault="00C55F9B" w:rsidP="006168BF">
            <w:pPr>
              <w:rPr>
                <w:bCs/>
                <w:szCs w:val="16"/>
                <w:vertAlign w:val="superscript"/>
              </w:rPr>
            </w:pPr>
            <w:r w:rsidRPr="003273C7">
              <w:rPr>
                <w:bCs/>
                <w:szCs w:val="16"/>
                <w:vertAlign w:val="superscript"/>
              </w:rPr>
              <w:t>_____________________________________________________</w:t>
            </w:r>
            <w:r w:rsidRPr="003273C7">
              <w:rPr>
                <w:bCs/>
                <w:szCs w:val="16"/>
                <w:vertAlign w:val="superscript"/>
              </w:rPr>
              <w:br/>
            </w:r>
            <w:r w:rsidRPr="003273C7">
              <w:rPr>
                <w:bCs/>
                <w:szCs w:val="16"/>
              </w:rPr>
              <w:t>(наименование органа местного самоуправления  района, отраслевого органа администрации Сызранского района)</w:t>
            </w:r>
          </w:p>
        </w:tc>
        <w:tc>
          <w:tcPr>
            <w:tcW w:w="5150" w:type="dxa"/>
          </w:tcPr>
          <w:p w:rsidR="00C55F9B" w:rsidRPr="003273C7" w:rsidRDefault="00C55F9B" w:rsidP="006168BF">
            <w:pPr>
              <w:rPr>
                <w:bCs/>
                <w:szCs w:val="16"/>
                <w:vertAlign w:val="superscript"/>
              </w:rPr>
            </w:pPr>
          </w:p>
          <w:p w:rsidR="00C55F9B" w:rsidRPr="003273C7" w:rsidRDefault="00C55F9B" w:rsidP="006168BF">
            <w:pPr>
              <w:rPr>
                <w:bCs/>
                <w:szCs w:val="16"/>
              </w:rPr>
            </w:pPr>
            <w:r w:rsidRPr="003273C7">
              <w:rPr>
                <w:bCs/>
                <w:szCs w:val="16"/>
                <w:vertAlign w:val="superscript"/>
              </w:rPr>
              <w:t>________________________________________________</w:t>
            </w:r>
            <w:r w:rsidRPr="003273C7">
              <w:rPr>
                <w:bCs/>
                <w:szCs w:val="16"/>
                <w:vertAlign w:val="superscript"/>
              </w:rPr>
              <w:br/>
            </w:r>
            <w:r w:rsidRPr="003273C7">
              <w:rPr>
                <w:bCs/>
                <w:szCs w:val="16"/>
              </w:rPr>
              <w:t>(наименование органа местного самоуправления  поселения)</w:t>
            </w:r>
          </w:p>
        </w:tc>
      </w:tr>
      <w:tr w:rsidR="00C55F9B" w:rsidRPr="003273C7" w:rsidTr="006168BF">
        <w:trPr>
          <w:trHeight w:val="1004"/>
        </w:trPr>
        <w:tc>
          <w:tcPr>
            <w:tcW w:w="4456" w:type="dxa"/>
          </w:tcPr>
          <w:p w:rsidR="00C55F9B" w:rsidRPr="003273C7" w:rsidRDefault="00C55F9B" w:rsidP="006168BF">
            <w:pPr>
              <w:rPr>
                <w:bCs/>
                <w:szCs w:val="16"/>
              </w:rPr>
            </w:pPr>
          </w:p>
          <w:p w:rsidR="00C55F9B" w:rsidRPr="003273C7" w:rsidRDefault="00C55F9B" w:rsidP="006168BF">
            <w:pPr>
              <w:rPr>
                <w:bCs/>
                <w:szCs w:val="16"/>
              </w:rPr>
            </w:pPr>
            <w:r w:rsidRPr="003273C7">
              <w:rPr>
                <w:bCs/>
                <w:szCs w:val="16"/>
              </w:rPr>
              <w:t xml:space="preserve">_____________________/________________/                         </w:t>
            </w:r>
          </w:p>
          <w:p w:rsidR="00C55F9B" w:rsidRPr="003273C7" w:rsidRDefault="00C55F9B" w:rsidP="006168BF">
            <w:pPr>
              <w:rPr>
                <w:bCs/>
                <w:szCs w:val="16"/>
              </w:rPr>
            </w:pPr>
          </w:p>
        </w:tc>
        <w:tc>
          <w:tcPr>
            <w:tcW w:w="5150" w:type="dxa"/>
          </w:tcPr>
          <w:p w:rsidR="00C55F9B" w:rsidRPr="003273C7" w:rsidRDefault="00C55F9B" w:rsidP="006168BF">
            <w:pPr>
              <w:rPr>
                <w:bCs/>
                <w:szCs w:val="16"/>
              </w:rPr>
            </w:pPr>
          </w:p>
          <w:p w:rsidR="00C55F9B" w:rsidRPr="003273C7" w:rsidRDefault="00C55F9B" w:rsidP="006168BF">
            <w:pPr>
              <w:rPr>
                <w:bCs/>
                <w:szCs w:val="16"/>
              </w:rPr>
            </w:pPr>
            <w:r w:rsidRPr="003273C7">
              <w:rPr>
                <w:bCs/>
                <w:szCs w:val="16"/>
              </w:rPr>
              <w:t>______________ / ______________/</w:t>
            </w:r>
            <w:r w:rsidRPr="003273C7">
              <w:rPr>
                <w:bCs/>
                <w:szCs w:val="16"/>
                <w:vertAlign w:val="superscript"/>
              </w:rPr>
              <w:br/>
            </w:r>
          </w:p>
        </w:tc>
      </w:tr>
      <w:tr w:rsidR="00C55F9B" w:rsidRPr="003273C7" w:rsidTr="006168BF">
        <w:tc>
          <w:tcPr>
            <w:tcW w:w="4456" w:type="dxa"/>
          </w:tcPr>
          <w:p w:rsidR="00C55F9B" w:rsidRPr="003273C7" w:rsidRDefault="00C55F9B" w:rsidP="006168BF">
            <w:pPr>
              <w:rPr>
                <w:bCs/>
                <w:szCs w:val="16"/>
              </w:rPr>
            </w:pPr>
            <w:r w:rsidRPr="003273C7">
              <w:rPr>
                <w:bCs/>
                <w:szCs w:val="16"/>
              </w:rPr>
              <w:t>М.П.</w:t>
            </w:r>
          </w:p>
        </w:tc>
        <w:tc>
          <w:tcPr>
            <w:tcW w:w="5150" w:type="dxa"/>
          </w:tcPr>
          <w:p w:rsidR="00C55F9B" w:rsidRPr="003273C7" w:rsidRDefault="00C55F9B" w:rsidP="006168BF">
            <w:pPr>
              <w:rPr>
                <w:bCs/>
                <w:szCs w:val="16"/>
              </w:rPr>
            </w:pPr>
            <w:r w:rsidRPr="003273C7">
              <w:rPr>
                <w:bCs/>
                <w:szCs w:val="16"/>
              </w:rPr>
              <w:t>М.П.</w:t>
            </w:r>
          </w:p>
        </w:tc>
      </w:tr>
    </w:tbl>
    <w:p w:rsidR="00C55F9B" w:rsidRPr="003273C7" w:rsidRDefault="00C55F9B" w:rsidP="00C55F9B">
      <w:pPr>
        <w:ind w:left="4536"/>
        <w:rPr>
          <w:szCs w:val="16"/>
        </w:rPr>
      </w:pPr>
    </w:p>
    <w:p w:rsidR="00C55F9B" w:rsidRPr="003273C7" w:rsidRDefault="00C55F9B" w:rsidP="00C55F9B">
      <w:pPr>
        <w:ind w:left="4536"/>
        <w:rPr>
          <w:szCs w:val="16"/>
        </w:rPr>
      </w:pPr>
    </w:p>
    <w:p w:rsidR="00C55F9B" w:rsidRPr="003273C7" w:rsidRDefault="00C55F9B" w:rsidP="00C55F9B">
      <w:pPr>
        <w:ind w:left="4536"/>
        <w:rPr>
          <w:szCs w:val="16"/>
        </w:rPr>
      </w:pPr>
    </w:p>
    <w:p w:rsidR="00C55F9B" w:rsidRPr="003273C7" w:rsidRDefault="00C55F9B" w:rsidP="00C55F9B">
      <w:pPr>
        <w:pStyle w:val="ConsNonformat"/>
        <w:rPr>
          <w:rFonts w:ascii="Times New Roman" w:eastAsia="Calibri" w:hAnsi="Times New Roman" w:cs="Times New Roman"/>
          <w:sz w:val="16"/>
          <w:szCs w:val="16"/>
        </w:rPr>
      </w:pPr>
      <w:r w:rsidRPr="003273C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</w:p>
    <w:p w:rsidR="00C55F9B" w:rsidRPr="003273C7" w:rsidRDefault="00C55F9B" w:rsidP="00C55F9B">
      <w:pPr>
        <w:pStyle w:val="ConsNonformat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rPr>
          <w:rFonts w:ascii="Times New Roman" w:eastAsia="Calibri" w:hAnsi="Times New Roman" w:cs="Times New Roman"/>
          <w:sz w:val="16"/>
          <w:szCs w:val="16"/>
        </w:rPr>
      </w:pPr>
    </w:p>
    <w:p w:rsidR="00C55F9B" w:rsidRDefault="00C55F9B" w:rsidP="00C55F9B">
      <w:pPr>
        <w:pStyle w:val="ConsNonformat"/>
        <w:ind w:right="1416"/>
        <w:rPr>
          <w:rFonts w:ascii="Times New Roman" w:eastAsia="Calibri" w:hAnsi="Times New Roman" w:cs="Times New Roman"/>
          <w:sz w:val="16"/>
          <w:szCs w:val="16"/>
        </w:rPr>
      </w:pPr>
    </w:p>
    <w:p w:rsidR="00C55F9B" w:rsidRPr="00AE0FD0" w:rsidRDefault="00C55F9B" w:rsidP="00C55F9B">
      <w:pPr>
        <w:pStyle w:val="ConsNonformat"/>
        <w:ind w:right="567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3273C7">
        <w:rPr>
          <w:rFonts w:ascii="Times New Roman" w:eastAsia="Calibri" w:hAnsi="Times New Roman" w:cs="Times New Roman"/>
          <w:sz w:val="16"/>
          <w:szCs w:val="16"/>
        </w:rPr>
        <w:t>Приложение 1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73C7">
        <w:rPr>
          <w:rFonts w:ascii="Times New Roman" w:eastAsia="Calibri" w:hAnsi="Times New Roman" w:cs="Times New Roman"/>
          <w:sz w:val="16"/>
          <w:szCs w:val="16"/>
        </w:rPr>
        <w:t xml:space="preserve"> к Соглашению  о предоставлении </w:t>
      </w:r>
      <w:r w:rsidRPr="003273C7">
        <w:rPr>
          <w:rFonts w:ascii="Times New Roman" w:hAnsi="Times New Roman" w:cs="Times New Roman"/>
          <w:sz w:val="16"/>
          <w:szCs w:val="16"/>
        </w:rPr>
        <w:t xml:space="preserve">субсидий </w:t>
      </w:r>
    </w:p>
    <w:p w:rsidR="00C55F9B" w:rsidRPr="003273C7" w:rsidRDefault="00C55F9B" w:rsidP="00C55F9B">
      <w:pPr>
        <w:pStyle w:val="ConsNonformat"/>
        <w:rPr>
          <w:rFonts w:ascii="Times New Roman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rPr>
          <w:rFonts w:ascii="Times New Roman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rPr>
          <w:rFonts w:ascii="Times New Roman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rPr>
          <w:rFonts w:ascii="Times New Roman" w:hAnsi="Times New Roman" w:cs="Times New Roman"/>
          <w:sz w:val="16"/>
          <w:szCs w:val="16"/>
        </w:rPr>
      </w:pPr>
    </w:p>
    <w:p w:rsidR="00C55F9B" w:rsidRPr="003273C7" w:rsidRDefault="00C55F9B" w:rsidP="00C55F9B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>Перечень Мероприятий, в целях софинансирования которых</w:t>
      </w:r>
    </w:p>
    <w:p w:rsidR="00C55F9B" w:rsidRPr="003273C7" w:rsidRDefault="00C55F9B" w:rsidP="00C55F9B">
      <w:pPr>
        <w:pStyle w:val="ConsNonforma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 xml:space="preserve"> предоставляется Субсидия</w:t>
      </w:r>
    </w:p>
    <w:p w:rsidR="00C55F9B" w:rsidRPr="003273C7" w:rsidRDefault="00C55F9B" w:rsidP="00C55F9B">
      <w:pPr>
        <w:ind w:left="4536"/>
        <w:rPr>
          <w:szCs w:val="16"/>
        </w:rPr>
      </w:pPr>
    </w:p>
    <w:p w:rsidR="00C55F9B" w:rsidRPr="003273C7" w:rsidRDefault="00C55F9B" w:rsidP="00C55F9B">
      <w:pPr>
        <w:ind w:left="4536"/>
        <w:rPr>
          <w:szCs w:val="16"/>
        </w:rPr>
      </w:pPr>
    </w:p>
    <w:tbl>
      <w:tblPr>
        <w:tblpPr w:leftFromText="180" w:rightFromText="180" w:vertAnchor="page" w:horzAnchor="margin" w:tblpY="5371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1870"/>
        <w:gridCol w:w="1650"/>
        <w:gridCol w:w="2200"/>
        <w:gridCol w:w="2200"/>
      </w:tblGrid>
      <w:tr w:rsidR="00C55F9B" w:rsidRPr="003273C7" w:rsidTr="00C55F9B">
        <w:trPr>
          <w:trHeight w:val="2513"/>
        </w:trPr>
        <w:tc>
          <w:tcPr>
            <w:tcW w:w="2418" w:type="dxa"/>
          </w:tcPr>
          <w:p w:rsidR="00C55F9B" w:rsidRPr="003273C7" w:rsidRDefault="00C55F9B" w:rsidP="00C55F9B">
            <w:pPr>
              <w:rPr>
                <w:szCs w:val="16"/>
              </w:rPr>
            </w:pPr>
            <w:r w:rsidRPr="003273C7">
              <w:rPr>
                <w:szCs w:val="16"/>
              </w:rPr>
              <w:lastRenderedPageBreak/>
              <w:t>Наименование  меропри</w:t>
            </w:r>
            <w:r w:rsidRPr="003273C7">
              <w:rPr>
                <w:szCs w:val="16"/>
              </w:rPr>
              <w:t>я</w:t>
            </w:r>
            <w:r w:rsidRPr="003273C7">
              <w:rPr>
                <w:szCs w:val="16"/>
              </w:rPr>
              <w:t>тия</w:t>
            </w:r>
          </w:p>
          <w:p w:rsidR="00C55F9B" w:rsidRPr="003273C7" w:rsidRDefault="00C55F9B" w:rsidP="00C55F9B">
            <w:pPr>
              <w:rPr>
                <w:szCs w:val="16"/>
              </w:rPr>
            </w:pPr>
          </w:p>
        </w:tc>
        <w:tc>
          <w:tcPr>
            <w:tcW w:w="1870" w:type="dxa"/>
          </w:tcPr>
          <w:p w:rsidR="00C55F9B" w:rsidRPr="003273C7" w:rsidRDefault="00C55F9B" w:rsidP="00C55F9B">
            <w:pPr>
              <w:rPr>
                <w:szCs w:val="16"/>
              </w:rPr>
            </w:pPr>
            <w:r w:rsidRPr="003273C7">
              <w:rPr>
                <w:color w:val="000000"/>
                <w:szCs w:val="16"/>
              </w:rPr>
              <w:t>Коды бюджетной  классификации</w:t>
            </w:r>
          </w:p>
        </w:tc>
        <w:tc>
          <w:tcPr>
            <w:tcW w:w="1650" w:type="dxa"/>
          </w:tcPr>
          <w:p w:rsidR="00C55F9B" w:rsidRPr="003273C7" w:rsidRDefault="00C55F9B" w:rsidP="00C55F9B">
            <w:pPr>
              <w:rPr>
                <w:szCs w:val="16"/>
              </w:rPr>
            </w:pPr>
            <w:r w:rsidRPr="003273C7">
              <w:rPr>
                <w:szCs w:val="16"/>
              </w:rPr>
              <w:t>ВСЕГО сумма, рублей</w:t>
            </w:r>
          </w:p>
        </w:tc>
        <w:tc>
          <w:tcPr>
            <w:tcW w:w="2200" w:type="dxa"/>
          </w:tcPr>
          <w:p w:rsidR="00C55F9B" w:rsidRPr="003273C7" w:rsidRDefault="00C55F9B" w:rsidP="00C55F9B">
            <w:pPr>
              <w:autoSpaceDE w:val="0"/>
              <w:autoSpaceDN w:val="0"/>
              <w:adjustRightInd w:val="0"/>
              <w:spacing w:before="57" w:line="186" w:lineRule="atLeast"/>
              <w:ind w:left="24" w:right="-80" w:firstLine="104"/>
              <w:rPr>
                <w:color w:val="000000"/>
                <w:spacing w:val="-110"/>
                <w:szCs w:val="16"/>
              </w:rPr>
            </w:pPr>
            <w:r w:rsidRPr="003273C7">
              <w:rPr>
                <w:color w:val="000000"/>
                <w:szCs w:val="16"/>
              </w:rPr>
              <w:t>Объем​</w:t>
            </w:r>
            <w:r w:rsidRPr="003273C7">
              <w:rPr>
                <w:szCs w:val="16"/>
              </w:rPr>
              <w:t xml:space="preserve"> </w:t>
            </w:r>
            <w:r w:rsidRPr="003273C7">
              <w:rPr>
                <w:color w:val="000000"/>
                <w:szCs w:val="16"/>
              </w:rPr>
              <w:t>финансового​</w:t>
            </w:r>
            <w:r w:rsidRPr="003273C7">
              <w:rPr>
                <w:szCs w:val="16"/>
              </w:rPr>
              <w:t xml:space="preserve"> </w:t>
            </w:r>
            <w:r w:rsidRPr="003273C7">
              <w:rPr>
                <w:szCs w:val="16"/>
              </w:rPr>
              <w:br/>
            </w:r>
            <w:r w:rsidRPr="003273C7">
              <w:rPr>
                <w:color w:val="000000"/>
                <w:szCs w:val="16"/>
              </w:rPr>
              <w:t>обеспечения</w:t>
            </w:r>
            <w:r w:rsidRPr="003273C7">
              <w:rPr>
                <w:color w:val="000000"/>
                <w:spacing w:val="-110"/>
                <w:szCs w:val="16"/>
              </w:rPr>
              <w:t xml:space="preserve">​    </w:t>
            </w:r>
          </w:p>
          <w:p w:rsidR="00C55F9B" w:rsidRPr="003273C7" w:rsidRDefault="00C55F9B" w:rsidP="00C55F9B">
            <w:pPr>
              <w:autoSpaceDE w:val="0"/>
              <w:autoSpaceDN w:val="0"/>
              <w:adjustRightInd w:val="0"/>
              <w:spacing w:before="57" w:line="186" w:lineRule="atLeast"/>
              <w:ind w:left="24" w:right="-80" w:firstLine="104"/>
              <w:rPr>
                <w:color w:val="000000"/>
                <w:spacing w:val="-110"/>
                <w:szCs w:val="16"/>
              </w:rPr>
            </w:pPr>
            <w:r w:rsidRPr="003273C7">
              <w:rPr>
                <w:color w:val="000000"/>
                <w:szCs w:val="16"/>
              </w:rPr>
              <w:t>на​</w:t>
            </w:r>
            <w:r w:rsidRPr="003273C7">
              <w:rPr>
                <w:szCs w:val="16"/>
              </w:rPr>
              <w:t xml:space="preserve"> </w:t>
            </w:r>
            <w:r w:rsidRPr="003273C7">
              <w:rPr>
                <w:color w:val="000000"/>
                <w:szCs w:val="16"/>
              </w:rPr>
              <w:t>реализацию​</w:t>
            </w:r>
            <w:r w:rsidRPr="003273C7">
              <w:rPr>
                <w:szCs w:val="16"/>
              </w:rPr>
              <w:t xml:space="preserve"> </w:t>
            </w:r>
            <w:r w:rsidRPr="003273C7">
              <w:rPr>
                <w:szCs w:val="16"/>
              </w:rPr>
              <w:br/>
            </w:r>
            <w:r w:rsidRPr="003273C7">
              <w:rPr>
                <w:color w:val="000000"/>
                <w:szCs w:val="16"/>
              </w:rPr>
              <w:t>мероприятия</w:t>
            </w:r>
            <w:r w:rsidRPr="003273C7">
              <w:rPr>
                <w:color w:val="000000"/>
                <w:spacing w:val="-110"/>
                <w:szCs w:val="16"/>
              </w:rPr>
              <w:t>​</w:t>
            </w:r>
          </w:p>
          <w:p w:rsidR="00C55F9B" w:rsidRPr="003273C7" w:rsidRDefault="00C55F9B" w:rsidP="00C55F9B">
            <w:pPr>
              <w:autoSpaceDE w:val="0"/>
              <w:autoSpaceDN w:val="0"/>
              <w:adjustRightInd w:val="0"/>
              <w:spacing w:before="57" w:line="186" w:lineRule="atLeast"/>
              <w:ind w:left="24" w:right="-80" w:firstLine="104"/>
              <w:rPr>
                <w:color w:val="010302"/>
                <w:szCs w:val="16"/>
              </w:rPr>
            </w:pPr>
            <w:r w:rsidRPr="003273C7">
              <w:rPr>
                <w:color w:val="000000"/>
                <w:szCs w:val="16"/>
              </w:rPr>
              <w:t>за​</w:t>
            </w:r>
            <w:r w:rsidRPr="003273C7">
              <w:rPr>
                <w:szCs w:val="16"/>
              </w:rPr>
              <w:t xml:space="preserve"> </w:t>
            </w:r>
            <w:r w:rsidRPr="003273C7">
              <w:rPr>
                <w:color w:val="000000"/>
                <w:szCs w:val="16"/>
              </w:rPr>
              <w:t>счет​</w:t>
            </w:r>
          </w:p>
          <w:p w:rsidR="00C55F9B" w:rsidRPr="003273C7" w:rsidRDefault="00C55F9B" w:rsidP="00C55F9B">
            <w:pPr>
              <w:rPr>
                <w:szCs w:val="16"/>
              </w:rPr>
            </w:pPr>
            <w:r w:rsidRPr="003273C7">
              <w:rPr>
                <w:color w:val="000000"/>
                <w:szCs w:val="16"/>
              </w:rPr>
              <w:t>средств​</w:t>
            </w:r>
            <w:r w:rsidRPr="003273C7">
              <w:rPr>
                <w:szCs w:val="16"/>
              </w:rPr>
              <w:t xml:space="preserve"> </w:t>
            </w:r>
            <w:r w:rsidRPr="003273C7">
              <w:rPr>
                <w:color w:val="000000"/>
                <w:szCs w:val="16"/>
              </w:rPr>
              <w:t>бюджета _______поселения</w:t>
            </w:r>
          </w:p>
        </w:tc>
        <w:tc>
          <w:tcPr>
            <w:tcW w:w="2200" w:type="dxa"/>
          </w:tcPr>
          <w:p w:rsidR="00C55F9B" w:rsidRPr="003273C7" w:rsidRDefault="00C55F9B" w:rsidP="00C55F9B">
            <w:pPr>
              <w:rPr>
                <w:szCs w:val="16"/>
              </w:rPr>
            </w:pPr>
            <w:r w:rsidRPr="003273C7">
              <w:rPr>
                <w:szCs w:val="16"/>
              </w:rPr>
              <w:t>Объем субсидии, пред</w:t>
            </w:r>
            <w:r w:rsidRPr="003273C7">
              <w:rPr>
                <w:szCs w:val="16"/>
              </w:rPr>
              <w:t>у</w:t>
            </w:r>
            <w:r w:rsidRPr="003273C7">
              <w:rPr>
                <w:szCs w:val="16"/>
              </w:rPr>
              <w:t>смотренный к предоставл</w:t>
            </w:r>
            <w:r w:rsidRPr="003273C7">
              <w:rPr>
                <w:szCs w:val="16"/>
              </w:rPr>
              <w:t>е</w:t>
            </w:r>
            <w:r w:rsidRPr="003273C7">
              <w:rPr>
                <w:szCs w:val="16"/>
              </w:rPr>
              <w:t>нию из бюджета муниц</w:t>
            </w:r>
            <w:r w:rsidRPr="003273C7">
              <w:rPr>
                <w:szCs w:val="16"/>
              </w:rPr>
              <w:t>и</w:t>
            </w:r>
            <w:r w:rsidRPr="003273C7">
              <w:rPr>
                <w:szCs w:val="16"/>
              </w:rPr>
              <w:t>пального района Сызра</w:t>
            </w:r>
            <w:r w:rsidRPr="003273C7">
              <w:rPr>
                <w:szCs w:val="16"/>
              </w:rPr>
              <w:t>н</w:t>
            </w:r>
            <w:r w:rsidRPr="003273C7">
              <w:rPr>
                <w:szCs w:val="16"/>
              </w:rPr>
              <w:t>ский</w:t>
            </w:r>
          </w:p>
        </w:tc>
      </w:tr>
      <w:tr w:rsidR="00C55F9B" w:rsidRPr="003273C7" w:rsidTr="00C55F9B">
        <w:trPr>
          <w:trHeight w:val="180"/>
        </w:trPr>
        <w:tc>
          <w:tcPr>
            <w:tcW w:w="2418" w:type="dxa"/>
          </w:tcPr>
          <w:p w:rsidR="00C55F9B" w:rsidRPr="003273C7" w:rsidRDefault="00C55F9B" w:rsidP="00C55F9B">
            <w:pPr>
              <w:ind w:firstLine="709"/>
              <w:jc w:val="both"/>
              <w:rPr>
                <w:szCs w:val="16"/>
              </w:rPr>
            </w:pPr>
          </w:p>
        </w:tc>
        <w:tc>
          <w:tcPr>
            <w:tcW w:w="1870" w:type="dxa"/>
          </w:tcPr>
          <w:p w:rsidR="00C55F9B" w:rsidRPr="003273C7" w:rsidRDefault="00C55F9B" w:rsidP="00C55F9B">
            <w:pPr>
              <w:rPr>
                <w:szCs w:val="16"/>
              </w:rPr>
            </w:pPr>
          </w:p>
        </w:tc>
        <w:tc>
          <w:tcPr>
            <w:tcW w:w="1650" w:type="dxa"/>
          </w:tcPr>
          <w:p w:rsidR="00C55F9B" w:rsidRPr="003273C7" w:rsidRDefault="00C55F9B" w:rsidP="00C55F9B">
            <w:pPr>
              <w:rPr>
                <w:szCs w:val="16"/>
              </w:rPr>
            </w:pPr>
          </w:p>
        </w:tc>
        <w:tc>
          <w:tcPr>
            <w:tcW w:w="2200" w:type="dxa"/>
          </w:tcPr>
          <w:p w:rsidR="00C55F9B" w:rsidRPr="003273C7" w:rsidRDefault="00C55F9B" w:rsidP="00C55F9B">
            <w:pPr>
              <w:rPr>
                <w:szCs w:val="16"/>
              </w:rPr>
            </w:pPr>
          </w:p>
        </w:tc>
        <w:tc>
          <w:tcPr>
            <w:tcW w:w="2200" w:type="dxa"/>
          </w:tcPr>
          <w:p w:rsidR="00C55F9B" w:rsidRPr="003273C7" w:rsidRDefault="00C55F9B" w:rsidP="00C55F9B">
            <w:pPr>
              <w:rPr>
                <w:szCs w:val="16"/>
              </w:rPr>
            </w:pPr>
          </w:p>
        </w:tc>
      </w:tr>
      <w:tr w:rsidR="00C55F9B" w:rsidRPr="003273C7" w:rsidTr="00C55F9B">
        <w:trPr>
          <w:trHeight w:val="188"/>
        </w:trPr>
        <w:tc>
          <w:tcPr>
            <w:tcW w:w="2418" w:type="dxa"/>
          </w:tcPr>
          <w:p w:rsidR="00C55F9B" w:rsidRPr="003273C7" w:rsidRDefault="00C55F9B" w:rsidP="00C55F9B">
            <w:pPr>
              <w:rPr>
                <w:szCs w:val="16"/>
              </w:rPr>
            </w:pPr>
            <w:r w:rsidRPr="003273C7">
              <w:rPr>
                <w:szCs w:val="16"/>
              </w:rPr>
              <w:t>ИТОГО:</w:t>
            </w:r>
          </w:p>
        </w:tc>
        <w:tc>
          <w:tcPr>
            <w:tcW w:w="1870" w:type="dxa"/>
          </w:tcPr>
          <w:p w:rsidR="00C55F9B" w:rsidRPr="003273C7" w:rsidRDefault="00C55F9B" w:rsidP="00C55F9B">
            <w:pPr>
              <w:rPr>
                <w:szCs w:val="16"/>
              </w:rPr>
            </w:pPr>
          </w:p>
        </w:tc>
        <w:tc>
          <w:tcPr>
            <w:tcW w:w="1650" w:type="dxa"/>
          </w:tcPr>
          <w:p w:rsidR="00C55F9B" w:rsidRPr="003273C7" w:rsidRDefault="00C55F9B" w:rsidP="00C55F9B">
            <w:pPr>
              <w:rPr>
                <w:szCs w:val="16"/>
              </w:rPr>
            </w:pPr>
          </w:p>
        </w:tc>
        <w:tc>
          <w:tcPr>
            <w:tcW w:w="2200" w:type="dxa"/>
          </w:tcPr>
          <w:p w:rsidR="00C55F9B" w:rsidRPr="003273C7" w:rsidRDefault="00C55F9B" w:rsidP="00C55F9B">
            <w:pPr>
              <w:rPr>
                <w:szCs w:val="16"/>
              </w:rPr>
            </w:pPr>
          </w:p>
        </w:tc>
        <w:tc>
          <w:tcPr>
            <w:tcW w:w="2200" w:type="dxa"/>
          </w:tcPr>
          <w:p w:rsidR="00C55F9B" w:rsidRPr="003273C7" w:rsidRDefault="00C55F9B" w:rsidP="00C55F9B">
            <w:pPr>
              <w:rPr>
                <w:szCs w:val="16"/>
              </w:rPr>
            </w:pPr>
          </w:p>
        </w:tc>
      </w:tr>
    </w:tbl>
    <w:p w:rsidR="00C55F9B" w:rsidRPr="003273C7" w:rsidRDefault="00C55F9B" w:rsidP="00C55F9B">
      <w:pPr>
        <w:ind w:left="4536"/>
        <w:rPr>
          <w:szCs w:val="16"/>
        </w:rPr>
      </w:pPr>
    </w:p>
    <w:p w:rsidR="00C55F9B" w:rsidRPr="003273C7" w:rsidRDefault="00C55F9B" w:rsidP="00C55F9B">
      <w:pPr>
        <w:ind w:left="4536"/>
        <w:rPr>
          <w:szCs w:val="16"/>
        </w:rPr>
      </w:pPr>
    </w:p>
    <w:p w:rsidR="00C55F9B" w:rsidRPr="003273C7" w:rsidRDefault="00C55F9B" w:rsidP="00C55F9B">
      <w:pPr>
        <w:ind w:left="4536"/>
        <w:rPr>
          <w:szCs w:val="16"/>
        </w:rPr>
      </w:pPr>
    </w:p>
    <w:p w:rsidR="00C55F9B" w:rsidRPr="003273C7" w:rsidRDefault="00C55F9B" w:rsidP="00C55F9B">
      <w:pPr>
        <w:ind w:firstLine="0"/>
        <w:jc w:val="both"/>
        <w:rPr>
          <w:szCs w:val="16"/>
        </w:rPr>
      </w:pPr>
    </w:p>
    <w:p w:rsidR="00C55F9B" w:rsidRPr="003273C7" w:rsidRDefault="00C55F9B" w:rsidP="00C55F9B">
      <w:pPr>
        <w:ind w:left="4536"/>
        <w:rPr>
          <w:szCs w:val="16"/>
        </w:rPr>
      </w:pPr>
    </w:p>
    <w:p w:rsidR="00C55F9B" w:rsidRPr="003273C7" w:rsidRDefault="00C55F9B" w:rsidP="00C55F9B">
      <w:pPr>
        <w:pStyle w:val="ConsNonformat"/>
        <w:rPr>
          <w:rFonts w:ascii="Times New Roman" w:eastAsia="Calibri" w:hAnsi="Times New Roman" w:cs="Times New Roman"/>
          <w:sz w:val="16"/>
          <w:szCs w:val="16"/>
        </w:rPr>
      </w:pPr>
      <w:r w:rsidRPr="003273C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Приложение 2</w:t>
      </w:r>
    </w:p>
    <w:p w:rsidR="00C55F9B" w:rsidRPr="003273C7" w:rsidRDefault="00C55F9B" w:rsidP="00C55F9B">
      <w:pPr>
        <w:pStyle w:val="ConsNonformat"/>
        <w:rPr>
          <w:rFonts w:ascii="Times New Roman" w:eastAsia="Calibri" w:hAnsi="Times New Roman" w:cs="Times New Roman"/>
          <w:sz w:val="16"/>
          <w:szCs w:val="16"/>
        </w:rPr>
      </w:pPr>
      <w:r w:rsidRPr="003273C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к Соглашению</w:t>
      </w:r>
    </w:p>
    <w:p w:rsidR="00C55F9B" w:rsidRPr="003273C7" w:rsidRDefault="00C55F9B" w:rsidP="00C55F9B">
      <w:pPr>
        <w:pStyle w:val="ConsNonformat"/>
        <w:rPr>
          <w:rFonts w:ascii="Times New Roman" w:eastAsia="Calibri" w:hAnsi="Times New Roman" w:cs="Times New Roman"/>
          <w:sz w:val="16"/>
          <w:szCs w:val="16"/>
        </w:rPr>
      </w:pPr>
      <w:r w:rsidRPr="003273C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о предоставлении </w:t>
      </w:r>
      <w:r w:rsidRPr="003273C7">
        <w:rPr>
          <w:rFonts w:ascii="Times New Roman" w:hAnsi="Times New Roman" w:cs="Times New Roman"/>
          <w:sz w:val="16"/>
          <w:szCs w:val="16"/>
        </w:rPr>
        <w:t xml:space="preserve">субсидий </w:t>
      </w:r>
    </w:p>
    <w:p w:rsidR="00C55F9B" w:rsidRPr="003273C7" w:rsidRDefault="00C55F9B" w:rsidP="00C55F9B">
      <w:pPr>
        <w:jc w:val="both"/>
        <w:rPr>
          <w:szCs w:val="16"/>
        </w:rPr>
      </w:pPr>
    </w:p>
    <w:p w:rsidR="00C55F9B" w:rsidRPr="003273C7" w:rsidRDefault="00C55F9B" w:rsidP="00C55F9B">
      <w:pPr>
        <w:rPr>
          <w:szCs w:val="16"/>
        </w:rPr>
      </w:pPr>
      <w:r w:rsidRPr="003273C7">
        <w:rPr>
          <w:szCs w:val="16"/>
        </w:rPr>
        <w:t>ОТЧЕТ</w:t>
      </w:r>
    </w:p>
    <w:tbl>
      <w:tblPr>
        <w:tblpPr w:leftFromText="180" w:rightFromText="180" w:vertAnchor="text" w:horzAnchor="margin" w:tblpY="1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2810"/>
        <w:gridCol w:w="770"/>
        <w:gridCol w:w="660"/>
        <w:gridCol w:w="770"/>
        <w:gridCol w:w="770"/>
        <w:gridCol w:w="770"/>
        <w:gridCol w:w="1210"/>
        <w:gridCol w:w="990"/>
        <w:gridCol w:w="880"/>
        <w:gridCol w:w="750"/>
      </w:tblGrid>
      <w:tr w:rsidR="00C55F9B" w:rsidRPr="003273C7" w:rsidTr="00C55F9B">
        <w:tc>
          <w:tcPr>
            <w:tcW w:w="360" w:type="dxa"/>
            <w:vMerge w:val="restart"/>
            <w:shd w:val="clear" w:color="auto" w:fill="auto"/>
            <w:vAlign w:val="center"/>
          </w:tcPr>
          <w:p w:rsidR="00C55F9B" w:rsidRPr="003273C7" w:rsidRDefault="00C55F9B" w:rsidP="00C55F9B">
            <w:pPr>
              <w:jc w:val="left"/>
              <w:rPr>
                <w:b/>
                <w:szCs w:val="16"/>
              </w:rPr>
            </w:pPr>
            <w:r w:rsidRPr="003273C7">
              <w:rPr>
                <w:szCs w:val="16"/>
              </w:rPr>
              <w:t>№ п/п</w:t>
            </w: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Наименование субсидии</w:t>
            </w:r>
          </w:p>
        </w:tc>
        <w:tc>
          <w:tcPr>
            <w:tcW w:w="3740" w:type="dxa"/>
            <w:gridSpan w:val="5"/>
            <w:shd w:val="clear" w:color="auto" w:fill="auto"/>
            <w:vAlign w:val="center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Классификация расходов местного бюджета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Факти</w:t>
            </w:r>
          </w:p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чески в</w:t>
            </w:r>
            <w:r w:rsidRPr="003273C7">
              <w:rPr>
                <w:szCs w:val="16"/>
              </w:rPr>
              <w:t>ы</w:t>
            </w:r>
            <w:r w:rsidRPr="003273C7">
              <w:rPr>
                <w:szCs w:val="16"/>
              </w:rPr>
              <w:t>полнено работ (руб.)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Размер субсидии (руб.)</w:t>
            </w:r>
          </w:p>
        </w:tc>
      </w:tr>
      <w:tr w:rsidR="00C55F9B" w:rsidRPr="003273C7" w:rsidTr="00C55F9B">
        <w:trPr>
          <w:trHeight w:val="1028"/>
        </w:trPr>
        <w:tc>
          <w:tcPr>
            <w:tcW w:w="360" w:type="dxa"/>
            <w:vMerge/>
            <w:shd w:val="clear" w:color="auto" w:fill="auto"/>
            <w:vAlign w:val="center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Рз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Прз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55F9B" w:rsidRPr="003273C7" w:rsidRDefault="00C55F9B" w:rsidP="00C55F9B">
            <w:pPr>
              <w:jc w:val="left"/>
              <w:rPr>
                <w:b/>
                <w:szCs w:val="16"/>
              </w:rPr>
            </w:pPr>
            <w:r w:rsidRPr="003273C7">
              <w:rPr>
                <w:szCs w:val="16"/>
              </w:rPr>
              <w:t>КЦСР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КВР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55F9B" w:rsidRPr="003273C7" w:rsidRDefault="00C55F9B" w:rsidP="00C55F9B">
            <w:pPr>
              <w:jc w:val="left"/>
              <w:rPr>
                <w:b/>
                <w:szCs w:val="16"/>
              </w:rPr>
            </w:pPr>
            <w:r w:rsidRPr="003273C7">
              <w:rPr>
                <w:szCs w:val="16"/>
              </w:rPr>
              <w:t>КОСУ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55F9B" w:rsidRPr="003273C7" w:rsidRDefault="00C55F9B" w:rsidP="00C55F9B">
            <w:pPr>
              <w:rPr>
                <w:szCs w:val="16"/>
              </w:rPr>
            </w:pPr>
            <w:r w:rsidRPr="003273C7">
              <w:rPr>
                <w:szCs w:val="16"/>
              </w:rPr>
              <w:t>назн</w:t>
            </w:r>
            <w:r w:rsidRPr="003273C7">
              <w:rPr>
                <w:szCs w:val="16"/>
              </w:rPr>
              <w:t>а</w:t>
            </w:r>
            <w:r w:rsidRPr="003273C7">
              <w:rPr>
                <w:szCs w:val="16"/>
              </w:rPr>
              <w:t>чено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55F9B" w:rsidRPr="003273C7" w:rsidRDefault="00C55F9B" w:rsidP="00C55F9B">
            <w:pPr>
              <w:rPr>
                <w:szCs w:val="16"/>
              </w:rPr>
            </w:pPr>
            <w:r w:rsidRPr="003273C7">
              <w:rPr>
                <w:szCs w:val="16"/>
              </w:rPr>
              <w:t>п</w:t>
            </w:r>
            <w:r w:rsidRPr="003273C7">
              <w:rPr>
                <w:szCs w:val="16"/>
              </w:rPr>
              <w:t>е</w:t>
            </w:r>
            <w:r w:rsidRPr="003273C7">
              <w:rPr>
                <w:szCs w:val="16"/>
              </w:rPr>
              <w:t>речисл</w:t>
            </w:r>
            <w:r w:rsidRPr="003273C7">
              <w:rPr>
                <w:szCs w:val="16"/>
              </w:rPr>
              <w:t>е</w:t>
            </w:r>
            <w:r w:rsidRPr="003273C7">
              <w:rPr>
                <w:szCs w:val="16"/>
              </w:rPr>
              <w:t xml:space="preserve">но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55F9B" w:rsidRPr="003273C7" w:rsidRDefault="00C55F9B" w:rsidP="00C55F9B">
            <w:pPr>
              <w:rPr>
                <w:szCs w:val="16"/>
              </w:rPr>
            </w:pPr>
            <w:r w:rsidRPr="003273C7">
              <w:rPr>
                <w:szCs w:val="16"/>
              </w:rPr>
              <w:t>и</w:t>
            </w:r>
            <w:r w:rsidRPr="003273C7">
              <w:rPr>
                <w:szCs w:val="16"/>
              </w:rPr>
              <w:t>с</w:t>
            </w:r>
            <w:r w:rsidRPr="003273C7">
              <w:rPr>
                <w:szCs w:val="16"/>
              </w:rPr>
              <w:t>полн</w:t>
            </w:r>
            <w:r w:rsidRPr="003273C7">
              <w:rPr>
                <w:szCs w:val="16"/>
              </w:rPr>
              <w:t>е</w:t>
            </w:r>
            <w:r w:rsidRPr="003273C7">
              <w:rPr>
                <w:szCs w:val="16"/>
              </w:rPr>
              <w:t>но</w:t>
            </w:r>
          </w:p>
        </w:tc>
      </w:tr>
      <w:tr w:rsidR="00C55F9B" w:rsidRPr="003273C7" w:rsidTr="00C55F9B">
        <w:tc>
          <w:tcPr>
            <w:tcW w:w="36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1</w:t>
            </w:r>
          </w:p>
        </w:tc>
        <w:tc>
          <w:tcPr>
            <w:tcW w:w="281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7</w:t>
            </w:r>
          </w:p>
        </w:tc>
        <w:tc>
          <w:tcPr>
            <w:tcW w:w="121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9</w:t>
            </w:r>
          </w:p>
        </w:tc>
        <w:tc>
          <w:tcPr>
            <w:tcW w:w="88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szCs w:val="16"/>
              </w:rPr>
              <w:t>10</w:t>
            </w:r>
          </w:p>
        </w:tc>
        <w:tc>
          <w:tcPr>
            <w:tcW w:w="75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  <w:r w:rsidRPr="003273C7">
              <w:rPr>
                <w:rFonts w:eastAsia="Calibri"/>
                <w:szCs w:val="16"/>
              </w:rPr>
              <w:t>11</w:t>
            </w:r>
          </w:p>
        </w:tc>
      </w:tr>
      <w:tr w:rsidR="00C55F9B" w:rsidRPr="003273C7" w:rsidTr="00C55F9B">
        <w:tc>
          <w:tcPr>
            <w:tcW w:w="36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2810" w:type="dxa"/>
            <w:shd w:val="clear" w:color="auto" w:fill="auto"/>
          </w:tcPr>
          <w:p w:rsidR="00C55F9B" w:rsidRPr="003273C7" w:rsidRDefault="00C55F9B" w:rsidP="00C55F9B">
            <w:pPr>
              <w:jc w:val="left"/>
              <w:rPr>
                <w:b/>
                <w:szCs w:val="16"/>
              </w:rPr>
            </w:pPr>
          </w:p>
        </w:tc>
        <w:tc>
          <w:tcPr>
            <w:tcW w:w="77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77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770" w:type="dxa"/>
            <w:shd w:val="clear" w:color="auto" w:fill="auto"/>
          </w:tcPr>
          <w:p w:rsidR="00C55F9B" w:rsidRPr="003273C7" w:rsidRDefault="00C55F9B" w:rsidP="00C55F9B">
            <w:pPr>
              <w:jc w:val="left"/>
              <w:rPr>
                <w:b/>
                <w:szCs w:val="16"/>
              </w:rPr>
            </w:pPr>
          </w:p>
        </w:tc>
        <w:tc>
          <w:tcPr>
            <w:tcW w:w="77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</w:tr>
      <w:tr w:rsidR="00C55F9B" w:rsidRPr="003273C7" w:rsidTr="00C55F9B">
        <w:tc>
          <w:tcPr>
            <w:tcW w:w="36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2810" w:type="dxa"/>
            <w:shd w:val="clear" w:color="auto" w:fill="auto"/>
          </w:tcPr>
          <w:p w:rsidR="00C55F9B" w:rsidRPr="003273C7" w:rsidRDefault="00C55F9B" w:rsidP="00C55F9B">
            <w:pPr>
              <w:jc w:val="left"/>
              <w:rPr>
                <w:b/>
                <w:szCs w:val="16"/>
              </w:rPr>
            </w:pPr>
            <w:r w:rsidRPr="003273C7">
              <w:rPr>
                <w:szCs w:val="16"/>
              </w:rPr>
              <w:t>Итого</w:t>
            </w:r>
          </w:p>
        </w:tc>
        <w:tc>
          <w:tcPr>
            <w:tcW w:w="77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77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770" w:type="dxa"/>
            <w:shd w:val="clear" w:color="auto" w:fill="auto"/>
          </w:tcPr>
          <w:p w:rsidR="00C55F9B" w:rsidRPr="003273C7" w:rsidRDefault="00C55F9B" w:rsidP="00C55F9B">
            <w:pPr>
              <w:jc w:val="left"/>
              <w:rPr>
                <w:b/>
                <w:szCs w:val="16"/>
              </w:rPr>
            </w:pPr>
          </w:p>
        </w:tc>
        <w:tc>
          <w:tcPr>
            <w:tcW w:w="77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:rsidR="00C55F9B" w:rsidRPr="003273C7" w:rsidRDefault="00C55F9B" w:rsidP="00C55F9B">
            <w:pPr>
              <w:rPr>
                <w:b/>
                <w:szCs w:val="16"/>
              </w:rPr>
            </w:pPr>
          </w:p>
        </w:tc>
      </w:tr>
    </w:tbl>
    <w:p w:rsidR="00C55F9B" w:rsidRPr="003273C7" w:rsidRDefault="00C55F9B" w:rsidP="00C55F9B">
      <w:pPr>
        <w:rPr>
          <w:szCs w:val="16"/>
        </w:rPr>
      </w:pPr>
    </w:p>
    <w:p w:rsidR="00C55F9B" w:rsidRPr="003273C7" w:rsidRDefault="00C55F9B" w:rsidP="00C55F9B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>о расходах, в целях софинансирования которых предоставлена субсидия</w:t>
      </w:r>
    </w:p>
    <w:p w:rsidR="00C55F9B" w:rsidRPr="003273C7" w:rsidRDefault="00C55F9B" w:rsidP="00C55F9B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>бюджету поселения __________________муниципального района Сызранский Самарской области за ____________________20____года</w:t>
      </w:r>
    </w:p>
    <w:p w:rsidR="00C55F9B" w:rsidRPr="003273C7" w:rsidRDefault="00C55F9B" w:rsidP="00C55F9B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5F9B" w:rsidRPr="003273C7" w:rsidRDefault="00C55F9B" w:rsidP="00C55F9B">
      <w:pPr>
        <w:rPr>
          <w:b/>
          <w:szCs w:val="16"/>
        </w:rPr>
      </w:pPr>
    </w:p>
    <w:p w:rsidR="00C55F9B" w:rsidRPr="003273C7" w:rsidRDefault="00C55F9B" w:rsidP="00C55F9B">
      <w:pPr>
        <w:jc w:val="both"/>
        <w:rPr>
          <w:b/>
          <w:iCs/>
          <w:kern w:val="16"/>
          <w:szCs w:val="16"/>
        </w:rPr>
      </w:pPr>
    </w:p>
    <w:p w:rsidR="00C55F9B" w:rsidRPr="003273C7" w:rsidRDefault="00C55F9B" w:rsidP="00C55F9B">
      <w:pPr>
        <w:pStyle w:val="ConsNonformat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>Глава поселения _____________</w:t>
      </w:r>
    </w:p>
    <w:p w:rsidR="00C55F9B" w:rsidRPr="003273C7" w:rsidRDefault="00C55F9B" w:rsidP="00C55F9B">
      <w:pPr>
        <w:pStyle w:val="ConsNonformat"/>
        <w:rPr>
          <w:rFonts w:ascii="Times New Roman" w:hAnsi="Times New Roman" w:cs="Times New Roman"/>
          <w:sz w:val="16"/>
          <w:szCs w:val="16"/>
        </w:rPr>
      </w:pPr>
      <w:r w:rsidRPr="003273C7">
        <w:rPr>
          <w:rFonts w:ascii="Times New Roman" w:hAnsi="Times New Roman" w:cs="Times New Roman"/>
          <w:sz w:val="16"/>
          <w:szCs w:val="16"/>
        </w:rPr>
        <w:t>муниципального района Сызранский Самарской области</w:t>
      </w:r>
      <w:r w:rsidRPr="003273C7">
        <w:rPr>
          <w:rFonts w:ascii="Times New Roman" w:hAnsi="Times New Roman" w:cs="Times New Roman"/>
          <w:sz w:val="16"/>
          <w:szCs w:val="16"/>
        </w:rPr>
        <w:tab/>
      </w:r>
      <w:r w:rsidRPr="003273C7">
        <w:rPr>
          <w:rFonts w:ascii="Times New Roman" w:hAnsi="Times New Roman" w:cs="Times New Roman"/>
          <w:sz w:val="16"/>
          <w:szCs w:val="16"/>
        </w:rPr>
        <w:tab/>
      </w:r>
      <w:r w:rsidRPr="003273C7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</w:p>
    <w:p w:rsidR="00C55F9B" w:rsidRPr="003273C7" w:rsidRDefault="00C55F9B" w:rsidP="00C55F9B">
      <w:pPr>
        <w:ind w:left="720"/>
        <w:jc w:val="both"/>
        <w:rPr>
          <w:b/>
          <w:szCs w:val="16"/>
        </w:rPr>
      </w:pPr>
      <w:r w:rsidRPr="003273C7">
        <w:rPr>
          <w:szCs w:val="16"/>
        </w:rPr>
        <w:t>МП</w:t>
      </w: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020BB5">
      <w:pPr>
        <w:pStyle w:val="afffe"/>
        <w:spacing w:after="0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020BB5" w:rsidRPr="0056743F" w:rsidRDefault="00020BB5" w:rsidP="00020BB5">
      <w:pPr>
        <w:pStyle w:val="afffe"/>
        <w:spacing w:after="0"/>
        <w:jc w:val="center"/>
        <w:rPr>
          <w:color w:val="000000"/>
          <w:sz w:val="16"/>
          <w:szCs w:val="16"/>
        </w:rPr>
      </w:pPr>
      <w:r w:rsidRPr="0056743F">
        <w:rPr>
          <w:color w:val="000000"/>
          <w:sz w:val="16"/>
          <w:szCs w:val="16"/>
        </w:rPr>
        <w:t>«Информационный вестник муниципального района Сызранский»Учредитель: администрация Сызранского района</w:t>
      </w:r>
    </w:p>
    <w:p w:rsidR="00020BB5" w:rsidRPr="0056743F" w:rsidRDefault="00020BB5" w:rsidP="00020BB5">
      <w:pPr>
        <w:ind w:firstLine="0"/>
        <w:rPr>
          <w:color w:val="000000"/>
          <w:szCs w:val="16"/>
        </w:rPr>
      </w:pPr>
      <w:r w:rsidRPr="0056743F">
        <w:rPr>
          <w:color w:val="000000"/>
          <w:szCs w:val="16"/>
        </w:rPr>
        <w:t>(распоряжение администрации Сызранского района Самарской области от 30.07.2015г. № 313-р)</w:t>
      </w:r>
    </w:p>
    <w:p w:rsidR="00020BB5" w:rsidRPr="0056743F" w:rsidRDefault="00020BB5" w:rsidP="00020BB5">
      <w:pPr>
        <w:pStyle w:val="aff"/>
        <w:spacing w:after="0"/>
        <w:ind w:left="714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6743F">
        <w:rPr>
          <w:rFonts w:ascii="Times New Roman" w:hAnsi="Times New Roman" w:cs="Times New Roman"/>
          <w:color w:val="000000"/>
          <w:sz w:val="16"/>
          <w:szCs w:val="16"/>
        </w:rPr>
        <w:t>Главный редактор: Кузнецова В.А. Издатель: администрация Сызранского района Самарской области</w:t>
      </w:r>
    </w:p>
    <w:p w:rsidR="00020BB5" w:rsidRPr="0056743F" w:rsidRDefault="00020BB5" w:rsidP="00020BB5">
      <w:pPr>
        <w:pStyle w:val="aff"/>
        <w:spacing w:after="0"/>
        <w:ind w:left="714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6743F">
        <w:rPr>
          <w:rFonts w:ascii="Times New Roman" w:hAnsi="Times New Roman" w:cs="Times New Roman"/>
          <w:color w:val="000000"/>
          <w:sz w:val="16"/>
          <w:szCs w:val="16"/>
        </w:rPr>
        <w:t>(446001, Самарская область, г. Сызрань, ул. Советская ,41а)</w:t>
      </w:r>
    </w:p>
    <w:p w:rsidR="00020BB5" w:rsidRPr="0056743F" w:rsidRDefault="00FF13DF" w:rsidP="00020BB5">
      <w:pPr>
        <w:ind w:firstLine="0"/>
        <w:rPr>
          <w:szCs w:val="16"/>
        </w:rPr>
      </w:pPr>
      <w:r>
        <w:rPr>
          <w:color w:val="000000"/>
          <w:szCs w:val="16"/>
        </w:rPr>
        <w:t>Номер подписан в печать31</w:t>
      </w:r>
      <w:r w:rsidR="00020BB5">
        <w:rPr>
          <w:color w:val="000000"/>
          <w:szCs w:val="16"/>
        </w:rPr>
        <w:t>.0</w:t>
      </w:r>
      <w:r>
        <w:rPr>
          <w:color w:val="000000"/>
          <w:szCs w:val="16"/>
        </w:rPr>
        <w:t>5.2022 г. в 08.00. По графику 31</w:t>
      </w:r>
      <w:r w:rsidR="00020BB5">
        <w:rPr>
          <w:color w:val="000000"/>
          <w:szCs w:val="16"/>
        </w:rPr>
        <w:t>.05.2022 г. – в 08</w:t>
      </w:r>
      <w:r w:rsidR="00020BB5" w:rsidRPr="0056743F">
        <w:rPr>
          <w:color w:val="000000"/>
          <w:szCs w:val="16"/>
        </w:rPr>
        <w:t>.00. Тираж: 21 экз. Бесплатно</w:t>
      </w:r>
    </w:p>
    <w:p w:rsidR="00020BB5" w:rsidRPr="0056743F" w:rsidRDefault="00020BB5" w:rsidP="00020BB5">
      <w:pPr>
        <w:ind w:firstLine="0"/>
        <w:jc w:val="both"/>
        <w:rPr>
          <w:szCs w:val="16"/>
        </w:rPr>
      </w:pPr>
    </w:p>
    <w:sectPr w:rsidR="00020BB5" w:rsidRPr="0056743F" w:rsidSect="00B11532">
      <w:headerReference w:type="default" r:id="rId12"/>
      <w:headerReference w:type="first" r:id="rId13"/>
      <w:type w:val="continuous"/>
      <w:pgSz w:w="11906" w:h="16838"/>
      <w:pgMar w:top="851" w:right="282" w:bottom="851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E1" w:rsidRDefault="002E04E1" w:rsidP="009F262D">
      <w:r>
        <w:separator/>
      </w:r>
    </w:p>
  </w:endnote>
  <w:endnote w:type="continuationSeparator" w:id="1">
    <w:p w:rsidR="002E04E1" w:rsidRDefault="002E04E1" w:rsidP="009F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2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9B" w:rsidRDefault="00C55F9B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E1" w:rsidRDefault="002E04E1" w:rsidP="009F262D">
      <w:r>
        <w:separator/>
      </w:r>
    </w:p>
  </w:footnote>
  <w:footnote w:type="continuationSeparator" w:id="1">
    <w:p w:rsidR="002E04E1" w:rsidRDefault="002E04E1" w:rsidP="009F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34701704"/>
      <w:docPartObj>
        <w:docPartGallery w:val="Page Numbers (Top of Page)"/>
        <w:docPartUnique/>
      </w:docPartObj>
    </w:sdtPr>
    <w:sdtContent>
      <w:p w:rsidR="00FF13DF" w:rsidRDefault="00FF13DF" w:rsidP="00FF13DF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</w:p>
      <w:p w:rsidR="00FF13DF" w:rsidRPr="00FA5B5F" w:rsidRDefault="00FF13DF" w:rsidP="00FF13DF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122E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295771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6B122E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FF13DF">
          <w:rPr>
            <w:rFonts w:ascii="Times New Roman" w:eastAsiaTheme="majorEastAsia" w:hAnsi="Times New Roman"/>
            <w:noProof/>
            <w:sz w:val="20"/>
            <w:szCs w:val="20"/>
          </w:rPr>
          <w:t>6</w:t>
        </w:r>
        <w:r w:rsidRPr="00295771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  <w:p w:rsidR="00FF13DF" w:rsidRDefault="00FF13DF" w:rsidP="00FF13DF">
        <w:pPr>
          <w:pStyle w:val="afa"/>
          <w:tabs>
            <w:tab w:val="center" w:pos="5244"/>
            <w:tab w:val="left" w:pos="8580"/>
          </w:tabs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</w:p>
      <w:p w:rsidR="00FF13DF" w:rsidRPr="00FA5B5F" w:rsidRDefault="00FF13DF" w:rsidP="00FF13DF">
        <w:pPr>
          <w:pStyle w:val="afa"/>
          <w:tabs>
            <w:tab w:val="center" w:pos="5244"/>
            <w:tab w:val="left" w:pos="8580"/>
          </w:tabs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Информационный вестник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муниципального района Сызранский   31 мая 2022 года № 11 (143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FF13DF" w:rsidRDefault="00FF13DF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27691331"/>
      <w:docPartObj>
        <w:docPartGallery w:val="Page Numbers (Top of Page)"/>
        <w:docPartUnique/>
      </w:docPartObj>
    </w:sdtPr>
    <w:sdtContent>
      <w:p w:rsidR="002E04E1" w:rsidRPr="00FA5B5F" w:rsidRDefault="006B122E" w:rsidP="004B581D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122E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="002E04E1" w:rsidRPr="00295771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6B122E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FF13DF" w:rsidRPr="00FF13DF">
          <w:rPr>
            <w:rFonts w:ascii="Times New Roman" w:eastAsiaTheme="majorEastAsia" w:hAnsi="Times New Roman"/>
            <w:noProof/>
            <w:sz w:val="20"/>
            <w:szCs w:val="20"/>
          </w:rPr>
          <w:t>10</w:t>
        </w:r>
        <w:r w:rsidRPr="00295771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  <w:p w:rsidR="002E04E1" w:rsidRPr="00FA5B5F" w:rsidRDefault="002E04E1" w:rsidP="004B581D">
        <w:pPr>
          <w:pStyle w:val="afa"/>
          <w:tabs>
            <w:tab w:val="center" w:pos="5244"/>
            <w:tab w:val="left" w:pos="8580"/>
          </w:tabs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Информационный вестник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муниципального района Сызранский   31 мая 2022 года № 11 (143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2E04E1" w:rsidRDefault="002E04E1" w:rsidP="007A2790">
    <w:pPr>
      <w:ind w:firstLine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E1" w:rsidRDefault="002E04E1">
    <w:pPr>
      <w:pStyle w:val="afa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6B122E" w:rsidRPr="006B122E"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 w:rsidR="006B122E" w:rsidRPr="006B122E">
      <w:rPr>
        <w:rFonts w:asciiTheme="minorHAnsi" w:eastAsiaTheme="minorEastAsia" w:hAnsiTheme="minorHAnsi" w:cstheme="minorBidi"/>
      </w:rPr>
      <w:fldChar w:fldCharType="separate"/>
    </w:r>
    <w:r w:rsidRPr="00FA5B5F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6B122E"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:rsidR="002E04E1" w:rsidRDefault="002E04E1" w:rsidP="002E27AF">
    <w:pPr>
      <w:pStyle w:val="afa"/>
      <w:spacing w:after="0"/>
      <w:rPr>
        <w:rFonts w:asciiTheme="majorHAnsi" w:eastAsiaTheme="majorEastAsia" w:hAnsiTheme="majorHAnsi" w:cstheme="majorBidi"/>
        <w:sz w:val="16"/>
        <w:szCs w:val="16"/>
      </w:rPr>
    </w:pPr>
    <w:r w:rsidRPr="002E27AF">
      <w:rPr>
        <w:rFonts w:asciiTheme="majorHAnsi" w:eastAsiaTheme="majorEastAsia" w:hAnsiTheme="majorHAnsi" w:cstheme="majorBidi"/>
        <w:sz w:val="16"/>
        <w:szCs w:val="16"/>
      </w:rPr>
      <w:t>Информационный вестник муниципального района Сызранский</w:t>
    </w:r>
  </w:p>
  <w:p w:rsidR="002E04E1" w:rsidRPr="002E27AF" w:rsidRDefault="002E04E1" w:rsidP="002E27AF">
    <w:pPr>
      <w:pStyle w:val="afa"/>
      <w:spacing w:after="0"/>
      <w:rPr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30 декабря 2016 года №19(30)</w:t>
    </w:r>
  </w:p>
  <w:p w:rsidR="002E04E1" w:rsidRDefault="002E04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6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6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6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6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6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6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" w:firstLine="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612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864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116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368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162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1872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124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2376" w:hanging="360"/>
      </w:pPr>
      <w:rPr>
        <w:rFonts w:ascii="StarSymbol" w:eastAsia="StarSymbol"/>
        <w:sz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B1C5E54"/>
    <w:multiLevelType w:val="multilevel"/>
    <w:tmpl w:val="D4E8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30E3DF1"/>
    <w:multiLevelType w:val="hybridMultilevel"/>
    <w:tmpl w:val="BD20170C"/>
    <w:lvl w:ilvl="0" w:tplc="065C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832913"/>
    <w:multiLevelType w:val="hybridMultilevel"/>
    <w:tmpl w:val="1F6CC804"/>
    <w:lvl w:ilvl="0" w:tplc="DF60FC0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14B10849"/>
    <w:multiLevelType w:val="hybridMultilevel"/>
    <w:tmpl w:val="334C3E8A"/>
    <w:lvl w:ilvl="0" w:tplc="8F4E3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A03F8F"/>
    <w:multiLevelType w:val="hybridMultilevel"/>
    <w:tmpl w:val="38045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26D06"/>
    <w:multiLevelType w:val="multilevel"/>
    <w:tmpl w:val="27E01F38"/>
    <w:lvl w:ilvl="0">
      <w:start w:val="1"/>
      <w:numFmt w:val="decimal"/>
      <w:lvlText w:val="%1."/>
      <w:lvlJc w:val="left"/>
      <w:pPr>
        <w:ind w:left="1970" w:hanging="12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37B967FD"/>
    <w:multiLevelType w:val="hybridMultilevel"/>
    <w:tmpl w:val="67CC8BCE"/>
    <w:lvl w:ilvl="0" w:tplc="F2F8ABE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F0ADC"/>
    <w:multiLevelType w:val="multilevel"/>
    <w:tmpl w:val="907C84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4CF92590"/>
    <w:multiLevelType w:val="hybridMultilevel"/>
    <w:tmpl w:val="8BD4C618"/>
    <w:lvl w:ilvl="0" w:tplc="82EAC9A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F2255"/>
    <w:multiLevelType w:val="hybridMultilevel"/>
    <w:tmpl w:val="176032CE"/>
    <w:lvl w:ilvl="0" w:tplc="3D147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56FCB"/>
    <w:multiLevelType w:val="multilevel"/>
    <w:tmpl w:val="D4E8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69164B8"/>
    <w:multiLevelType w:val="hybridMultilevel"/>
    <w:tmpl w:val="B9E29C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8"/>
  </w:num>
  <w:num w:numId="6">
    <w:abstractNumId w:val="14"/>
  </w:num>
  <w:num w:numId="7">
    <w:abstractNumId w:val="7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cumentProtection w:edit="readOnly" w:formatting="1" w:enforcement="0"/>
  <w:defaultTabStop w:val="170"/>
  <w:autoHyphenation/>
  <w:drawingGridHorizontalSpacing w:val="80"/>
  <w:displayHorizontalDrawingGridEvery w:val="2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4556C4"/>
    <w:rsid w:val="0000109E"/>
    <w:rsid w:val="00001A33"/>
    <w:rsid w:val="00001B46"/>
    <w:rsid w:val="00004569"/>
    <w:rsid w:val="000052D7"/>
    <w:rsid w:val="000059BC"/>
    <w:rsid w:val="00005BD4"/>
    <w:rsid w:val="00006B85"/>
    <w:rsid w:val="0000723D"/>
    <w:rsid w:val="000112AB"/>
    <w:rsid w:val="0001166F"/>
    <w:rsid w:val="00011B69"/>
    <w:rsid w:val="00011F76"/>
    <w:rsid w:val="00013213"/>
    <w:rsid w:val="000153C4"/>
    <w:rsid w:val="0001627D"/>
    <w:rsid w:val="00016E4B"/>
    <w:rsid w:val="00020BB5"/>
    <w:rsid w:val="00020BEE"/>
    <w:rsid w:val="0002129C"/>
    <w:rsid w:val="00021A38"/>
    <w:rsid w:val="00021C00"/>
    <w:rsid w:val="00021D50"/>
    <w:rsid w:val="000302F2"/>
    <w:rsid w:val="00030BBD"/>
    <w:rsid w:val="00032023"/>
    <w:rsid w:val="00032C8F"/>
    <w:rsid w:val="0003416F"/>
    <w:rsid w:val="00035305"/>
    <w:rsid w:val="00036199"/>
    <w:rsid w:val="000375D1"/>
    <w:rsid w:val="00041848"/>
    <w:rsid w:val="00041DAD"/>
    <w:rsid w:val="000467BC"/>
    <w:rsid w:val="000476C2"/>
    <w:rsid w:val="00047D5B"/>
    <w:rsid w:val="00047F2F"/>
    <w:rsid w:val="000514FA"/>
    <w:rsid w:val="000574B6"/>
    <w:rsid w:val="00062278"/>
    <w:rsid w:val="000622EA"/>
    <w:rsid w:val="000638C2"/>
    <w:rsid w:val="000647EC"/>
    <w:rsid w:val="0006512D"/>
    <w:rsid w:val="00065222"/>
    <w:rsid w:val="00065E65"/>
    <w:rsid w:val="00073CF7"/>
    <w:rsid w:val="00076281"/>
    <w:rsid w:val="00077541"/>
    <w:rsid w:val="000779E6"/>
    <w:rsid w:val="0008076A"/>
    <w:rsid w:val="00080EE0"/>
    <w:rsid w:val="00082118"/>
    <w:rsid w:val="00083DD5"/>
    <w:rsid w:val="00084976"/>
    <w:rsid w:val="000859A7"/>
    <w:rsid w:val="00086941"/>
    <w:rsid w:val="00086E94"/>
    <w:rsid w:val="00087AEE"/>
    <w:rsid w:val="000905F9"/>
    <w:rsid w:val="0009107B"/>
    <w:rsid w:val="0009137D"/>
    <w:rsid w:val="0009392F"/>
    <w:rsid w:val="0009439C"/>
    <w:rsid w:val="00096420"/>
    <w:rsid w:val="00096A80"/>
    <w:rsid w:val="000975DD"/>
    <w:rsid w:val="00097D14"/>
    <w:rsid w:val="000A0397"/>
    <w:rsid w:val="000A0B55"/>
    <w:rsid w:val="000A0C10"/>
    <w:rsid w:val="000A0D3B"/>
    <w:rsid w:val="000A0F3E"/>
    <w:rsid w:val="000A228C"/>
    <w:rsid w:val="000A49A1"/>
    <w:rsid w:val="000A5DB9"/>
    <w:rsid w:val="000A6DAF"/>
    <w:rsid w:val="000B3176"/>
    <w:rsid w:val="000B3C82"/>
    <w:rsid w:val="000B3D01"/>
    <w:rsid w:val="000B461C"/>
    <w:rsid w:val="000B509C"/>
    <w:rsid w:val="000C2858"/>
    <w:rsid w:val="000C4524"/>
    <w:rsid w:val="000C490D"/>
    <w:rsid w:val="000C4948"/>
    <w:rsid w:val="000C4CBC"/>
    <w:rsid w:val="000C7066"/>
    <w:rsid w:val="000D1770"/>
    <w:rsid w:val="000D17B2"/>
    <w:rsid w:val="000D1DEC"/>
    <w:rsid w:val="000D3CB1"/>
    <w:rsid w:val="000D533B"/>
    <w:rsid w:val="000D684F"/>
    <w:rsid w:val="000E0985"/>
    <w:rsid w:val="000E1327"/>
    <w:rsid w:val="000E1558"/>
    <w:rsid w:val="000E1AC9"/>
    <w:rsid w:val="000E287A"/>
    <w:rsid w:val="000E2B00"/>
    <w:rsid w:val="000E2D91"/>
    <w:rsid w:val="000E2F3D"/>
    <w:rsid w:val="000E4158"/>
    <w:rsid w:val="000E46A1"/>
    <w:rsid w:val="000E4A41"/>
    <w:rsid w:val="000E4EDD"/>
    <w:rsid w:val="000E632B"/>
    <w:rsid w:val="000E7193"/>
    <w:rsid w:val="000F094E"/>
    <w:rsid w:val="000F095E"/>
    <w:rsid w:val="000F155D"/>
    <w:rsid w:val="000F430E"/>
    <w:rsid w:val="000F456A"/>
    <w:rsid w:val="000F4710"/>
    <w:rsid w:val="000F57DE"/>
    <w:rsid w:val="000F7093"/>
    <w:rsid w:val="000F7D7F"/>
    <w:rsid w:val="0010076C"/>
    <w:rsid w:val="00100970"/>
    <w:rsid w:val="00101AC3"/>
    <w:rsid w:val="00102D04"/>
    <w:rsid w:val="00104A0B"/>
    <w:rsid w:val="001067CF"/>
    <w:rsid w:val="0010687E"/>
    <w:rsid w:val="0010702E"/>
    <w:rsid w:val="001146B0"/>
    <w:rsid w:val="00120728"/>
    <w:rsid w:val="00120B00"/>
    <w:rsid w:val="00121554"/>
    <w:rsid w:val="00121726"/>
    <w:rsid w:val="00121A15"/>
    <w:rsid w:val="00122D0C"/>
    <w:rsid w:val="0012697E"/>
    <w:rsid w:val="00130C4F"/>
    <w:rsid w:val="001319C4"/>
    <w:rsid w:val="00131CC2"/>
    <w:rsid w:val="00132410"/>
    <w:rsid w:val="00132A88"/>
    <w:rsid w:val="001330AB"/>
    <w:rsid w:val="001334F1"/>
    <w:rsid w:val="001337EE"/>
    <w:rsid w:val="00133A2A"/>
    <w:rsid w:val="001348B9"/>
    <w:rsid w:val="00136D6B"/>
    <w:rsid w:val="00137F12"/>
    <w:rsid w:val="001418F3"/>
    <w:rsid w:val="00141F09"/>
    <w:rsid w:val="00143709"/>
    <w:rsid w:val="001455CF"/>
    <w:rsid w:val="00145CFF"/>
    <w:rsid w:val="0014778A"/>
    <w:rsid w:val="00150406"/>
    <w:rsid w:val="0015048C"/>
    <w:rsid w:val="001534F4"/>
    <w:rsid w:val="0015355B"/>
    <w:rsid w:val="00153651"/>
    <w:rsid w:val="00153946"/>
    <w:rsid w:val="00153B13"/>
    <w:rsid w:val="0015549E"/>
    <w:rsid w:val="00155C23"/>
    <w:rsid w:val="001565BB"/>
    <w:rsid w:val="001571B1"/>
    <w:rsid w:val="0016148B"/>
    <w:rsid w:val="00161553"/>
    <w:rsid w:val="001635C4"/>
    <w:rsid w:val="00163870"/>
    <w:rsid w:val="001649A0"/>
    <w:rsid w:val="00165E89"/>
    <w:rsid w:val="00173DE2"/>
    <w:rsid w:val="00175636"/>
    <w:rsid w:val="00176488"/>
    <w:rsid w:val="00177436"/>
    <w:rsid w:val="00180E90"/>
    <w:rsid w:val="00180E95"/>
    <w:rsid w:val="0018185A"/>
    <w:rsid w:val="0018199A"/>
    <w:rsid w:val="00183244"/>
    <w:rsid w:val="001837D6"/>
    <w:rsid w:val="00183A3C"/>
    <w:rsid w:val="00185373"/>
    <w:rsid w:val="00186917"/>
    <w:rsid w:val="00187C8E"/>
    <w:rsid w:val="00190098"/>
    <w:rsid w:val="0019307D"/>
    <w:rsid w:val="0019603B"/>
    <w:rsid w:val="001A104D"/>
    <w:rsid w:val="001A33B6"/>
    <w:rsid w:val="001A4427"/>
    <w:rsid w:val="001A792E"/>
    <w:rsid w:val="001A79D0"/>
    <w:rsid w:val="001B350E"/>
    <w:rsid w:val="001B45BE"/>
    <w:rsid w:val="001B46FB"/>
    <w:rsid w:val="001C15B8"/>
    <w:rsid w:val="001C364D"/>
    <w:rsid w:val="001C5BEC"/>
    <w:rsid w:val="001C5D33"/>
    <w:rsid w:val="001C5D45"/>
    <w:rsid w:val="001C6A8C"/>
    <w:rsid w:val="001D0697"/>
    <w:rsid w:val="001D08EC"/>
    <w:rsid w:val="001D0E5B"/>
    <w:rsid w:val="001D1170"/>
    <w:rsid w:val="001D2ADC"/>
    <w:rsid w:val="001D768A"/>
    <w:rsid w:val="001E2ECD"/>
    <w:rsid w:val="001E30C3"/>
    <w:rsid w:val="001E3393"/>
    <w:rsid w:val="001E47DA"/>
    <w:rsid w:val="001E540F"/>
    <w:rsid w:val="001E5509"/>
    <w:rsid w:val="001E5B9D"/>
    <w:rsid w:val="001E616B"/>
    <w:rsid w:val="001E7181"/>
    <w:rsid w:val="001F016D"/>
    <w:rsid w:val="001F2C93"/>
    <w:rsid w:val="001F3F37"/>
    <w:rsid w:val="001F5669"/>
    <w:rsid w:val="001F6FCB"/>
    <w:rsid w:val="00200A36"/>
    <w:rsid w:val="002018AF"/>
    <w:rsid w:val="00201E82"/>
    <w:rsid w:val="00202AFF"/>
    <w:rsid w:val="00204DDC"/>
    <w:rsid w:val="002057CA"/>
    <w:rsid w:val="00207D9B"/>
    <w:rsid w:val="002116ED"/>
    <w:rsid w:val="00211CE2"/>
    <w:rsid w:val="002129A9"/>
    <w:rsid w:val="00212A0C"/>
    <w:rsid w:val="002137C5"/>
    <w:rsid w:val="00213913"/>
    <w:rsid w:val="002150FF"/>
    <w:rsid w:val="00222BD0"/>
    <w:rsid w:val="002234B9"/>
    <w:rsid w:val="002263FD"/>
    <w:rsid w:val="00227D3C"/>
    <w:rsid w:val="002300D8"/>
    <w:rsid w:val="0023178F"/>
    <w:rsid w:val="002320DF"/>
    <w:rsid w:val="00232677"/>
    <w:rsid w:val="002333E8"/>
    <w:rsid w:val="0023706C"/>
    <w:rsid w:val="002374DE"/>
    <w:rsid w:val="00237898"/>
    <w:rsid w:val="00237AAC"/>
    <w:rsid w:val="00240B54"/>
    <w:rsid w:val="002411F4"/>
    <w:rsid w:val="00241B45"/>
    <w:rsid w:val="00241D53"/>
    <w:rsid w:val="00242FA8"/>
    <w:rsid w:val="00245240"/>
    <w:rsid w:val="002465B8"/>
    <w:rsid w:val="002476E5"/>
    <w:rsid w:val="00247BEE"/>
    <w:rsid w:val="0025018B"/>
    <w:rsid w:val="00251DFF"/>
    <w:rsid w:val="0025208A"/>
    <w:rsid w:val="002520F5"/>
    <w:rsid w:val="00254719"/>
    <w:rsid w:val="0025483C"/>
    <w:rsid w:val="0025529C"/>
    <w:rsid w:val="00257DA3"/>
    <w:rsid w:val="00260555"/>
    <w:rsid w:val="00260B32"/>
    <w:rsid w:val="00261F0C"/>
    <w:rsid w:val="002629D3"/>
    <w:rsid w:val="0026415F"/>
    <w:rsid w:val="002653DF"/>
    <w:rsid w:val="002667BD"/>
    <w:rsid w:val="00266D3B"/>
    <w:rsid w:val="002719DD"/>
    <w:rsid w:val="00272AF5"/>
    <w:rsid w:val="002737F4"/>
    <w:rsid w:val="002765A3"/>
    <w:rsid w:val="00280C2F"/>
    <w:rsid w:val="0028184A"/>
    <w:rsid w:val="00282874"/>
    <w:rsid w:val="00282BAB"/>
    <w:rsid w:val="00284454"/>
    <w:rsid w:val="0028533A"/>
    <w:rsid w:val="00285D7E"/>
    <w:rsid w:val="0028613D"/>
    <w:rsid w:val="00286767"/>
    <w:rsid w:val="00286924"/>
    <w:rsid w:val="00286D0A"/>
    <w:rsid w:val="002928A3"/>
    <w:rsid w:val="00292A49"/>
    <w:rsid w:val="002939C5"/>
    <w:rsid w:val="00295771"/>
    <w:rsid w:val="002957DD"/>
    <w:rsid w:val="00295F76"/>
    <w:rsid w:val="00296997"/>
    <w:rsid w:val="0029766C"/>
    <w:rsid w:val="00297AE7"/>
    <w:rsid w:val="002A2EFA"/>
    <w:rsid w:val="002A3403"/>
    <w:rsid w:val="002A36A0"/>
    <w:rsid w:val="002A5D57"/>
    <w:rsid w:val="002A6579"/>
    <w:rsid w:val="002A79F8"/>
    <w:rsid w:val="002B18FB"/>
    <w:rsid w:val="002B25B7"/>
    <w:rsid w:val="002B403C"/>
    <w:rsid w:val="002C013D"/>
    <w:rsid w:val="002C2848"/>
    <w:rsid w:val="002C35D4"/>
    <w:rsid w:val="002C7B2F"/>
    <w:rsid w:val="002C7D31"/>
    <w:rsid w:val="002D046B"/>
    <w:rsid w:val="002D068B"/>
    <w:rsid w:val="002D15BE"/>
    <w:rsid w:val="002D208A"/>
    <w:rsid w:val="002D20D3"/>
    <w:rsid w:val="002D27A2"/>
    <w:rsid w:val="002D42A4"/>
    <w:rsid w:val="002D568C"/>
    <w:rsid w:val="002D73D2"/>
    <w:rsid w:val="002E04E1"/>
    <w:rsid w:val="002E0CCA"/>
    <w:rsid w:val="002E0DDF"/>
    <w:rsid w:val="002E0F69"/>
    <w:rsid w:val="002E1030"/>
    <w:rsid w:val="002E17DD"/>
    <w:rsid w:val="002E24A8"/>
    <w:rsid w:val="002E27AF"/>
    <w:rsid w:val="002E2834"/>
    <w:rsid w:val="002E32CA"/>
    <w:rsid w:val="002E34F4"/>
    <w:rsid w:val="002E50D3"/>
    <w:rsid w:val="002E5520"/>
    <w:rsid w:val="002F0A43"/>
    <w:rsid w:val="002F223D"/>
    <w:rsid w:val="002F2EA3"/>
    <w:rsid w:val="00301916"/>
    <w:rsid w:val="00304B35"/>
    <w:rsid w:val="00307151"/>
    <w:rsid w:val="003102C2"/>
    <w:rsid w:val="00310CF8"/>
    <w:rsid w:val="003121BD"/>
    <w:rsid w:val="00313082"/>
    <w:rsid w:val="003141E9"/>
    <w:rsid w:val="003142AD"/>
    <w:rsid w:val="00315999"/>
    <w:rsid w:val="00315FE6"/>
    <w:rsid w:val="00320B2D"/>
    <w:rsid w:val="00321F62"/>
    <w:rsid w:val="0032216A"/>
    <w:rsid w:val="0032288B"/>
    <w:rsid w:val="003229D4"/>
    <w:rsid w:val="00323137"/>
    <w:rsid w:val="00323722"/>
    <w:rsid w:val="00324009"/>
    <w:rsid w:val="0033263A"/>
    <w:rsid w:val="00332D8F"/>
    <w:rsid w:val="00335C6A"/>
    <w:rsid w:val="00335DCB"/>
    <w:rsid w:val="003366A8"/>
    <w:rsid w:val="00337181"/>
    <w:rsid w:val="00337474"/>
    <w:rsid w:val="00341730"/>
    <w:rsid w:val="00342D52"/>
    <w:rsid w:val="0034373F"/>
    <w:rsid w:val="003446E4"/>
    <w:rsid w:val="00344B96"/>
    <w:rsid w:val="00346365"/>
    <w:rsid w:val="00347E9D"/>
    <w:rsid w:val="00350A5A"/>
    <w:rsid w:val="00351562"/>
    <w:rsid w:val="00352194"/>
    <w:rsid w:val="00353E38"/>
    <w:rsid w:val="00355A7B"/>
    <w:rsid w:val="00355AD3"/>
    <w:rsid w:val="003560AC"/>
    <w:rsid w:val="00356799"/>
    <w:rsid w:val="00357C6B"/>
    <w:rsid w:val="00357F4B"/>
    <w:rsid w:val="003619F2"/>
    <w:rsid w:val="0036282D"/>
    <w:rsid w:val="0036478F"/>
    <w:rsid w:val="00367E9D"/>
    <w:rsid w:val="00370A62"/>
    <w:rsid w:val="00370CBB"/>
    <w:rsid w:val="00371DC9"/>
    <w:rsid w:val="00372F4E"/>
    <w:rsid w:val="003733B4"/>
    <w:rsid w:val="003735A5"/>
    <w:rsid w:val="00373D58"/>
    <w:rsid w:val="00375B19"/>
    <w:rsid w:val="00376B54"/>
    <w:rsid w:val="00376CD2"/>
    <w:rsid w:val="00377DF7"/>
    <w:rsid w:val="00381017"/>
    <w:rsid w:val="00381E6E"/>
    <w:rsid w:val="00382B2C"/>
    <w:rsid w:val="00386509"/>
    <w:rsid w:val="003870B1"/>
    <w:rsid w:val="003916C8"/>
    <w:rsid w:val="003922C7"/>
    <w:rsid w:val="00393917"/>
    <w:rsid w:val="0039429C"/>
    <w:rsid w:val="00394A1F"/>
    <w:rsid w:val="00397ABD"/>
    <w:rsid w:val="00397BA3"/>
    <w:rsid w:val="003A0C0D"/>
    <w:rsid w:val="003A2139"/>
    <w:rsid w:val="003A4A9C"/>
    <w:rsid w:val="003A52A8"/>
    <w:rsid w:val="003A6AF5"/>
    <w:rsid w:val="003A758A"/>
    <w:rsid w:val="003B02FA"/>
    <w:rsid w:val="003B162F"/>
    <w:rsid w:val="003B2773"/>
    <w:rsid w:val="003B2E05"/>
    <w:rsid w:val="003B4EEE"/>
    <w:rsid w:val="003B596B"/>
    <w:rsid w:val="003B653B"/>
    <w:rsid w:val="003B678E"/>
    <w:rsid w:val="003B709A"/>
    <w:rsid w:val="003C080B"/>
    <w:rsid w:val="003C2EE8"/>
    <w:rsid w:val="003C53D8"/>
    <w:rsid w:val="003C5DB9"/>
    <w:rsid w:val="003C63E3"/>
    <w:rsid w:val="003C68A8"/>
    <w:rsid w:val="003C6971"/>
    <w:rsid w:val="003C6D73"/>
    <w:rsid w:val="003C723A"/>
    <w:rsid w:val="003C73A0"/>
    <w:rsid w:val="003C7418"/>
    <w:rsid w:val="003D0888"/>
    <w:rsid w:val="003D0F4A"/>
    <w:rsid w:val="003D1294"/>
    <w:rsid w:val="003D21F9"/>
    <w:rsid w:val="003D2706"/>
    <w:rsid w:val="003D2B54"/>
    <w:rsid w:val="003D3312"/>
    <w:rsid w:val="003D4CB3"/>
    <w:rsid w:val="003D4E06"/>
    <w:rsid w:val="003D591B"/>
    <w:rsid w:val="003D5BBD"/>
    <w:rsid w:val="003D66D4"/>
    <w:rsid w:val="003E0688"/>
    <w:rsid w:val="003E08DC"/>
    <w:rsid w:val="003E1F50"/>
    <w:rsid w:val="003E2050"/>
    <w:rsid w:val="003E2A43"/>
    <w:rsid w:val="003E4E21"/>
    <w:rsid w:val="003F012B"/>
    <w:rsid w:val="003F0828"/>
    <w:rsid w:val="003F1159"/>
    <w:rsid w:val="003F1342"/>
    <w:rsid w:val="003F147A"/>
    <w:rsid w:val="003F1F02"/>
    <w:rsid w:val="003F588F"/>
    <w:rsid w:val="003F6F64"/>
    <w:rsid w:val="003F7184"/>
    <w:rsid w:val="00400331"/>
    <w:rsid w:val="004007FA"/>
    <w:rsid w:val="004020EF"/>
    <w:rsid w:val="00402EF7"/>
    <w:rsid w:val="0040407B"/>
    <w:rsid w:val="004048EF"/>
    <w:rsid w:val="00404A97"/>
    <w:rsid w:val="00405FD7"/>
    <w:rsid w:val="00410C63"/>
    <w:rsid w:val="0041220C"/>
    <w:rsid w:val="0041266E"/>
    <w:rsid w:val="00413194"/>
    <w:rsid w:val="00413B4C"/>
    <w:rsid w:val="00413C18"/>
    <w:rsid w:val="00416B7E"/>
    <w:rsid w:val="004179BC"/>
    <w:rsid w:val="00417ABC"/>
    <w:rsid w:val="00420093"/>
    <w:rsid w:val="00425C23"/>
    <w:rsid w:val="00426953"/>
    <w:rsid w:val="00430537"/>
    <w:rsid w:val="0043294C"/>
    <w:rsid w:val="0043413C"/>
    <w:rsid w:val="0043658D"/>
    <w:rsid w:val="00437387"/>
    <w:rsid w:val="00437920"/>
    <w:rsid w:val="00443544"/>
    <w:rsid w:val="00443F77"/>
    <w:rsid w:val="0044424E"/>
    <w:rsid w:val="004505A6"/>
    <w:rsid w:val="00450982"/>
    <w:rsid w:val="00450AC9"/>
    <w:rsid w:val="00450DAB"/>
    <w:rsid w:val="00451B81"/>
    <w:rsid w:val="00453737"/>
    <w:rsid w:val="00453F21"/>
    <w:rsid w:val="00454745"/>
    <w:rsid w:val="004556C4"/>
    <w:rsid w:val="00455B4C"/>
    <w:rsid w:val="00456A85"/>
    <w:rsid w:val="004570F0"/>
    <w:rsid w:val="004578A0"/>
    <w:rsid w:val="00457CB2"/>
    <w:rsid w:val="00457D76"/>
    <w:rsid w:val="00460FA0"/>
    <w:rsid w:val="00462C44"/>
    <w:rsid w:val="004632E2"/>
    <w:rsid w:val="004638A4"/>
    <w:rsid w:val="00465E47"/>
    <w:rsid w:val="00466BCC"/>
    <w:rsid w:val="00466DD8"/>
    <w:rsid w:val="00467226"/>
    <w:rsid w:val="00470219"/>
    <w:rsid w:val="00472749"/>
    <w:rsid w:val="00474520"/>
    <w:rsid w:val="00474962"/>
    <w:rsid w:val="00475120"/>
    <w:rsid w:val="00475A3E"/>
    <w:rsid w:val="00475C98"/>
    <w:rsid w:val="0048001C"/>
    <w:rsid w:val="004809D4"/>
    <w:rsid w:val="00481FCC"/>
    <w:rsid w:val="004823BB"/>
    <w:rsid w:val="00482807"/>
    <w:rsid w:val="00482C82"/>
    <w:rsid w:val="00483085"/>
    <w:rsid w:val="0048717C"/>
    <w:rsid w:val="00487E22"/>
    <w:rsid w:val="00490090"/>
    <w:rsid w:val="004917B8"/>
    <w:rsid w:val="00491BE6"/>
    <w:rsid w:val="00491C94"/>
    <w:rsid w:val="00492883"/>
    <w:rsid w:val="004931A5"/>
    <w:rsid w:val="00494251"/>
    <w:rsid w:val="004944F5"/>
    <w:rsid w:val="00494AFD"/>
    <w:rsid w:val="00496212"/>
    <w:rsid w:val="00497E2C"/>
    <w:rsid w:val="004A112E"/>
    <w:rsid w:val="004A1626"/>
    <w:rsid w:val="004A3147"/>
    <w:rsid w:val="004A6174"/>
    <w:rsid w:val="004B05B3"/>
    <w:rsid w:val="004B085E"/>
    <w:rsid w:val="004B125E"/>
    <w:rsid w:val="004B192C"/>
    <w:rsid w:val="004B2780"/>
    <w:rsid w:val="004B581D"/>
    <w:rsid w:val="004B6A2E"/>
    <w:rsid w:val="004B76A3"/>
    <w:rsid w:val="004C1490"/>
    <w:rsid w:val="004C2E5E"/>
    <w:rsid w:val="004C2EF8"/>
    <w:rsid w:val="004C537A"/>
    <w:rsid w:val="004C6560"/>
    <w:rsid w:val="004C6EC6"/>
    <w:rsid w:val="004C712F"/>
    <w:rsid w:val="004D0518"/>
    <w:rsid w:val="004D0615"/>
    <w:rsid w:val="004D570E"/>
    <w:rsid w:val="004D5D0B"/>
    <w:rsid w:val="004D5E1B"/>
    <w:rsid w:val="004D6ECD"/>
    <w:rsid w:val="004D7BCE"/>
    <w:rsid w:val="004E0AC7"/>
    <w:rsid w:val="004E1464"/>
    <w:rsid w:val="004E1A9D"/>
    <w:rsid w:val="004E4C33"/>
    <w:rsid w:val="004E5AF1"/>
    <w:rsid w:val="004E7474"/>
    <w:rsid w:val="004F3DC7"/>
    <w:rsid w:val="004F3E88"/>
    <w:rsid w:val="004F52D5"/>
    <w:rsid w:val="004F5DF1"/>
    <w:rsid w:val="004F5EC7"/>
    <w:rsid w:val="004F5F7F"/>
    <w:rsid w:val="004F7E67"/>
    <w:rsid w:val="0050080F"/>
    <w:rsid w:val="00501217"/>
    <w:rsid w:val="00501A9B"/>
    <w:rsid w:val="00501B0B"/>
    <w:rsid w:val="00502110"/>
    <w:rsid w:val="0050279A"/>
    <w:rsid w:val="005033F7"/>
    <w:rsid w:val="005042B9"/>
    <w:rsid w:val="00504BC2"/>
    <w:rsid w:val="005067E1"/>
    <w:rsid w:val="00510A21"/>
    <w:rsid w:val="00512E85"/>
    <w:rsid w:val="00513A95"/>
    <w:rsid w:val="00513F49"/>
    <w:rsid w:val="00514272"/>
    <w:rsid w:val="00514823"/>
    <w:rsid w:val="00515264"/>
    <w:rsid w:val="005159F1"/>
    <w:rsid w:val="00515DB2"/>
    <w:rsid w:val="005171E1"/>
    <w:rsid w:val="00517625"/>
    <w:rsid w:val="005209AF"/>
    <w:rsid w:val="00520FB9"/>
    <w:rsid w:val="005211EB"/>
    <w:rsid w:val="00523F81"/>
    <w:rsid w:val="0052575D"/>
    <w:rsid w:val="00526893"/>
    <w:rsid w:val="00527176"/>
    <w:rsid w:val="0053405E"/>
    <w:rsid w:val="00534F13"/>
    <w:rsid w:val="00537ABF"/>
    <w:rsid w:val="00537D86"/>
    <w:rsid w:val="005401E4"/>
    <w:rsid w:val="00540511"/>
    <w:rsid w:val="00542C76"/>
    <w:rsid w:val="005432DB"/>
    <w:rsid w:val="0054352A"/>
    <w:rsid w:val="00543C24"/>
    <w:rsid w:val="00543EFD"/>
    <w:rsid w:val="005448C8"/>
    <w:rsid w:val="005450F6"/>
    <w:rsid w:val="005458FD"/>
    <w:rsid w:val="00547FFB"/>
    <w:rsid w:val="00550140"/>
    <w:rsid w:val="005517BD"/>
    <w:rsid w:val="00553822"/>
    <w:rsid w:val="00554B75"/>
    <w:rsid w:val="0055508F"/>
    <w:rsid w:val="00555296"/>
    <w:rsid w:val="00556E2C"/>
    <w:rsid w:val="00560379"/>
    <w:rsid w:val="00563484"/>
    <w:rsid w:val="0056554A"/>
    <w:rsid w:val="00565DCA"/>
    <w:rsid w:val="005663BC"/>
    <w:rsid w:val="00566534"/>
    <w:rsid w:val="00567412"/>
    <w:rsid w:val="0056743F"/>
    <w:rsid w:val="0057023E"/>
    <w:rsid w:val="00571104"/>
    <w:rsid w:val="005711BD"/>
    <w:rsid w:val="00571CD3"/>
    <w:rsid w:val="00575892"/>
    <w:rsid w:val="005759C2"/>
    <w:rsid w:val="00575D74"/>
    <w:rsid w:val="0057672C"/>
    <w:rsid w:val="00576F05"/>
    <w:rsid w:val="0057711F"/>
    <w:rsid w:val="00577878"/>
    <w:rsid w:val="005807B5"/>
    <w:rsid w:val="0058115A"/>
    <w:rsid w:val="005813E2"/>
    <w:rsid w:val="005828E5"/>
    <w:rsid w:val="00583E96"/>
    <w:rsid w:val="005858A9"/>
    <w:rsid w:val="0058705E"/>
    <w:rsid w:val="005922AA"/>
    <w:rsid w:val="00593205"/>
    <w:rsid w:val="005932B0"/>
    <w:rsid w:val="0059349D"/>
    <w:rsid w:val="005934FA"/>
    <w:rsid w:val="00597274"/>
    <w:rsid w:val="00597BC6"/>
    <w:rsid w:val="005A0CAD"/>
    <w:rsid w:val="005A23E7"/>
    <w:rsid w:val="005A2637"/>
    <w:rsid w:val="005A4E72"/>
    <w:rsid w:val="005A4E94"/>
    <w:rsid w:val="005A4F53"/>
    <w:rsid w:val="005A537F"/>
    <w:rsid w:val="005A548D"/>
    <w:rsid w:val="005A7502"/>
    <w:rsid w:val="005A7656"/>
    <w:rsid w:val="005A7969"/>
    <w:rsid w:val="005B060C"/>
    <w:rsid w:val="005B5848"/>
    <w:rsid w:val="005B599B"/>
    <w:rsid w:val="005C018F"/>
    <w:rsid w:val="005C1865"/>
    <w:rsid w:val="005C229C"/>
    <w:rsid w:val="005C4402"/>
    <w:rsid w:val="005C6BAB"/>
    <w:rsid w:val="005D1025"/>
    <w:rsid w:val="005D1784"/>
    <w:rsid w:val="005D21D1"/>
    <w:rsid w:val="005D556B"/>
    <w:rsid w:val="005D609E"/>
    <w:rsid w:val="005E000A"/>
    <w:rsid w:val="005E0C00"/>
    <w:rsid w:val="005E477E"/>
    <w:rsid w:val="005E5E6C"/>
    <w:rsid w:val="005E622C"/>
    <w:rsid w:val="005E7182"/>
    <w:rsid w:val="005E7E75"/>
    <w:rsid w:val="005F1872"/>
    <w:rsid w:val="005F18DA"/>
    <w:rsid w:val="005F4128"/>
    <w:rsid w:val="005F7362"/>
    <w:rsid w:val="00600E0D"/>
    <w:rsid w:val="00601500"/>
    <w:rsid w:val="00602403"/>
    <w:rsid w:val="006077C4"/>
    <w:rsid w:val="00607835"/>
    <w:rsid w:val="00607CA0"/>
    <w:rsid w:val="00610B06"/>
    <w:rsid w:val="00611CBD"/>
    <w:rsid w:val="00611D2D"/>
    <w:rsid w:val="006120C3"/>
    <w:rsid w:val="00614CD0"/>
    <w:rsid w:val="0061632F"/>
    <w:rsid w:val="00616EBC"/>
    <w:rsid w:val="006205C5"/>
    <w:rsid w:val="00626CC6"/>
    <w:rsid w:val="00627102"/>
    <w:rsid w:val="006301B9"/>
    <w:rsid w:val="006314C4"/>
    <w:rsid w:val="00632A6E"/>
    <w:rsid w:val="0063371E"/>
    <w:rsid w:val="00634A8A"/>
    <w:rsid w:val="00635DCB"/>
    <w:rsid w:val="00636464"/>
    <w:rsid w:val="00640602"/>
    <w:rsid w:val="00642584"/>
    <w:rsid w:val="006437F1"/>
    <w:rsid w:val="006439A1"/>
    <w:rsid w:val="00643C52"/>
    <w:rsid w:val="006449BA"/>
    <w:rsid w:val="006456BD"/>
    <w:rsid w:val="0065093D"/>
    <w:rsid w:val="00651EC1"/>
    <w:rsid w:val="00651F2F"/>
    <w:rsid w:val="00653A55"/>
    <w:rsid w:val="006547EE"/>
    <w:rsid w:val="00654C17"/>
    <w:rsid w:val="00656621"/>
    <w:rsid w:val="006600F7"/>
    <w:rsid w:val="00664ECB"/>
    <w:rsid w:val="00670BAD"/>
    <w:rsid w:val="00671045"/>
    <w:rsid w:val="0067143D"/>
    <w:rsid w:val="00671CB0"/>
    <w:rsid w:val="00671E18"/>
    <w:rsid w:val="00672877"/>
    <w:rsid w:val="00672CD0"/>
    <w:rsid w:val="0067385F"/>
    <w:rsid w:val="006750AA"/>
    <w:rsid w:val="00675554"/>
    <w:rsid w:val="0067668F"/>
    <w:rsid w:val="006770DE"/>
    <w:rsid w:val="00680F8C"/>
    <w:rsid w:val="00681643"/>
    <w:rsid w:val="006816E1"/>
    <w:rsid w:val="00681B2B"/>
    <w:rsid w:val="00683ABB"/>
    <w:rsid w:val="00683FFA"/>
    <w:rsid w:val="00684F7F"/>
    <w:rsid w:val="006864E6"/>
    <w:rsid w:val="00687F1F"/>
    <w:rsid w:val="006921ED"/>
    <w:rsid w:val="00692D31"/>
    <w:rsid w:val="006930D0"/>
    <w:rsid w:val="00693A00"/>
    <w:rsid w:val="00693EB1"/>
    <w:rsid w:val="00695700"/>
    <w:rsid w:val="006958BE"/>
    <w:rsid w:val="00696365"/>
    <w:rsid w:val="006A006F"/>
    <w:rsid w:val="006A012F"/>
    <w:rsid w:val="006A0F55"/>
    <w:rsid w:val="006A170A"/>
    <w:rsid w:val="006A1A3D"/>
    <w:rsid w:val="006A1B6C"/>
    <w:rsid w:val="006A2BB0"/>
    <w:rsid w:val="006A2DB8"/>
    <w:rsid w:val="006A303C"/>
    <w:rsid w:val="006A31E8"/>
    <w:rsid w:val="006A76EE"/>
    <w:rsid w:val="006B03D6"/>
    <w:rsid w:val="006B069D"/>
    <w:rsid w:val="006B122E"/>
    <w:rsid w:val="006B300D"/>
    <w:rsid w:val="006B35FB"/>
    <w:rsid w:val="006B4E52"/>
    <w:rsid w:val="006B513E"/>
    <w:rsid w:val="006C0B91"/>
    <w:rsid w:val="006C0E8F"/>
    <w:rsid w:val="006C2696"/>
    <w:rsid w:val="006C2D7F"/>
    <w:rsid w:val="006C3202"/>
    <w:rsid w:val="006C3467"/>
    <w:rsid w:val="006C34A5"/>
    <w:rsid w:val="006C5669"/>
    <w:rsid w:val="006C59DD"/>
    <w:rsid w:val="006C6313"/>
    <w:rsid w:val="006C6A1A"/>
    <w:rsid w:val="006D0F5F"/>
    <w:rsid w:val="006D15A2"/>
    <w:rsid w:val="006D1B54"/>
    <w:rsid w:val="006D2391"/>
    <w:rsid w:val="006D3047"/>
    <w:rsid w:val="006D439F"/>
    <w:rsid w:val="006D5EDC"/>
    <w:rsid w:val="006D700D"/>
    <w:rsid w:val="006E3318"/>
    <w:rsid w:val="006E6D3C"/>
    <w:rsid w:val="006E6E91"/>
    <w:rsid w:val="006F03F9"/>
    <w:rsid w:val="006F1683"/>
    <w:rsid w:val="006F21B4"/>
    <w:rsid w:val="006F2908"/>
    <w:rsid w:val="006F35E4"/>
    <w:rsid w:val="006F3D16"/>
    <w:rsid w:val="006F41B6"/>
    <w:rsid w:val="006F4449"/>
    <w:rsid w:val="006F77A8"/>
    <w:rsid w:val="00700922"/>
    <w:rsid w:val="00703567"/>
    <w:rsid w:val="007037E4"/>
    <w:rsid w:val="007055F9"/>
    <w:rsid w:val="00705B69"/>
    <w:rsid w:val="007070FA"/>
    <w:rsid w:val="00707C89"/>
    <w:rsid w:val="00707F85"/>
    <w:rsid w:val="00716BA7"/>
    <w:rsid w:val="00716BDD"/>
    <w:rsid w:val="00720543"/>
    <w:rsid w:val="00721830"/>
    <w:rsid w:val="00721F61"/>
    <w:rsid w:val="00722B82"/>
    <w:rsid w:val="00724650"/>
    <w:rsid w:val="00724E8E"/>
    <w:rsid w:val="00727A49"/>
    <w:rsid w:val="00732D7D"/>
    <w:rsid w:val="0073429C"/>
    <w:rsid w:val="00736DE5"/>
    <w:rsid w:val="0074172F"/>
    <w:rsid w:val="00742509"/>
    <w:rsid w:val="00742821"/>
    <w:rsid w:val="00743240"/>
    <w:rsid w:val="007448E6"/>
    <w:rsid w:val="00744D3C"/>
    <w:rsid w:val="00745045"/>
    <w:rsid w:val="007455D7"/>
    <w:rsid w:val="007468D2"/>
    <w:rsid w:val="00747C1C"/>
    <w:rsid w:val="00753806"/>
    <w:rsid w:val="00754A3C"/>
    <w:rsid w:val="00754D00"/>
    <w:rsid w:val="00755990"/>
    <w:rsid w:val="007559E0"/>
    <w:rsid w:val="007570E1"/>
    <w:rsid w:val="00757E34"/>
    <w:rsid w:val="007614D3"/>
    <w:rsid w:val="00763A29"/>
    <w:rsid w:val="0076446E"/>
    <w:rsid w:val="00764B5A"/>
    <w:rsid w:val="00764C27"/>
    <w:rsid w:val="00764CB7"/>
    <w:rsid w:val="00765C03"/>
    <w:rsid w:val="00767DC7"/>
    <w:rsid w:val="007718B3"/>
    <w:rsid w:val="007725C7"/>
    <w:rsid w:val="0077359D"/>
    <w:rsid w:val="00774272"/>
    <w:rsid w:val="007754AE"/>
    <w:rsid w:val="00776C01"/>
    <w:rsid w:val="007812C1"/>
    <w:rsid w:val="007820A8"/>
    <w:rsid w:val="00785422"/>
    <w:rsid w:val="00785C10"/>
    <w:rsid w:val="00786557"/>
    <w:rsid w:val="00787917"/>
    <w:rsid w:val="00792173"/>
    <w:rsid w:val="007936E3"/>
    <w:rsid w:val="00797830"/>
    <w:rsid w:val="00797F51"/>
    <w:rsid w:val="007A2790"/>
    <w:rsid w:val="007A3622"/>
    <w:rsid w:val="007A3B30"/>
    <w:rsid w:val="007A46A7"/>
    <w:rsid w:val="007A6191"/>
    <w:rsid w:val="007A7348"/>
    <w:rsid w:val="007A77FD"/>
    <w:rsid w:val="007B0678"/>
    <w:rsid w:val="007B118E"/>
    <w:rsid w:val="007B75E4"/>
    <w:rsid w:val="007B7918"/>
    <w:rsid w:val="007C0F04"/>
    <w:rsid w:val="007C156F"/>
    <w:rsid w:val="007C1955"/>
    <w:rsid w:val="007C4070"/>
    <w:rsid w:val="007C5B6D"/>
    <w:rsid w:val="007D0892"/>
    <w:rsid w:val="007D22F1"/>
    <w:rsid w:val="007D2B29"/>
    <w:rsid w:val="007D2C96"/>
    <w:rsid w:val="007D3F00"/>
    <w:rsid w:val="007D41FC"/>
    <w:rsid w:val="007D49DD"/>
    <w:rsid w:val="007D4B67"/>
    <w:rsid w:val="007D5165"/>
    <w:rsid w:val="007D7425"/>
    <w:rsid w:val="007E0037"/>
    <w:rsid w:val="007E1235"/>
    <w:rsid w:val="007E2232"/>
    <w:rsid w:val="007E2430"/>
    <w:rsid w:val="007E4D97"/>
    <w:rsid w:val="007E7B2E"/>
    <w:rsid w:val="007E7EAF"/>
    <w:rsid w:val="007F01A4"/>
    <w:rsid w:val="007F0844"/>
    <w:rsid w:val="007F0958"/>
    <w:rsid w:val="007F0A25"/>
    <w:rsid w:val="007F18C7"/>
    <w:rsid w:val="007F2D75"/>
    <w:rsid w:val="007F453A"/>
    <w:rsid w:val="007F5AD6"/>
    <w:rsid w:val="007F7294"/>
    <w:rsid w:val="0080010A"/>
    <w:rsid w:val="008014EA"/>
    <w:rsid w:val="00802120"/>
    <w:rsid w:val="008021A2"/>
    <w:rsid w:val="00802BCD"/>
    <w:rsid w:val="00803098"/>
    <w:rsid w:val="00804840"/>
    <w:rsid w:val="008074BF"/>
    <w:rsid w:val="00810D4B"/>
    <w:rsid w:val="008121A4"/>
    <w:rsid w:val="0081325A"/>
    <w:rsid w:val="008145ED"/>
    <w:rsid w:val="0081702B"/>
    <w:rsid w:val="00817B16"/>
    <w:rsid w:val="0082106B"/>
    <w:rsid w:val="0082187F"/>
    <w:rsid w:val="008225F6"/>
    <w:rsid w:val="00822BB2"/>
    <w:rsid w:val="008264F4"/>
    <w:rsid w:val="00826889"/>
    <w:rsid w:val="00827C10"/>
    <w:rsid w:val="00827CBC"/>
    <w:rsid w:val="00830498"/>
    <w:rsid w:val="00831734"/>
    <w:rsid w:val="0083288B"/>
    <w:rsid w:val="008336F6"/>
    <w:rsid w:val="00834185"/>
    <w:rsid w:val="00835B8A"/>
    <w:rsid w:val="00835E05"/>
    <w:rsid w:val="0084003F"/>
    <w:rsid w:val="00840D9F"/>
    <w:rsid w:val="00841E3E"/>
    <w:rsid w:val="00842291"/>
    <w:rsid w:val="00843045"/>
    <w:rsid w:val="008448A5"/>
    <w:rsid w:val="00844A50"/>
    <w:rsid w:val="00845E35"/>
    <w:rsid w:val="00846BFF"/>
    <w:rsid w:val="00846D3C"/>
    <w:rsid w:val="00852EC1"/>
    <w:rsid w:val="0085327F"/>
    <w:rsid w:val="008547CC"/>
    <w:rsid w:val="008556C2"/>
    <w:rsid w:val="00857766"/>
    <w:rsid w:val="0086089E"/>
    <w:rsid w:val="0086252D"/>
    <w:rsid w:val="008648B8"/>
    <w:rsid w:val="00867A11"/>
    <w:rsid w:val="008720A8"/>
    <w:rsid w:val="008769D3"/>
    <w:rsid w:val="00876D5D"/>
    <w:rsid w:val="00877B88"/>
    <w:rsid w:val="0088205A"/>
    <w:rsid w:val="00883CE3"/>
    <w:rsid w:val="00884328"/>
    <w:rsid w:val="00884ED1"/>
    <w:rsid w:val="00884F78"/>
    <w:rsid w:val="00885503"/>
    <w:rsid w:val="008857F3"/>
    <w:rsid w:val="00886B57"/>
    <w:rsid w:val="0088748A"/>
    <w:rsid w:val="00890566"/>
    <w:rsid w:val="00892437"/>
    <w:rsid w:val="00892AF7"/>
    <w:rsid w:val="00893D87"/>
    <w:rsid w:val="00894A44"/>
    <w:rsid w:val="0089675E"/>
    <w:rsid w:val="00896ADF"/>
    <w:rsid w:val="008A4358"/>
    <w:rsid w:val="008B06EC"/>
    <w:rsid w:val="008B0D92"/>
    <w:rsid w:val="008B11BE"/>
    <w:rsid w:val="008B16CB"/>
    <w:rsid w:val="008B3215"/>
    <w:rsid w:val="008C11CF"/>
    <w:rsid w:val="008C12A0"/>
    <w:rsid w:val="008C13EB"/>
    <w:rsid w:val="008C21DD"/>
    <w:rsid w:val="008C2442"/>
    <w:rsid w:val="008C43F6"/>
    <w:rsid w:val="008C5024"/>
    <w:rsid w:val="008C5373"/>
    <w:rsid w:val="008C54FD"/>
    <w:rsid w:val="008C5E7F"/>
    <w:rsid w:val="008C7867"/>
    <w:rsid w:val="008C7A9F"/>
    <w:rsid w:val="008C7D3D"/>
    <w:rsid w:val="008D583E"/>
    <w:rsid w:val="008D65A2"/>
    <w:rsid w:val="008D6F46"/>
    <w:rsid w:val="008D7381"/>
    <w:rsid w:val="008E06C8"/>
    <w:rsid w:val="008E11BC"/>
    <w:rsid w:val="008E33C6"/>
    <w:rsid w:val="008E391C"/>
    <w:rsid w:val="008E68E6"/>
    <w:rsid w:val="008F1ED1"/>
    <w:rsid w:val="008F20B3"/>
    <w:rsid w:val="008F2FBA"/>
    <w:rsid w:val="008F3353"/>
    <w:rsid w:val="008F3B09"/>
    <w:rsid w:val="008F3D0F"/>
    <w:rsid w:val="008F4A54"/>
    <w:rsid w:val="008F5F14"/>
    <w:rsid w:val="008F6D51"/>
    <w:rsid w:val="0090177C"/>
    <w:rsid w:val="00901D4B"/>
    <w:rsid w:val="0090297F"/>
    <w:rsid w:val="009049BA"/>
    <w:rsid w:val="009056F0"/>
    <w:rsid w:val="00905866"/>
    <w:rsid w:val="00906746"/>
    <w:rsid w:val="00906CAE"/>
    <w:rsid w:val="00907253"/>
    <w:rsid w:val="009102B2"/>
    <w:rsid w:val="0091095A"/>
    <w:rsid w:val="009109B1"/>
    <w:rsid w:val="00910F96"/>
    <w:rsid w:val="00912D20"/>
    <w:rsid w:val="00915464"/>
    <w:rsid w:val="0091656F"/>
    <w:rsid w:val="00916B60"/>
    <w:rsid w:val="00916F6A"/>
    <w:rsid w:val="00916FA4"/>
    <w:rsid w:val="00920D01"/>
    <w:rsid w:val="00920D4B"/>
    <w:rsid w:val="00925CC4"/>
    <w:rsid w:val="00927541"/>
    <w:rsid w:val="00930767"/>
    <w:rsid w:val="0093092B"/>
    <w:rsid w:val="009314CB"/>
    <w:rsid w:val="00931A5E"/>
    <w:rsid w:val="00933E3C"/>
    <w:rsid w:val="009365C1"/>
    <w:rsid w:val="00937186"/>
    <w:rsid w:val="009418F2"/>
    <w:rsid w:val="00942578"/>
    <w:rsid w:val="009445F7"/>
    <w:rsid w:val="00945745"/>
    <w:rsid w:val="00946E6E"/>
    <w:rsid w:val="00947988"/>
    <w:rsid w:val="00954C8B"/>
    <w:rsid w:val="009555CE"/>
    <w:rsid w:val="00956932"/>
    <w:rsid w:val="00956D16"/>
    <w:rsid w:val="00957B20"/>
    <w:rsid w:val="00961F6D"/>
    <w:rsid w:val="00962B6F"/>
    <w:rsid w:val="00963A49"/>
    <w:rsid w:val="00963A67"/>
    <w:rsid w:val="00963F43"/>
    <w:rsid w:val="00964AC6"/>
    <w:rsid w:val="00964ACC"/>
    <w:rsid w:val="00964D50"/>
    <w:rsid w:val="00970BCB"/>
    <w:rsid w:val="009730B6"/>
    <w:rsid w:val="00974CA7"/>
    <w:rsid w:val="00975C01"/>
    <w:rsid w:val="0098106F"/>
    <w:rsid w:val="00981B6C"/>
    <w:rsid w:val="00981B82"/>
    <w:rsid w:val="00984D1F"/>
    <w:rsid w:val="0098631B"/>
    <w:rsid w:val="00990752"/>
    <w:rsid w:val="00990EE0"/>
    <w:rsid w:val="009925EA"/>
    <w:rsid w:val="0099305F"/>
    <w:rsid w:val="00996722"/>
    <w:rsid w:val="00997176"/>
    <w:rsid w:val="00997A7E"/>
    <w:rsid w:val="009A0531"/>
    <w:rsid w:val="009A2032"/>
    <w:rsid w:val="009A538D"/>
    <w:rsid w:val="009A53E1"/>
    <w:rsid w:val="009A616E"/>
    <w:rsid w:val="009A62A8"/>
    <w:rsid w:val="009A6A3D"/>
    <w:rsid w:val="009A6AED"/>
    <w:rsid w:val="009A6D6F"/>
    <w:rsid w:val="009A73DF"/>
    <w:rsid w:val="009A7644"/>
    <w:rsid w:val="009B15BF"/>
    <w:rsid w:val="009B1B13"/>
    <w:rsid w:val="009B328E"/>
    <w:rsid w:val="009B37D2"/>
    <w:rsid w:val="009B4964"/>
    <w:rsid w:val="009B59CD"/>
    <w:rsid w:val="009B5EAD"/>
    <w:rsid w:val="009B6265"/>
    <w:rsid w:val="009C1BE6"/>
    <w:rsid w:val="009C4339"/>
    <w:rsid w:val="009C4657"/>
    <w:rsid w:val="009C6328"/>
    <w:rsid w:val="009C6CB1"/>
    <w:rsid w:val="009C78BF"/>
    <w:rsid w:val="009C7DD4"/>
    <w:rsid w:val="009D001C"/>
    <w:rsid w:val="009D227C"/>
    <w:rsid w:val="009D2F75"/>
    <w:rsid w:val="009D3B61"/>
    <w:rsid w:val="009E02AC"/>
    <w:rsid w:val="009E0B1C"/>
    <w:rsid w:val="009E0BEC"/>
    <w:rsid w:val="009E3CDF"/>
    <w:rsid w:val="009E4890"/>
    <w:rsid w:val="009E559E"/>
    <w:rsid w:val="009E6989"/>
    <w:rsid w:val="009E6E44"/>
    <w:rsid w:val="009E76AC"/>
    <w:rsid w:val="009E76B1"/>
    <w:rsid w:val="009F08A6"/>
    <w:rsid w:val="009F0F16"/>
    <w:rsid w:val="009F211A"/>
    <w:rsid w:val="009F262D"/>
    <w:rsid w:val="009F3A6F"/>
    <w:rsid w:val="009F47E8"/>
    <w:rsid w:val="009F4B06"/>
    <w:rsid w:val="009F6256"/>
    <w:rsid w:val="009F742A"/>
    <w:rsid w:val="00A005A9"/>
    <w:rsid w:val="00A00EBA"/>
    <w:rsid w:val="00A01D8C"/>
    <w:rsid w:val="00A03F28"/>
    <w:rsid w:val="00A047B0"/>
    <w:rsid w:val="00A04ADF"/>
    <w:rsid w:val="00A050B4"/>
    <w:rsid w:val="00A05EBF"/>
    <w:rsid w:val="00A06091"/>
    <w:rsid w:val="00A07912"/>
    <w:rsid w:val="00A1001A"/>
    <w:rsid w:val="00A10842"/>
    <w:rsid w:val="00A10DDB"/>
    <w:rsid w:val="00A11468"/>
    <w:rsid w:val="00A13302"/>
    <w:rsid w:val="00A14158"/>
    <w:rsid w:val="00A21629"/>
    <w:rsid w:val="00A24532"/>
    <w:rsid w:val="00A25FE4"/>
    <w:rsid w:val="00A274D1"/>
    <w:rsid w:val="00A3016E"/>
    <w:rsid w:val="00A308C1"/>
    <w:rsid w:val="00A31814"/>
    <w:rsid w:val="00A32079"/>
    <w:rsid w:val="00A3597F"/>
    <w:rsid w:val="00A3707E"/>
    <w:rsid w:val="00A371D1"/>
    <w:rsid w:val="00A40157"/>
    <w:rsid w:val="00A40210"/>
    <w:rsid w:val="00A41689"/>
    <w:rsid w:val="00A417E1"/>
    <w:rsid w:val="00A41C58"/>
    <w:rsid w:val="00A434EF"/>
    <w:rsid w:val="00A45437"/>
    <w:rsid w:val="00A46820"/>
    <w:rsid w:val="00A469C2"/>
    <w:rsid w:val="00A526EB"/>
    <w:rsid w:val="00A53560"/>
    <w:rsid w:val="00A54B4D"/>
    <w:rsid w:val="00A54E86"/>
    <w:rsid w:val="00A572F9"/>
    <w:rsid w:val="00A5755A"/>
    <w:rsid w:val="00A6309A"/>
    <w:rsid w:val="00A71C41"/>
    <w:rsid w:val="00A71D9F"/>
    <w:rsid w:val="00A72253"/>
    <w:rsid w:val="00A73E08"/>
    <w:rsid w:val="00A73F3B"/>
    <w:rsid w:val="00A755D9"/>
    <w:rsid w:val="00A77D95"/>
    <w:rsid w:val="00A81E0A"/>
    <w:rsid w:val="00A8217F"/>
    <w:rsid w:val="00A8242C"/>
    <w:rsid w:val="00A82675"/>
    <w:rsid w:val="00A829B5"/>
    <w:rsid w:val="00A836E9"/>
    <w:rsid w:val="00A83F9E"/>
    <w:rsid w:val="00A84A12"/>
    <w:rsid w:val="00A91C47"/>
    <w:rsid w:val="00A930CA"/>
    <w:rsid w:val="00A93272"/>
    <w:rsid w:val="00A93363"/>
    <w:rsid w:val="00A939F8"/>
    <w:rsid w:val="00A94007"/>
    <w:rsid w:val="00A9495A"/>
    <w:rsid w:val="00A94F11"/>
    <w:rsid w:val="00A9654C"/>
    <w:rsid w:val="00A96FB1"/>
    <w:rsid w:val="00AA0783"/>
    <w:rsid w:val="00AA13F8"/>
    <w:rsid w:val="00AA16C9"/>
    <w:rsid w:val="00AA1DD3"/>
    <w:rsid w:val="00AA476B"/>
    <w:rsid w:val="00AA5370"/>
    <w:rsid w:val="00AA57FD"/>
    <w:rsid w:val="00AA7775"/>
    <w:rsid w:val="00AA7B76"/>
    <w:rsid w:val="00AB15B5"/>
    <w:rsid w:val="00AB17AD"/>
    <w:rsid w:val="00AB1B59"/>
    <w:rsid w:val="00AB7FFC"/>
    <w:rsid w:val="00AC0986"/>
    <w:rsid w:val="00AC2964"/>
    <w:rsid w:val="00AC415C"/>
    <w:rsid w:val="00AC4785"/>
    <w:rsid w:val="00AC4A84"/>
    <w:rsid w:val="00AD09BC"/>
    <w:rsid w:val="00AD1CC4"/>
    <w:rsid w:val="00AD269F"/>
    <w:rsid w:val="00AD39CA"/>
    <w:rsid w:val="00AD54A8"/>
    <w:rsid w:val="00AE0DB4"/>
    <w:rsid w:val="00AE25F3"/>
    <w:rsid w:val="00AE3F07"/>
    <w:rsid w:val="00AE6772"/>
    <w:rsid w:val="00AE729B"/>
    <w:rsid w:val="00AE7F0A"/>
    <w:rsid w:val="00AF017F"/>
    <w:rsid w:val="00AF0931"/>
    <w:rsid w:val="00AF0DA2"/>
    <w:rsid w:val="00AF1924"/>
    <w:rsid w:val="00AF23CB"/>
    <w:rsid w:val="00AF2AAB"/>
    <w:rsid w:val="00AF428B"/>
    <w:rsid w:val="00AF76C4"/>
    <w:rsid w:val="00B00A15"/>
    <w:rsid w:val="00B00D45"/>
    <w:rsid w:val="00B0176C"/>
    <w:rsid w:val="00B024D1"/>
    <w:rsid w:val="00B02C11"/>
    <w:rsid w:val="00B04197"/>
    <w:rsid w:val="00B0513D"/>
    <w:rsid w:val="00B05F39"/>
    <w:rsid w:val="00B1090D"/>
    <w:rsid w:val="00B11532"/>
    <w:rsid w:val="00B132B0"/>
    <w:rsid w:val="00B1689D"/>
    <w:rsid w:val="00B1699E"/>
    <w:rsid w:val="00B16B96"/>
    <w:rsid w:val="00B17B7C"/>
    <w:rsid w:val="00B20B78"/>
    <w:rsid w:val="00B20FB8"/>
    <w:rsid w:val="00B21915"/>
    <w:rsid w:val="00B21CFA"/>
    <w:rsid w:val="00B247B1"/>
    <w:rsid w:val="00B25A2F"/>
    <w:rsid w:val="00B27058"/>
    <w:rsid w:val="00B275C4"/>
    <w:rsid w:val="00B27956"/>
    <w:rsid w:val="00B27B74"/>
    <w:rsid w:val="00B3138C"/>
    <w:rsid w:val="00B32130"/>
    <w:rsid w:val="00B32E9C"/>
    <w:rsid w:val="00B3616E"/>
    <w:rsid w:val="00B37DE7"/>
    <w:rsid w:val="00B40576"/>
    <w:rsid w:val="00B412F6"/>
    <w:rsid w:val="00B419DA"/>
    <w:rsid w:val="00B42F47"/>
    <w:rsid w:val="00B4316C"/>
    <w:rsid w:val="00B4591A"/>
    <w:rsid w:val="00B45986"/>
    <w:rsid w:val="00B45C08"/>
    <w:rsid w:val="00B45D0E"/>
    <w:rsid w:val="00B46223"/>
    <w:rsid w:val="00B51FBC"/>
    <w:rsid w:val="00B522A8"/>
    <w:rsid w:val="00B52BC7"/>
    <w:rsid w:val="00B53A32"/>
    <w:rsid w:val="00B54352"/>
    <w:rsid w:val="00B54871"/>
    <w:rsid w:val="00B5517F"/>
    <w:rsid w:val="00B5689C"/>
    <w:rsid w:val="00B60F38"/>
    <w:rsid w:val="00B61CCD"/>
    <w:rsid w:val="00B6433F"/>
    <w:rsid w:val="00B6574E"/>
    <w:rsid w:val="00B67426"/>
    <w:rsid w:val="00B6760D"/>
    <w:rsid w:val="00B708E1"/>
    <w:rsid w:val="00B719CF"/>
    <w:rsid w:val="00B72143"/>
    <w:rsid w:val="00B72D6E"/>
    <w:rsid w:val="00B73D3B"/>
    <w:rsid w:val="00B76256"/>
    <w:rsid w:val="00B804C2"/>
    <w:rsid w:val="00B80B1B"/>
    <w:rsid w:val="00B80F6E"/>
    <w:rsid w:val="00B82DA6"/>
    <w:rsid w:val="00B87CB1"/>
    <w:rsid w:val="00B90DD1"/>
    <w:rsid w:val="00B93350"/>
    <w:rsid w:val="00B94507"/>
    <w:rsid w:val="00B95583"/>
    <w:rsid w:val="00B95B1F"/>
    <w:rsid w:val="00B962B6"/>
    <w:rsid w:val="00B9723B"/>
    <w:rsid w:val="00BA2CD7"/>
    <w:rsid w:val="00BA36D8"/>
    <w:rsid w:val="00BA379F"/>
    <w:rsid w:val="00BA3D3A"/>
    <w:rsid w:val="00BA43ED"/>
    <w:rsid w:val="00BA5240"/>
    <w:rsid w:val="00BB06D4"/>
    <w:rsid w:val="00BB46CD"/>
    <w:rsid w:val="00BB5793"/>
    <w:rsid w:val="00BC09E6"/>
    <w:rsid w:val="00BC1056"/>
    <w:rsid w:val="00BC1C52"/>
    <w:rsid w:val="00BC2CE5"/>
    <w:rsid w:val="00BC354E"/>
    <w:rsid w:val="00BC3A13"/>
    <w:rsid w:val="00BC47A2"/>
    <w:rsid w:val="00BC555E"/>
    <w:rsid w:val="00BC65D8"/>
    <w:rsid w:val="00BC7E33"/>
    <w:rsid w:val="00BC7E70"/>
    <w:rsid w:val="00BD2EDE"/>
    <w:rsid w:val="00BD33C8"/>
    <w:rsid w:val="00BD42C3"/>
    <w:rsid w:val="00BD4944"/>
    <w:rsid w:val="00BD4AA3"/>
    <w:rsid w:val="00BD5288"/>
    <w:rsid w:val="00BD616F"/>
    <w:rsid w:val="00BD692C"/>
    <w:rsid w:val="00BD6964"/>
    <w:rsid w:val="00BE0070"/>
    <w:rsid w:val="00BE02FB"/>
    <w:rsid w:val="00BE19E2"/>
    <w:rsid w:val="00BE2DA0"/>
    <w:rsid w:val="00BE31F2"/>
    <w:rsid w:val="00BE368F"/>
    <w:rsid w:val="00BE4F96"/>
    <w:rsid w:val="00BE72FE"/>
    <w:rsid w:val="00BE7DF3"/>
    <w:rsid w:val="00BF22F7"/>
    <w:rsid w:val="00BF2CCA"/>
    <w:rsid w:val="00BF3823"/>
    <w:rsid w:val="00C02712"/>
    <w:rsid w:val="00C02B7B"/>
    <w:rsid w:val="00C0474F"/>
    <w:rsid w:val="00C12022"/>
    <w:rsid w:val="00C126E9"/>
    <w:rsid w:val="00C12913"/>
    <w:rsid w:val="00C12C74"/>
    <w:rsid w:val="00C151FE"/>
    <w:rsid w:val="00C20737"/>
    <w:rsid w:val="00C20E55"/>
    <w:rsid w:val="00C20EFE"/>
    <w:rsid w:val="00C22217"/>
    <w:rsid w:val="00C233F9"/>
    <w:rsid w:val="00C256F2"/>
    <w:rsid w:val="00C266C1"/>
    <w:rsid w:val="00C27876"/>
    <w:rsid w:val="00C305D7"/>
    <w:rsid w:val="00C30659"/>
    <w:rsid w:val="00C30A30"/>
    <w:rsid w:val="00C324CF"/>
    <w:rsid w:val="00C33449"/>
    <w:rsid w:val="00C36089"/>
    <w:rsid w:val="00C37BBD"/>
    <w:rsid w:val="00C40C89"/>
    <w:rsid w:val="00C40CE3"/>
    <w:rsid w:val="00C4259A"/>
    <w:rsid w:val="00C42D82"/>
    <w:rsid w:val="00C4402A"/>
    <w:rsid w:val="00C446B3"/>
    <w:rsid w:val="00C45046"/>
    <w:rsid w:val="00C45FFB"/>
    <w:rsid w:val="00C46AF9"/>
    <w:rsid w:val="00C47019"/>
    <w:rsid w:val="00C52937"/>
    <w:rsid w:val="00C54F59"/>
    <w:rsid w:val="00C55F9B"/>
    <w:rsid w:val="00C560A1"/>
    <w:rsid w:val="00C56603"/>
    <w:rsid w:val="00C60712"/>
    <w:rsid w:val="00C62A60"/>
    <w:rsid w:val="00C64490"/>
    <w:rsid w:val="00C64988"/>
    <w:rsid w:val="00C64B9F"/>
    <w:rsid w:val="00C66E29"/>
    <w:rsid w:val="00C67224"/>
    <w:rsid w:val="00C677E5"/>
    <w:rsid w:val="00C704BD"/>
    <w:rsid w:val="00C70776"/>
    <w:rsid w:val="00C70FAD"/>
    <w:rsid w:val="00C71142"/>
    <w:rsid w:val="00C714EB"/>
    <w:rsid w:val="00C71556"/>
    <w:rsid w:val="00C7641B"/>
    <w:rsid w:val="00C76A96"/>
    <w:rsid w:val="00C817DE"/>
    <w:rsid w:val="00C8270B"/>
    <w:rsid w:val="00C8357B"/>
    <w:rsid w:val="00C84114"/>
    <w:rsid w:val="00C85559"/>
    <w:rsid w:val="00C856B7"/>
    <w:rsid w:val="00C85E57"/>
    <w:rsid w:val="00C860B3"/>
    <w:rsid w:val="00C866DB"/>
    <w:rsid w:val="00C869D7"/>
    <w:rsid w:val="00C87C2C"/>
    <w:rsid w:val="00C909A5"/>
    <w:rsid w:val="00C90C9F"/>
    <w:rsid w:val="00C90DA2"/>
    <w:rsid w:val="00C92088"/>
    <w:rsid w:val="00C92AB1"/>
    <w:rsid w:val="00C93BED"/>
    <w:rsid w:val="00C94BDC"/>
    <w:rsid w:val="00C95092"/>
    <w:rsid w:val="00C95913"/>
    <w:rsid w:val="00CA15AF"/>
    <w:rsid w:val="00CA171A"/>
    <w:rsid w:val="00CA179F"/>
    <w:rsid w:val="00CA1A41"/>
    <w:rsid w:val="00CA376C"/>
    <w:rsid w:val="00CA41E4"/>
    <w:rsid w:val="00CA5DBA"/>
    <w:rsid w:val="00CB195D"/>
    <w:rsid w:val="00CB31C3"/>
    <w:rsid w:val="00CB4F5A"/>
    <w:rsid w:val="00CB7A2A"/>
    <w:rsid w:val="00CC14AF"/>
    <w:rsid w:val="00CC222C"/>
    <w:rsid w:val="00CC24E9"/>
    <w:rsid w:val="00CC27F3"/>
    <w:rsid w:val="00CC37BB"/>
    <w:rsid w:val="00CC5D19"/>
    <w:rsid w:val="00CC65CF"/>
    <w:rsid w:val="00CC6AC0"/>
    <w:rsid w:val="00CD1625"/>
    <w:rsid w:val="00CD208A"/>
    <w:rsid w:val="00CD2957"/>
    <w:rsid w:val="00CD7608"/>
    <w:rsid w:val="00CE0EE2"/>
    <w:rsid w:val="00CE1BAC"/>
    <w:rsid w:val="00CE1D46"/>
    <w:rsid w:val="00CE2189"/>
    <w:rsid w:val="00CE2FE1"/>
    <w:rsid w:val="00CE3D5E"/>
    <w:rsid w:val="00CE51EC"/>
    <w:rsid w:val="00CE59A5"/>
    <w:rsid w:val="00CE6153"/>
    <w:rsid w:val="00CE772E"/>
    <w:rsid w:val="00CE7860"/>
    <w:rsid w:val="00CF2D04"/>
    <w:rsid w:val="00CF3643"/>
    <w:rsid w:val="00CF4D12"/>
    <w:rsid w:val="00CF546D"/>
    <w:rsid w:val="00CF5556"/>
    <w:rsid w:val="00CF6F5A"/>
    <w:rsid w:val="00CF762D"/>
    <w:rsid w:val="00D00834"/>
    <w:rsid w:val="00D00C4B"/>
    <w:rsid w:val="00D0204F"/>
    <w:rsid w:val="00D02F12"/>
    <w:rsid w:val="00D0375C"/>
    <w:rsid w:val="00D055DE"/>
    <w:rsid w:val="00D06224"/>
    <w:rsid w:val="00D066F5"/>
    <w:rsid w:val="00D06830"/>
    <w:rsid w:val="00D11C8F"/>
    <w:rsid w:val="00D11CC4"/>
    <w:rsid w:val="00D138F7"/>
    <w:rsid w:val="00D1531C"/>
    <w:rsid w:val="00D1685F"/>
    <w:rsid w:val="00D175EC"/>
    <w:rsid w:val="00D21218"/>
    <w:rsid w:val="00D24914"/>
    <w:rsid w:val="00D26215"/>
    <w:rsid w:val="00D30D04"/>
    <w:rsid w:val="00D328C7"/>
    <w:rsid w:val="00D3492C"/>
    <w:rsid w:val="00D34AC0"/>
    <w:rsid w:val="00D35F1E"/>
    <w:rsid w:val="00D40063"/>
    <w:rsid w:val="00D401CF"/>
    <w:rsid w:val="00D43953"/>
    <w:rsid w:val="00D4593E"/>
    <w:rsid w:val="00D462EF"/>
    <w:rsid w:val="00D46EFD"/>
    <w:rsid w:val="00D4786A"/>
    <w:rsid w:val="00D478F0"/>
    <w:rsid w:val="00D5221D"/>
    <w:rsid w:val="00D5329F"/>
    <w:rsid w:val="00D55383"/>
    <w:rsid w:val="00D57475"/>
    <w:rsid w:val="00D60D7E"/>
    <w:rsid w:val="00D61D06"/>
    <w:rsid w:val="00D61DBC"/>
    <w:rsid w:val="00D623CE"/>
    <w:rsid w:val="00D62DEE"/>
    <w:rsid w:val="00D63C74"/>
    <w:rsid w:val="00D71023"/>
    <w:rsid w:val="00D73FA7"/>
    <w:rsid w:val="00D74D17"/>
    <w:rsid w:val="00D7616F"/>
    <w:rsid w:val="00D76A03"/>
    <w:rsid w:val="00D807C9"/>
    <w:rsid w:val="00D818AA"/>
    <w:rsid w:val="00D829B3"/>
    <w:rsid w:val="00D85D55"/>
    <w:rsid w:val="00D85F37"/>
    <w:rsid w:val="00D868A9"/>
    <w:rsid w:val="00D86DDD"/>
    <w:rsid w:val="00D87F78"/>
    <w:rsid w:val="00D9297E"/>
    <w:rsid w:val="00D95C7D"/>
    <w:rsid w:val="00D95FD2"/>
    <w:rsid w:val="00DA0917"/>
    <w:rsid w:val="00DA2D38"/>
    <w:rsid w:val="00DA3227"/>
    <w:rsid w:val="00DA3662"/>
    <w:rsid w:val="00DA6CB1"/>
    <w:rsid w:val="00DB033E"/>
    <w:rsid w:val="00DB36E7"/>
    <w:rsid w:val="00DB4667"/>
    <w:rsid w:val="00DB476C"/>
    <w:rsid w:val="00DB4E1E"/>
    <w:rsid w:val="00DB5D74"/>
    <w:rsid w:val="00DB6264"/>
    <w:rsid w:val="00DC0CB7"/>
    <w:rsid w:val="00DC17DB"/>
    <w:rsid w:val="00DC1FD3"/>
    <w:rsid w:val="00DC27DF"/>
    <w:rsid w:val="00DC2BB1"/>
    <w:rsid w:val="00DC3C8E"/>
    <w:rsid w:val="00DC44C9"/>
    <w:rsid w:val="00DC47D3"/>
    <w:rsid w:val="00DC5C1D"/>
    <w:rsid w:val="00DD0D9E"/>
    <w:rsid w:val="00DD1C0F"/>
    <w:rsid w:val="00DD2153"/>
    <w:rsid w:val="00DD25CE"/>
    <w:rsid w:val="00DD3752"/>
    <w:rsid w:val="00DD5048"/>
    <w:rsid w:val="00DD69E8"/>
    <w:rsid w:val="00DD6BDF"/>
    <w:rsid w:val="00DE0B2A"/>
    <w:rsid w:val="00DE0FCA"/>
    <w:rsid w:val="00DE2929"/>
    <w:rsid w:val="00DE422E"/>
    <w:rsid w:val="00DE521D"/>
    <w:rsid w:val="00DE5BC1"/>
    <w:rsid w:val="00DE7EBF"/>
    <w:rsid w:val="00DF542A"/>
    <w:rsid w:val="00DF6184"/>
    <w:rsid w:val="00DF6A2C"/>
    <w:rsid w:val="00DF7A26"/>
    <w:rsid w:val="00E0042E"/>
    <w:rsid w:val="00E01AC0"/>
    <w:rsid w:val="00E0258A"/>
    <w:rsid w:val="00E04B39"/>
    <w:rsid w:val="00E05BD7"/>
    <w:rsid w:val="00E11587"/>
    <w:rsid w:val="00E119BE"/>
    <w:rsid w:val="00E12410"/>
    <w:rsid w:val="00E12B25"/>
    <w:rsid w:val="00E1396D"/>
    <w:rsid w:val="00E1415B"/>
    <w:rsid w:val="00E1481E"/>
    <w:rsid w:val="00E16512"/>
    <w:rsid w:val="00E1720D"/>
    <w:rsid w:val="00E20013"/>
    <w:rsid w:val="00E27D1D"/>
    <w:rsid w:val="00E30E42"/>
    <w:rsid w:val="00E314CF"/>
    <w:rsid w:val="00E3199B"/>
    <w:rsid w:val="00E31F52"/>
    <w:rsid w:val="00E328BC"/>
    <w:rsid w:val="00E340A4"/>
    <w:rsid w:val="00E34172"/>
    <w:rsid w:val="00E34F38"/>
    <w:rsid w:val="00E35B8F"/>
    <w:rsid w:val="00E364F8"/>
    <w:rsid w:val="00E3652E"/>
    <w:rsid w:val="00E36E70"/>
    <w:rsid w:val="00E372D1"/>
    <w:rsid w:val="00E408DA"/>
    <w:rsid w:val="00E414C9"/>
    <w:rsid w:val="00E42851"/>
    <w:rsid w:val="00E45986"/>
    <w:rsid w:val="00E46B9E"/>
    <w:rsid w:val="00E46EFF"/>
    <w:rsid w:val="00E4717C"/>
    <w:rsid w:val="00E507D8"/>
    <w:rsid w:val="00E53A13"/>
    <w:rsid w:val="00E54483"/>
    <w:rsid w:val="00E54C1F"/>
    <w:rsid w:val="00E62A22"/>
    <w:rsid w:val="00E63031"/>
    <w:rsid w:val="00E6382D"/>
    <w:rsid w:val="00E643A3"/>
    <w:rsid w:val="00E66ECB"/>
    <w:rsid w:val="00E6706A"/>
    <w:rsid w:val="00E72EA0"/>
    <w:rsid w:val="00E73753"/>
    <w:rsid w:val="00E74F21"/>
    <w:rsid w:val="00E753F8"/>
    <w:rsid w:val="00E755BD"/>
    <w:rsid w:val="00E762E1"/>
    <w:rsid w:val="00E7709D"/>
    <w:rsid w:val="00E774A8"/>
    <w:rsid w:val="00E8031D"/>
    <w:rsid w:val="00E80AA5"/>
    <w:rsid w:val="00E80E70"/>
    <w:rsid w:val="00E81197"/>
    <w:rsid w:val="00E82905"/>
    <w:rsid w:val="00E82FE5"/>
    <w:rsid w:val="00E830F7"/>
    <w:rsid w:val="00E83DAD"/>
    <w:rsid w:val="00E8453D"/>
    <w:rsid w:val="00E85CA8"/>
    <w:rsid w:val="00E8606B"/>
    <w:rsid w:val="00E915D3"/>
    <w:rsid w:val="00E92D97"/>
    <w:rsid w:val="00E94083"/>
    <w:rsid w:val="00E9625D"/>
    <w:rsid w:val="00E97532"/>
    <w:rsid w:val="00EA151F"/>
    <w:rsid w:val="00EA5DD1"/>
    <w:rsid w:val="00EA619F"/>
    <w:rsid w:val="00EA6E38"/>
    <w:rsid w:val="00EA7BE6"/>
    <w:rsid w:val="00EB070C"/>
    <w:rsid w:val="00EB18E7"/>
    <w:rsid w:val="00EB4790"/>
    <w:rsid w:val="00EB4A31"/>
    <w:rsid w:val="00EB5451"/>
    <w:rsid w:val="00EB561F"/>
    <w:rsid w:val="00EB7311"/>
    <w:rsid w:val="00EC1BF0"/>
    <w:rsid w:val="00EC1FD3"/>
    <w:rsid w:val="00EC26ED"/>
    <w:rsid w:val="00EC3E7C"/>
    <w:rsid w:val="00EC4D43"/>
    <w:rsid w:val="00EC4E15"/>
    <w:rsid w:val="00ED0E18"/>
    <w:rsid w:val="00ED2601"/>
    <w:rsid w:val="00ED2E4C"/>
    <w:rsid w:val="00ED2E99"/>
    <w:rsid w:val="00ED4891"/>
    <w:rsid w:val="00ED4FC8"/>
    <w:rsid w:val="00ED60EB"/>
    <w:rsid w:val="00ED7130"/>
    <w:rsid w:val="00ED7B23"/>
    <w:rsid w:val="00ED7F83"/>
    <w:rsid w:val="00EE3EA4"/>
    <w:rsid w:val="00EF0A29"/>
    <w:rsid w:val="00EF10C3"/>
    <w:rsid w:val="00EF2602"/>
    <w:rsid w:val="00EF3F91"/>
    <w:rsid w:val="00EF4071"/>
    <w:rsid w:val="00EF4214"/>
    <w:rsid w:val="00EF4BEA"/>
    <w:rsid w:val="00EF66D3"/>
    <w:rsid w:val="00EF74CE"/>
    <w:rsid w:val="00EF7993"/>
    <w:rsid w:val="00F00E73"/>
    <w:rsid w:val="00F018DF"/>
    <w:rsid w:val="00F0438F"/>
    <w:rsid w:val="00F0585A"/>
    <w:rsid w:val="00F06672"/>
    <w:rsid w:val="00F073BF"/>
    <w:rsid w:val="00F10634"/>
    <w:rsid w:val="00F10900"/>
    <w:rsid w:val="00F10AD4"/>
    <w:rsid w:val="00F17E61"/>
    <w:rsid w:val="00F2086B"/>
    <w:rsid w:val="00F214FD"/>
    <w:rsid w:val="00F235AE"/>
    <w:rsid w:val="00F2362A"/>
    <w:rsid w:val="00F240F8"/>
    <w:rsid w:val="00F24158"/>
    <w:rsid w:val="00F24ADC"/>
    <w:rsid w:val="00F24B49"/>
    <w:rsid w:val="00F24F8D"/>
    <w:rsid w:val="00F2660A"/>
    <w:rsid w:val="00F27E81"/>
    <w:rsid w:val="00F321AF"/>
    <w:rsid w:val="00F36732"/>
    <w:rsid w:val="00F36F94"/>
    <w:rsid w:val="00F377C6"/>
    <w:rsid w:val="00F40007"/>
    <w:rsid w:val="00F4087F"/>
    <w:rsid w:val="00F4152F"/>
    <w:rsid w:val="00F4427B"/>
    <w:rsid w:val="00F44B8E"/>
    <w:rsid w:val="00F460AE"/>
    <w:rsid w:val="00F46103"/>
    <w:rsid w:val="00F46163"/>
    <w:rsid w:val="00F46240"/>
    <w:rsid w:val="00F468C8"/>
    <w:rsid w:val="00F46FD1"/>
    <w:rsid w:val="00F47745"/>
    <w:rsid w:val="00F47BF3"/>
    <w:rsid w:val="00F47D2D"/>
    <w:rsid w:val="00F51513"/>
    <w:rsid w:val="00F5314D"/>
    <w:rsid w:val="00F53606"/>
    <w:rsid w:val="00F553D3"/>
    <w:rsid w:val="00F56D25"/>
    <w:rsid w:val="00F6223B"/>
    <w:rsid w:val="00F62269"/>
    <w:rsid w:val="00F63510"/>
    <w:rsid w:val="00F65103"/>
    <w:rsid w:val="00F65A92"/>
    <w:rsid w:val="00F73DAF"/>
    <w:rsid w:val="00F74BA9"/>
    <w:rsid w:val="00F7589F"/>
    <w:rsid w:val="00F77610"/>
    <w:rsid w:val="00F802C0"/>
    <w:rsid w:val="00F838D0"/>
    <w:rsid w:val="00F8406B"/>
    <w:rsid w:val="00F87E16"/>
    <w:rsid w:val="00F93526"/>
    <w:rsid w:val="00F937C2"/>
    <w:rsid w:val="00F93DAC"/>
    <w:rsid w:val="00F95A5B"/>
    <w:rsid w:val="00F978D9"/>
    <w:rsid w:val="00F97BDA"/>
    <w:rsid w:val="00FA0794"/>
    <w:rsid w:val="00FA07CA"/>
    <w:rsid w:val="00FA0BFA"/>
    <w:rsid w:val="00FA4E71"/>
    <w:rsid w:val="00FA5B5F"/>
    <w:rsid w:val="00FA61F7"/>
    <w:rsid w:val="00FA6228"/>
    <w:rsid w:val="00FA6671"/>
    <w:rsid w:val="00FB183F"/>
    <w:rsid w:val="00FB29CB"/>
    <w:rsid w:val="00FB396F"/>
    <w:rsid w:val="00FB60C1"/>
    <w:rsid w:val="00FB6E63"/>
    <w:rsid w:val="00FB71A4"/>
    <w:rsid w:val="00FB7FA7"/>
    <w:rsid w:val="00FC0968"/>
    <w:rsid w:val="00FC0A9C"/>
    <w:rsid w:val="00FC1A01"/>
    <w:rsid w:val="00FC2BAA"/>
    <w:rsid w:val="00FD143D"/>
    <w:rsid w:val="00FD2792"/>
    <w:rsid w:val="00FD49A2"/>
    <w:rsid w:val="00FD4B6C"/>
    <w:rsid w:val="00FD7619"/>
    <w:rsid w:val="00FE28CA"/>
    <w:rsid w:val="00FE39B7"/>
    <w:rsid w:val="00FE62EF"/>
    <w:rsid w:val="00FE685B"/>
    <w:rsid w:val="00FE7242"/>
    <w:rsid w:val="00FE72CA"/>
    <w:rsid w:val="00FF05E1"/>
    <w:rsid w:val="00FF13DF"/>
    <w:rsid w:val="00FF15C0"/>
    <w:rsid w:val="00FF2548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19"/>
    <w:pPr>
      <w:ind w:firstLine="284"/>
      <w:jc w:val="center"/>
    </w:pPr>
    <w:rPr>
      <w:sz w:val="16"/>
    </w:rPr>
  </w:style>
  <w:style w:type="paragraph" w:styleId="1">
    <w:name w:val="heading 1"/>
    <w:aliases w:val=" Знак"/>
    <w:basedOn w:val="10"/>
    <w:next w:val="a0"/>
    <w:link w:val="11"/>
    <w:qFormat/>
    <w:rsid w:val="00D11CC4"/>
    <w:pPr>
      <w:numPr>
        <w:numId w:val="1"/>
      </w:numPr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614D3"/>
    <w:pPr>
      <w:keepNext/>
      <w:ind w:firstLine="567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7614D3"/>
    <w:pPr>
      <w:keepNext/>
      <w:ind w:firstLine="567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A54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4B4D"/>
    <w:pPr>
      <w:keepNext/>
      <w:ind w:firstLine="0"/>
      <w:jc w:val="both"/>
      <w:outlineLvl w:val="4"/>
    </w:pPr>
    <w:rPr>
      <w:rFonts w:ascii="TimesET" w:hAnsi="TimesET" w:cs="TimesET"/>
      <w:b/>
      <w:bCs/>
      <w:sz w:val="21"/>
      <w:szCs w:val="21"/>
    </w:rPr>
  </w:style>
  <w:style w:type="paragraph" w:styleId="6">
    <w:name w:val="heading 6"/>
    <w:basedOn w:val="a"/>
    <w:next w:val="a"/>
    <w:link w:val="60"/>
    <w:qFormat/>
    <w:rsid w:val="00A54B4D"/>
    <w:pPr>
      <w:keepNext/>
      <w:widowControl w:val="0"/>
      <w:ind w:firstLine="0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qFormat/>
    <w:rsid w:val="00A54B4D"/>
    <w:pPr>
      <w:keepNext/>
      <w:widowControl w:val="0"/>
      <w:ind w:firstLine="0"/>
      <w:jc w:val="both"/>
      <w:outlineLvl w:val="6"/>
    </w:pPr>
    <w:rPr>
      <w:b/>
      <w:sz w:val="26"/>
      <w:szCs w:val="24"/>
    </w:rPr>
  </w:style>
  <w:style w:type="paragraph" w:styleId="9">
    <w:name w:val="heading 9"/>
    <w:basedOn w:val="a"/>
    <w:next w:val="a"/>
    <w:link w:val="90"/>
    <w:qFormat/>
    <w:rsid w:val="00080EE0"/>
    <w:pPr>
      <w:spacing w:before="240" w:after="60"/>
      <w:ind w:firstLine="0"/>
      <w:jc w:val="left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D11CC4"/>
    <w:pPr>
      <w:keepNext/>
      <w:suppressAutoHyphens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aliases w:val="бпОсновной текст"/>
    <w:basedOn w:val="a"/>
    <w:link w:val="a4"/>
    <w:rsid w:val="004556C4"/>
    <w:rPr>
      <w:sz w:val="28"/>
      <w:szCs w:val="24"/>
    </w:rPr>
  </w:style>
  <w:style w:type="character" w:customStyle="1" w:styleId="a4">
    <w:name w:val="Основной текст Знак"/>
    <w:aliases w:val="бпОсновной текст Знак"/>
    <w:link w:val="a0"/>
    <w:rsid w:val="007614D3"/>
    <w:rPr>
      <w:sz w:val="28"/>
      <w:szCs w:val="24"/>
    </w:rPr>
  </w:style>
  <w:style w:type="character" w:customStyle="1" w:styleId="11">
    <w:name w:val="Заголовок 1 Знак"/>
    <w:aliases w:val=" Знак Знак"/>
    <w:link w:val="1"/>
    <w:rsid w:val="00D11CC4"/>
    <w:rPr>
      <w:rFonts w:ascii="Arial" w:eastAsia="Arial Unicode MS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7614D3"/>
    <w:rPr>
      <w:b/>
      <w:sz w:val="28"/>
      <w:szCs w:val="24"/>
    </w:rPr>
  </w:style>
  <w:style w:type="character" w:customStyle="1" w:styleId="30">
    <w:name w:val="Заголовок 3 Знак"/>
    <w:link w:val="3"/>
    <w:rsid w:val="007614D3"/>
    <w:rPr>
      <w:b/>
      <w:caps/>
      <w:sz w:val="40"/>
      <w:szCs w:val="40"/>
    </w:rPr>
  </w:style>
  <w:style w:type="character" w:customStyle="1" w:styleId="90">
    <w:name w:val="Заголовок 9 Знак"/>
    <w:link w:val="9"/>
    <w:rsid w:val="00080EE0"/>
    <w:rPr>
      <w:rFonts w:ascii="Arial" w:hAnsi="Arial"/>
      <w:sz w:val="22"/>
      <w:szCs w:val="22"/>
    </w:rPr>
  </w:style>
  <w:style w:type="paragraph" w:styleId="31">
    <w:name w:val="Body Text Indent 3"/>
    <w:basedOn w:val="a"/>
    <w:link w:val="32"/>
    <w:rsid w:val="004556C4"/>
    <w:pPr>
      <w:spacing w:after="120"/>
      <w:ind w:left="283"/>
    </w:pPr>
    <w:rPr>
      <w:szCs w:val="16"/>
    </w:rPr>
  </w:style>
  <w:style w:type="character" w:customStyle="1" w:styleId="32">
    <w:name w:val="Основной текст с отступом 3 Знак"/>
    <w:link w:val="31"/>
    <w:rsid w:val="00080EE0"/>
    <w:rPr>
      <w:sz w:val="16"/>
      <w:szCs w:val="16"/>
    </w:rPr>
  </w:style>
  <w:style w:type="paragraph" w:styleId="a5">
    <w:name w:val="Balloon Text"/>
    <w:basedOn w:val="a"/>
    <w:rsid w:val="003D3312"/>
    <w:rPr>
      <w:rFonts w:ascii="Tahoma" w:hAnsi="Tahoma" w:cs="Tahoma"/>
      <w:szCs w:val="16"/>
    </w:rPr>
  </w:style>
  <w:style w:type="character" w:customStyle="1" w:styleId="WW8Num3z0">
    <w:name w:val="WW8Num3z0"/>
    <w:rsid w:val="00D11CC4"/>
    <w:rPr>
      <w:rFonts w:ascii="Symbol" w:hAnsi="Symbol" w:cs="OpenSymbol"/>
    </w:rPr>
  </w:style>
  <w:style w:type="character" w:customStyle="1" w:styleId="Absatz-Standardschriftart">
    <w:name w:val="Absatz-Standardschriftart"/>
    <w:rsid w:val="00D11CC4"/>
  </w:style>
  <w:style w:type="character" w:customStyle="1" w:styleId="WW-Absatz-Standardschriftart">
    <w:name w:val="WW-Absatz-Standardschriftart"/>
    <w:rsid w:val="00D11CC4"/>
  </w:style>
  <w:style w:type="character" w:customStyle="1" w:styleId="WW8Num9z0">
    <w:name w:val="WW8Num9z0"/>
    <w:rsid w:val="00D11CC4"/>
    <w:rPr>
      <w:rFonts w:ascii="Symbol" w:hAnsi="Symbol" w:cs="OpenSymbol"/>
    </w:rPr>
  </w:style>
  <w:style w:type="character" w:customStyle="1" w:styleId="WW-Absatz-Standardschriftart1">
    <w:name w:val="WW-Absatz-Standardschriftart1"/>
    <w:rsid w:val="00D11CC4"/>
  </w:style>
  <w:style w:type="character" w:customStyle="1" w:styleId="WW-Absatz-Standardschriftart11">
    <w:name w:val="WW-Absatz-Standardschriftart11"/>
    <w:rsid w:val="00D11CC4"/>
  </w:style>
  <w:style w:type="character" w:customStyle="1" w:styleId="WW-Absatz-Standardschriftart111">
    <w:name w:val="WW-Absatz-Standardschriftart111"/>
    <w:rsid w:val="00D11CC4"/>
  </w:style>
  <w:style w:type="character" w:customStyle="1" w:styleId="WW-Absatz-Standardschriftart1111">
    <w:name w:val="WW-Absatz-Standardschriftart1111"/>
    <w:rsid w:val="00D11CC4"/>
  </w:style>
  <w:style w:type="character" w:customStyle="1" w:styleId="WW-Absatz-Standardschriftart11111">
    <w:name w:val="WW-Absatz-Standardschriftart11111"/>
    <w:rsid w:val="00D11CC4"/>
  </w:style>
  <w:style w:type="character" w:customStyle="1" w:styleId="WW8Num2z0">
    <w:name w:val="WW8Num2z0"/>
    <w:rsid w:val="00D11CC4"/>
    <w:rPr>
      <w:rFonts w:ascii="Symbol" w:hAnsi="Symbol" w:cs="OpenSymbol"/>
    </w:rPr>
  </w:style>
  <w:style w:type="character" w:customStyle="1" w:styleId="WW8Num4z0">
    <w:name w:val="WW8Num4z0"/>
    <w:rsid w:val="00D11CC4"/>
    <w:rPr>
      <w:rFonts w:ascii="Symbol" w:hAnsi="Symbol" w:cs="OpenSymbol"/>
    </w:rPr>
  </w:style>
  <w:style w:type="character" w:customStyle="1" w:styleId="WW8Num5z0">
    <w:name w:val="WW8Num5z0"/>
    <w:rsid w:val="00D11CC4"/>
    <w:rPr>
      <w:rFonts w:ascii="Symbol" w:hAnsi="Symbol" w:cs="OpenSymbol"/>
    </w:rPr>
  </w:style>
  <w:style w:type="character" w:customStyle="1" w:styleId="WW8Num6z0">
    <w:name w:val="WW8Num6z0"/>
    <w:rsid w:val="00D11CC4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11CC4"/>
  </w:style>
  <w:style w:type="character" w:customStyle="1" w:styleId="WW-Absatz-Standardschriftart1111111">
    <w:name w:val="WW-Absatz-Standardschriftart1111111"/>
    <w:rsid w:val="00D11CC4"/>
  </w:style>
  <w:style w:type="character" w:customStyle="1" w:styleId="WW-Absatz-Standardschriftart11111111">
    <w:name w:val="WW-Absatz-Standardschriftart11111111"/>
    <w:rsid w:val="00D11CC4"/>
  </w:style>
  <w:style w:type="character" w:customStyle="1" w:styleId="WW-Absatz-Standardschriftart111111111">
    <w:name w:val="WW-Absatz-Standardschriftart111111111"/>
    <w:rsid w:val="00D11CC4"/>
  </w:style>
  <w:style w:type="character" w:customStyle="1" w:styleId="WW-Absatz-Standardschriftart1111111111">
    <w:name w:val="WW-Absatz-Standardschriftart1111111111"/>
    <w:rsid w:val="00D11CC4"/>
  </w:style>
  <w:style w:type="character" w:customStyle="1" w:styleId="WW-Absatz-Standardschriftart11111111111">
    <w:name w:val="WW-Absatz-Standardschriftart11111111111"/>
    <w:rsid w:val="00D11CC4"/>
  </w:style>
  <w:style w:type="character" w:customStyle="1" w:styleId="WW-Absatz-Standardschriftart111111111111">
    <w:name w:val="WW-Absatz-Standardschriftart111111111111"/>
    <w:rsid w:val="00D11CC4"/>
  </w:style>
  <w:style w:type="character" w:customStyle="1" w:styleId="WW-Absatz-Standardschriftart1111111111111">
    <w:name w:val="WW-Absatz-Standardschriftart1111111111111"/>
    <w:rsid w:val="00D11CC4"/>
  </w:style>
  <w:style w:type="character" w:customStyle="1" w:styleId="WW-Absatz-Standardschriftart11111111111111">
    <w:name w:val="WW-Absatz-Standardschriftart11111111111111"/>
    <w:rsid w:val="00D11CC4"/>
  </w:style>
  <w:style w:type="character" w:customStyle="1" w:styleId="WW-Absatz-Standardschriftart111111111111111">
    <w:name w:val="WW-Absatz-Standardschriftart111111111111111"/>
    <w:rsid w:val="00D11CC4"/>
  </w:style>
  <w:style w:type="character" w:customStyle="1" w:styleId="WW8Num8z0">
    <w:name w:val="WW8Num8z0"/>
    <w:rsid w:val="00D11CC4"/>
    <w:rPr>
      <w:rFonts w:ascii="Symbol" w:hAnsi="Symbol" w:cs="OpenSymbol"/>
    </w:rPr>
  </w:style>
  <w:style w:type="character" w:customStyle="1" w:styleId="33">
    <w:name w:val="Основной шрифт абзаца3"/>
    <w:rsid w:val="00D11CC4"/>
  </w:style>
  <w:style w:type="character" w:customStyle="1" w:styleId="WW-Absatz-Standardschriftart1111111111111111">
    <w:name w:val="WW-Absatz-Standardschriftart1111111111111111"/>
    <w:rsid w:val="00D11CC4"/>
  </w:style>
  <w:style w:type="character" w:customStyle="1" w:styleId="WW8Num7z0">
    <w:name w:val="WW8Num7z0"/>
    <w:rsid w:val="00D11CC4"/>
    <w:rPr>
      <w:rFonts w:ascii="Symbol" w:hAnsi="Symbol" w:cs="OpenSymbol"/>
    </w:rPr>
  </w:style>
  <w:style w:type="character" w:customStyle="1" w:styleId="WW8Num10z0">
    <w:name w:val="WW8Num10z0"/>
    <w:rsid w:val="00D11CC4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D11CC4"/>
  </w:style>
  <w:style w:type="character" w:customStyle="1" w:styleId="WW-Absatz-Standardschriftart111111111111111111">
    <w:name w:val="WW-Absatz-Standardschriftart111111111111111111"/>
    <w:rsid w:val="00D11CC4"/>
  </w:style>
  <w:style w:type="character" w:customStyle="1" w:styleId="WW-Absatz-Standardschriftart1111111111111111111">
    <w:name w:val="WW-Absatz-Standardschriftart1111111111111111111"/>
    <w:rsid w:val="00D11CC4"/>
  </w:style>
  <w:style w:type="character" w:customStyle="1" w:styleId="WW-Absatz-Standardschriftart11111111111111111111">
    <w:name w:val="WW-Absatz-Standardschriftart11111111111111111111"/>
    <w:rsid w:val="00D11CC4"/>
  </w:style>
  <w:style w:type="character" w:customStyle="1" w:styleId="WW-Absatz-Standardschriftart111111111111111111111">
    <w:name w:val="WW-Absatz-Standardschriftart111111111111111111111"/>
    <w:rsid w:val="00D11CC4"/>
  </w:style>
  <w:style w:type="character" w:customStyle="1" w:styleId="21">
    <w:name w:val="Основной шрифт абзаца2"/>
    <w:rsid w:val="00D11CC4"/>
  </w:style>
  <w:style w:type="character" w:customStyle="1" w:styleId="WW-Absatz-Standardschriftart1111111111111111111111">
    <w:name w:val="WW-Absatz-Standardschriftart1111111111111111111111"/>
    <w:rsid w:val="00D11CC4"/>
  </w:style>
  <w:style w:type="character" w:customStyle="1" w:styleId="WW-Absatz-Standardschriftart11111111111111111111111">
    <w:name w:val="WW-Absatz-Standardschriftart11111111111111111111111"/>
    <w:rsid w:val="00D11CC4"/>
  </w:style>
  <w:style w:type="character" w:customStyle="1" w:styleId="WW-Absatz-Standardschriftart111111111111111111111111">
    <w:name w:val="WW-Absatz-Standardschriftart111111111111111111111111"/>
    <w:rsid w:val="00D11CC4"/>
  </w:style>
  <w:style w:type="character" w:customStyle="1" w:styleId="WW-Absatz-Standardschriftart1111111111111111111111111">
    <w:name w:val="WW-Absatz-Standardschriftart1111111111111111111111111"/>
    <w:rsid w:val="00D11CC4"/>
  </w:style>
  <w:style w:type="character" w:customStyle="1" w:styleId="WW-Absatz-Standardschriftart11111111111111111111111111">
    <w:name w:val="WW-Absatz-Standardschriftart11111111111111111111111111"/>
    <w:rsid w:val="00D11CC4"/>
  </w:style>
  <w:style w:type="character" w:customStyle="1" w:styleId="WW-Absatz-Standardschriftart111111111111111111111111111">
    <w:name w:val="WW-Absatz-Standardschriftart111111111111111111111111111"/>
    <w:rsid w:val="00D11CC4"/>
  </w:style>
  <w:style w:type="character" w:customStyle="1" w:styleId="WW-Absatz-Standardschriftart1111111111111111111111111111">
    <w:name w:val="WW-Absatz-Standardschriftart1111111111111111111111111111"/>
    <w:rsid w:val="00D11CC4"/>
  </w:style>
  <w:style w:type="character" w:customStyle="1" w:styleId="WW-Absatz-Standardschriftart11111111111111111111111111111">
    <w:name w:val="WW-Absatz-Standardschriftart11111111111111111111111111111"/>
    <w:rsid w:val="00D11CC4"/>
  </w:style>
  <w:style w:type="character" w:customStyle="1" w:styleId="WW-Absatz-Standardschriftart111111111111111111111111111111">
    <w:name w:val="WW-Absatz-Standardschriftart111111111111111111111111111111"/>
    <w:rsid w:val="00D11CC4"/>
  </w:style>
  <w:style w:type="character" w:customStyle="1" w:styleId="WW-Absatz-Standardschriftart1111111111111111111111111111111">
    <w:name w:val="WW-Absatz-Standardschriftart1111111111111111111111111111111"/>
    <w:rsid w:val="00D11CC4"/>
  </w:style>
  <w:style w:type="character" w:customStyle="1" w:styleId="WW-Absatz-Standardschriftart11111111111111111111111111111111">
    <w:name w:val="WW-Absatz-Standardschriftart11111111111111111111111111111111"/>
    <w:rsid w:val="00D11CC4"/>
  </w:style>
  <w:style w:type="character" w:customStyle="1" w:styleId="WW-Absatz-Standardschriftart111111111111111111111111111111111">
    <w:name w:val="WW-Absatz-Standardschriftart111111111111111111111111111111111"/>
    <w:rsid w:val="00D11CC4"/>
  </w:style>
  <w:style w:type="character" w:customStyle="1" w:styleId="WW-Absatz-Standardschriftart1111111111111111111111111111111111">
    <w:name w:val="WW-Absatz-Standardschriftart1111111111111111111111111111111111"/>
    <w:rsid w:val="00D11CC4"/>
  </w:style>
  <w:style w:type="character" w:customStyle="1" w:styleId="WW-Absatz-Standardschriftart11111111111111111111111111111111111">
    <w:name w:val="WW-Absatz-Standardschriftart11111111111111111111111111111111111"/>
    <w:rsid w:val="00D11CC4"/>
  </w:style>
  <w:style w:type="character" w:customStyle="1" w:styleId="WW-Absatz-Standardschriftart111111111111111111111111111111111111">
    <w:name w:val="WW-Absatz-Standardschriftart111111111111111111111111111111111111"/>
    <w:rsid w:val="00D11CC4"/>
  </w:style>
  <w:style w:type="character" w:customStyle="1" w:styleId="WW-Absatz-Standardschriftart1111111111111111111111111111111111111">
    <w:name w:val="WW-Absatz-Standardschriftart1111111111111111111111111111111111111"/>
    <w:rsid w:val="00D11CC4"/>
  </w:style>
  <w:style w:type="character" w:customStyle="1" w:styleId="WW-Absatz-Standardschriftart11111111111111111111111111111111111111">
    <w:name w:val="WW-Absatz-Standardschriftart11111111111111111111111111111111111111"/>
    <w:rsid w:val="00D11CC4"/>
  </w:style>
  <w:style w:type="character" w:customStyle="1" w:styleId="12">
    <w:name w:val="Основной шрифт абзаца1"/>
    <w:rsid w:val="00D11CC4"/>
  </w:style>
  <w:style w:type="character" w:customStyle="1" w:styleId="a6">
    <w:name w:val="Символ нумерации"/>
    <w:rsid w:val="00D11CC4"/>
  </w:style>
  <w:style w:type="character" w:customStyle="1" w:styleId="a7">
    <w:name w:val="Текст выноски Знак"/>
    <w:aliases w:val=" Знак Знак1"/>
    <w:rsid w:val="00D11CC4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rsid w:val="00D11CC4"/>
    <w:rPr>
      <w:color w:val="000080"/>
      <w:u w:val="single"/>
    </w:rPr>
  </w:style>
  <w:style w:type="character" w:customStyle="1" w:styleId="a9">
    <w:name w:val="Маркеры списка"/>
    <w:rsid w:val="00D11CC4"/>
    <w:rPr>
      <w:rFonts w:ascii="OpenSymbol" w:eastAsia="OpenSymbol" w:hAnsi="OpenSymbol" w:cs="OpenSymbol"/>
    </w:rPr>
  </w:style>
  <w:style w:type="character" w:customStyle="1" w:styleId="aa">
    <w:name w:val="Цветовое выделение"/>
    <w:uiPriority w:val="99"/>
    <w:rsid w:val="00D11CC4"/>
    <w:rPr>
      <w:b/>
      <w:bCs/>
      <w:color w:val="000080"/>
    </w:rPr>
  </w:style>
  <w:style w:type="paragraph" w:styleId="ab">
    <w:name w:val="List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34">
    <w:name w:val="Название3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customStyle="1" w:styleId="22">
    <w:name w:val="Название2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styleId="ac">
    <w:name w:val="Title"/>
    <w:basedOn w:val="10"/>
    <w:next w:val="ad"/>
    <w:link w:val="13"/>
    <w:qFormat/>
    <w:rsid w:val="00D11CC4"/>
    <w:rPr>
      <w:rFonts w:cs="Times New Roman"/>
    </w:rPr>
  </w:style>
  <w:style w:type="paragraph" w:styleId="ad">
    <w:name w:val="Subtitle"/>
    <w:basedOn w:val="10"/>
    <w:next w:val="a0"/>
    <w:link w:val="ae"/>
    <w:qFormat/>
    <w:rsid w:val="00D11CC4"/>
    <w:rPr>
      <w:rFonts w:cs="Times New Roman"/>
      <w:i/>
      <w:iCs/>
    </w:rPr>
  </w:style>
  <w:style w:type="character" w:customStyle="1" w:styleId="ae">
    <w:name w:val="Подзаголовок Знак"/>
    <w:link w:val="ad"/>
    <w:rsid w:val="00D11CC4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character" w:customStyle="1" w:styleId="13">
    <w:name w:val="Название Знак1"/>
    <w:link w:val="ac"/>
    <w:uiPriority w:val="10"/>
    <w:rsid w:val="00D11CC4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14">
    <w:name w:val="Название1"/>
    <w:basedOn w:val="a"/>
    <w:rsid w:val="00D11CC4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1"/>
      <w:lang w:eastAsia="ar-SA"/>
    </w:rPr>
  </w:style>
  <w:style w:type="paragraph" w:customStyle="1" w:styleId="15">
    <w:name w:val="Указатель1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">
    <w:name w:val="No Spacing"/>
    <w:uiPriority w:val="1"/>
    <w:qFormat/>
    <w:rsid w:val="00D11CC4"/>
    <w:pPr>
      <w:suppressAutoHyphens/>
      <w:ind w:firstLine="284"/>
      <w:jc w:val="center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next w:val="a"/>
    <w:rsid w:val="00D11CC4"/>
    <w:pPr>
      <w:widowControl w:val="0"/>
      <w:suppressAutoHyphens/>
      <w:autoSpaceDE w:val="0"/>
      <w:spacing w:line="100" w:lineRule="atLeast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Cell">
    <w:name w:val="ConsPlusCell"/>
    <w:rsid w:val="00D11CC4"/>
    <w:pPr>
      <w:suppressAutoHyphens/>
      <w:autoSpaceDE w:val="0"/>
      <w:ind w:firstLine="284"/>
      <w:jc w:val="center"/>
    </w:pPr>
    <w:rPr>
      <w:rFonts w:ascii="Arial" w:eastAsia="Calibri" w:hAnsi="Arial" w:cs="Arial"/>
      <w:sz w:val="16"/>
      <w:lang w:eastAsia="ar-SA"/>
    </w:rPr>
  </w:style>
  <w:style w:type="paragraph" w:customStyle="1" w:styleId="af0">
    <w:name w:val="Содержимое врезки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2">
    <w:name w:val="Заголовок таблицы"/>
    <w:basedOn w:val="af1"/>
    <w:rsid w:val="00D11CC4"/>
    <w:rPr>
      <w:b/>
      <w:bCs/>
    </w:rPr>
  </w:style>
  <w:style w:type="paragraph" w:customStyle="1" w:styleId="ConsPlusNormal">
    <w:name w:val="ConsPlusNormal"/>
    <w:next w:val="a"/>
    <w:link w:val="ConsPlusNormal0"/>
    <w:qFormat/>
    <w:rsid w:val="00D11CC4"/>
    <w:pPr>
      <w:widowControl w:val="0"/>
      <w:suppressAutoHyphens/>
      <w:ind w:firstLine="720"/>
      <w:jc w:val="center"/>
    </w:pPr>
    <w:rPr>
      <w:rFonts w:ascii="Arial" w:eastAsia="Arial" w:hAnsi="Arial" w:cs="Arial"/>
      <w:sz w:val="16"/>
      <w:lang w:eastAsia="hi-IN" w:bidi="hi-IN"/>
    </w:rPr>
  </w:style>
  <w:style w:type="paragraph" w:customStyle="1" w:styleId="ConsPlusTitle">
    <w:name w:val="ConsPlusTitle"/>
    <w:basedOn w:val="a"/>
    <w:next w:val="ConsPlusNormal"/>
    <w:rsid w:val="00D11CC4"/>
    <w:pPr>
      <w:suppressAutoHyphens/>
      <w:spacing w:after="200" w:line="276" w:lineRule="auto"/>
    </w:pPr>
    <w:rPr>
      <w:rFonts w:ascii="Arial" w:eastAsia="Arial" w:hAnsi="Arial" w:cs="Arial"/>
      <w:b/>
      <w:bCs/>
      <w:kern w:val="1"/>
      <w:sz w:val="20"/>
      <w:lang w:eastAsia="ar-SA"/>
    </w:rPr>
  </w:style>
  <w:style w:type="paragraph" w:customStyle="1" w:styleId="af3">
    <w:name w:val="Знак"/>
    <w:basedOn w:val="a"/>
    <w:rsid w:val="00D11CC4"/>
    <w:pPr>
      <w:spacing w:before="280" w:after="280"/>
    </w:pPr>
    <w:rPr>
      <w:rFonts w:ascii="Tahoma" w:hAnsi="Tahoma" w:cs="Tahoma"/>
      <w:kern w:val="1"/>
      <w:sz w:val="20"/>
      <w:lang w:val="en-US" w:eastAsia="ar-SA"/>
    </w:rPr>
  </w:style>
  <w:style w:type="paragraph" w:customStyle="1" w:styleId="af4">
    <w:name w:val="Таблицы (моноширинный)"/>
    <w:basedOn w:val="a"/>
    <w:next w:val="a"/>
    <w:rsid w:val="00D11CC4"/>
    <w:pPr>
      <w:suppressAutoHyphens/>
      <w:spacing w:after="200" w:line="276" w:lineRule="auto"/>
    </w:pPr>
    <w:rPr>
      <w:rFonts w:ascii="Courier New" w:eastAsia="Arial Unicode MS" w:hAnsi="Courier New" w:cs="Courier New"/>
      <w:kern w:val="1"/>
      <w:sz w:val="22"/>
      <w:szCs w:val="22"/>
      <w:lang w:eastAsia="ar-SA"/>
    </w:rPr>
  </w:style>
  <w:style w:type="paragraph" w:customStyle="1" w:styleId="msonormalbullet1gif">
    <w:name w:val="msonormalbullet1.gif"/>
    <w:basedOn w:val="a"/>
    <w:rsid w:val="00D11CC4"/>
    <w:pPr>
      <w:spacing w:before="100" w:beforeAutospacing="1" w:after="100" w:afterAutospacing="1"/>
    </w:pPr>
  </w:style>
  <w:style w:type="character" w:styleId="af5">
    <w:name w:val="annotation reference"/>
    <w:rsid w:val="00D11CC4"/>
    <w:rPr>
      <w:sz w:val="16"/>
      <w:szCs w:val="16"/>
    </w:rPr>
  </w:style>
  <w:style w:type="paragraph" w:styleId="af6">
    <w:name w:val="annotation text"/>
    <w:basedOn w:val="a"/>
    <w:link w:val="af7"/>
    <w:rsid w:val="00D11CC4"/>
    <w:pPr>
      <w:suppressAutoHyphens/>
      <w:spacing w:after="200" w:line="276" w:lineRule="auto"/>
    </w:pPr>
    <w:rPr>
      <w:rFonts w:ascii="Calibri" w:eastAsia="Arial Unicode MS" w:hAnsi="Calibri"/>
      <w:kern w:val="1"/>
      <w:sz w:val="20"/>
      <w:lang w:eastAsia="ar-SA"/>
    </w:rPr>
  </w:style>
  <w:style w:type="character" w:customStyle="1" w:styleId="af7">
    <w:name w:val="Текст примечания Знак"/>
    <w:link w:val="af6"/>
    <w:rsid w:val="00D11CC4"/>
    <w:rPr>
      <w:rFonts w:ascii="Calibri" w:eastAsia="Arial Unicode MS" w:hAnsi="Calibri"/>
      <w:kern w:val="1"/>
      <w:lang w:eastAsia="ar-SA"/>
    </w:rPr>
  </w:style>
  <w:style w:type="paragraph" w:styleId="af8">
    <w:name w:val="annotation subject"/>
    <w:basedOn w:val="af6"/>
    <w:next w:val="af6"/>
    <w:link w:val="af9"/>
    <w:rsid w:val="00D11CC4"/>
    <w:rPr>
      <w:b/>
      <w:bCs/>
    </w:rPr>
  </w:style>
  <w:style w:type="character" w:customStyle="1" w:styleId="af9">
    <w:name w:val="Тема примечания Знак"/>
    <w:link w:val="af8"/>
    <w:rsid w:val="00D11CC4"/>
    <w:rPr>
      <w:rFonts w:ascii="Calibri" w:eastAsia="Arial Unicode MS" w:hAnsi="Calibri"/>
      <w:b/>
      <w:bCs/>
      <w:kern w:val="1"/>
      <w:lang w:eastAsia="ar-SA"/>
    </w:rPr>
  </w:style>
  <w:style w:type="paragraph" w:styleId="afa">
    <w:name w:val="header"/>
    <w:basedOn w:val="a"/>
    <w:link w:val="afb"/>
    <w:uiPriority w:val="99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b">
    <w:name w:val="Верхний колонтитул Знак"/>
    <w:link w:val="afa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c">
    <w:name w:val="footer"/>
    <w:basedOn w:val="a"/>
    <w:link w:val="afd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d">
    <w:name w:val="Нижний колонтитул Знак"/>
    <w:link w:val="afc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e">
    <w:name w:val="Normal (Web)"/>
    <w:basedOn w:val="a"/>
    <w:uiPriority w:val="99"/>
    <w:rsid w:val="00D11CC4"/>
    <w:pPr>
      <w:suppressAutoHyphens/>
      <w:spacing w:before="280" w:after="280"/>
    </w:pPr>
    <w:rPr>
      <w:lang w:eastAsia="ar-SA"/>
    </w:rPr>
  </w:style>
  <w:style w:type="paragraph" w:styleId="aff">
    <w:name w:val="List Paragraph"/>
    <w:basedOn w:val="a"/>
    <w:uiPriority w:val="34"/>
    <w:qFormat/>
    <w:rsid w:val="00D11CC4"/>
    <w:pPr>
      <w:suppressAutoHyphens/>
      <w:spacing w:after="200" w:line="276" w:lineRule="auto"/>
      <w:ind w:left="708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character" w:styleId="aff0">
    <w:name w:val="Emphasis"/>
    <w:qFormat/>
    <w:rsid w:val="00D11CC4"/>
    <w:rPr>
      <w:i/>
      <w:iCs/>
    </w:rPr>
  </w:style>
  <w:style w:type="paragraph" w:customStyle="1" w:styleId="16">
    <w:name w:val="Обычный1"/>
    <w:link w:val="Normal"/>
    <w:rsid w:val="00E63031"/>
    <w:pPr>
      <w:suppressAutoHyphens/>
      <w:spacing w:before="100" w:after="100"/>
      <w:ind w:firstLine="284"/>
      <w:jc w:val="center"/>
    </w:pPr>
    <w:rPr>
      <w:sz w:val="24"/>
      <w:lang w:eastAsia="ar-SA"/>
    </w:rPr>
  </w:style>
  <w:style w:type="character" w:customStyle="1" w:styleId="Normal">
    <w:name w:val="Normal Знак"/>
    <w:link w:val="16"/>
    <w:rsid w:val="00B27956"/>
    <w:rPr>
      <w:sz w:val="24"/>
      <w:lang w:eastAsia="ar-SA" w:bidi="ar-SA"/>
    </w:rPr>
  </w:style>
  <w:style w:type="table" w:styleId="aff1">
    <w:name w:val="Table Grid"/>
    <w:basedOn w:val="a2"/>
    <w:rsid w:val="00C8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Subtle 1"/>
    <w:basedOn w:val="a2"/>
    <w:rsid w:val="00AF23CB"/>
    <w:pPr>
      <w:ind w:firstLine="284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2"/>
    <w:rsid w:val="00AF23CB"/>
    <w:pPr>
      <w:ind w:firstLine="284"/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OC Heading"/>
    <w:basedOn w:val="1"/>
    <w:next w:val="a"/>
    <w:uiPriority w:val="39"/>
    <w:unhideWhenUsed/>
    <w:qFormat/>
    <w:rsid w:val="00DC17DB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character" w:styleId="aff3">
    <w:name w:val="page number"/>
    <w:unhideWhenUsed/>
    <w:rsid w:val="00241D53"/>
  </w:style>
  <w:style w:type="paragraph" w:customStyle="1" w:styleId="western">
    <w:name w:val="western"/>
    <w:basedOn w:val="a"/>
    <w:rsid w:val="007614D3"/>
    <w:pPr>
      <w:spacing w:before="100" w:beforeAutospacing="1" w:after="100" w:afterAutospacing="1"/>
      <w:ind w:firstLine="567"/>
    </w:pPr>
    <w:rPr>
      <w:sz w:val="28"/>
      <w:szCs w:val="28"/>
    </w:rPr>
  </w:style>
  <w:style w:type="character" w:customStyle="1" w:styleId="aff4">
    <w:name w:val="Основной текст_"/>
    <w:link w:val="36"/>
    <w:rsid w:val="007614D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4"/>
    <w:rsid w:val="007614D3"/>
    <w:pPr>
      <w:widowControl w:val="0"/>
      <w:shd w:val="clear" w:color="auto" w:fill="FFFFFF"/>
      <w:spacing w:before="360" w:after="60" w:line="0" w:lineRule="atLeast"/>
      <w:ind w:firstLine="567"/>
    </w:pPr>
    <w:rPr>
      <w:sz w:val="23"/>
      <w:szCs w:val="23"/>
    </w:rPr>
  </w:style>
  <w:style w:type="character" w:customStyle="1" w:styleId="25">
    <w:name w:val="Основной текст2"/>
    <w:rsid w:val="007614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Title">
    <w:name w:val="ConsTitle"/>
    <w:rsid w:val="007614D3"/>
    <w:pPr>
      <w:widowControl w:val="0"/>
      <w:autoSpaceDE w:val="0"/>
      <w:autoSpaceDN w:val="0"/>
      <w:adjustRightInd w:val="0"/>
      <w:ind w:right="19772" w:firstLine="567"/>
    </w:pPr>
    <w:rPr>
      <w:rFonts w:ascii="Arial" w:hAnsi="Arial" w:cs="Arial"/>
      <w:b/>
      <w:bCs/>
      <w:sz w:val="16"/>
      <w:szCs w:val="16"/>
    </w:rPr>
  </w:style>
  <w:style w:type="character" w:styleId="aff5">
    <w:name w:val="Strong"/>
    <w:uiPriority w:val="22"/>
    <w:qFormat/>
    <w:rsid w:val="007614D3"/>
    <w:rPr>
      <w:b/>
      <w:bCs/>
    </w:rPr>
  </w:style>
  <w:style w:type="character" w:customStyle="1" w:styleId="FontStyle13">
    <w:name w:val="Font Style13"/>
    <w:rsid w:val="007614D3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7614D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7614D3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28">
    <w:name w:val="Font Style28"/>
    <w:rsid w:val="007614D3"/>
    <w:rPr>
      <w:rFonts w:ascii="Arial" w:hAnsi="Arial" w:cs="Arial"/>
      <w:sz w:val="22"/>
      <w:szCs w:val="22"/>
    </w:rPr>
  </w:style>
  <w:style w:type="character" w:customStyle="1" w:styleId="s101">
    <w:name w:val="s_101"/>
    <w:rsid w:val="007614D3"/>
    <w:rPr>
      <w:b/>
      <w:bCs/>
      <w:strike w:val="0"/>
      <w:dstrike w:val="0"/>
      <w:color w:val="000080"/>
      <w:sz w:val="20"/>
      <w:szCs w:val="20"/>
      <w:u w:val="none"/>
    </w:rPr>
  </w:style>
  <w:style w:type="paragraph" w:customStyle="1" w:styleId="26">
    <w:name w:val="Обычный2"/>
    <w:rsid w:val="007614D3"/>
    <w:pPr>
      <w:ind w:firstLine="567"/>
      <w:contextualSpacing/>
    </w:pPr>
    <w:rPr>
      <w:rFonts w:ascii="Arial" w:eastAsia="Arial" w:hAnsi="Arial" w:cs="Arial"/>
      <w:color w:val="000000"/>
      <w:sz w:val="24"/>
      <w:szCs w:val="22"/>
    </w:rPr>
  </w:style>
  <w:style w:type="paragraph" w:customStyle="1" w:styleId="FR1">
    <w:name w:val="FR1"/>
    <w:rsid w:val="00B27956"/>
    <w:pPr>
      <w:widowControl w:val="0"/>
      <w:autoSpaceDE w:val="0"/>
      <w:autoSpaceDN w:val="0"/>
      <w:adjustRightInd w:val="0"/>
      <w:spacing w:before="580"/>
      <w:ind w:left="40" w:firstLine="284"/>
      <w:jc w:val="center"/>
    </w:pPr>
    <w:rPr>
      <w:b/>
      <w:bCs/>
      <w:sz w:val="36"/>
      <w:szCs w:val="36"/>
    </w:rPr>
  </w:style>
  <w:style w:type="character" w:customStyle="1" w:styleId="highlighthighlightactive">
    <w:name w:val="highlight highlight_active"/>
    <w:basedOn w:val="a1"/>
    <w:rsid w:val="00B27956"/>
  </w:style>
  <w:style w:type="paragraph" w:styleId="aff6">
    <w:name w:val="Body Text Indent"/>
    <w:aliases w:val="Основной текст 1,Надин стиль,Нумерованный список !!,Iniiaiie oaeno 1,Ioia?iaaiiue nienie !!,Iaaei noeeu"/>
    <w:basedOn w:val="a"/>
    <w:link w:val="aff7"/>
    <w:rsid w:val="00B27956"/>
    <w:pPr>
      <w:spacing w:after="120"/>
      <w:ind w:left="283"/>
    </w:pPr>
    <w:rPr>
      <w:sz w:val="24"/>
      <w:szCs w:val="24"/>
    </w:rPr>
  </w:style>
  <w:style w:type="character" w:customStyle="1" w:styleId="aff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f6"/>
    <w:rsid w:val="00B27956"/>
    <w:rPr>
      <w:sz w:val="24"/>
      <w:szCs w:val="24"/>
    </w:rPr>
  </w:style>
  <w:style w:type="paragraph" w:customStyle="1" w:styleId="aff8">
    <w:name w:val="Прижатый влево"/>
    <w:basedOn w:val="a"/>
    <w:next w:val="a"/>
    <w:uiPriority w:val="99"/>
    <w:rsid w:val="00B27956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41">
    <w:name w:val="Основной текст4"/>
    <w:basedOn w:val="a"/>
    <w:rsid w:val="00FE39B7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Verdana" w:hAnsi="Verdana"/>
      <w:sz w:val="27"/>
      <w:szCs w:val="27"/>
      <w:lang w:val="en-US" w:eastAsia="en-US"/>
    </w:rPr>
  </w:style>
  <w:style w:type="character" w:customStyle="1" w:styleId="val">
    <w:name w:val="val"/>
    <w:rsid w:val="00080EE0"/>
  </w:style>
  <w:style w:type="character" w:customStyle="1" w:styleId="apple-converted-space">
    <w:name w:val="apple-converted-space"/>
    <w:rsid w:val="00080EE0"/>
  </w:style>
  <w:style w:type="paragraph" w:styleId="27">
    <w:name w:val="Body Text Indent 2"/>
    <w:basedOn w:val="a"/>
    <w:link w:val="28"/>
    <w:rsid w:val="00080EE0"/>
    <w:pPr>
      <w:ind w:firstLine="726"/>
      <w:jc w:val="both"/>
    </w:pPr>
    <w:rPr>
      <w:b/>
      <w:sz w:val="24"/>
      <w:szCs w:val="24"/>
    </w:rPr>
  </w:style>
  <w:style w:type="character" w:customStyle="1" w:styleId="28">
    <w:name w:val="Основной текст с отступом 2 Знак"/>
    <w:link w:val="27"/>
    <w:rsid w:val="00080EE0"/>
    <w:rPr>
      <w:b/>
      <w:sz w:val="24"/>
      <w:szCs w:val="24"/>
    </w:rPr>
  </w:style>
  <w:style w:type="character" w:customStyle="1" w:styleId="aff9">
    <w:name w:val="Гипертекстовая ссылка"/>
    <w:rsid w:val="00080EE0"/>
    <w:rPr>
      <w:b/>
      <w:bCs/>
      <w:color w:val="008000"/>
    </w:rPr>
  </w:style>
  <w:style w:type="paragraph" w:customStyle="1" w:styleId="affa">
    <w:name w:val="Адресат (кому)"/>
    <w:basedOn w:val="a"/>
    <w:rsid w:val="00080EE0"/>
    <w:pPr>
      <w:suppressAutoHyphens/>
      <w:ind w:firstLine="0"/>
      <w:jc w:val="left"/>
    </w:pPr>
    <w:rPr>
      <w:b/>
      <w:i/>
      <w:sz w:val="28"/>
    </w:rPr>
  </w:style>
  <w:style w:type="paragraph" w:customStyle="1" w:styleId="affb">
    <w:name w:val="Знак Знак Знак Знак"/>
    <w:basedOn w:val="a"/>
    <w:rsid w:val="00080EE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80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80EE0"/>
    <w:rPr>
      <w:rFonts w:ascii="Courier New" w:hAnsi="Courier New"/>
    </w:rPr>
  </w:style>
  <w:style w:type="character" w:styleId="affc">
    <w:name w:val="FollowedHyperlink"/>
    <w:uiPriority w:val="99"/>
    <w:unhideWhenUsed/>
    <w:rsid w:val="004944F5"/>
    <w:rPr>
      <w:color w:val="800080"/>
      <w:u w:val="single"/>
    </w:rPr>
  </w:style>
  <w:style w:type="paragraph" w:styleId="affd">
    <w:name w:val="footnote text"/>
    <w:basedOn w:val="a"/>
    <w:link w:val="affe"/>
    <w:unhideWhenUsed/>
    <w:rsid w:val="00041848"/>
    <w:pPr>
      <w:ind w:firstLine="0"/>
      <w:jc w:val="left"/>
    </w:pPr>
    <w:rPr>
      <w:sz w:val="20"/>
    </w:rPr>
  </w:style>
  <w:style w:type="character" w:customStyle="1" w:styleId="affe">
    <w:name w:val="Текст сноски Знак"/>
    <w:basedOn w:val="a1"/>
    <w:link w:val="affd"/>
    <w:rsid w:val="00041848"/>
  </w:style>
  <w:style w:type="character" w:styleId="afff">
    <w:name w:val="footnote reference"/>
    <w:aliases w:val="5"/>
    <w:unhideWhenUsed/>
    <w:rsid w:val="00041848"/>
    <w:rPr>
      <w:vertAlign w:val="superscript"/>
    </w:rPr>
  </w:style>
  <w:style w:type="paragraph" w:customStyle="1" w:styleId="p2">
    <w:name w:val="p2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EF7993"/>
  </w:style>
  <w:style w:type="character" w:customStyle="1" w:styleId="s3">
    <w:name w:val="s3"/>
    <w:rsid w:val="00EF7993"/>
  </w:style>
  <w:style w:type="paragraph" w:customStyle="1" w:styleId="p5">
    <w:name w:val="p5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4">
    <w:name w:val="s4"/>
    <w:rsid w:val="00EF7993"/>
  </w:style>
  <w:style w:type="paragraph" w:customStyle="1" w:styleId="p7">
    <w:name w:val="p7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5">
    <w:name w:val="s5"/>
    <w:rsid w:val="00EF7993"/>
  </w:style>
  <w:style w:type="character" w:customStyle="1" w:styleId="s6">
    <w:name w:val="s6"/>
    <w:rsid w:val="00EF7993"/>
  </w:style>
  <w:style w:type="paragraph" w:customStyle="1" w:styleId="p8">
    <w:name w:val="p8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7">
    <w:name w:val="s7"/>
    <w:rsid w:val="00EF7993"/>
  </w:style>
  <w:style w:type="paragraph" w:customStyle="1" w:styleId="p9">
    <w:name w:val="p9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EF799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rsid w:val="00EF7993"/>
    <w:pPr>
      <w:widowControl w:val="0"/>
      <w:autoSpaceDE w:val="0"/>
      <w:autoSpaceDN w:val="0"/>
      <w:adjustRightInd w:val="0"/>
      <w:spacing w:line="288" w:lineRule="exact"/>
      <w:ind w:firstLine="0"/>
    </w:pPr>
    <w:rPr>
      <w:sz w:val="24"/>
      <w:szCs w:val="24"/>
    </w:rPr>
  </w:style>
  <w:style w:type="character" w:customStyle="1" w:styleId="FontStyle40">
    <w:name w:val="Font Style40"/>
    <w:rsid w:val="00EF7993"/>
    <w:rPr>
      <w:rFonts w:ascii="Times New Roman" w:hAnsi="Times New Roman" w:cs="Times New Roman"/>
      <w:sz w:val="22"/>
      <w:szCs w:val="22"/>
    </w:rPr>
  </w:style>
  <w:style w:type="paragraph" w:customStyle="1" w:styleId="110">
    <w:name w:val="Обычный11"/>
    <w:rsid w:val="00EF7993"/>
  </w:style>
  <w:style w:type="paragraph" w:customStyle="1" w:styleId="18">
    <w:name w:val="Основной текст1"/>
    <w:basedOn w:val="110"/>
    <w:link w:val="Bodytext"/>
    <w:rsid w:val="00EF7993"/>
    <w:pPr>
      <w:jc w:val="both"/>
    </w:pPr>
    <w:rPr>
      <w:sz w:val="28"/>
    </w:rPr>
  </w:style>
  <w:style w:type="character" w:customStyle="1" w:styleId="Bodytext">
    <w:name w:val="Body text_"/>
    <w:link w:val="18"/>
    <w:rsid w:val="00AF017F"/>
    <w:rPr>
      <w:sz w:val="28"/>
    </w:rPr>
  </w:style>
  <w:style w:type="paragraph" w:customStyle="1" w:styleId="210">
    <w:name w:val="Основной текст 21"/>
    <w:basedOn w:val="110"/>
    <w:rsid w:val="00EF7993"/>
    <w:pPr>
      <w:ind w:left="709"/>
      <w:jc w:val="both"/>
    </w:pPr>
    <w:rPr>
      <w:sz w:val="28"/>
    </w:rPr>
  </w:style>
  <w:style w:type="paragraph" w:customStyle="1" w:styleId="WW-Web">
    <w:name w:val="WW-Обычный (Web)"/>
    <w:basedOn w:val="a"/>
    <w:rsid w:val="00EF7993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rmal">
    <w:name w:val="ConsNormal"/>
    <w:rsid w:val="00EF79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9">
    <w:name w:val="Знак Знак Знак Знак1"/>
    <w:basedOn w:val="a"/>
    <w:rsid w:val="00EF799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9">
    <w:name w:val="Body Text 2"/>
    <w:basedOn w:val="a"/>
    <w:link w:val="2a"/>
    <w:rsid w:val="00EF7993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a">
    <w:name w:val="Основной текст 2 Знак"/>
    <w:link w:val="29"/>
    <w:rsid w:val="00EF7993"/>
    <w:rPr>
      <w:sz w:val="24"/>
      <w:szCs w:val="24"/>
    </w:rPr>
  </w:style>
  <w:style w:type="paragraph" w:customStyle="1" w:styleId="TPrilogSubsection">
    <w:name w:val="TPrilogSubsection"/>
    <w:basedOn w:val="a"/>
    <w:rsid w:val="00EF7993"/>
    <w:pPr>
      <w:spacing w:before="120" w:after="120" w:line="360" w:lineRule="auto"/>
      <w:ind w:firstLine="510"/>
      <w:jc w:val="left"/>
    </w:pPr>
    <w:rPr>
      <w:sz w:val="24"/>
    </w:rPr>
  </w:style>
  <w:style w:type="paragraph" w:customStyle="1" w:styleId="310">
    <w:name w:val="Основной текст с отступом 31"/>
    <w:basedOn w:val="110"/>
    <w:rsid w:val="00CF4D12"/>
    <w:pPr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1a">
    <w:name w:val="Текст1"/>
    <w:basedOn w:val="110"/>
    <w:rsid w:val="00CF4D12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b">
    <w:name w:val="1 Знак Знак Знак Знак"/>
    <w:basedOn w:val="a"/>
    <w:rsid w:val="00884ED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Textbody">
    <w:name w:val="Text body"/>
    <w:basedOn w:val="a"/>
    <w:rsid w:val="00884ED1"/>
    <w:pPr>
      <w:widowControl w:val="0"/>
      <w:suppressAutoHyphens/>
      <w:autoSpaceDN w:val="0"/>
      <w:spacing w:after="12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 w:cs="Liberation Serif"/>
      <w:sz w:val="24"/>
      <w:szCs w:val="24"/>
      <w:lang w:eastAsia="en-US"/>
    </w:rPr>
  </w:style>
  <w:style w:type="paragraph" w:styleId="afff0">
    <w:name w:val="endnote text"/>
    <w:basedOn w:val="a"/>
    <w:link w:val="afff1"/>
    <w:uiPriority w:val="99"/>
    <w:unhideWhenUsed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/>
      <w:sz w:val="20"/>
      <w:lang w:eastAsia="en-US"/>
    </w:rPr>
  </w:style>
  <w:style w:type="character" w:customStyle="1" w:styleId="afff1">
    <w:name w:val="Текст концевой сноски Знак"/>
    <w:link w:val="afff0"/>
    <w:uiPriority w:val="99"/>
    <w:rsid w:val="00487E22"/>
    <w:rPr>
      <w:rFonts w:ascii="Liberation Serif" w:hAnsi="Liberation Serif" w:cs="Liberation Serif"/>
      <w:lang w:eastAsia="en-US"/>
    </w:rPr>
  </w:style>
  <w:style w:type="character" w:styleId="afff2">
    <w:name w:val="endnote reference"/>
    <w:uiPriority w:val="99"/>
    <w:unhideWhenUsed/>
    <w:rsid w:val="00487E22"/>
    <w:rPr>
      <w:vertAlign w:val="superscript"/>
    </w:rPr>
  </w:style>
  <w:style w:type="paragraph" w:customStyle="1" w:styleId="xl27">
    <w:name w:val="xl27"/>
    <w:basedOn w:val="a"/>
    <w:uiPriority w:val="99"/>
    <w:rsid w:val="00470219"/>
    <w:pP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28">
    <w:name w:val="xl28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29">
    <w:name w:val="xl29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0">
    <w:name w:val="xl30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1">
    <w:name w:val="xl3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32">
    <w:name w:val="xl3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3">
    <w:name w:val="xl3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4">
    <w:name w:val="xl34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5">
    <w:name w:val="xl35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6">
    <w:name w:val="xl36"/>
    <w:basedOn w:val="a"/>
    <w:uiPriority w:val="99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7">
    <w:name w:val="xl37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8">
    <w:name w:val="xl38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9">
    <w:name w:val="xl3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Cs w:val="16"/>
    </w:rPr>
  </w:style>
  <w:style w:type="paragraph" w:customStyle="1" w:styleId="xl40">
    <w:name w:val="xl40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1">
    <w:name w:val="xl4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16"/>
    </w:rPr>
  </w:style>
  <w:style w:type="paragraph" w:customStyle="1" w:styleId="xl42">
    <w:name w:val="xl4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43">
    <w:name w:val="xl4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5">
    <w:name w:val="xl45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6">
    <w:name w:val="xl4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7">
    <w:name w:val="xl47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8">
    <w:name w:val="xl48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9">
    <w:name w:val="xl4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50">
    <w:name w:val="xl50"/>
    <w:basedOn w:val="a"/>
    <w:uiPriority w:val="99"/>
    <w:rsid w:val="00470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1">
    <w:name w:val="xl51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2">
    <w:name w:val="xl52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3">
    <w:name w:val="xl53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4">
    <w:name w:val="xl54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5">
    <w:name w:val="xl55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6">
    <w:name w:val="xl5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7">
    <w:name w:val="xl57"/>
    <w:basedOn w:val="a"/>
    <w:uiPriority w:val="99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8">
    <w:name w:val="xl58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9">
    <w:name w:val="xl59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0">
    <w:name w:val="xl60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1">
    <w:name w:val="xl6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2">
    <w:name w:val="xl6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3">
    <w:name w:val="xl63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4">
    <w:name w:val="xl64"/>
    <w:basedOn w:val="a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5">
    <w:name w:val="xl65"/>
    <w:basedOn w:val="a"/>
    <w:rsid w:val="0047021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6">
    <w:name w:val="xl66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7">
    <w:name w:val="xl67"/>
    <w:basedOn w:val="a"/>
    <w:rsid w:val="0047021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8">
    <w:name w:val="xl68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9">
    <w:name w:val="xl69"/>
    <w:basedOn w:val="a"/>
    <w:rsid w:val="004702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0">
    <w:name w:val="xl70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1">
    <w:name w:val="xl71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2">
    <w:name w:val="xl72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3">
    <w:name w:val="xl73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4">
    <w:name w:val="xl74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5">
    <w:name w:val="xl75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6">
    <w:name w:val="xl76"/>
    <w:basedOn w:val="a"/>
    <w:rsid w:val="004702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7">
    <w:name w:val="xl77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8">
    <w:name w:val="xl78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9">
    <w:name w:val="xl79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0">
    <w:name w:val="xl80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1">
    <w:name w:val="xl81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2">
    <w:name w:val="xl82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3">
    <w:name w:val="xl83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4">
    <w:name w:val="xl8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5">
    <w:name w:val="xl85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6">
    <w:name w:val="xl86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7">
    <w:name w:val="xl87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8">
    <w:name w:val="xl88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9">
    <w:name w:val="xl89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0">
    <w:name w:val="xl90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1">
    <w:name w:val="xl91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2">
    <w:name w:val="xl92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b/>
      <w:bCs/>
      <w:sz w:val="18"/>
      <w:szCs w:val="18"/>
    </w:rPr>
  </w:style>
  <w:style w:type="paragraph" w:customStyle="1" w:styleId="xl93">
    <w:name w:val="xl93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4">
    <w:name w:val="xl9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character" w:customStyle="1" w:styleId="2b">
    <w:name w:val="Заголовок №2_"/>
    <w:link w:val="2c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470219"/>
    <w:pPr>
      <w:shd w:val="clear" w:color="auto" w:fill="FFFFFF"/>
      <w:spacing w:line="240" w:lineRule="atLeast"/>
      <w:ind w:firstLine="0"/>
      <w:outlineLvl w:val="1"/>
    </w:pPr>
    <w:rPr>
      <w:b/>
      <w:bCs/>
      <w:sz w:val="26"/>
      <w:szCs w:val="26"/>
    </w:rPr>
  </w:style>
  <w:style w:type="character" w:customStyle="1" w:styleId="afff3">
    <w:name w:val="Основной текст + Полужирный"/>
    <w:uiPriority w:val="99"/>
    <w:rsid w:val="00470219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10"/>
    <w:rsid w:val="00470219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70219"/>
    <w:pPr>
      <w:shd w:val="clear" w:color="auto" w:fill="FFFFFF"/>
      <w:spacing w:before="900" w:after="420" w:line="480" w:lineRule="exact"/>
      <w:ind w:firstLine="0"/>
    </w:pPr>
    <w:rPr>
      <w:b/>
      <w:bCs/>
      <w:sz w:val="26"/>
      <w:szCs w:val="26"/>
    </w:rPr>
  </w:style>
  <w:style w:type="character" w:customStyle="1" w:styleId="43">
    <w:name w:val="Основной текст (4)"/>
    <w:basedOn w:val="42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70219"/>
    <w:pPr>
      <w:shd w:val="clear" w:color="auto" w:fill="FFFFFF"/>
      <w:spacing w:line="317" w:lineRule="exact"/>
      <w:ind w:firstLine="0"/>
      <w:outlineLvl w:val="0"/>
    </w:pPr>
    <w:rPr>
      <w:b/>
      <w:bCs/>
      <w:sz w:val="26"/>
      <w:szCs w:val="26"/>
    </w:rPr>
  </w:style>
  <w:style w:type="character" w:customStyle="1" w:styleId="122">
    <w:name w:val="Заголовок №1 (2)"/>
    <w:basedOn w:val="120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uiPriority w:val="99"/>
    <w:rsid w:val="00470219"/>
    <w:rPr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470219"/>
    <w:pPr>
      <w:shd w:val="clear" w:color="auto" w:fill="FFFFFF"/>
      <w:spacing w:before="180" w:after="180" w:line="216" w:lineRule="exact"/>
      <w:ind w:firstLine="1300"/>
      <w:jc w:val="left"/>
      <w:outlineLvl w:val="0"/>
    </w:pPr>
    <w:rPr>
      <w:sz w:val="26"/>
      <w:szCs w:val="26"/>
    </w:rPr>
  </w:style>
  <w:style w:type="character" w:customStyle="1" w:styleId="FontStyle17">
    <w:name w:val="Font Style17"/>
    <w:rsid w:val="00822BB2"/>
    <w:rPr>
      <w:rFonts w:ascii="Times New Roman" w:hAnsi="Times New Roman" w:cs="Times New Roman"/>
      <w:sz w:val="26"/>
      <w:szCs w:val="26"/>
    </w:rPr>
  </w:style>
  <w:style w:type="paragraph" w:styleId="afff4">
    <w:name w:val="Document Map"/>
    <w:basedOn w:val="a"/>
    <w:link w:val="afff5"/>
    <w:uiPriority w:val="99"/>
    <w:rsid w:val="00822BB2"/>
    <w:pPr>
      <w:shd w:val="clear" w:color="auto" w:fill="000080"/>
      <w:ind w:firstLine="0"/>
      <w:jc w:val="left"/>
    </w:pPr>
    <w:rPr>
      <w:rFonts w:ascii="Tahoma" w:hAnsi="Tahoma"/>
      <w:sz w:val="24"/>
      <w:szCs w:val="24"/>
    </w:rPr>
  </w:style>
  <w:style w:type="character" w:customStyle="1" w:styleId="afff5">
    <w:name w:val="Схема документа Знак"/>
    <w:basedOn w:val="a1"/>
    <w:link w:val="afff4"/>
    <w:uiPriority w:val="99"/>
    <w:rsid w:val="00822BB2"/>
    <w:rPr>
      <w:rFonts w:ascii="Tahoma" w:hAnsi="Tahoma"/>
      <w:sz w:val="24"/>
      <w:szCs w:val="24"/>
      <w:shd w:val="clear" w:color="auto" w:fill="000080"/>
    </w:rPr>
  </w:style>
  <w:style w:type="character" w:customStyle="1" w:styleId="Bodytext2">
    <w:name w:val="Body text (2)_"/>
    <w:link w:val="Bodytext20"/>
    <w:rsid w:val="00AF01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017F"/>
    <w:pPr>
      <w:shd w:val="clear" w:color="auto" w:fill="FFFFFF"/>
      <w:spacing w:before="240" w:after="60" w:line="0" w:lineRule="atLeast"/>
      <w:ind w:firstLine="0"/>
      <w:jc w:val="right"/>
    </w:pPr>
    <w:rPr>
      <w:sz w:val="26"/>
      <w:szCs w:val="26"/>
    </w:rPr>
  </w:style>
  <w:style w:type="paragraph" w:customStyle="1" w:styleId="1c">
    <w:name w:val="Абзац списка1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AF017F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F017F"/>
    <w:pPr>
      <w:shd w:val="clear" w:color="auto" w:fill="FFFFFF"/>
      <w:spacing w:before="360" w:after="240" w:line="0" w:lineRule="atLeast"/>
      <w:ind w:firstLine="0"/>
      <w:jc w:val="left"/>
      <w:outlineLvl w:val="0"/>
    </w:pPr>
    <w:rPr>
      <w:sz w:val="26"/>
      <w:szCs w:val="26"/>
    </w:rPr>
  </w:style>
  <w:style w:type="character" w:customStyle="1" w:styleId="epm">
    <w:name w:val="epm"/>
    <w:basedOn w:val="a1"/>
    <w:rsid w:val="00AF017F"/>
  </w:style>
  <w:style w:type="character" w:customStyle="1" w:styleId="blk">
    <w:name w:val="blk"/>
    <w:basedOn w:val="a1"/>
    <w:rsid w:val="00AF017F"/>
  </w:style>
  <w:style w:type="character" w:customStyle="1" w:styleId="f">
    <w:name w:val="f"/>
    <w:basedOn w:val="a1"/>
    <w:rsid w:val="00AF017F"/>
  </w:style>
  <w:style w:type="paragraph" w:customStyle="1" w:styleId="-11">
    <w:name w:val="Цветной список - Акцент 11"/>
    <w:basedOn w:val="a"/>
    <w:uiPriority w:val="34"/>
    <w:qFormat/>
    <w:rsid w:val="00AF017F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2d">
    <w:name w:val="Абзац списка2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F017F"/>
  </w:style>
  <w:style w:type="paragraph" w:customStyle="1" w:styleId="1d">
    <w:name w:val="Заголовок оглавления1"/>
    <w:basedOn w:val="1"/>
    <w:next w:val="a"/>
    <w:uiPriority w:val="39"/>
    <w:unhideWhenUsed/>
    <w:qFormat/>
    <w:rsid w:val="00AF017F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libri" w:eastAsia="MS Gothic" w:hAnsi="Calibri"/>
      <w:color w:val="365F91"/>
      <w:kern w:val="0"/>
      <w:sz w:val="28"/>
      <w:szCs w:val="28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rsid w:val="00AF017F"/>
    <w:pPr>
      <w:spacing w:after="100"/>
      <w:ind w:firstLine="0"/>
      <w:jc w:val="left"/>
    </w:pPr>
    <w:rPr>
      <w:rFonts w:ascii="Cambria" w:eastAsia="MS Mincho" w:hAnsi="Cambria"/>
      <w:sz w:val="24"/>
      <w:szCs w:val="24"/>
    </w:rPr>
  </w:style>
  <w:style w:type="paragraph" w:styleId="2e">
    <w:name w:val="toc 2"/>
    <w:basedOn w:val="a"/>
    <w:next w:val="a"/>
    <w:autoRedefine/>
    <w:uiPriority w:val="39"/>
    <w:unhideWhenUsed/>
    <w:qFormat/>
    <w:rsid w:val="00AF017F"/>
    <w:pPr>
      <w:spacing w:after="100" w:line="276" w:lineRule="auto"/>
      <w:ind w:left="220" w:firstLine="0"/>
      <w:jc w:val="left"/>
    </w:pPr>
    <w:rPr>
      <w:rFonts w:ascii="Cambria" w:eastAsia="MS Mincho" w:hAnsi="Cambria"/>
      <w:sz w:val="22"/>
      <w:szCs w:val="22"/>
    </w:rPr>
  </w:style>
  <w:style w:type="paragraph" w:styleId="37">
    <w:name w:val="toc 3"/>
    <w:basedOn w:val="a"/>
    <w:next w:val="a"/>
    <w:autoRedefine/>
    <w:uiPriority w:val="39"/>
    <w:unhideWhenUsed/>
    <w:qFormat/>
    <w:rsid w:val="00AF017F"/>
    <w:pPr>
      <w:spacing w:after="100" w:line="276" w:lineRule="auto"/>
      <w:ind w:left="440" w:firstLine="0"/>
      <w:jc w:val="left"/>
    </w:pPr>
    <w:rPr>
      <w:rFonts w:ascii="Cambria" w:eastAsia="MS Mincho" w:hAnsi="Cambria"/>
      <w:sz w:val="22"/>
      <w:szCs w:val="22"/>
    </w:rPr>
  </w:style>
  <w:style w:type="character" w:customStyle="1" w:styleId="FontStyle36">
    <w:name w:val="Font Style36"/>
    <w:rsid w:val="00AF017F"/>
    <w:rPr>
      <w:rFonts w:ascii="Times New Roman" w:hAnsi="Times New Roman" w:cs="Times New Roman"/>
      <w:sz w:val="22"/>
      <w:szCs w:val="22"/>
    </w:rPr>
  </w:style>
  <w:style w:type="paragraph" w:customStyle="1" w:styleId="-110">
    <w:name w:val="Цветная заливка - Акцент 11"/>
    <w:hidden/>
    <w:uiPriority w:val="99"/>
    <w:semiHidden/>
    <w:rsid w:val="00AF017F"/>
    <w:rPr>
      <w:rFonts w:ascii="Cambria" w:eastAsia="MS Mincho" w:hAnsi="Cambria"/>
      <w:sz w:val="24"/>
      <w:szCs w:val="24"/>
    </w:rPr>
  </w:style>
  <w:style w:type="character" w:customStyle="1" w:styleId="2f">
    <w:name w:val="Основной текст (2)_"/>
    <w:link w:val="2f0"/>
    <w:locked/>
    <w:rsid w:val="00AF017F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AF017F"/>
    <w:pPr>
      <w:widowControl w:val="0"/>
      <w:shd w:val="clear" w:color="auto" w:fill="FFFFFF"/>
      <w:spacing w:line="326" w:lineRule="exact"/>
      <w:ind w:firstLine="0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F017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AF017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A0C10"/>
    <w:pPr>
      <w:widowControl w:val="0"/>
      <w:autoSpaceDE w:val="0"/>
      <w:autoSpaceDN w:val="0"/>
      <w:adjustRightInd w:val="0"/>
      <w:spacing w:line="268" w:lineRule="exact"/>
      <w:ind w:firstLine="0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A0C10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basedOn w:val="a1"/>
    <w:uiPriority w:val="99"/>
    <w:rsid w:val="000A0C10"/>
    <w:rPr>
      <w:rFonts w:ascii="Arial" w:hAnsi="Arial" w:cs="Arial"/>
      <w:sz w:val="16"/>
      <w:szCs w:val="16"/>
    </w:rPr>
  </w:style>
  <w:style w:type="paragraph" w:customStyle="1" w:styleId="msolistparagraph0">
    <w:name w:val="msolistparagraph"/>
    <w:basedOn w:val="a"/>
    <w:rsid w:val="000A0C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f">
    <w:name w:val="Знак1"/>
    <w:basedOn w:val="a"/>
    <w:rsid w:val="001A33B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2f1">
    <w:name w:val="List 2"/>
    <w:basedOn w:val="a"/>
    <w:rsid w:val="00EF10C3"/>
    <w:pPr>
      <w:ind w:left="566" w:hanging="283"/>
      <w:jc w:val="left"/>
    </w:pPr>
    <w:rPr>
      <w:sz w:val="24"/>
      <w:szCs w:val="24"/>
      <w:lang w:eastAsia="en-US"/>
    </w:rPr>
  </w:style>
  <w:style w:type="paragraph" w:styleId="38">
    <w:name w:val="List Bullet 3"/>
    <w:basedOn w:val="a"/>
    <w:autoRedefine/>
    <w:rsid w:val="00EF10C3"/>
    <w:pPr>
      <w:tabs>
        <w:tab w:val="left" w:pos="560"/>
      </w:tabs>
      <w:ind w:left="360" w:hanging="720"/>
      <w:jc w:val="left"/>
    </w:pPr>
    <w:rPr>
      <w:sz w:val="26"/>
      <w:szCs w:val="26"/>
      <w:lang w:eastAsia="en-US"/>
    </w:rPr>
  </w:style>
  <w:style w:type="paragraph" w:customStyle="1" w:styleId="2f2">
    <w:name w:val="Знак2"/>
    <w:basedOn w:val="a"/>
    <w:rsid w:val="008264F4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pple-style-span">
    <w:name w:val="apple-style-span"/>
    <w:basedOn w:val="a1"/>
    <w:rsid w:val="00A54B4D"/>
  </w:style>
  <w:style w:type="character" w:customStyle="1" w:styleId="40">
    <w:name w:val="Заголовок 4 Знак"/>
    <w:basedOn w:val="a1"/>
    <w:link w:val="4"/>
    <w:rsid w:val="00A54B4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9">
    <w:name w:val="Body Text 3"/>
    <w:basedOn w:val="a"/>
    <w:link w:val="3a"/>
    <w:uiPriority w:val="99"/>
    <w:rsid w:val="00A54B4D"/>
    <w:pPr>
      <w:spacing w:after="120"/>
    </w:pPr>
    <w:rPr>
      <w:szCs w:val="16"/>
    </w:rPr>
  </w:style>
  <w:style w:type="character" w:customStyle="1" w:styleId="3a">
    <w:name w:val="Основной текст 3 Знак"/>
    <w:basedOn w:val="a1"/>
    <w:link w:val="39"/>
    <w:uiPriority w:val="99"/>
    <w:rsid w:val="00A54B4D"/>
    <w:rPr>
      <w:sz w:val="16"/>
      <w:szCs w:val="16"/>
    </w:rPr>
  </w:style>
  <w:style w:type="character" w:customStyle="1" w:styleId="50">
    <w:name w:val="Заголовок 5 Знак"/>
    <w:basedOn w:val="a1"/>
    <w:link w:val="5"/>
    <w:rsid w:val="00A54B4D"/>
    <w:rPr>
      <w:rFonts w:ascii="TimesET" w:hAnsi="TimesET" w:cs="TimesET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A54B4D"/>
    <w:rPr>
      <w:b/>
      <w:bCs/>
      <w:sz w:val="26"/>
      <w:szCs w:val="24"/>
    </w:rPr>
  </w:style>
  <w:style w:type="character" w:customStyle="1" w:styleId="70">
    <w:name w:val="Заголовок 7 Знак"/>
    <w:basedOn w:val="a1"/>
    <w:link w:val="7"/>
    <w:rsid w:val="00A54B4D"/>
    <w:rPr>
      <w:b/>
      <w:sz w:val="26"/>
      <w:szCs w:val="24"/>
    </w:rPr>
  </w:style>
  <w:style w:type="paragraph" w:customStyle="1" w:styleId="ConsNonformat">
    <w:name w:val="ConsNonformat"/>
    <w:link w:val="ConsNonformat0"/>
    <w:rsid w:val="00A54B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7">
    <w:name w:val="Block Text"/>
    <w:basedOn w:val="a"/>
    <w:rsid w:val="00A54B4D"/>
    <w:pPr>
      <w:ind w:left="360" w:right="-1" w:firstLine="0"/>
      <w:jc w:val="both"/>
    </w:pPr>
    <w:rPr>
      <w:b/>
      <w:bCs/>
      <w:sz w:val="24"/>
      <w:szCs w:val="24"/>
      <w:u w:val="single"/>
    </w:rPr>
  </w:style>
  <w:style w:type="paragraph" w:customStyle="1" w:styleId="afff8">
    <w:name w:val="Основной"/>
    <w:basedOn w:val="a"/>
    <w:rsid w:val="00A54B4D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44">
    <w:name w:val="Стиль4"/>
    <w:basedOn w:val="a"/>
    <w:autoRedefine/>
    <w:rsid w:val="00A54B4D"/>
    <w:pPr>
      <w:spacing w:line="228" w:lineRule="auto"/>
      <w:ind w:firstLine="402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A54B4D"/>
    <w:pPr>
      <w:ind w:firstLine="0"/>
      <w:jc w:val="both"/>
    </w:pPr>
    <w:rPr>
      <w:sz w:val="24"/>
      <w:szCs w:val="24"/>
    </w:rPr>
  </w:style>
  <w:style w:type="paragraph" w:customStyle="1" w:styleId="1f0">
    <w:name w:val="Стиль1"/>
    <w:basedOn w:val="a"/>
    <w:rsid w:val="00A54B4D"/>
    <w:pPr>
      <w:widowControl w:val="0"/>
      <w:suppressAutoHyphens/>
      <w:ind w:firstLine="709"/>
      <w:jc w:val="both"/>
    </w:pPr>
    <w:rPr>
      <w:rFonts w:eastAsia="Arial Unicode MS"/>
      <w:kern w:val="1"/>
      <w:sz w:val="28"/>
      <w:szCs w:val="24"/>
    </w:rPr>
  </w:style>
  <w:style w:type="character" w:customStyle="1" w:styleId="hlw">
    <w:name w:val="hlw"/>
    <w:basedOn w:val="a1"/>
    <w:rsid w:val="00A54B4D"/>
  </w:style>
  <w:style w:type="paragraph" w:customStyle="1" w:styleId="text">
    <w:name w:val="text"/>
    <w:basedOn w:val="a"/>
    <w:rsid w:val="00A54B4D"/>
    <w:pPr>
      <w:spacing w:before="100" w:beforeAutospacing="1" w:after="100" w:afterAutospacing="1"/>
      <w:ind w:firstLine="0"/>
      <w:jc w:val="both"/>
    </w:pPr>
    <w:rPr>
      <w:color w:val="000000"/>
      <w:sz w:val="22"/>
      <w:szCs w:val="22"/>
    </w:rPr>
  </w:style>
  <w:style w:type="paragraph" w:customStyle="1" w:styleId="2f3">
    <w:name w:val="Знак Знак Знак Знак2"/>
    <w:basedOn w:val="a"/>
    <w:rsid w:val="00A54B4D"/>
    <w:pPr>
      <w:ind w:firstLine="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9">
    <w:name w:val="Знак Знак Знак Знак Знак Знак Знак Знак Знак"/>
    <w:basedOn w:val="a"/>
    <w:rsid w:val="00A54B4D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550140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3b">
    <w:name w:val="Абзац списка3"/>
    <w:rsid w:val="00550140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72"/>
      <w:kern w:val="1"/>
      <w:sz w:val="22"/>
      <w:szCs w:val="22"/>
      <w:lang w:eastAsia="ar-SA"/>
    </w:rPr>
  </w:style>
  <w:style w:type="numbering" w:customStyle="1" w:styleId="1f1">
    <w:name w:val="Нет списка1"/>
    <w:next w:val="a3"/>
    <w:uiPriority w:val="99"/>
    <w:semiHidden/>
    <w:unhideWhenUsed/>
    <w:rsid w:val="00454745"/>
  </w:style>
  <w:style w:type="paragraph" w:customStyle="1" w:styleId="xl95">
    <w:name w:val="xl9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6">
    <w:name w:val="xl96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7">
    <w:name w:val="xl97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8">
    <w:name w:val="xl98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99">
    <w:name w:val="xl99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100">
    <w:name w:val="xl100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1">
    <w:name w:val="xl101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2">
    <w:name w:val="xl102"/>
    <w:basedOn w:val="a"/>
    <w:rsid w:val="00454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3">
    <w:name w:val="xl103"/>
    <w:basedOn w:val="a"/>
    <w:rsid w:val="004547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4">
    <w:name w:val="xl104"/>
    <w:basedOn w:val="a"/>
    <w:rsid w:val="004547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5">
    <w:name w:val="xl10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ConsPlusTitlePage">
    <w:name w:val="ConsPlusTitlePage"/>
    <w:rsid w:val="00BE368F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4">
    <w:name w:val="Нет списка2"/>
    <w:next w:val="a3"/>
    <w:semiHidden/>
    <w:rsid w:val="00F27E81"/>
  </w:style>
  <w:style w:type="numbering" w:customStyle="1" w:styleId="3c">
    <w:name w:val="Нет списка3"/>
    <w:next w:val="a3"/>
    <w:uiPriority w:val="99"/>
    <w:semiHidden/>
    <w:unhideWhenUsed/>
    <w:rsid w:val="009730B6"/>
  </w:style>
  <w:style w:type="character" w:customStyle="1" w:styleId="FontStyle29">
    <w:name w:val="Font Style29"/>
    <w:basedOn w:val="a1"/>
    <w:rsid w:val="000939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1"/>
    <w:rsid w:val="0009392F"/>
    <w:rPr>
      <w:rFonts w:ascii="Times New Roman" w:hAnsi="Times New Roman" w:cs="Times New Roman"/>
      <w:sz w:val="14"/>
      <w:szCs w:val="14"/>
    </w:rPr>
  </w:style>
  <w:style w:type="paragraph" w:customStyle="1" w:styleId="311">
    <w:name w:val="Цветная заливка — акцент 31"/>
    <w:basedOn w:val="a"/>
    <w:uiPriority w:val="34"/>
    <w:qFormat/>
    <w:rsid w:val="009A53E1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312">
    <w:name w:val="Темный список — акцент 31"/>
    <w:hidden/>
    <w:uiPriority w:val="99"/>
    <w:semiHidden/>
    <w:rsid w:val="009A53E1"/>
    <w:rPr>
      <w:rFonts w:ascii="Cambria" w:eastAsia="MS Mincho" w:hAnsi="Cambria"/>
      <w:sz w:val="24"/>
      <w:szCs w:val="24"/>
    </w:rPr>
  </w:style>
  <w:style w:type="paragraph" w:customStyle="1" w:styleId="313">
    <w:name w:val="Светлый список — акцент 3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111">
    <w:name w:val="Цветная заливка — акцент 1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styleId="afffa">
    <w:name w:val="Revision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3d">
    <w:name w:val="Обычный3"/>
    <w:rsid w:val="00352194"/>
    <w:pPr>
      <w:widowControl w:val="0"/>
      <w:ind w:firstLine="720"/>
      <w:jc w:val="both"/>
    </w:pPr>
    <w:rPr>
      <w:rFonts w:ascii="Arial" w:hAnsi="Arial"/>
    </w:rPr>
  </w:style>
  <w:style w:type="paragraph" w:customStyle="1" w:styleId="afffb">
    <w:name w:val="Знак Знак Знак Знак"/>
    <w:basedOn w:val="a"/>
    <w:rsid w:val="0035219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basedOn w:val="a1"/>
    <w:link w:val="ConsPlusNormal"/>
    <w:rsid w:val="00381017"/>
    <w:rPr>
      <w:rFonts w:ascii="Arial" w:eastAsia="Arial" w:hAnsi="Arial" w:cs="Arial"/>
      <w:sz w:val="16"/>
      <w:lang w:eastAsia="hi-IN" w:bidi="hi-IN"/>
    </w:rPr>
  </w:style>
  <w:style w:type="paragraph" w:customStyle="1" w:styleId="Style26">
    <w:name w:val="Style26"/>
    <w:basedOn w:val="a"/>
    <w:rsid w:val="00176488"/>
    <w:pPr>
      <w:widowControl w:val="0"/>
      <w:autoSpaceDE w:val="0"/>
      <w:autoSpaceDN w:val="0"/>
      <w:spacing w:line="307" w:lineRule="exact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17648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DB476C"/>
  </w:style>
  <w:style w:type="character" w:customStyle="1" w:styleId="WW8Num1z1">
    <w:name w:val="WW8Num1z1"/>
    <w:rsid w:val="00DB476C"/>
  </w:style>
  <w:style w:type="character" w:customStyle="1" w:styleId="WW8Num1z2">
    <w:name w:val="WW8Num1z2"/>
    <w:rsid w:val="00DB476C"/>
  </w:style>
  <w:style w:type="character" w:customStyle="1" w:styleId="WW8Num1z3">
    <w:name w:val="WW8Num1z3"/>
    <w:rsid w:val="00DB476C"/>
  </w:style>
  <w:style w:type="character" w:customStyle="1" w:styleId="WW8Num1z4">
    <w:name w:val="WW8Num1z4"/>
    <w:rsid w:val="00DB476C"/>
  </w:style>
  <w:style w:type="character" w:customStyle="1" w:styleId="WW8Num1z5">
    <w:name w:val="WW8Num1z5"/>
    <w:rsid w:val="00DB476C"/>
  </w:style>
  <w:style w:type="character" w:customStyle="1" w:styleId="WW8Num1z6">
    <w:name w:val="WW8Num1z6"/>
    <w:rsid w:val="00DB476C"/>
  </w:style>
  <w:style w:type="character" w:customStyle="1" w:styleId="WW8Num1z7">
    <w:name w:val="WW8Num1z7"/>
    <w:rsid w:val="00DB476C"/>
  </w:style>
  <w:style w:type="character" w:customStyle="1" w:styleId="WW8Num1z8">
    <w:name w:val="WW8Num1z8"/>
    <w:rsid w:val="00DB476C"/>
  </w:style>
  <w:style w:type="character" w:customStyle="1" w:styleId="WW8Num2z1">
    <w:name w:val="WW8Num2z1"/>
    <w:rsid w:val="00DB476C"/>
  </w:style>
  <w:style w:type="character" w:customStyle="1" w:styleId="WW8Num2z2">
    <w:name w:val="WW8Num2z2"/>
    <w:rsid w:val="00DB476C"/>
  </w:style>
  <w:style w:type="character" w:customStyle="1" w:styleId="WW8Num2z3">
    <w:name w:val="WW8Num2z3"/>
    <w:rsid w:val="00DB476C"/>
  </w:style>
  <w:style w:type="character" w:customStyle="1" w:styleId="WW8Num2z4">
    <w:name w:val="WW8Num2z4"/>
    <w:rsid w:val="00DB476C"/>
  </w:style>
  <w:style w:type="character" w:customStyle="1" w:styleId="WW8Num2z5">
    <w:name w:val="WW8Num2z5"/>
    <w:rsid w:val="00DB476C"/>
  </w:style>
  <w:style w:type="character" w:customStyle="1" w:styleId="WW8Num2z6">
    <w:name w:val="WW8Num2z6"/>
    <w:rsid w:val="00DB476C"/>
  </w:style>
  <w:style w:type="character" w:customStyle="1" w:styleId="WW8Num2z7">
    <w:name w:val="WW8Num2z7"/>
    <w:rsid w:val="00DB476C"/>
  </w:style>
  <w:style w:type="character" w:customStyle="1" w:styleId="WW8Num2z8">
    <w:name w:val="WW8Num2z8"/>
    <w:rsid w:val="00DB476C"/>
  </w:style>
  <w:style w:type="paragraph" w:customStyle="1" w:styleId="msonormalcxspmiddle">
    <w:name w:val="msonormalcxspmiddle"/>
    <w:basedOn w:val="a"/>
    <w:rsid w:val="00A73E0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ConsPlusDocList">
    <w:name w:val="ConsPlusDocList"/>
    <w:rsid w:val="00C46A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C46A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C46A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ro-list1">
    <w:name w:val="pro-list1"/>
    <w:basedOn w:val="a"/>
    <w:rsid w:val="000E415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afffc">
    <w:basedOn w:val="a"/>
    <w:next w:val="ac"/>
    <w:link w:val="afffd"/>
    <w:qFormat/>
    <w:rsid w:val="0043658D"/>
    <w:pPr>
      <w:ind w:firstLine="0"/>
    </w:pPr>
    <w:rPr>
      <w:sz w:val="28"/>
      <w:szCs w:val="36"/>
    </w:rPr>
  </w:style>
  <w:style w:type="character" w:customStyle="1" w:styleId="afffd">
    <w:name w:val="Название Знак"/>
    <w:link w:val="afffc"/>
    <w:rsid w:val="0043658D"/>
    <w:rPr>
      <w:sz w:val="28"/>
      <w:szCs w:val="36"/>
    </w:rPr>
  </w:style>
  <w:style w:type="paragraph" w:customStyle="1" w:styleId="afffe">
    <w:name w:val="Îñíîâíîé òåêñò"/>
    <w:basedOn w:val="a"/>
    <w:rsid w:val="00576F05"/>
    <w:pPr>
      <w:widowControl w:val="0"/>
      <w:suppressAutoHyphens/>
      <w:autoSpaceDE w:val="0"/>
      <w:spacing w:after="120"/>
      <w:ind w:firstLine="0"/>
      <w:jc w:val="left"/>
    </w:pPr>
    <w:rPr>
      <w:sz w:val="24"/>
      <w:szCs w:val="24"/>
      <w:lang w:eastAsia="hi-IN" w:bidi="hi-IN"/>
    </w:rPr>
  </w:style>
  <w:style w:type="paragraph" w:customStyle="1" w:styleId="acxsplast">
    <w:name w:val="acxsplast"/>
    <w:basedOn w:val="a"/>
    <w:rsid w:val="00565DCA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table" w:customStyle="1" w:styleId="1f2">
    <w:name w:val="Сетка таблицы1"/>
    <w:basedOn w:val="a2"/>
    <w:next w:val="aff1"/>
    <w:uiPriority w:val="39"/>
    <w:rsid w:val="00510A2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2"/>
    <w:next w:val="aff1"/>
    <w:uiPriority w:val="39"/>
    <w:rsid w:val="00510A2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2"/>
    <w:next w:val="aff1"/>
    <w:rsid w:val="00510A21"/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013213"/>
    <w:rPr>
      <w:rFonts w:ascii="Calibri" w:hAnsi="Calibri"/>
      <w:sz w:val="22"/>
      <w:szCs w:val="22"/>
      <w:lang w:eastAsia="en-US"/>
    </w:rPr>
  </w:style>
  <w:style w:type="paragraph" w:customStyle="1" w:styleId="1f4">
    <w:name w:val="Знак Знак Знак1 Знак Знак Знак Знак Знак Знак Знак"/>
    <w:basedOn w:val="a"/>
    <w:rsid w:val="00013213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f5">
    <w:name w:val="Знак Знак Знак1 Знак Знак Знак Знак Знак Знак Знак Знак Знак"/>
    <w:basedOn w:val="a"/>
    <w:rsid w:val="00013213"/>
    <w:pPr>
      <w:spacing w:after="160" w:line="240" w:lineRule="exact"/>
      <w:ind w:firstLine="0"/>
      <w:jc w:val="left"/>
    </w:pPr>
    <w:rPr>
      <w:sz w:val="28"/>
      <w:szCs w:val="28"/>
      <w:lang w:eastAsia="en-US"/>
    </w:rPr>
  </w:style>
  <w:style w:type="paragraph" w:customStyle="1" w:styleId="affff">
    <w:basedOn w:val="a"/>
    <w:next w:val="afe"/>
    <w:link w:val="affff0"/>
    <w:unhideWhenUsed/>
    <w:rsid w:val="00013213"/>
    <w:pPr>
      <w:spacing w:before="100" w:beforeAutospacing="1" w:after="100" w:afterAutospacing="1"/>
      <w:ind w:firstLine="0"/>
      <w:jc w:val="left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f0">
    <w:name w:val="Заголовок Знак"/>
    <w:link w:val="affff"/>
    <w:rsid w:val="00013213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3f">
    <w:name w:val="Основной текст (3)_"/>
    <w:link w:val="3f0"/>
    <w:rsid w:val="00013213"/>
    <w:rPr>
      <w:b/>
      <w:bCs/>
      <w:sz w:val="26"/>
      <w:szCs w:val="26"/>
      <w:shd w:val="clear" w:color="auto" w:fill="FFFFFF"/>
    </w:rPr>
  </w:style>
  <w:style w:type="paragraph" w:customStyle="1" w:styleId="3f0">
    <w:name w:val="Основной текст (3)"/>
    <w:basedOn w:val="a"/>
    <w:link w:val="3f"/>
    <w:rsid w:val="00013213"/>
    <w:pPr>
      <w:widowControl w:val="0"/>
      <w:shd w:val="clear" w:color="auto" w:fill="FFFFFF"/>
      <w:spacing w:after="240" w:line="298" w:lineRule="exact"/>
      <w:ind w:firstLine="0"/>
    </w:pPr>
    <w:rPr>
      <w:b/>
      <w:bCs/>
      <w:sz w:val="26"/>
      <w:szCs w:val="26"/>
    </w:rPr>
  </w:style>
  <w:style w:type="paragraph" w:customStyle="1" w:styleId="211">
    <w:name w:val="Основной текст (2)1"/>
    <w:basedOn w:val="a"/>
    <w:rsid w:val="00013213"/>
    <w:pPr>
      <w:widowControl w:val="0"/>
      <w:shd w:val="clear" w:color="auto" w:fill="FFFFFF"/>
      <w:spacing w:before="580" w:line="321" w:lineRule="exact"/>
      <w:ind w:hanging="220"/>
    </w:pPr>
    <w:rPr>
      <w:rFonts w:eastAsia="Courier New"/>
      <w:color w:val="000000"/>
      <w:sz w:val="26"/>
      <w:szCs w:val="26"/>
    </w:rPr>
  </w:style>
  <w:style w:type="character" w:customStyle="1" w:styleId="220">
    <w:name w:val="Основной текст (2)2"/>
    <w:rsid w:val="000132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pt">
    <w:name w:val="Основной текст (2) + 11 pt"/>
    <w:rsid w:val="000132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f6">
    <w:name w:val="Без интервала2"/>
    <w:rsid w:val="00013213"/>
    <w:rPr>
      <w:rFonts w:ascii="Calibri" w:hAnsi="Calibri"/>
      <w:sz w:val="22"/>
      <w:szCs w:val="22"/>
    </w:rPr>
  </w:style>
  <w:style w:type="character" w:customStyle="1" w:styleId="ConsNonformat0">
    <w:name w:val="ConsNonformat Знак"/>
    <w:link w:val="ConsNonformat"/>
    <w:locked/>
    <w:rsid w:val="00013213"/>
    <w:rPr>
      <w:rFonts w:ascii="Courier New" w:hAnsi="Courier New" w:cs="Courier New"/>
    </w:rPr>
  </w:style>
  <w:style w:type="paragraph" w:customStyle="1" w:styleId="ConsCell">
    <w:name w:val="ConsCell"/>
    <w:rsid w:val="000132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f6">
    <w:name w:val="1"/>
    <w:basedOn w:val="a"/>
    <w:next w:val="afe"/>
    <w:uiPriority w:val="99"/>
    <w:unhideWhenUsed/>
    <w:rsid w:val="002A2EF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f1">
    <w:basedOn w:val="a"/>
    <w:next w:val="afe"/>
    <w:uiPriority w:val="99"/>
    <w:unhideWhenUsed/>
    <w:rsid w:val="003B4EE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eop">
    <w:name w:val="eop"/>
    <w:rsid w:val="002A2EFA"/>
  </w:style>
  <w:style w:type="paragraph" w:customStyle="1" w:styleId="3f1">
    <w:name w:val="Без интервала3"/>
    <w:rsid w:val="003B4EEE"/>
    <w:rPr>
      <w:rFonts w:ascii="Calibri" w:hAnsi="Calibri"/>
      <w:sz w:val="22"/>
      <w:szCs w:val="22"/>
    </w:rPr>
  </w:style>
  <w:style w:type="character" w:customStyle="1" w:styleId="265pt">
    <w:name w:val="Основной текст (2) + 6;5 pt"/>
    <w:rsid w:val="0098106F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98106F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;Курсив"/>
    <w:rsid w:val="0098106F"/>
    <w:rPr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98106F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1">
    <w:name w:val="Знак5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222">
    <w:name w:val="Стиль22"/>
    <w:basedOn w:val="2"/>
    <w:rsid w:val="00A71D9F"/>
    <w:pPr>
      <w:tabs>
        <w:tab w:val="num" w:pos="371"/>
      </w:tabs>
      <w:ind w:firstLine="709"/>
      <w:jc w:val="both"/>
    </w:pPr>
    <w:rPr>
      <w:iCs/>
      <w:szCs w:val="28"/>
    </w:rPr>
  </w:style>
  <w:style w:type="character" w:customStyle="1" w:styleId="1f7">
    <w:name w:val="Основной текст Знак1"/>
    <w:rsid w:val="00A71D9F"/>
    <w:rPr>
      <w:sz w:val="24"/>
      <w:szCs w:val="24"/>
    </w:rPr>
  </w:style>
  <w:style w:type="paragraph" w:customStyle="1" w:styleId="1f8">
    <w:name w:val="Знак1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2">
    <w:name w:val="Знак Знак Знак Знак"/>
    <w:basedOn w:val="a"/>
    <w:rsid w:val="00A71D9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7">
    <w:name w:val="Знак2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3">
    <w:basedOn w:val="a"/>
    <w:next w:val="afe"/>
    <w:rsid w:val="005268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ayout">
    <w:name w:val="layout"/>
    <w:basedOn w:val="a1"/>
    <w:rsid w:val="00F838D0"/>
  </w:style>
  <w:style w:type="paragraph" w:customStyle="1" w:styleId="s1">
    <w:name w:val="s_1"/>
    <w:basedOn w:val="a"/>
    <w:rsid w:val="00F838D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text3cl">
    <w:name w:val="text3cl"/>
    <w:basedOn w:val="a"/>
    <w:rsid w:val="00F838D0"/>
    <w:pPr>
      <w:spacing w:before="144" w:after="288"/>
      <w:ind w:firstLine="0"/>
      <w:jc w:val="left"/>
    </w:pPr>
    <w:rPr>
      <w:sz w:val="24"/>
      <w:szCs w:val="24"/>
    </w:rPr>
  </w:style>
  <w:style w:type="character" w:customStyle="1" w:styleId="iceouttxt6">
    <w:name w:val="iceouttxt6"/>
    <w:rsid w:val="00F838D0"/>
    <w:rPr>
      <w:rFonts w:ascii="Arial" w:hAnsi="Arial"/>
      <w:color w:val="666666"/>
      <w:sz w:val="17"/>
    </w:rPr>
  </w:style>
  <w:style w:type="paragraph" w:customStyle="1" w:styleId="52">
    <w:name w:val="Знак5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f9">
    <w:name w:val="Знак1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4">
    <w:name w:val="Знак Знак Знак Знак"/>
    <w:basedOn w:val="a"/>
    <w:rsid w:val="003E205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8">
    <w:name w:val="Знак2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5">
    <w:basedOn w:val="a"/>
    <w:next w:val="afe"/>
    <w:uiPriority w:val="99"/>
    <w:unhideWhenUsed/>
    <w:rsid w:val="003E2050"/>
    <w:pPr>
      <w:suppressAutoHyphens/>
      <w:ind w:firstLine="0"/>
      <w:jc w:val="left"/>
    </w:pPr>
    <w:rPr>
      <w:sz w:val="24"/>
      <w:szCs w:val="24"/>
      <w:lang w:eastAsia="ar-SA"/>
    </w:rPr>
  </w:style>
  <w:style w:type="paragraph" w:customStyle="1" w:styleId="affff6">
    <w:basedOn w:val="a"/>
    <w:next w:val="afe"/>
    <w:uiPriority w:val="99"/>
    <w:unhideWhenUsed/>
    <w:rsid w:val="006F444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45">
    <w:name w:val="Без интервала4"/>
    <w:rsid w:val="006F4449"/>
    <w:rPr>
      <w:rFonts w:ascii="Calibri" w:hAnsi="Calibri"/>
      <w:sz w:val="22"/>
      <w:szCs w:val="22"/>
    </w:rPr>
  </w:style>
  <w:style w:type="paragraph" w:customStyle="1" w:styleId="53">
    <w:name w:val="Знак5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fa">
    <w:name w:val="Знак1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7">
    <w:name w:val="Знак Знак Знак Знак"/>
    <w:basedOn w:val="a"/>
    <w:rsid w:val="00B5689C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9">
    <w:name w:val="Знак2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strongemphasis">
    <w:name w:val="strongemphasis"/>
    <w:basedOn w:val="a1"/>
    <w:rsid w:val="00B5689C"/>
  </w:style>
  <w:style w:type="paragraph" w:customStyle="1" w:styleId="affff8">
    <w:name w:val="Знак Знак Знак Знак Знак Знак Знак Знак Знак"/>
    <w:basedOn w:val="a"/>
    <w:rsid w:val="00B5689C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54">
    <w:name w:val="Без интервала5"/>
    <w:rsid w:val="002E04E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A28DCFB7D14050E381288457698DA6CA422D310548EA9E6F0F0719BCC53E54A49799B8DFE334ACE8F1D22CBB09E7FBC6DDA204022CUCH8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738F-6784-4C00-B0E5-824B157B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10</Pages>
  <Words>2894</Words>
  <Characters>25577</Characters>
  <Application>Microsoft Office Word</Application>
  <DocSecurity>0</DocSecurity>
  <Lines>213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ВЕСТНИК АДМИНИСТРАЦИИ СЫЗРАНСКОГО РАЙОНА 28 марта 2014г. (пятница) № 3 (17)</vt:lpstr>
    </vt:vector>
  </TitlesOfParts>
  <Company>Microsoft</Company>
  <LinksUpToDate>false</LinksUpToDate>
  <CharactersWithSpaces>28415</CharactersWithSpaces>
  <SharedDoc>false</SharedDoc>
  <HLinks>
    <vt:vector size="42" baseType="variant">
      <vt:variant>
        <vt:i4>7798887</vt:i4>
      </vt:variant>
      <vt:variant>
        <vt:i4>18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12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1246286</vt:i4>
      </vt:variant>
      <vt:variant>
        <vt:i4>6</vt:i4>
      </vt:variant>
      <vt:variant>
        <vt:i4>0</vt:i4>
      </vt:variant>
      <vt:variant>
        <vt:i4>5</vt:i4>
      </vt:variant>
      <vt:variant>
        <vt:lpwstr>../../DOCUME~1/ksb/LOCALS~1/Temp/3/bat/Программа с учетом всех изменений.docx</vt:lpwstr>
      </vt:variant>
      <vt:variant>
        <vt:lpwstr>Par3182#Par3182</vt:lpwstr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consultantplus://offline/ref=D264FC3374B5012465BF9BC8B5072C6512B853339359E4CF08F9B02BF6671EDB520A8FBF57032CE829B210r2XCF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ВЕСТНИК АДМИНИСТРАЦИИ СЫЗРАНСКОГО РАЙОНА 28 марта 2014г. (пятница) № 3 (17)</dc:title>
  <dc:creator>user</dc:creator>
  <cp:lastModifiedBy>Пользователь</cp:lastModifiedBy>
  <cp:revision>46</cp:revision>
  <cp:lastPrinted>2022-06-29T14:22:00Z</cp:lastPrinted>
  <dcterms:created xsi:type="dcterms:W3CDTF">2022-03-09T11:31:00Z</dcterms:created>
  <dcterms:modified xsi:type="dcterms:W3CDTF">2022-06-29T14:22:00Z</dcterms:modified>
</cp:coreProperties>
</file>