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37F" w:rsidRPr="00F47745" w:rsidRDefault="0083288B" w:rsidP="00555296">
      <w:pPr>
        <w:ind w:firstLine="0"/>
        <w:rPr>
          <w:b/>
          <w:szCs w:val="16"/>
        </w:rPr>
      </w:pPr>
      <w:r w:rsidRPr="00F47745">
        <w:rPr>
          <w:b/>
          <w:noProof/>
          <w:szCs w:val="16"/>
        </w:rPr>
        <w:drawing>
          <wp:anchor distT="0" distB="0" distL="114300" distR="114300" simplePos="0" relativeHeight="251657216" behindDoc="1" locked="0" layoutInCell="1" allowOverlap="1" wp14:anchorId="522ACB60" wp14:editId="4EC8F21F">
            <wp:simplePos x="0" y="0"/>
            <wp:positionH relativeFrom="column">
              <wp:posOffset>152400</wp:posOffset>
            </wp:positionH>
            <wp:positionV relativeFrom="paragraph">
              <wp:posOffset>69215</wp:posOffset>
            </wp:positionV>
            <wp:extent cx="624205" cy="1018540"/>
            <wp:effectExtent l="19050" t="0" r="4445" b="0"/>
            <wp:wrapThrough wrapText="bothSides">
              <wp:wrapPolygon edited="0">
                <wp:start x="-659" y="0"/>
                <wp:lineTo x="-659" y="21007"/>
                <wp:lineTo x="21754" y="21007"/>
                <wp:lineTo x="21754" y="0"/>
                <wp:lineTo x="-659" y="0"/>
              </wp:wrapPolygon>
            </wp:wrapThrough>
            <wp:docPr id="62" name="Рисунок 6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ерб для бланка1"/>
                    <pic:cNvPicPr>
                      <a:picLocks noChangeAspect="1" noChangeArrowheads="1"/>
                    </pic:cNvPicPr>
                  </pic:nvPicPr>
                  <pic:blipFill>
                    <a:blip r:embed="rId8"/>
                    <a:srcRect/>
                    <a:stretch>
                      <a:fillRect/>
                    </a:stretch>
                  </pic:blipFill>
                  <pic:spPr bwMode="auto">
                    <a:xfrm>
                      <a:off x="0" y="0"/>
                      <a:ext cx="624205" cy="1018540"/>
                    </a:xfrm>
                    <a:prstGeom prst="rect">
                      <a:avLst/>
                    </a:prstGeom>
                    <a:noFill/>
                  </pic:spPr>
                </pic:pic>
              </a:graphicData>
            </a:graphic>
          </wp:anchor>
        </w:drawing>
      </w:r>
    </w:p>
    <w:p w:rsidR="005A537F" w:rsidRPr="00410C63" w:rsidRDefault="0093092B" w:rsidP="008264F4">
      <w:pPr>
        <w:pStyle w:val="2"/>
        <w:ind w:firstLine="0"/>
        <w:rPr>
          <w:rStyle w:val="apple-converted-space"/>
          <w:sz w:val="44"/>
          <w:szCs w:val="44"/>
        </w:rPr>
      </w:pPr>
      <w:r w:rsidRPr="00410C63">
        <w:rPr>
          <w:rStyle w:val="apple-converted-space"/>
          <w:sz w:val="44"/>
          <w:szCs w:val="44"/>
        </w:rPr>
        <w:t xml:space="preserve">Информационный вестник </w:t>
      </w:r>
    </w:p>
    <w:p w:rsidR="005A537F" w:rsidRPr="00410C63" w:rsidRDefault="0093092B" w:rsidP="008264F4">
      <w:pPr>
        <w:pStyle w:val="2"/>
        <w:ind w:firstLine="0"/>
        <w:rPr>
          <w:sz w:val="44"/>
          <w:szCs w:val="44"/>
        </w:rPr>
      </w:pPr>
      <w:r w:rsidRPr="00410C63">
        <w:rPr>
          <w:rStyle w:val="apple-converted-space"/>
          <w:sz w:val="44"/>
          <w:szCs w:val="44"/>
        </w:rPr>
        <w:t>муниципального района Сызранск</w:t>
      </w:r>
      <w:r w:rsidR="001D0E5B" w:rsidRPr="00410C63">
        <w:rPr>
          <w:rStyle w:val="apple-converted-space"/>
          <w:sz w:val="44"/>
          <w:szCs w:val="44"/>
        </w:rPr>
        <w:t>ий</w:t>
      </w:r>
    </w:p>
    <w:tbl>
      <w:tblPr>
        <w:tblpPr w:leftFromText="180" w:rightFromText="180" w:vertAnchor="text" w:horzAnchor="page" w:tblpX="2695" w:tblpY="66"/>
        <w:tblW w:w="0" w:type="auto"/>
        <w:tblBorders>
          <w:top w:val="single" w:sz="18" w:space="0" w:color="auto"/>
          <w:bottom w:val="thinThickMediumGap" w:sz="24" w:space="0" w:color="auto"/>
        </w:tblBorders>
        <w:tblLook w:val="04A0" w:firstRow="1" w:lastRow="0" w:firstColumn="1" w:lastColumn="0" w:noHBand="0" w:noVBand="1"/>
      </w:tblPr>
      <w:tblGrid>
        <w:gridCol w:w="8042"/>
      </w:tblGrid>
      <w:tr w:rsidR="0028533A" w:rsidRPr="00F47745" w:rsidTr="0028533A">
        <w:trPr>
          <w:trHeight w:val="275"/>
        </w:trPr>
        <w:tc>
          <w:tcPr>
            <w:tcW w:w="8042" w:type="dxa"/>
          </w:tcPr>
          <w:p w:rsidR="0028533A" w:rsidRPr="0025483C" w:rsidRDefault="006D15A2" w:rsidP="00E80AA5">
            <w:pPr>
              <w:pStyle w:val="2"/>
              <w:ind w:firstLine="0"/>
              <w:rPr>
                <w:sz w:val="20"/>
                <w:szCs w:val="20"/>
              </w:rPr>
            </w:pPr>
            <w:r w:rsidRPr="009555CE">
              <w:rPr>
                <w:sz w:val="20"/>
                <w:szCs w:val="20"/>
              </w:rPr>
              <w:t>3</w:t>
            </w:r>
            <w:r w:rsidR="00352194">
              <w:rPr>
                <w:sz w:val="20"/>
                <w:szCs w:val="20"/>
              </w:rPr>
              <w:t>1</w:t>
            </w:r>
            <w:r w:rsidR="000A0D3B">
              <w:rPr>
                <w:sz w:val="20"/>
                <w:szCs w:val="20"/>
              </w:rPr>
              <w:t>.0</w:t>
            </w:r>
            <w:r w:rsidR="00352194">
              <w:rPr>
                <w:sz w:val="20"/>
                <w:szCs w:val="20"/>
              </w:rPr>
              <w:t>7</w:t>
            </w:r>
            <w:r w:rsidR="00707F85" w:rsidRPr="009555CE">
              <w:rPr>
                <w:sz w:val="20"/>
                <w:szCs w:val="20"/>
              </w:rPr>
              <w:t>.</w:t>
            </w:r>
            <w:r w:rsidR="000A0D3B">
              <w:rPr>
                <w:sz w:val="20"/>
                <w:szCs w:val="20"/>
              </w:rPr>
              <w:t xml:space="preserve"> 201</w:t>
            </w:r>
            <w:r w:rsidR="00352194">
              <w:rPr>
                <w:sz w:val="20"/>
                <w:szCs w:val="20"/>
              </w:rPr>
              <w:t>8</w:t>
            </w:r>
            <w:r w:rsidR="00241B45" w:rsidRPr="009555CE">
              <w:rPr>
                <w:sz w:val="20"/>
                <w:szCs w:val="20"/>
              </w:rPr>
              <w:t xml:space="preserve"> </w:t>
            </w:r>
            <w:r w:rsidR="00437920" w:rsidRPr="009555CE">
              <w:rPr>
                <w:sz w:val="20"/>
                <w:szCs w:val="20"/>
              </w:rPr>
              <w:t>г.</w:t>
            </w:r>
            <w:r w:rsidR="009A616E" w:rsidRPr="009555CE">
              <w:rPr>
                <w:sz w:val="20"/>
                <w:szCs w:val="20"/>
              </w:rPr>
              <w:t xml:space="preserve"> (</w:t>
            </w:r>
            <w:proofErr w:type="gramStart"/>
            <w:r w:rsidR="00352194">
              <w:rPr>
                <w:sz w:val="20"/>
                <w:szCs w:val="20"/>
              </w:rPr>
              <w:t>вторн</w:t>
            </w:r>
            <w:r w:rsidR="000A0D3B">
              <w:rPr>
                <w:sz w:val="20"/>
                <w:szCs w:val="20"/>
              </w:rPr>
              <w:t>ик</w:t>
            </w:r>
            <w:r w:rsidR="0028533A" w:rsidRPr="009555CE">
              <w:rPr>
                <w:sz w:val="20"/>
                <w:szCs w:val="20"/>
              </w:rPr>
              <w:t>)</w:t>
            </w:r>
            <w:r w:rsidR="009F6256" w:rsidRPr="0025483C">
              <w:rPr>
                <w:sz w:val="20"/>
                <w:szCs w:val="20"/>
              </w:rPr>
              <w:t xml:space="preserve">   </w:t>
            </w:r>
            <w:proofErr w:type="gramEnd"/>
            <w:r w:rsidR="009F6256" w:rsidRPr="0025483C">
              <w:rPr>
                <w:sz w:val="20"/>
                <w:szCs w:val="20"/>
              </w:rPr>
              <w:t xml:space="preserve">     </w:t>
            </w:r>
            <w:r w:rsidR="00AE7F0A" w:rsidRPr="0025483C">
              <w:rPr>
                <w:sz w:val="20"/>
                <w:szCs w:val="20"/>
              </w:rPr>
              <w:t xml:space="preserve">                </w:t>
            </w:r>
            <w:r w:rsidR="009F6256" w:rsidRPr="0025483C">
              <w:rPr>
                <w:sz w:val="20"/>
                <w:szCs w:val="20"/>
              </w:rPr>
              <w:t xml:space="preserve">  </w:t>
            </w:r>
            <w:r w:rsidR="007614D3" w:rsidRPr="0025483C">
              <w:rPr>
                <w:sz w:val="20"/>
                <w:szCs w:val="20"/>
              </w:rPr>
              <w:t xml:space="preserve">      </w:t>
            </w:r>
            <w:r w:rsidR="009F6256" w:rsidRPr="0025483C">
              <w:rPr>
                <w:sz w:val="20"/>
                <w:szCs w:val="20"/>
              </w:rPr>
              <w:t xml:space="preserve"> </w:t>
            </w:r>
            <w:r w:rsidR="005A23E7" w:rsidRPr="0025483C">
              <w:rPr>
                <w:sz w:val="20"/>
                <w:szCs w:val="20"/>
              </w:rPr>
              <w:t xml:space="preserve">             </w:t>
            </w:r>
            <w:r w:rsidR="008B06EC" w:rsidRPr="0025483C">
              <w:rPr>
                <w:sz w:val="20"/>
                <w:szCs w:val="20"/>
              </w:rPr>
              <w:t xml:space="preserve">             </w:t>
            </w:r>
            <w:r w:rsidR="005A23E7" w:rsidRPr="0025483C">
              <w:rPr>
                <w:sz w:val="20"/>
                <w:szCs w:val="20"/>
              </w:rPr>
              <w:t xml:space="preserve">          </w:t>
            </w:r>
            <w:r w:rsidR="0002129C" w:rsidRPr="0025483C">
              <w:rPr>
                <w:sz w:val="20"/>
                <w:szCs w:val="20"/>
              </w:rPr>
              <w:t xml:space="preserve">       </w:t>
            </w:r>
            <w:r w:rsidR="0028533A" w:rsidRPr="0025483C">
              <w:rPr>
                <w:sz w:val="20"/>
                <w:szCs w:val="20"/>
              </w:rPr>
              <w:t xml:space="preserve">№ </w:t>
            </w:r>
            <w:r w:rsidR="00437920" w:rsidRPr="0025483C">
              <w:rPr>
                <w:sz w:val="20"/>
                <w:szCs w:val="20"/>
              </w:rPr>
              <w:t xml:space="preserve"> </w:t>
            </w:r>
            <w:r w:rsidR="00352194">
              <w:rPr>
                <w:sz w:val="20"/>
                <w:szCs w:val="20"/>
              </w:rPr>
              <w:t>04</w:t>
            </w:r>
            <w:r w:rsidR="00102D04" w:rsidRPr="0025483C">
              <w:rPr>
                <w:sz w:val="20"/>
                <w:szCs w:val="20"/>
              </w:rPr>
              <w:t xml:space="preserve"> </w:t>
            </w:r>
            <w:r w:rsidR="00437920" w:rsidRPr="0025483C">
              <w:rPr>
                <w:sz w:val="20"/>
                <w:szCs w:val="20"/>
              </w:rPr>
              <w:t>(</w:t>
            </w:r>
            <w:r w:rsidR="004B05B3" w:rsidRPr="0025483C">
              <w:rPr>
                <w:sz w:val="20"/>
                <w:szCs w:val="20"/>
              </w:rPr>
              <w:t xml:space="preserve"> </w:t>
            </w:r>
            <w:r w:rsidR="00352194">
              <w:rPr>
                <w:sz w:val="20"/>
                <w:szCs w:val="20"/>
              </w:rPr>
              <w:t>48</w:t>
            </w:r>
            <w:r w:rsidR="004B05B3" w:rsidRPr="0025483C">
              <w:rPr>
                <w:sz w:val="20"/>
                <w:szCs w:val="20"/>
              </w:rPr>
              <w:t xml:space="preserve"> </w:t>
            </w:r>
            <w:r w:rsidR="0028533A" w:rsidRPr="0025483C">
              <w:rPr>
                <w:sz w:val="20"/>
                <w:szCs w:val="20"/>
              </w:rPr>
              <w:t>)</w:t>
            </w:r>
          </w:p>
        </w:tc>
      </w:tr>
    </w:tbl>
    <w:p w:rsidR="002E34F4" w:rsidRPr="00F47745" w:rsidRDefault="002E34F4" w:rsidP="002E34F4">
      <w:pPr>
        <w:ind w:firstLine="0"/>
        <w:rPr>
          <w:b/>
          <w:caps/>
          <w:szCs w:val="16"/>
        </w:rPr>
      </w:pPr>
    </w:p>
    <w:p w:rsidR="00EA151F" w:rsidRDefault="00EA151F" w:rsidP="00DC27DF">
      <w:pPr>
        <w:ind w:firstLine="0"/>
        <w:rPr>
          <w:b/>
          <w:caps/>
          <w:szCs w:val="16"/>
        </w:rPr>
      </w:pPr>
    </w:p>
    <w:p w:rsidR="00DC3C8E" w:rsidRDefault="00084976" w:rsidP="00084976">
      <w:pPr>
        <w:tabs>
          <w:tab w:val="left" w:pos="5160"/>
          <w:tab w:val="center" w:pos="5386"/>
        </w:tabs>
        <w:rPr>
          <w:color w:val="000000"/>
          <w:szCs w:val="16"/>
        </w:rPr>
      </w:pPr>
      <w:r>
        <w:rPr>
          <w:szCs w:val="16"/>
        </w:rPr>
        <w:t>«О</w:t>
      </w:r>
      <w:r w:rsidR="001A4427">
        <w:rPr>
          <w:color w:val="000000"/>
          <w:szCs w:val="16"/>
        </w:rPr>
        <w:t>ФИЦИАЛЬНО</w:t>
      </w:r>
      <w:r w:rsidR="00C909A5">
        <w:rPr>
          <w:color w:val="000000"/>
          <w:szCs w:val="16"/>
        </w:rPr>
        <w:t>Е</w:t>
      </w:r>
      <w:r w:rsidR="001A4427">
        <w:rPr>
          <w:color w:val="000000"/>
          <w:szCs w:val="16"/>
        </w:rPr>
        <w:t xml:space="preserve"> ОПУБЛИКОВАН</w:t>
      </w:r>
      <w:r w:rsidR="00C909A5">
        <w:rPr>
          <w:color w:val="000000"/>
          <w:szCs w:val="16"/>
        </w:rPr>
        <w:t>ИЕ</w:t>
      </w:r>
      <w:r w:rsidR="001A4427">
        <w:rPr>
          <w:color w:val="000000"/>
          <w:szCs w:val="16"/>
        </w:rPr>
        <w:t>»</w:t>
      </w:r>
    </w:p>
    <w:p w:rsidR="004B2780" w:rsidRDefault="004B2780" w:rsidP="00084976">
      <w:pPr>
        <w:ind w:firstLine="0"/>
        <w:rPr>
          <w:b/>
          <w:color w:val="000000"/>
          <w:szCs w:val="16"/>
        </w:rPr>
      </w:pPr>
    </w:p>
    <w:p w:rsidR="00352194" w:rsidRPr="00FB6737" w:rsidRDefault="00352194" w:rsidP="00352194">
      <w:pPr>
        <w:rPr>
          <w:b/>
          <w:caps/>
          <w:szCs w:val="16"/>
        </w:rPr>
      </w:pPr>
      <w:r w:rsidRPr="00FB6737">
        <w:rPr>
          <w:b/>
          <w:caps/>
          <w:szCs w:val="16"/>
        </w:rPr>
        <w:t xml:space="preserve">АДМИНИСТРАЦИЯ </w:t>
      </w:r>
    </w:p>
    <w:p w:rsidR="00352194" w:rsidRPr="00FB6737" w:rsidRDefault="00352194" w:rsidP="00352194">
      <w:pPr>
        <w:rPr>
          <w:b/>
          <w:caps/>
          <w:szCs w:val="16"/>
        </w:rPr>
      </w:pPr>
      <w:r w:rsidRPr="00FB6737">
        <w:rPr>
          <w:b/>
          <w:caps/>
          <w:szCs w:val="16"/>
        </w:rPr>
        <w:t>Сызранского района Самарской области</w:t>
      </w:r>
    </w:p>
    <w:p w:rsidR="00352194" w:rsidRPr="00FB6737" w:rsidRDefault="00352194" w:rsidP="00352194">
      <w:pPr>
        <w:rPr>
          <w:b/>
          <w:caps/>
          <w:szCs w:val="16"/>
        </w:rPr>
      </w:pPr>
    </w:p>
    <w:p w:rsidR="00352194" w:rsidRPr="00FB6737" w:rsidRDefault="00352194" w:rsidP="00352194">
      <w:pPr>
        <w:rPr>
          <w:b/>
          <w:caps/>
          <w:szCs w:val="16"/>
        </w:rPr>
      </w:pPr>
      <w:r w:rsidRPr="00FB6737">
        <w:rPr>
          <w:b/>
          <w:caps/>
          <w:szCs w:val="16"/>
        </w:rPr>
        <w:t>Постановление</w:t>
      </w:r>
    </w:p>
    <w:p w:rsidR="00352194" w:rsidRPr="00FB6737" w:rsidRDefault="00352194" w:rsidP="00352194">
      <w:pPr>
        <w:rPr>
          <w:b/>
          <w:caps/>
          <w:szCs w:val="16"/>
        </w:rPr>
      </w:pPr>
    </w:p>
    <w:p w:rsidR="00352194" w:rsidRDefault="00352194" w:rsidP="00352194">
      <w:pPr>
        <w:rPr>
          <w:szCs w:val="16"/>
        </w:rPr>
      </w:pPr>
      <w:r w:rsidRPr="00FB6737">
        <w:rPr>
          <w:szCs w:val="16"/>
        </w:rPr>
        <w:t>«_05</w:t>
      </w:r>
      <w:proofErr w:type="gramStart"/>
      <w:r w:rsidRPr="00FB6737">
        <w:rPr>
          <w:szCs w:val="16"/>
        </w:rPr>
        <w:t>_»_</w:t>
      </w:r>
      <w:proofErr w:type="gramEnd"/>
      <w:r w:rsidRPr="00FB6737">
        <w:rPr>
          <w:szCs w:val="16"/>
        </w:rPr>
        <w:t>_07_______2018_ г.</w:t>
      </w:r>
      <w:r w:rsidRPr="00FB6737">
        <w:rPr>
          <w:szCs w:val="16"/>
        </w:rPr>
        <w:tab/>
      </w:r>
      <w:r w:rsidRPr="00FB6737">
        <w:rPr>
          <w:szCs w:val="16"/>
        </w:rPr>
        <w:tab/>
      </w:r>
      <w:r w:rsidRPr="00FB6737">
        <w:rPr>
          <w:szCs w:val="16"/>
        </w:rPr>
        <w:tab/>
      </w:r>
      <w:r w:rsidRPr="00FB6737">
        <w:rPr>
          <w:szCs w:val="16"/>
        </w:rPr>
        <w:tab/>
        <w:t xml:space="preserve">  </w:t>
      </w:r>
      <w:r>
        <w:rPr>
          <w:szCs w:val="16"/>
        </w:rPr>
        <w:t xml:space="preserve">                                            </w:t>
      </w:r>
      <w:r w:rsidRPr="00FB6737">
        <w:rPr>
          <w:szCs w:val="16"/>
        </w:rPr>
        <w:t xml:space="preserve">                № _697_</w:t>
      </w:r>
    </w:p>
    <w:p w:rsidR="00352194" w:rsidRPr="00FB6737" w:rsidRDefault="00352194" w:rsidP="00352194">
      <w:pPr>
        <w:rPr>
          <w:szCs w:val="16"/>
        </w:rPr>
      </w:pPr>
    </w:p>
    <w:p w:rsidR="00352194" w:rsidRPr="00FB6737" w:rsidRDefault="00352194" w:rsidP="00352194">
      <w:pPr>
        <w:pStyle w:val="ConsPlusTitle"/>
        <w:rPr>
          <w:sz w:val="16"/>
          <w:szCs w:val="16"/>
        </w:rPr>
      </w:pPr>
      <w:r w:rsidRPr="00FB6737">
        <w:rPr>
          <w:sz w:val="16"/>
          <w:szCs w:val="16"/>
        </w:rPr>
        <w:t>О внесении изменений в постановление администрации</w:t>
      </w:r>
    </w:p>
    <w:p w:rsidR="00352194" w:rsidRPr="00FB6737" w:rsidRDefault="00352194" w:rsidP="00352194">
      <w:pPr>
        <w:pStyle w:val="ConsPlusTitle"/>
        <w:rPr>
          <w:sz w:val="16"/>
          <w:szCs w:val="16"/>
        </w:rPr>
      </w:pPr>
      <w:r w:rsidRPr="00FB6737">
        <w:rPr>
          <w:sz w:val="16"/>
          <w:szCs w:val="16"/>
        </w:rPr>
        <w:t xml:space="preserve"> Сызранского района от 20.06.2016 № 725 «Об утверждении административного регламента по представлению муниципальной услуги </w:t>
      </w:r>
      <w:r w:rsidRPr="00FB6737">
        <w:rPr>
          <w:color w:val="000000"/>
          <w:sz w:val="16"/>
          <w:szCs w:val="16"/>
        </w:rPr>
        <w:t>«Признание молодых семей</w:t>
      </w:r>
      <w:r w:rsidRPr="00FB6737">
        <w:rPr>
          <w:sz w:val="16"/>
          <w:szCs w:val="16"/>
        </w:rPr>
        <w:t xml:space="preserve"> участниками подпрограммы «Обеспечение жильем молодых семей» федеральной целевой программы «Жилище» на 2015-2020 годы</w:t>
      </w:r>
      <w:r w:rsidRPr="00FB6737">
        <w:rPr>
          <w:color w:val="000000"/>
          <w:sz w:val="16"/>
          <w:szCs w:val="16"/>
        </w:rPr>
        <w:t>»</w:t>
      </w:r>
    </w:p>
    <w:p w:rsidR="00352194" w:rsidRPr="00FB6737" w:rsidRDefault="00352194" w:rsidP="00352194">
      <w:pPr>
        <w:ind w:firstLine="0"/>
        <w:jc w:val="both"/>
        <w:rPr>
          <w:b/>
          <w:szCs w:val="16"/>
        </w:rPr>
      </w:pPr>
    </w:p>
    <w:p w:rsidR="00352194" w:rsidRPr="00FB6737" w:rsidRDefault="00352194" w:rsidP="00352194">
      <w:pPr>
        <w:rPr>
          <w:szCs w:val="16"/>
        </w:rPr>
      </w:pPr>
    </w:p>
    <w:p w:rsidR="00352194" w:rsidRPr="00FB6737" w:rsidRDefault="00352194" w:rsidP="00352194">
      <w:pPr>
        <w:tabs>
          <w:tab w:val="left" w:pos="720"/>
        </w:tabs>
        <w:jc w:val="both"/>
        <w:rPr>
          <w:szCs w:val="16"/>
        </w:rPr>
      </w:pPr>
      <w:r w:rsidRPr="00FB6737">
        <w:rPr>
          <w:szCs w:val="16"/>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руководствуясь Уставом муниципального района Сызранский Самарской области, принятым решением Собрания представителей Сызранского района от 03.07.2014 № 28, администрация Сызранского района</w:t>
      </w:r>
    </w:p>
    <w:p w:rsidR="00352194" w:rsidRPr="00FB6737" w:rsidRDefault="00352194" w:rsidP="00352194">
      <w:pPr>
        <w:tabs>
          <w:tab w:val="left" w:pos="720"/>
        </w:tabs>
        <w:jc w:val="both"/>
        <w:rPr>
          <w:szCs w:val="16"/>
        </w:rPr>
      </w:pPr>
    </w:p>
    <w:p w:rsidR="00352194" w:rsidRPr="00FB6737" w:rsidRDefault="00352194" w:rsidP="00352194">
      <w:pPr>
        <w:spacing w:line="360" w:lineRule="auto"/>
        <w:rPr>
          <w:noProof/>
          <w:szCs w:val="16"/>
        </w:rPr>
      </w:pPr>
      <w:r w:rsidRPr="00FB6737">
        <w:rPr>
          <w:noProof/>
          <w:szCs w:val="16"/>
        </w:rPr>
        <w:t>ПОСТАНОВЛЯЕТ:</w:t>
      </w:r>
    </w:p>
    <w:p w:rsidR="00352194" w:rsidRPr="00FB6737" w:rsidRDefault="00352194" w:rsidP="00352194">
      <w:pPr>
        <w:jc w:val="both"/>
        <w:rPr>
          <w:szCs w:val="16"/>
        </w:rPr>
      </w:pPr>
      <w:r w:rsidRPr="00FB6737">
        <w:rPr>
          <w:szCs w:val="16"/>
        </w:rPr>
        <w:t xml:space="preserve">          1. Внести в постановление администрации Сызранского района от 20.06.2016 № 725 «Об утверждении административного регламента по представлению муниципальной услуги </w:t>
      </w:r>
      <w:r w:rsidRPr="00FB6737">
        <w:rPr>
          <w:color w:val="000000"/>
          <w:szCs w:val="16"/>
        </w:rPr>
        <w:t>«Признание молодых семей</w:t>
      </w:r>
      <w:r w:rsidRPr="00FB6737">
        <w:rPr>
          <w:szCs w:val="16"/>
        </w:rPr>
        <w:t xml:space="preserve"> участниками подпрограммы «Обеспечение жильем молодых семей» федеральной целевой программы «Жилище» на 2015-2020 годы</w:t>
      </w:r>
      <w:r w:rsidRPr="00FB6737">
        <w:rPr>
          <w:color w:val="000000"/>
          <w:szCs w:val="16"/>
        </w:rPr>
        <w:t>» изменения, изложив приложение к постановлению «</w:t>
      </w:r>
      <w:r w:rsidRPr="00FB6737">
        <w:rPr>
          <w:szCs w:val="16"/>
        </w:rPr>
        <w:t xml:space="preserve">Административный регламент по  предоставлению муниципальной услуги </w:t>
      </w:r>
      <w:r w:rsidRPr="00FB6737">
        <w:rPr>
          <w:color w:val="000000"/>
          <w:szCs w:val="16"/>
        </w:rPr>
        <w:t>«Признание молодых семей</w:t>
      </w:r>
      <w:r w:rsidRPr="00FB6737">
        <w:rPr>
          <w:szCs w:val="16"/>
        </w:rPr>
        <w:t xml:space="preserve"> участниками подпрограммы «Обеспечение жильем молодых семей» федеральной целевой программы «Жилище» на 2015-2020 годы</w:t>
      </w:r>
      <w:r w:rsidRPr="00FB6737">
        <w:rPr>
          <w:color w:val="000000"/>
          <w:szCs w:val="16"/>
        </w:rPr>
        <w:t>»» в следующей редакции:</w:t>
      </w:r>
    </w:p>
    <w:p w:rsidR="00352194" w:rsidRPr="00FB6737" w:rsidRDefault="00352194" w:rsidP="00352194">
      <w:pPr>
        <w:jc w:val="both"/>
        <w:rPr>
          <w:color w:val="000000"/>
          <w:szCs w:val="16"/>
        </w:rPr>
      </w:pPr>
    </w:p>
    <w:p w:rsidR="00352194" w:rsidRPr="00FB6737" w:rsidRDefault="00352194" w:rsidP="00352194">
      <w:pPr>
        <w:ind w:firstLine="0"/>
        <w:jc w:val="both"/>
        <w:rPr>
          <w:szCs w:val="16"/>
        </w:rPr>
      </w:pPr>
    </w:p>
    <w:p w:rsidR="00352194" w:rsidRPr="00FB6737" w:rsidRDefault="00352194" w:rsidP="00352194">
      <w:pPr>
        <w:rPr>
          <w:szCs w:val="16"/>
        </w:rPr>
      </w:pPr>
      <w:r w:rsidRPr="00FB6737">
        <w:rPr>
          <w:szCs w:val="16"/>
        </w:rPr>
        <w:t>«Административный регламент</w:t>
      </w:r>
    </w:p>
    <w:p w:rsidR="00352194" w:rsidRPr="00FB6737" w:rsidRDefault="00352194" w:rsidP="00352194">
      <w:pPr>
        <w:rPr>
          <w:szCs w:val="16"/>
        </w:rPr>
      </w:pPr>
      <w:r w:rsidRPr="00FB6737">
        <w:rPr>
          <w:szCs w:val="16"/>
        </w:rPr>
        <w:t xml:space="preserve"> </w:t>
      </w:r>
      <w:bookmarkStart w:id="0" w:name="_Toc136151950"/>
      <w:bookmarkStart w:id="1" w:name="_Toc136239795"/>
      <w:bookmarkStart w:id="2" w:name="_Toc136321769"/>
      <w:bookmarkStart w:id="3" w:name="_Toc136666921"/>
      <w:proofErr w:type="gramStart"/>
      <w:r w:rsidRPr="00FB6737">
        <w:rPr>
          <w:szCs w:val="16"/>
        </w:rPr>
        <w:t>по  предоставлению</w:t>
      </w:r>
      <w:proofErr w:type="gramEnd"/>
      <w:r w:rsidRPr="00FB6737">
        <w:rPr>
          <w:szCs w:val="16"/>
        </w:rPr>
        <w:t xml:space="preserve"> муниципальной услуги </w:t>
      </w:r>
    </w:p>
    <w:p w:rsidR="00352194" w:rsidRPr="00FB6737" w:rsidRDefault="00352194" w:rsidP="00352194">
      <w:pPr>
        <w:rPr>
          <w:szCs w:val="16"/>
        </w:rPr>
      </w:pPr>
      <w:r w:rsidRPr="00FB6737">
        <w:rPr>
          <w:color w:val="000000"/>
          <w:szCs w:val="16"/>
        </w:rPr>
        <w:t>«Признание молодых семей</w:t>
      </w:r>
      <w:r w:rsidRPr="00FB6737">
        <w:rPr>
          <w:szCs w:val="16"/>
        </w:rPr>
        <w:t xml:space="preserve"> участниками основного </w:t>
      </w:r>
      <w:proofErr w:type="gramStart"/>
      <w:r w:rsidRPr="00FB6737">
        <w:rPr>
          <w:szCs w:val="16"/>
        </w:rPr>
        <w:t>мероприятия</w:t>
      </w:r>
      <w:r w:rsidRPr="00FB6737">
        <w:rPr>
          <w:color w:val="FF0000"/>
          <w:szCs w:val="16"/>
        </w:rPr>
        <w:t xml:space="preserve">  </w:t>
      </w:r>
      <w:r w:rsidRPr="00FB6737">
        <w:rPr>
          <w:szCs w:val="16"/>
        </w:rPr>
        <w:t>«</w:t>
      </w:r>
      <w:proofErr w:type="gramEnd"/>
      <w:r w:rsidRPr="00FB6737">
        <w:rPr>
          <w:szCs w:val="16"/>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2194" w:rsidRPr="00FB6737" w:rsidRDefault="00352194" w:rsidP="00352194">
      <w:pPr>
        <w:rPr>
          <w:b/>
          <w:szCs w:val="16"/>
        </w:rPr>
      </w:pPr>
    </w:p>
    <w:p w:rsidR="00352194" w:rsidRPr="00FB6737" w:rsidRDefault="00352194" w:rsidP="00352194">
      <w:pPr>
        <w:pStyle w:val="a0"/>
        <w:tabs>
          <w:tab w:val="left" w:pos="3345"/>
          <w:tab w:val="left" w:pos="4242"/>
        </w:tabs>
        <w:ind w:right="-3"/>
        <w:rPr>
          <w:b/>
          <w:sz w:val="16"/>
          <w:szCs w:val="16"/>
        </w:rPr>
      </w:pPr>
    </w:p>
    <w:p w:rsidR="00352194" w:rsidRPr="00FB6737" w:rsidRDefault="00352194" w:rsidP="00352194">
      <w:pPr>
        <w:pStyle w:val="1"/>
        <w:spacing w:before="0" w:after="0" w:line="360" w:lineRule="auto"/>
        <w:ind w:left="360"/>
        <w:rPr>
          <w:rFonts w:ascii="Times New Roman" w:hAnsi="Times New Roman"/>
          <w:sz w:val="16"/>
          <w:szCs w:val="16"/>
        </w:rPr>
      </w:pPr>
      <w:r w:rsidRPr="00FB6737">
        <w:rPr>
          <w:rFonts w:ascii="Times New Roman" w:hAnsi="Times New Roman"/>
          <w:sz w:val="16"/>
          <w:szCs w:val="16"/>
        </w:rPr>
        <w:t xml:space="preserve">1. </w:t>
      </w:r>
      <w:bookmarkEnd w:id="0"/>
      <w:bookmarkEnd w:id="1"/>
      <w:bookmarkEnd w:id="2"/>
      <w:bookmarkEnd w:id="3"/>
      <w:r w:rsidRPr="00FB6737">
        <w:rPr>
          <w:rFonts w:ascii="Times New Roman" w:hAnsi="Times New Roman"/>
          <w:sz w:val="16"/>
          <w:szCs w:val="16"/>
        </w:rPr>
        <w:t>Общие сведения о муниципальной услуге</w:t>
      </w:r>
    </w:p>
    <w:p w:rsidR="00352194" w:rsidRPr="00FB6737" w:rsidRDefault="00352194" w:rsidP="00352194">
      <w:pPr>
        <w:spacing w:line="360" w:lineRule="auto"/>
        <w:jc w:val="both"/>
        <w:rPr>
          <w:szCs w:val="16"/>
        </w:rPr>
      </w:pPr>
      <w:r w:rsidRPr="00FB6737">
        <w:rPr>
          <w:szCs w:val="16"/>
        </w:rPr>
        <w:t xml:space="preserve">         1.1.Настоящий административный регламент по предоставлению муниципальной услуги </w:t>
      </w:r>
      <w:r w:rsidRPr="00FB6737">
        <w:rPr>
          <w:color w:val="000000"/>
          <w:szCs w:val="16"/>
        </w:rPr>
        <w:t>«Признание молодых семей</w:t>
      </w:r>
      <w:r w:rsidRPr="00FB6737">
        <w:rPr>
          <w:szCs w:val="16"/>
        </w:rPr>
        <w:t xml:space="preserve"> участниками основного мероприятия</w:t>
      </w:r>
      <w:r w:rsidRPr="00FB6737">
        <w:rPr>
          <w:color w:val="FF0000"/>
          <w:szCs w:val="16"/>
        </w:rPr>
        <w:t xml:space="preserve">  </w:t>
      </w:r>
      <w:r w:rsidRPr="00FB6737">
        <w:rPr>
          <w:szCs w:val="16"/>
        </w:rPr>
        <w:t xml:space="preserve">«Обеспечение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 разработан в целях оптимизации (повышения качества и доступности) предоставления муниципальной услуги </w:t>
      </w:r>
      <w:r w:rsidRPr="00FB6737">
        <w:rPr>
          <w:color w:val="000000"/>
          <w:szCs w:val="16"/>
        </w:rPr>
        <w:t>«Признание молодых семей</w:t>
      </w:r>
      <w:r w:rsidRPr="00FB6737">
        <w:rPr>
          <w:szCs w:val="16"/>
        </w:rPr>
        <w:t xml:space="preserve"> участниками основного мероприятия</w:t>
      </w:r>
      <w:r w:rsidRPr="00FB6737">
        <w:rPr>
          <w:color w:val="FF0000"/>
          <w:szCs w:val="16"/>
        </w:rPr>
        <w:t xml:space="preserve">  </w:t>
      </w:r>
      <w:r w:rsidRPr="00FB6737">
        <w:rPr>
          <w:szCs w:val="16"/>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B6737">
        <w:rPr>
          <w:color w:val="000000"/>
          <w:szCs w:val="16"/>
        </w:rPr>
        <w:t xml:space="preserve"> (далее - муниципальная услуга)</w:t>
      </w:r>
      <w:r w:rsidRPr="00FB6737">
        <w:rPr>
          <w:szCs w:val="16"/>
        </w:rPr>
        <w:t xml:space="preserve">, создания комфортных условий для получателей муниципальной услуги, а также упорядочения административных процедур и административных действий. </w:t>
      </w:r>
    </w:p>
    <w:p w:rsidR="00352194" w:rsidRPr="00FB6737" w:rsidRDefault="00352194" w:rsidP="00352194">
      <w:pPr>
        <w:spacing w:line="360" w:lineRule="auto"/>
        <w:jc w:val="both"/>
        <w:rPr>
          <w:szCs w:val="16"/>
        </w:rPr>
      </w:pPr>
      <w:r w:rsidRPr="00FB6737">
        <w:rPr>
          <w:szCs w:val="16"/>
        </w:rPr>
        <w:tab/>
        <w:t>1.1.1.</w:t>
      </w:r>
      <w:r w:rsidRPr="00FB6737">
        <w:rPr>
          <w:szCs w:val="16"/>
        </w:rPr>
        <w:tab/>
        <w:t xml:space="preserve"> Предоставление муниципальной услуги осуществляется молодым семьям, изъявившим желание улучшить жилищные условия с использованием средств социальной выплаты в рамках реализации подпрограммы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утвержденной постановлением Правительства РФ от 17.12.2010 № 1050. </w:t>
      </w:r>
    </w:p>
    <w:p w:rsidR="00352194" w:rsidRPr="00FB6737" w:rsidRDefault="00352194" w:rsidP="00352194">
      <w:pPr>
        <w:spacing w:line="360" w:lineRule="auto"/>
        <w:ind w:firstLine="539"/>
        <w:jc w:val="both"/>
        <w:rPr>
          <w:szCs w:val="16"/>
        </w:rPr>
      </w:pPr>
      <w:r w:rsidRPr="00FB6737">
        <w:rPr>
          <w:szCs w:val="16"/>
        </w:rPr>
        <w:t>1.1.2.</w:t>
      </w:r>
      <w:r w:rsidRPr="00FB6737">
        <w:rPr>
          <w:rFonts w:ascii="Helvetica" w:hAnsi="Helvetica" w:cs="Helvetica"/>
          <w:szCs w:val="16"/>
        </w:rPr>
        <w:t xml:space="preserve"> </w:t>
      </w:r>
      <w:r w:rsidRPr="00FB6737">
        <w:rPr>
          <w:szCs w:val="16"/>
        </w:rPr>
        <w:t xml:space="preserve">Заявителем на предоставление муниципальной услуги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признанная участником Программы, включенная в список претендентов на получение социальной выплаты в планируемом году, утвержденный органом исполнительной власти Самарской области, и </w:t>
      </w:r>
    </w:p>
    <w:p w:rsidR="00352194" w:rsidRPr="00FB6737" w:rsidRDefault="00352194" w:rsidP="00352194">
      <w:pPr>
        <w:spacing w:line="360" w:lineRule="auto"/>
        <w:rPr>
          <w:szCs w:val="16"/>
        </w:rPr>
      </w:pPr>
      <w:r w:rsidRPr="00FB6737">
        <w:rPr>
          <w:szCs w:val="16"/>
        </w:rPr>
        <w:t>соответствующая следующим условиям:</w:t>
      </w:r>
    </w:p>
    <w:p w:rsidR="00352194" w:rsidRPr="00FB6737" w:rsidRDefault="00352194" w:rsidP="00352194">
      <w:pPr>
        <w:spacing w:line="360" w:lineRule="auto"/>
        <w:ind w:firstLine="708"/>
        <w:jc w:val="both"/>
        <w:rPr>
          <w:szCs w:val="16"/>
        </w:rPr>
      </w:pPr>
      <w:r w:rsidRPr="00FB6737">
        <w:rPr>
          <w:szCs w:val="16"/>
        </w:rPr>
        <w:lastRenderedPageBreak/>
        <w:t xml:space="preserve">а) возраст каждого из супругов либо одного родителя в неполной семье на день    принятия   органом   исполнительной    власти   Самарской области решения о включении молодой семьи - участницы подпрограммы в список претендентов </w:t>
      </w:r>
      <w:proofErr w:type="gramStart"/>
      <w:r w:rsidRPr="00FB6737">
        <w:rPr>
          <w:szCs w:val="16"/>
        </w:rPr>
        <w:t>на  получение</w:t>
      </w:r>
      <w:proofErr w:type="gramEnd"/>
      <w:r w:rsidRPr="00FB6737">
        <w:rPr>
          <w:szCs w:val="16"/>
        </w:rPr>
        <w:t xml:space="preserve">  социальной  выплаты  в планируемом году не превышает 35 лет;</w:t>
      </w:r>
    </w:p>
    <w:p w:rsidR="00352194" w:rsidRPr="00FB6737" w:rsidRDefault="00352194" w:rsidP="00352194">
      <w:pPr>
        <w:spacing w:line="360" w:lineRule="auto"/>
        <w:ind w:firstLine="708"/>
        <w:jc w:val="both"/>
        <w:rPr>
          <w:szCs w:val="16"/>
        </w:rPr>
      </w:pPr>
      <w:r w:rsidRPr="00FB6737">
        <w:rPr>
          <w:szCs w:val="16"/>
        </w:rPr>
        <w:t>б) семья признана нуждающейся в жилом помещении;</w:t>
      </w:r>
    </w:p>
    <w:p w:rsidR="00352194" w:rsidRPr="00FB6737" w:rsidRDefault="00352194" w:rsidP="00352194">
      <w:pPr>
        <w:spacing w:line="360" w:lineRule="auto"/>
        <w:ind w:firstLine="709"/>
        <w:jc w:val="both"/>
        <w:rPr>
          <w:szCs w:val="16"/>
        </w:rPr>
      </w:pPr>
      <w:r w:rsidRPr="00FB6737">
        <w:rPr>
          <w:szCs w:val="1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52194" w:rsidRPr="00FB6737" w:rsidRDefault="00352194" w:rsidP="00352194">
      <w:pPr>
        <w:spacing w:line="360" w:lineRule="auto"/>
        <w:ind w:firstLine="539"/>
        <w:jc w:val="both"/>
        <w:rPr>
          <w:szCs w:val="16"/>
        </w:rPr>
      </w:pPr>
      <w:r w:rsidRPr="00FB6737">
        <w:rPr>
          <w:szCs w:val="16"/>
        </w:rPr>
        <w:t>От имени молодой семьи за предоставлением муниципальной услуги может обратиться один из ее совершеннолетних членов семьи либо представитель при наличии надлежащим образом оформленных полномочий.</w:t>
      </w:r>
    </w:p>
    <w:p w:rsidR="00352194" w:rsidRPr="00FB6737" w:rsidRDefault="00352194" w:rsidP="00352194">
      <w:pPr>
        <w:pStyle w:val="ConsPlusNormal"/>
        <w:spacing w:line="360" w:lineRule="auto"/>
        <w:ind w:firstLine="539"/>
        <w:jc w:val="both"/>
        <w:rPr>
          <w:rFonts w:ascii="Times New Roman" w:hAnsi="Times New Roman" w:cs="Times New Roman"/>
          <w:szCs w:val="16"/>
        </w:rPr>
      </w:pPr>
      <w:r w:rsidRPr="00FB6737">
        <w:rPr>
          <w:rFonts w:ascii="Times New Roman" w:hAnsi="Times New Roman" w:cs="Times New Roman"/>
          <w:bCs/>
          <w:szCs w:val="16"/>
        </w:rPr>
        <w:t>1.1.3.</w:t>
      </w:r>
      <w:r w:rsidRPr="00FB6737">
        <w:rPr>
          <w:rFonts w:ascii="Helvetica" w:hAnsi="Helvetica" w:cs="Helvetica"/>
          <w:szCs w:val="16"/>
        </w:rPr>
        <w:t xml:space="preserve"> </w:t>
      </w:r>
      <w:r w:rsidRPr="00FB6737">
        <w:rPr>
          <w:rFonts w:ascii="Times New Roman" w:hAnsi="Times New Roman" w:cs="Times New Roman"/>
          <w:szCs w:val="16"/>
        </w:rPr>
        <w:t xml:space="preserve">Социальные выплаты, предоставляемые молодым семьям в рамках реализации </w:t>
      </w:r>
      <w:proofErr w:type="gramStart"/>
      <w:r w:rsidRPr="00FB6737">
        <w:rPr>
          <w:rFonts w:ascii="Times New Roman" w:hAnsi="Times New Roman" w:cs="Times New Roman"/>
          <w:szCs w:val="16"/>
        </w:rPr>
        <w:t>Программы</w:t>
      </w:r>
      <w:proofErr w:type="gramEnd"/>
      <w:r w:rsidRPr="00FB6737">
        <w:rPr>
          <w:rFonts w:ascii="Times New Roman" w:hAnsi="Times New Roman" w:cs="Times New Roman"/>
          <w:szCs w:val="16"/>
        </w:rPr>
        <w:t xml:space="preserve"> используются:</w:t>
      </w:r>
    </w:p>
    <w:p w:rsidR="00352194" w:rsidRPr="00FB6737" w:rsidRDefault="00352194" w:rsidP="00352194">
      <w:pPr>
        <w:pStyle w:val="ConsPlusNormal"/>
        <w:spacing w:line="360" w:lineRule="auto"/>
        <w:ind w:firstLine="539"/>
        <w:jc w:val="both"/>
        <w:rPr>
          <w:rFonts w:ascii="Times New Roman" w:hAnsi="Times New Roman" w:cs="Times New Roman"/>
          <w:szCs w:val="16"/>
        </w:rPr>
      </w:pPr>
      <w:r w:rsidRPr="00FB6737">
        <w:rPr>
          <w:rFonts w:ascii="Times New Roman" w:hAnsi="Times New Roman" w:cs="Times New Roman"/>
          <w:szCs w:val="16"/>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B6737">
        <w:rPr>
          <w:rFonts w:ascii="Times New Roman" w:hAnsi="Times New Roman" w:cs="Times New Roman"/>
          <w:szCs w:val="16"/>
        </w:rPr>
        <w:t>экономкласса</w:t>
      </w:r>
      <w:proofErr w:type="spellEnd"/>
      <w:r w:rsidRPr="00FB6737">
        <w:rPr>
          <w:rFonts w:ascii="Times New Roman" w:hAnsi="Times New Roman" w:cs="Times New Roman"/>
          <w:szCs w:val="16"/>
        </w:rPr>
        <w:t xml:space="preserve"> на </w:t>
      </w:r>
    </w:p>
    <w:p w:rsidR="00352194" w:rsidRPr="00FB6737" w:rsidRDefault="00352194" w:rsidP="00352194">
      <w:pPr>
        <w:pStyle w:val="ConsPlusNormal"/>
        <w:spacing w:line="360" w:lineRule="auto"/>
        <w:ind w:firstLine="0"/>
        <w:rPr>
          <w:rFonts w:ascii="Times New Roman" w:hAnsi="Times New Roman" w:cs="Times New Roman"/>
          <w:szCs w:val="16"/>
        </w:rPr>
      </w:pPr>
      <w:r w:rsidRPr="00FB6737">
        <w:rPr>
          <w:rFonts w:ascii="Times New Roman" w:hAnsi="Times New Roman" w:cs="Times New Roman"/>
          <w:szCs w:val="16"/>
        </w:rPr>
        <w:t>первичном рынке жилья);</w:t>
      </w:r>
    </w:p>
    <w:p w:rsidR="00352194" w:rsidRPr="00FB6737" w:rsidRDefault="00352194" w:rsidP="00352194">
      <w:pPr>
        <w:pStyle w:val="ConsPlusNormal"/>
        <w:spacing w:line="360" w:lineRule="auto"/>
        <w:ind w:firstLine="0"/>
        <w:jc w:val="both"/>
        <w:rPr>
          <w:rFonts w:ascii="Times New Roman" w:hAnsi="Times New Roman" w:cs="Times New Roman"/>
          <w:szCs w:val="16"/>
        </w:rPr>
      </w:pPr>
      <w:r w:rsidRPr="00FB6737">
        <w:rPr>
          <w:rFonts w:ascii="Times New Roman" w:hAnsi="Times New Roman" w:cs="Times New Roman"/>
          <w:szCs w:val="16"/>
        </w:rPr>
        <w:tab/>
        <w:t>б) для оплаты цены договора строительного подряда на строительство индивидуального жилого дома;</w:t>
      </w:r>
    </w:p>
    <w:p w:rsidR="00352194" w:rsidRPr="00FB6737" w:rsidRDefault="00352194" w:rsidP="00352194">
      <w:pPr>
        <w:pStyle w:val="ConsPlusNormal"/>
        <w:spacing w:line="360" w:lineRule="auto"/>
        <w:ind w:firstLine="0"/>
        <w:jc w:val="both"/>
        <w:rPr>
          <w:rFonts w:ascii="Times New Roman" w:hAnsi="Times New Roman" w:cs="Times New Roman"/>
          <w:szCs w:val="16"/>
        </w:rPr>
      </w:pPr>
      <w:r w:rsidRPr="00FB6737">
        <w:rPr>
          <w:rFonts w:ascii="Times New Roman" w:hAnsi="Times New Roman" w:cs="Times New Roman"/>
          <w:szCs w:val="16"/>
        </w:rPr>
        <w:tab/>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352194" w:rsidRPr="00FB6737" w:rsidRDefault="00352194" w:rsidP="00352194">
      <w:pPr>
        <w:pStyle w:val="ConsPlusNormal"/>
        <w:spacing w:line="360" w:lineRule="auto"/>
        <w:ind w:firstLine="708"/>
        <w:jc w:val="both"/>
        <w:rPr>
          <w:rFonts w:ascii="Times New Roman" w:hAnsi="Times New Roman" w:cs="Times New Roman"/>
          <w:szCs w:val="16"/>
        </w:rPr>
      </w:pPr>
      <w:r w:rsidRPr="00FB6737">
        <w:rPr>
          <w:rFonts w:ascii="Times New Roman" w:hAnsi="Times New Roman" w:cs="Times New Roman"/>
          <w:szCs w:val="16"/>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52194" w:rsidRPr="00FB6737" w:rsidRDefault="00352194" w:rsidP="00352194">
      <w:pPr>
        <w:pStyle w:val="ConsPlusNormal"/>
        <w:spacing w:line="360" w:lineRule="auto"/>
        <w:ind w:firstLine="708"/>
        <w:jc w:val="both"/>
        <w:rPr>
          <w:rFonts w:ascii="Times New Roman" w:hAnsi="Times New Roman" w:cs="Times New Roman"/>
          <w:szCs w:val="16"/>
        </w:rPr>
      </w:pPr>
      <w:r w:rsidRPr="00FB6737">
        <w:rPr>
          <w:rFonts w:ascii="Times New Roman" w:hAnsi="Times New Roman" w:cs="Times New Roman"/>
          <w:szCs w:val="16"/>
        </w:rPr>
        <w:t xml:space="preserve">д) для оплаты договора с уполномоченной организацией на приобретение в интересах молодой семьи жилого помещения </w:t>
      </w:r>
      <w:proofErr w:type="spellStart"/>
      <w:r w:rsidRPr="00FB6737">
        <w:rPr>
          <w:rFonts w:ascii="Times New Roman" w:hAnsi="Times New Roman" w:cs="Times New Roman"/>
          <w:szCs w:val="16"/>
        </w:rPr>
        <w:t>экономкласса</w:t>
      </w:r>
      <w:proofErr w:type="spellEnd"/>
      <w:r w:rsidRPr="00FB6737">
        <w:rPr>
          <w:rFonts w:ascii="Times New Roman" w:hAnsi="Times New Roman" w:cs="Times New Roman"/>
          <w:szCs w:val="16"/>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52194" w:rsidRPr="00FB6737" w:rsidRDefault="00352194" w:rsidP="00352194">
      <w:pPr>
        <w:pStyle w:val="ConsPlusNormal"/>
        <w:spacing w:line="360" w:lineRule="auto"/>
        <w:ind w:firstLine="708"/>
        <w:jc w:val="both"/>
        <w:rPr>
          <w:rFonts w:ascii="Times New Roman" w:hAnsi="Times New Roman" w:cs="Times New Roman"/>
          <w:szCs w:val="16"/>
        </w:rPr>
      </w:pPr>
      <w:r w:rsidRPr="00FB6737">
        <w:rPr>
          <w:rFonts w:ascii="Times New Roman" w:hAnsi="Times New Roman" w:cs="Times New Roman"/>
          <w:szCs w:val="16"/>
        </w:rPr>
        <w:t xml:space="preserve">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w:t>
      </w:r>
      <w:smartTag w:uri="urn:schemas-microsoft-com:office:smarttags" w:element="metricconverter">
        <w:smartTagPr>
          <w:attr w:name="ProductID" w:val="2011 г"/>
        </w:smartTagPr>
        <w:r w:rsidRPr="00FB6737">
          <w:rPr>
            <w:rFonts w:ascii="Times New Roman" w:hAnsi="Times New Roman" w:cs="Times New Roman"/>
            <w:szCs w:val="16"/>
          </w:rPr>
          <w:t>2011 г</w:t>
        </w:r>
      </w:smartTag>
      <w:r w:rsidRPr="00FB6737">
        <w:rPr>
          <w:rFonts w:ascii="Times New Roman" w:hAnsi="Times New Roman" w:cs="Times New Roman"/>
          <w:szCs w:val="16"/>
        </w:rPr>
        <w:t>., за исключением иных процентов, штрафов, комиссий и пеней за просрочку исполнения обязательств по этим кредитам или займам.</w:t>
      </w:r>
    </w:p>
    <w:p w:rsidR="00352194" w:rsidRPr="00FB6737" w:rsidRDefault="00352194" w:rsidP="00352194">
      <w:pPr>
        <w:pStyle w:val="ConsPlusNormal"/>
        <w:spacing w:line="360" w:lineRule="auto"/>
        <w:ind w:firstLine="708"/>
        <w:jc w:val="both"/>
        <w:rPr>
          <w:rFonts w:ascii="Times New Roman" w:hAnsi="Times New Roman" w:cs="Times New Roman"/>
          <w:szCs w:val="16"/>
        </w:rPr>
      </w:pPr>
      <w:r w:rsidRPr="00FB6737">
        <w:rPr>
          <w:rFonts w:ascii="Times New Roman" w:hAnsi="Times New Roman" w:cs="Times New Roman"/>
          <w:szCs w:val="16"/>
        </w:rPr>
        <w:t xml:space="preserve">1.1.4. Под нуждающимися в жилых помещениях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FB6737">
          <w:rPr>
            <w:rFonts w:ascii="Times New Roman" w:hAnsi="Times New Roman" w:cs="Times New Roman"/>
            <w:szCs w:val="16"/>
          </w:rPr>
          <w:t>2005 г</w:t>
        </w:r>
      </w:smartTag>
      <w:r w:rsidRPr="00FB6737">
        <w:rPr>
          <w:rFonts w:ascii="Times New Roman" w:hAnsi="Times New Roman" w:cs="Times New Roman"/>
          <w:szCs w:val="16"/>
        </w:rPr>
        <w:t xml:space="preserve">.,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sidRPr="00FB6737">
          <w:rPr>
            <w:rFonts w:ascii="Times New Roman" w:hAnsi="Times New Roman" w:cs="Times New Roman"/>
            <w:szCs w:val="16"/>
          </w:rPr>
          <w:t>2005 г</w:t>
        </w:r>
      </w:smartTag>
      <w:r w:rsidRPr="00FB6737">
        <w:rPr>
          <w:rFonts w:ascii="Times New Roman" w:hAnsi="Times New Roman" w:cs="Times New Roman"/>
          <w:szCs w:val="16"/>
        </w:rPr>
        <w:t>.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52194" w:rsidRPr="00FB6737" w:rsidRDefault="00352194" w:rsidP="00352194">
      <w:pPr>
        <w:pStyle w:val="ConsPlusNormal"/>
        <w:spacing w:line="360" w:lineRule="auto"/>
        <w:ind w:firstLine="539"/>
        <w:jc w:val="both"/>
        <w:rPr>
          <w:rFonts w:ascii="Times New Roman" w:hAnsi="Times New Roman" w:cs="Times New Roman"/>
          <w:szCs w:val="16"/>
        </w:rPr>
      </w:pPr>
      <w:r w:rsidRPr="00FB6737">
        <w:rPr>
          <w:rFonts w:ascii="Times New Roman" w:hAnsi="Times New Roman" w:cs="Times New Roman"/>
          <w:szCs w:val="16"/>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352194" w:rsidRPr="00FB6737" w:rsidRDefault="00352194" w:rsidP="00352194">
      <w:pPr>
        <w:pStyle w:val="ConsPlusNormal"/>
        <w:spacing w:line="360" w:lineRule="auto"/>
        <w:ind w:firstLine="708"/>
        <w:jc w:val="both"/>
        <w:rPr>
          <w:rFonts w:ascii="Times New Roman" w:hAnsi="Times New Roman" w:cs="Times New Roman"/>
          <w:szCs w:val="16"/>
        </w:rPr>
      </w:pPr>
    </w:p>
    <w:p w:rsidR="00352194" w:rsidRPr="00FB6737" w:rsidRDefault="00352194" w:rsidP="00352194">
      <w:pPr>
        <w:autoSpaceDE w:val="0"/>
        <w:autoSpaceDN w:val="0"/>
        <w:adjustRightInd w:val="0"/>
        <w:spacing w:line="360" w:lineRule="auto"/>
        <w:ind w:firstLine="709"/>
        <w:rPr>
          <w:b/>
          <w:color w:val="000000"/>
          <w:szCs w:val="16"/>
        </w:rPr>
      </w:pPr>
      <w:r w:rsidRPr="00FB6737">
        <w:rPr>
          <w:b/>
          <w:color w:val="000000"/>
          <w:szCs w:val="16"/>
        </w:rPr>
        <w:t>1.2. Порядок информирования о правилах предоставления муниципальной услуги</w:t>
      </w:r>
    </w:p>
    <w:p w:rsidR="00352194" w:rsidRPr="00FB6737" w:rsidRDefault="00352194" w:rsidP="00352194">
      <w:pPr>
        <w:autoSpaceDE w:val="0"/>
        <w:autoSpaceDN w:val="0"/>
        <w:adjustRightInd w:val="0"/>
        <w:spacing w:line="360" w:lineRule="auto"/>
        <w:ind w:firstLine="709"/>
        <w:jc w:val="both"/>
        <w:rPr>
          <w:b/>
          <w:color w:val="000000"/>
          <w:szCs w:val="16"/>
        </w:rPr>
      </w:pPr>
    </w:p>
    <w:p w:rsidR="00352194" w:rsidRPr="00FB6737" w:rsidRDefault="00352194" w:rsidP="00352194">
      <w:pPr>
        <w:autoSpaceDE w:val="0"/>
        <w:autoSpaceDN w:val="0"/>
        <w:adjustRightInd w:val="0"/>
        <w:spacing w:line="360" w:lineRule="auto"/>
        <w:ind w:firstLine="709"/>
        <w:jc w:val="both"/>
        <w:rPr>
          <w:szCs w:val="16"/>
        </w:rPr>
      </w:pPr>
      <w:r w:rsidRPr="00FB6737">
        <w:rPr>
          <w:color w:val="000000"/>
          <w:szCs w:val="16"/>
        </w:rPr>
        <w:t xml:space="preserve">1.2.1. </w:t>
      </w:r>
      <w:r w:rsidRPr="00FB6737">
        <w:rPr>
          <w:szCs w:val="16"/>
        </w:rPr>
        <w:t>Информирование о предоставлении муниципальной услуги осуществляет:</w:t>
      </w:r>
    </w:p>
    <w:p w:rsidR="00352194" w:rsidRPr="00FB6737" w:rsidRDefault="00352194" w:rsidP="00352194">
      <w:pPr>
        <w:autoSpaceDE w:val="0"/>
        <w:autoSpaceDN w:val="0"/>
        <w:adjustRightInd w:val="0"/>
        <w:spacing w:line="360" w:lineRule="auto"/>
        <w:ind w:firstLine="709"/>
        <w:jc w:val="both"/>
        <w:rPr>
          <w:color w:val="000000"/>
          <w:szCs w:val="16"/>
        </w:rPr>
      </w:pPr>
      <w:r w:rsidRPr="00FB6737">
        <w:rPr>
          <w:color w:val="000000"/>
          <w:szCs w:val="16"/>
        </w:rPr>
        <w:t xml:space="preserve">1.2.1. 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Самарской области (далее-УСАЖКДХ): </w:t>
      </w:r>
    </w:p>
    <w:p w:rsidR="00352194" w:rsidRPr="00FB6737" w:rsidRDefault="00352194" w:rsidP="00352194">
      <w:pPr>
        <w:spacing w:line="360" w:lineRule="auto"/>
        <w:ind w:firstLine="709"/>
        <w:jc w:val="both"/>
        <w:rPr>
          <w:color w:val="000000"/>
          <w:szCs w:val="16"/>
        </w:rPr>
      </w:pPr>
      <w:r w:rsidRPr="00FB6737">
        <w:rPr>
          <w:color w:val="000000"/>
          <w:szCs w:val="16"/>
        </w:rPr>
        <w:t xml:space="preserve">446001, Самарская область, </w:t>
      </w:r>
      <w:proofErr w:type="spellStart"/>
      <w:r w:rsidRPr="00FB6737">
        <w:rPr>
          <w:color w:val="000000"/>
          <w:szCs w:val="16"/>
        </w:rPr>
        <w:t>г.Сызрань</w:t>
      </w:r>
      <w:proofErr w:type="spellEnd"/>
      <w:r w:rsidRPr="00FB6737">
        <w:rPr>
          <w:color w:val="000000"/>
          <w:szCs w:val="16"/>
        </w:rPr>
        <w:t>, ул. Советская, д.39;</w:t>
      </w:r>
    </w:p>
    <w:p w:rsidR="00352194" w:rsidRPr="00FB6737" w:rsidRDefault="00352194" w:rsidP="00352194">
      <w:pPr>
        <w:autoSpaceDE w:val="0"/>
        <w:autoSpaceDN w:val="0"/>
        <w:adjustRightInd w:val="0"/>
        <w:spacing w:line="360" w:lineRule="auto"/>
        <w:ind w:firstLine="709"/>
        <w:jc w:val="both"/>
        <w:rPr>
          <w:color w:val="000000"/>
          <w:szCs w:val="16"/>
        </w:rPr>
      </w:pPr>
      <w:r w:rsidRPr="00FB6737">
        <w:rPr>
          <w:color w:val="000000"/>
          <w:szCs w:val="16"/>
        </w:rPr>
        <w:t>график работы УСАЖКДХ: пятидневная служебная неделя, суббота, воскресенье – выходные дни.</w:t>
      </w:r>
    </w:p>
    <w:p w:rsidR="00352194" w:rsidRPr="00FB6737" w:rsidRDefault="00352194" w:rsidP="00352194">
      <w:pPr>
        <w:spacing w:line="360" w:lineRule="auto"/>
        <w:ind w:firstLine="709"/>
        <w:jc w:val="both"/>
        <w:rPr>
          <w:color w:val="000000"/>
          <w:szCs w:val="16"/>
        </w:rPr>
      </w:pPr>
      <w:r w:rsidRPr="00FB6737">
        <w:rPr>
          <w:color w:val="000000"/>
          <w:szCs w:val="16"/>
        </w:rPr>
        <w:t xml:space="preserve">В предпраздничные дни продолжительность служебного времени сокращается на 1 час. </w:t>
      </w:r>
    </w:p>
    <w:p w:rsidR="00352194" w:rsidRPr="00FB6737" w:rsidRDefault="00352194" w:rsidP="00352194">
      <w:pPr>
        <w:spacing w:line="360" w:lineRule="auto"/>
        <w:ind w:firstLine="708"/>
        <w:jc w:val="both"/>
        <w:rPr>
          <w:color w:val="000000"/>
          <w:szCs w:val="16"/>
        </w:rPr>
      </w:pPr>
      <w:r w:rsidRPr="00FB6737">
        <w:rPr>
          <w:color w:val="000000"/>
          <w:szCs w:val="16"/>
        </w:rPr>
        <w:t xml:space="preserve">Время начала, окончания служебного дня и перерыва для отдыха и </w:t>
      </w:r>
      <w:proofErr w:type="gramStart"/>
      <w:r w:rsidRPr="00FB6737">
        <w:rPr>
          <w:color w:val="000000"/>
          <w:szCs w:val="16"/>
        </w:rPr>
        <w:t>питания</w:t>
      </w:r>
      <w:proofErr w:type="gramEnd"/>
      <w:r w:rsidRPr="00FB6737">
        <w:rPr>
          <w:color w:val="000000"/>
          <w:szCs w:val="16"/>
        </w:rPr>
        <w:t xml:space="preserve"> следующие:</w:t>
      </w:r>
    </w:p>
    <w:p w:rsidR="00352194" w:rsidRPr="00FB6737" w:rsidRDefault="00352194" w:rsidP="00352194">
      <w:pPr>
        <w:spacing w:line="360" w:lineRule="auto"/>
        <w:ind w:firstLine="708"/>
        <w:jc w:val="both"/>
        <w:rPr>
          <w:color w:val="000000"/>
          <w:szCs w:val="16"/>
        </w:rPr>
      </w:pPr>
      <w:r w:rsidRPr="00FB6737">
        <w:rPr>
          <w:color w:val="000000"/>
          <w:szCs w:val="16"/>
        </w:rPr>
        <w:t>начало служебного дня – 8:00, перерыв для отдыха и питания – с 12:00 до 13:00, окончание служебного дня – 17:00.</w:t>
      </w:r>
    </w:p>
    <w:p w:rsidR="00352194" w:rsidRPr="00FB6737" w:rsidRDefault="00352194" w:rsidP="00352194">
      <w:pPr>
        <w:spacing w:line="360" w:lineRule="auto"/>
        <w:ind w:firstLine="763"/>
        <w:jc w:val="both"/>
        <w:rPr>
          <w:szCs w:val="16"/>
        </w:rPr>
      </w:pPr>
      <w:r w:rsidRPr="00FB6737">
        <w:rPr>
          <w:szCs w:val="16"/>
        </w:rPr>
        <w:t>Прием граждан:</w:t>
      </w:r>
    </w:p>
    <w:p w:rsidR="00352194" w:rsidRPr="00FB6737" w:rsidRDefault="00352194" w:rsidP="00352194">
      <w:pPr>
        <w:spacing w:line="360" w:lineRule="auto"/>
        <w:ind w:firstLine="763"/>
        <w:jc w:val="both"/>
        <w:rPr>
          <w:color w:val="000000"/>
          <w:szCs w:val="16"/>
        </w:rPr>
      </w:pPr>
      <w:r w:rsidRPr="00FB6737">
        <w:rPr>
          <w:szCs w:val="16"/>
        </w:rPr>
        <w:t xml:space="preserve">вторник, </w:t>
      </w:r>
      <w:proofErr w:type="gramStart"/>
      <w:r w:rsidRPr="00FB6737">
        <w:rPr>
          <w:szCs w:val="16"/>
        </w:rPr>
        <w:t>четверг  с</w:t>
      </w:r>
      <w:proofErr w:type="gramEnd"/>
      <w:r w:rsidRPr="00FB6737">
        <w:rPr>
          <w:szCs w:val="16"/>
        </w:rPr>
        <w:t xml:space="preserve"> 9.00 до 15.00 часов,</w:t>
      </w:r>
      <w:r w:rsidRPr="00FB6737">
        <w:rPr>
          <w:color w:val="000000"/>
          <w:szCs w:val="16"/>
        </w:rPr>
        <w:t xml:space="preserve"> </w:t>
      </w:r>
    </w:p>
    <w:p w:rsidR="00352194" w:rsidRPr="00FB6737" w:rsidRDefault="00352194" w:rsidP="00352194">
      <w:pPr>
        <w:spacing w:line="360" w:lineRule="auto"/>
        <w:ind w:firstLine="763"/>
        <w:jc w:val="both"/>
        <w:rPr>
          <w:szCs w:val="16"/>
        </w:rPr>
      </w:pPr>
      <w:r w:rsidRPr="00FB6737">
        <w:rPr>
          <w:color w:val="000000"/>
          <w:szCs w:val="16"/>
        </w:rPr>
        <w:t>перерыв для отдыха и питания –   с 12:00 до 13:00.</w:t>
      </w:r>
    </w:p>
    <w:p w:rsidR="00352194" w:rsidRPr="00FB6737" w:rsidRDefault="00352194" w:rsidP="00352194">
      <w:pPr>
        <w:autoSpaceDE w:val="0"/>
        <w:autoSpaceDN w:val="0"/>
        <w:adjustRightInd w:val="0"/>
        <w:spacing w:line="360" w:lineRule="auto"/>
        <w:ind w:firstLine="709"/>
        <w:jc w:val="both"/>
        <w:rPr>
          <w:color w:val="000000"/>
          <w:szCs w:val="16"/>
        </w:rPr>
      </w:pPr>
      <w:r w:rsidRPr="00FB6737">
        <w:rPr>
          <w:color w:val="000000"/>
          <w:szCs w:val="16"/>
        </w:rPr>
        <w:t>Справочный телефон УСАЖКДХ: (846 4) 98-60-61.</w:t>
      </w:r>
    </w:p>
    <w:p w:rsidR="00352194" w:rsidRPr="00FB6737" w:rsidRDefault="00352194" w:rsidP="00352194">
      <w:pPr>
        <w:spacing w:line="360" w:lineRule="auto"/>
        <w:ind w:firstLine="709"/>
        <w:jc w:val="both"/>
        <w:rPr>
          <w:szCs w:val="16"/>
        </w:rPr>
      </w:pPr>
      <w:r w:rsidRPr="00FB6737">
        <w:rPr>
          <w:szCs w:val="16"/>
        </w:rPr>
        <w:t xml:space="preserve">Адрес электронной почты УСАЖКДХ: </w:t>
      </w:r>
      <w:hyperlink r:id="rId9" w:history="1">
        <w:r w:rsidRPr="00FB6737">
          <w:rPr>
            <w:rStyle w:val="a8"/>
            <w:szCs w:val="16"/>
            <w:lang w:val="en-US"/>
          </w:rPr>
          <w:t>usagkdh</w:t>
        </w:r>
        <w:r w:rsidRPr="00FB6737">
          <w:rPr>
            <w:rStyle w:val="a8"/>
            <w:szCs w:val="16"/>
          </w:rPr>
          <w:t>@</w:t>
        </w:r>
        <w:r w:rsidRPr="00FB6737">
          <w:rPr>
            <w:rStyle w:val="a8"/>
            <w:szCs w:val="16"/>
            <w:lang w:val="en-US"/>
          </w:rPr>
          <w:t>mail</w:t>
        </w:r>
        <w:r w:rsidRPr="00FB6737">
          <w:rPr>
            <w:rStyle w:val="a8"/>
            <w:szCs w:val="16"/>
          </w:rPr>
          <w:t>.</w:t>
        </w:r>
        <w:proofErr w:type="spellStart"/>
        <w:r w:rsidRPr="00FB6737">
          <w:rPr>
            <w:rStyle w:val="a8"/>
            <w:szCs w:val="16"/>
            <w:lang w:val="en-US"/>
          </w:rPr>
          <w:t>ru</w:t>
        </w:r>
        <w:proofErr w:type="spellEnd"/>
      </w:hyperlink>
      <w:r w:rsidRPr="00FB6737">
        <w:rPr>
          <w:szCs w:val="16"/>
        </w:rPr>
        <w:t xml:space="preserve">. </w:t>
      </w:r>
    </w:p>
    <w:p w:rsidR="00352194" w:rsidRPr="00FB6737" w:rsidRDefault="00352194" w:rsidP="00352194">
      <w:pPr>
        <w:spacing w:line="360" w:lineRule="auto"/>
        <w:ind w:firstLine="709"/>
        <w:jc w:val="both"/>
        <w:rPr>
          <w:szCs w:val="16"/>
        </w:rPr>
      </w:pPr>
      <w:r w:rsidRPr="00FB6737">
        <w:rPr>
          <w:szCs w:val="16"/>
        </w:rPr>
        <w:t xml:space="preserve">Адрес официального сайта муниципального района Сызранский в информационно - телекоммуникационной сети Интернет (далее - сеть Интернет), на котором содержится информация о предоставлении муниципальной услуги: http://www. </w:t>
      </w:r>
      <w:proofErr w:type="spellStart"/>
      <w:r w:rsidRPr="00FB6737">
        <w:rPr>
          <w:szCs w:val="16"/>
        </w:rPr>
        <w:t>syzra</w:t>
      </w:r>
      <w:r w:rsidRPr="00FB6737">
        <w:rPr>
          <w:szCs w:val="16"/>
          <w:lang w:val="en-US"/>
        </w:rPr>
        <w:t>yo</w:t>
      </w:r>
      <w:proofErr w:type="spellEnd"/>
      <w:r w:rsidRPr="00FB6737">
        <w:rPr>
          <w:szCs w:val="16"/>
        </w:rPr>
        <w:t>n.ru.</w:t>
      </w:r>
    </w:p>
    <w:p w:rsidR="00352194" w:rsidRPr="00FB6737" w:rsidRDefault="00352194" w:rsidP="00352194">
      <w:pPr>
        <w:spacing w:line="360" w:lineRule="auto"/>
        <w:ind w:firstLine="709"/>
        <w:jc w:val="both"/>
        <w:rPr>
          <w:szCs w:val="16"/>
        </w:rPr>
      </w:pPr>
      <w:r w:rsidRPr="00FB6737">
        <w:rPr>
          <w:szCs w:val="16"/>
        </w:rPr>
        <w:t>1.2.2. Муниципальным бюджетным учреждением муниципального района Сызранский Самарской области «Многофункциональный центр предоставления государственных и муниципальных услуг» (далее - МФЦ).</w:t>
      </w:r>
    </w:p>
    <w:p w:rsidR="00352194" w:rsidRPr="00FB6737" w:rsidRDefault="00352194" w:rsidP="00352194">
      <w:pPr>
        <w:spacing w:line="360" w:lineRule="auto"/>
        <w:ind w:firstLine="709"/>
        <w:jc w:val="both"/>
        <w:rPr>
          <w:szCs w:val="16"/>
        </w:rPr>
      </w:pPr>
      <w:r w:rsidRPr="00FB6737">
        <w:rPr>
          <w:szCs w:val="16"/>
        </w:rPr>
        <w:lastRenderedPageBreak/>
        <w:t xml:space="preserve">Место нахождения МФЦ: 446073, Самарская область, Сызранский район, п. </w:t>
      </w:r>
      <w:proofErr w:type="spellStart"/>
      <w:r w:rsidRPr="00FB6737">
        <w:rPr>
          <w:szCs w:val="16"/>
        </w:rPr>
        <w:t>Варламово</w:t>
      </w:r>
      <w:proofErr w:type="spellEnd"/>
      <w:r w:rsidRPr="00FB6737">
        <w:rPr>
          <w:szCs w:val="16"/>
        </w:rPr>
        <w:t>, ул. Кооперативная дом 16 «А», телефон 35-89-06</w:t>
      </w:r>
    </w:p>
    <w:p w:rsidR="00352194" w:rsidRPr="00FB6737" w:rsidRDefault="00352194" w:rsidP="00352194">
      <w:pPr>
        <w:spacing w:line="360" w:lineRule="auto"/>
        <w:ind w:firstLine="709"/>
        <w:jc w:val="both"/>
        <w:rPr>
          <w:szCs w:val="16"/>
        </w:rPr>
      </w:pPr>
      <w:r w:rsidRPr="00FB6737">
        <w:rPr>
          <w:szCs w:val="16"/>
        </w:rPr>
        <w:t>График работы: понедельник, вторник, среда с 08.00 до 17.00, четверг с 08.00 до 20.00, пятница с 08.00 до 16.00, суббота с 08.00 до 13.00.</w:t>
      </w:r>
    </w:p>
    <w:p w:rsidR="00352194" w:rsidRPr="00FB6737" w:rsidRDefault="00352194" w:rsidP="00352194">
      <w:pPr>
        <w:spacing w:line="360" w:lineRule="auto"/>
        <w:ind w:firstLine="709"/>
        <w:jc w:val="both"/>
        <w:rPr>
          <w:szCs w:val="16"/>
        </w:rPr>
      </w:pPr>
      <w:r w:rsidRPr="00FB6737">
        <w:rPr>
          <w:szCs w:val="16"/>
        </w:rPr>
        <w:t>Адрес официального портала «Многофункциональный центр предоставления государственных и муниципальных услуг»: www.mfc63.ru</w:t>
      </w:r>
    </w:p>
    <w:p w:rsidR="00352194" w:rsidRPr="00FB6737" w:rsidRDefault="00352194" w:rsidP="00352194">
      <w:pPr>
        <w:spacing w:before="240" w:line="360" w:lineRule="auto"/>
        <w:jc w:val="both"/>
        <w:rPr>
          <w:color w:val="000000"/>
          <w:szCs w:val="16"/>
        </w:rPr>
      </w:pPr>
      <w:r w:rsidRPr="00FB6737">
        <w:rPr>
          <w:color w:val="FF0000"/>
          <w:szCs w:val="16"/>
        </w:rPr>
        <w:tab/>
      </w:r>
      <w:r w:rsidRPr="00FB6737">
        <w:rPr>
          <w:color w:val="000000"/>
          <w:szCs w:val="16"/>
        </w:rPr>
        <w:t>1.2.3.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52194" w:rsidRPr="00FB6737" w:rsidRDefault="00352194" w:rsidP="00352194">
      <w:pPr>
        <w:spacing w:line="360" w:lineRule="auto"/>
        <w:ind w:firstLine="763"/>
        <w:jc w:val="both"/>
        <w:rPr>
          <w:color w:val="000000"/>
          <w:szCs w:val="16"/>
        </w:rPr>
      </w:pPr>
      <w:r w:rsidRPr="00FB6737">
        <w:rPr>
          <w:color w:val="000000"/>
          <w:szCs w:val="16"/>
        </w:rPr>
        <w:t xml:space="preserve">Информирование заявителей по вопросам предоставления муниципальной услуги (в том числе о ходе предоставления муниципальной услуги) на их индивидуальные устные и письменные обращения осуществляется </w:t>
      </w:r>
      <w:proofErr w:type="gramStart"/>
      <w:r w:rsidRPr="00FB6737">
        <w:rPr>
          <w:color w:val="000000"/>
          <w:szCs w:val="16"/>
        </w:rPr>
        <w:t>специалистами  УСАЖКДХ</w:t>
      </w:r>
      <w:proofErr w:type="gramEnd"/>
      <w:r w:rsidRPr="00FB6737">
        <w:rPr>
          <w:color w:val="000000"/>
          <w:szCs w:val="16"/>
        </w:rPr>
        <w:t xml:space="preserve"> и МФЦ. </w:t>
      </w:r>
    </w:p>
    <w:p w:rsidR="00352194" w:rsidRPr="00FB6737" w:rsidRDefault="00352194" w:rsidP="00352194">
      <w:pPr>
        <w:spacing w:line="360" w:lineRule="auto"/>
        <w:ind w:firstLine="708"/>
        <w:jc w:val="both"/>
        <w:rPr>
          <w:color w:val="000000"/>
          <w:szCs w:val="16"/>
        </w:rPr>
      </w:pPr>
      <w:r w:rsidRPr="00FB6737">
        <w:rPr>
          <w:color w:val="000000"/>
          <w:szCs w:val="16"/>
        </w:rPr>
        <w:t>Индивидуальное устное информирование заявителей происходит в</w:t>
      </w:r>
      <w:r w:rsidRPr="00FB6737">
        <w:rPr>
          <w:color w:val="FF0000"/>
          <w:szCs w:val="16"/>
        </w:rPr>
        <w:t xml:space="preserve"> </w:t>
      </w:r>
      <w:r w:rsidRPr="00FB6737">
        <w:rPr>
          <w:color w:val="000000"/>
          <w:szCs w:val="16"/>
        </w:rPr>
        <w:t>рамках личного приёма. Прием осуществляется специалистом, участвующим в предоставлении муниципальной услуги.</w:t>
      </w:r>
    </w:p>
    <w:p w:rsidR="00352194" w:rsidRPr="00FB6737" w:rsidRDefault="00352194" w:rsidP="00352194">
      <w:pPr>
        <w:spacing w:line="360" w:lineRule="auto"/>
        <w:ind w:firstLine="708"/>
        <w:jc w:val="both"/>
        <w:rPr>
          <w:bCs/>
          <w:color w:val="000000"/>
          <w:szCs w:val="16"/>
        </w:rPr>
      </w:pPr>
      <w:r w:rsidRPr="00FB6737">
        <w:rPr>
          <w:color w:val="000000"/>
          <w:szCs w:val="16"/>
        </w:rPr>
        <w:t>Индивидуальное устное информирование каждого заявителя специалист, участвующий в предоставлении муниципальной услуги, осуществляет не более 10 минут.</w:t>
      </w:r>
      <w:r w:rsidRPr="00FB6737">
        <w:rPr>
          <w:bCs/>
          <w:color w:val="000000"/>
          <w:szCs w:val="16"/>
        </w:rPr>
        <w:t xml:space="preserve"> </w:t>
      </w:r>
    </w:p>
    <w:p w:rsidR="00352194" w:rsidRPr="00FB6737" w:rsidRDefault="00352194" w:rsidP="00352194">
      <w:pPr>
        <w:spacing w:line="360" w:lineRule="auto"/>
        <w:ind w:firstLine="708"/>
        <w:jc w:val="both"/>
        <w:rPr>
          <w:color w:val="000000"/>
          <w:szCs w:val="16"/>
        </w:rPr>
      </w:pPr>
      <w:r w:rsidRPr="00FB6737">
        <w:rPr>
          <w:color w:val="000000"/>
          <w:szCs w:val="16"/>
        </w:rPr>
        <w:t>Если для подготовки ответа требуется продолжительное время, специалист, участвующий в предоставлении муниципальной услуги и осуществляющий индивидуальное устное информирование, предлагает заявителю обратиться за необходимой информацией в письменном виде или назначить другое удобное для заявителя время для получения информации.</w:t>
      </w:r>
    </w:p>
    <w:p w:rsidR="00352194" w:rsidRPr="00FB6737" w:rsidRDefault="00352194" w:rsidP="00352194">
      <w:pPr>
        <w:spacing w:line="360" w:lineRule="auto"/>
        <w:ind w:firstLine="708"/>
        <w:jc w:val="both"/>
        <w:rPr>
          <w:iCs/>
          <w:color w:val="000000"/>
          <w:szCs w:val="16"/>
        </w:rPr>
      </w:pPr>
      <w:r w:rsidRPr="00FB6737">
        <w:rPr>
          <w:color w:val="000000"/>
          <w:szCs w:val="16"/>
        </w:rPr>
        <w:t xml:space="preserve">Письменное информирование заявителя на его обращение в письменной форме или в форме электронного документа осуществляется в соответствии с </w:t>
      </w:r>
      <w:r w:rsidRPr="00FB6737">
        <w:rPr>
          <w:iCs/>
          <w:color w:val="000000"/>
          <w:szCs w:val="16"/>
        </w:rPr>
        <w:t xml:space="preserve">Федеральным законом от 02.05.2006 № 59-ФЗ «О порядке рассмотрения обращений граждан Российской Федерации». </w:t>
      </w:r>
    </w:p>
    <w:p w:rsidR="00352194" w:rsidRPr="00FB6737" w:rsidRDefault="00352194" w:rsidP="00352194">
      <w:pPr>
        <w:spacing w:line="360" w:lineRule="auto"/>
        <w:ind w:firstLine="709"/>
        <w:jc w:val="both"/>
        <w:rPr>
          <w:color w:val="000000"/>
          <w:szCs w:val="16"/>
        </w:rPr>
      </w:pPr>
      <w:r w:rsidRPr="00FB6737">
        <w:rPr>
          <w:color w:val="000000"/>
          <w:szCs w:val="16"/>
        </w:rPr>
        <w:t xml:space="preserve">1.2.4. Порядок, форма и место размещения информации о правилах предоставления муниципальной услуги </w:t>
      </w:r>
    </w:p>
    <w:p w:rsidR="00352194" w:rsidRPr="00FB6737" w:rsidRDefault="00352194" w:rsidP="00352194">
      <w:pPr>
        <w:spacing w:line="360" w:lineRule="auto"/>
        <w:ind w:firstLine="708"/>
        <w:jc w:val="both"/>
        <w:rPr>
          <w:color w:val="000000"/>
          <w:szCs w:val="16"/>
        </w:rPr>
      </w:pPr>
      <w:r w:rsidRPr="00FB6737">
        <w:rPr>
          <w:color w:val="000000"/>
          <w:szCs w:val="16"/>
        </w:rPr>
        <w:t>Информация о муниципальной услуге размещается на официальном сайте муниципального района Сызранский, путем опубликования настоящего административного регламента. Размещение информации осуществляется постоянно по мере её обновления и поступления.</w:t>
      </w:r>
    </w:p>
    <w:p w:rsidR="00352194" w:rsidRPr="00FB6737" w:rsidRDefault="00352194" w:rsidP="00352194">
      <w:pPr>
        <w:spacing w:line="360" w:lineRule="auto"/>
        <w:ind w:firstLine="708"/>
        <w:rPr>
          <w:b/>
          <w:szCs w:val="16"/>
        </w:rPr>
      </w:pPr>
      <w:r w:rsidRPr="00FB6737">
        <w:rPr>
          <w:b/>
          <w:szCs w:val="16"/>
        </w:rPr>
        <w:t>2. Стандарт предоставления муниципальной услуги</w:t>
      </w:r>
    </w:p>
    <w:p w:rsidR="00352194" w:rsidRPr="00FB6737" w:rsidRDefault="00352194" w:rsidP="00352194">
      <w:pPr>
        <w:spacing w:line="360" w:lineRule="auto"/>
        <w:ind w:firstLine="708"/>
        <w:rPr>
          <w:b/>
          <w:szCs w:val="16"/>
        </w:rPr>
      </w:pPr>
      <w:r w:rsidRPr="00FB6737">
        <w:rPr>
          <w:b/>
          <w:szCs w:val="16"/>
        </w:rPr>
        <w:t>2.1. Наименование муниципальной услуги</w:t>
      </w:r>
    </w:p>
    <w:p w:rsidR="00352194" w:rsidRPr="00FB6737" w:rsidRDefault="00352194" w:rsidP="00352194">
      <w:pPr>
        <w:spacing w:line="360" w:lineRule="auto"/>
        <w:jc w:val="both"/>
        <w:rPr>
          <w:szCs w:val="16"/>
        </w:rPr>
      </w:pPr>
      <w:r w:rsidRPr="00FB6737">
        <w:rPr>
          <w:color w:val="000000"/>
          <w:szCs w:val="16"/>
        </w:rPr>
        <w:t>Признание молодых семей</w:t>
      </w:r>
      <w:r w:rsidRPr="00FB6737">
        <w:rPr>
          <w:szCs w:val="16"/>
        </w:rPr>
        <w:t xml:space="preserve"> участниками основного </w:t>
      </w:r>
      <w:proofErr w:type="gramStart"/>
      <w:r w:rsidRPr="00FB6737">
        <w:rPr>
          <w:szCs w:val="16"/>
        </w:rPr>
        <w:t>мероприятия</w:t>
      </w:r>
      <w:r w:rsidRPr="00FB6737">
        <w:rPr>
          <w:color w:val="FF0000"/>
          <w:szCs w:val="16"/>
        </w:rPr>
        <w:t xml:space="preserve">  </w:t>
      </w:r>
      <w:r w:rsidRPr="00FB6737">
        <w:rPr>
          <w:szCs w:val="16"/>
        </w:rPr>
        <w:t>«</w:t>
      </w:r>
      <w:proofErr w:type="gramEnd"/>
      <w:r w:rsidRPr="00FB6737">
        <w:rPr>
          <w:szCs w:val="16"/>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2194" w:rsidRPr="00FB6737" w:rsidRDefault="00352194" w:rsidP="00352194">
      <w:pPr>
        <w:spacing w:line="360" w:lineRule="auto"/>
        <w:jc w:val="both"/>
        <w:rPr>
          <w:szCs w:val="16"/>
        </w:rPr>
      </w:pPr>
    </w:p>
    <w:p w:rsidR="00352194" w:rsidRPr="00FB6737" w:rsidRDefault="00352194" w:rsidP="00352194">
      <w:pPr>
        <w:spacing w:line="360" w:lineRule="auto"/>
        <w:ind w:firstLine="709"/>
        <w:rPr>
          <w:b/>
          <w:szCs w:val="16"/>
        </w:rPr>
      </w:pPr>
      <w:r w:rsidRPr="00FB6737">
        <w:rPr>
          <w:b/>
          <w:szCs w:val="16"/>
        </w:rPr>
        <w:t>2.2. Наименование органа, предоставляющего</w:t>
      </w:r>
    </w:p>
    <w:p w:rsidR="00352194" w:rsidRPr="00FB6737" w:rsidRDefault="00352194" w:rsidP="00352194">
      <w:pPr>
        <w:spacing w:line="360" w:lineRule="auto"/>
        <w:ind w:firstLine="709"/>
        <w:rPr>
          <w:b/>
          <w:szCs w:val="16"/>
        </w:rPr>
      </w:pPr>
      <w:r w:rsidRPr="00FB6737">
        <w:rPr>
          <w:b/>
          <w:szCs w:val="16"/>
        </w:rPr>
        <w:t xml:space="preserve"> муниципальную услугу</w:t>
      </w:r>
    </w:p>
    <w:p w:rsidR="00352194" w:rsidRPr="00FB6737" w:rsidRDefault="00352194" w:rsidP="00352194">
      <w:pPr>
        <w:spacing w:line="360" w:lineRule="auto"/>
        <w:ind w:firstLine="709"/>
        <w:jc w:val="both"/>
        <w:rPr>
          <w:szCs w:val="16"/>
        </w:rPr>
      </w:pPr>
      <w:r w:rsidRPr="00FB6737">
        <w:rPr>
          <w:color w:val="000000"/>
          <w:szCs w:val="16"/>
        </w:rPr>
        <w:t>Муниципальную услугу предоставляет администрация Сызранского района Самарской области.</w:t>
      </w:r>
      <w:r w:rsidRPr="00FB6737">
        <w:rPr>
          <w:color w:val="FF0000"/>
          <w:szCs w:val="16"/>
        </w:rPr>
        <w:t xml:space="preserve"> </w:t>
      </w:r>
      <w:r w:rsidRPr="00FB6737">
        <w:rPr>
          <w:szCs w:val="16"/>
        </w:rPr>
        <w:t>Органом непосредственно, предоставляющим муниципальную услугу является структурное подразделение администрации Сызранского района муниципальное казённое учреждение управление по строительству, архитектуре, жилищно-коммунальному и дорожному хозяйству администрации Сызранского района (далее -УСАЖКДХ).</w:t>
      </w:r>
    </w:p>
    <w:p w:rsidR="00352194" w:rsidRPr="00FB6737" w:rsidRDefault="00352194" w:rsidP="00352194">
      <w:pPr>
        <w:spacing w:line="360" w:lineRule="auto"/>
        <w:ind w:firstLine="709"/>
        <w:jc w:val="both"/>
        <w:rPr>
          <w:szCs w:val="16"/>
        </w:rPr>
      </w:pPr>
      <w:r w:rsidRPr="00FB6737">
        <w:rPr>
          <w:szCs w:val="16"/>
        </w:rPr>
        <w:t>Прием 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в МФЦ, осуществляющим участие в обеспечении предоставления муниципальной услуги в соответствии с заключенным между администрацией Сызранского района и МФЦ соглашением о взаимодействии.</w:t>
      </w:r>
    </w:p>
    <w:p w:rsidR="00352194" w:rsidRPr="00FB6737" w:rsidRDefault="00352194" w:rsidP="00352194">
      <w:pPr>
        <w:spacing w:line="360" w:lineRule="auto"/>
        <w:ind w:firstLine="709"/>
        <w:jc w:val="both"/>
        <w:rPr>
          <w:color w:val="FF0000"/>
          <w:szCs w:val="16"/>
        </w:rPr>
      </w:pPr>
    </w:p>
    <w:p w:rsidR="00352194" w:rsidRPr="00FB6737" w:rsidRDefault="00352194" w:rsidP="00352194">
      <w:pPr>
        <w:autoSpaceDE w:val="0"/>
        <w:autoSpaceDN w:val="0"/>
        <w:adjustRightInd w:val="0"/>
        <w:spacing w:line="360" w:lineRule="auto"/>
        <w:ind w:firstLine="708"/>
        <w:jc w:val="both"/>
        <w:rPr>
          <w:b/>
          <w:bCs/>
          <w:szCs w:val="16"/>
        </w:rPr>
      </w:pPr>
      <w:r w:rsidRPr="00FB6737">
        <w:rPr>
          <w:b/>
          <w:bCs/>
          <w:szCs w:val="16"/>
        </w:rPr>
        <w:t xml:space="preserve">2.3. </w:t>
      </w:r>
      <w:r w:rsidRPr="00FB6737">
        <w:rPr>
          <w:b/>
          <w:szCs w:val="16"/>
        </w:rPr>
        <w:t>Результат предоставления муниципальной услуги</w:t>
      </w:r>
    </w:p>
    <w:p w:rsidR="00352194" w:rsidRPr="00FB6737" w:rsidRDefault="00352194" w:rsidP="00352194">
      <w:pPr>
        <w:spacing w:line="360" w:lineRule="auto"/>
        <w:ind w:firstLine="697"/>
        <w:jc w:val="both"/>
        <w:rPr>
          <w:szCs w:val="16"/>
        </w:rPr>
      </w:pPr>
      <w:r w:rsidRPr="00FB6737">
        <w:rPr>
          <w:szCs w:val="16"/>
        </w:rPr>
        <w:t>Результатом предоставления муниципальной услуги является:</w:t>
      </w:r>
      <w:r w:rsidRPr="00FB6737">
        <w:rPr>
          <w:szCs w:val="16"/>
        </w:rPr>
        <w:br/>
        <w:t xml:space="preserve">а) признание   молодых   семей   </w:t>
      </w:r>
      <w:proofErr w:type="gramStart"/>
      <w:r w:rsidRPr="00FB6737">
        <w:rPr>
          <w:szCs w:val="16"/>
        </w:rPr>
        <w:t>участниками  Программы</w:t>
      </w:r>
      <w:proofErr w:type="gramEnd"/>
      <w:r w:rsidRPr="00FB6737">
        <w:rPr>
          <w:szCs w:val="16"/>
        </w:rPr>
        <w:t>;</w:t>
      </w:r>
      <w:r w:rsidRPr="00FB6737">
        <w:rPr>
          <w:szCs w:val="16"/>
        </w:rPr>
        <w:br/>
        <w:t>б) отказ   в   признании молодых семей участниками Программы.</w:t>
      </w:r>
    </w:p>
    <w:p w:rsidR="00352194" w:rsidRPr="00FB6737" w:rsidRDefault="00352194" w:rsidP="00352194">
      <w:pPr>
        <w:spacing w:line="360" w:lineRule="auto"/>
        <w:ind w:firstLine="708"/>
        <w:rPr>
          <w:b/>
          <w:szCs w:val="16"/>
        </w:rPr>
      </w:pPr>
      <w:r w:rsidRPr="00FB6737">
        <w:rPr>
          <w:b/>
          <w:szCs w:val="16"/>
        </w:rPr>
        <w:t>2.4. Срок предоставления муниципальной услуги</w:t>
      </w:r>
    </w:p>
    <w:p w:rsidR="00352194" w:rsidRPr="00FB6737" w:rsidRDefault="00352194" w:rsidP="00352194">
      <w:pPr>
        <w:pStyle w:val="ConsPlusNormal"/>
        <w:spacing w:line="360" w:lineRule="auto"/>
        <w:ind w:firstLine="708"/>
        <w:jc w:val="both"/>
        <w:rPr>
          <w:rFonts w:ascii="Times New Roman" w:hAnsi="Times New Roman" w:cs="Times New Roman"/>
          <w:szCs w:val="16"/>
        </w:rPr>
      </w:pPr>
      <w:r w:rsidRPr="00FB6737">
        <w:rPr>
          <w:rFonts w:ascii="Times New Roman" w:hAnsi="Times New Roman" w:cs="Times New Roman"/>
          <w:szCs w:val="16"/>
        </w:rPr>
        <w:t xml:space="preserve">2.4.1. УСАЖКДХ и МФЦ ведет прием заявлений и приложенных к ним документов, организует работу по проверке </w:t>
      </w:r>
      <w:proofErr w:type="gramStart"/>
      <w:r w:rsidRPr="00FB6737">
        <w:rPr>
          <w:rFonts w:ascii="Times New Roman" w:hAnsi="Times New Roman" w:cs="Times New Roman"/>
          <w:szCs w:val="16"/>
        </w:rPr>
        <w:t>сведений</w:t>
      </w:r>
      <w:proofErr w:type="gramEnd"/>
      <w:r w:rsidRPr="00FB6737">
        <w:rPr>
          <w:rFonts w:ascii="Times New Roman" w:hAnsi="Times New Roman" w:cs="Times New Roman"/>
          <w:szCs w:val="16"/>
        </w:rPr>
        <w:t xml:space="preserve"> содержащихся в документах, предусмотренных пунктами 2.6.1.1. и 2.6.1.2. административного регламента, и в 30-дневный срок с даты представления этих документов принимает решение о признании либо об отказе в признании молодой семьи участницей Программы. </w:t>
      </w:r>
    </w:p>
    <w:p w:rsidR="00352194" w:rsidRPr="00FB6737" w:rsidRDefault="00352194" w:rsidP="00352194">
      <w:pPr>
        <w:pStyle w:val="ConsPlusNormal"/>
        <w:spacing w:line="360" w:lineRule="auto"/>
        <w:ind w:firstLine="708"/>
        <w:jc w:val="both"/>
        <w:rPr>
          <w:rFonts w:ascii="Times New Roman" w:hAnsi="Times New Roman" w:cs="Times New Roman"/>
          <w:szCs w:val="16"/>
        </w:rPr>
      </w:pPr>
      <w:r w:rsidRPr="00FB6737">
        <w:rPr>
          <w:rFonts w:ascii="Times New Roman" w:hAnsi="Times New Roman" w:cs="Times New Roman"/>
          <w:szCs w:val="16"/>
        </w:rPr>
        <w:t>2.4.2.</w:t>
      </w:r>
      <w:r w:rsidRPr="00FB6737">
        <w:rPr>
          <w:szCs w:val="16"/>
        </w:rPr>
        <w:t xml:space="preserve"> </w:t>
      </w:r>
      <w:r w:rsidRPr="00FB6737">
        <w:rPr>
          <w:rFonts w:ascii="Times New Roman" w:hAnsi="Times New Roman" w:cs="Times New Roman"/>
          <w:szCs w:val="16"/>
        </w:rPr>
        <w:t>О принятом решении молодая семья письменно уведомляется УСАЖКДХ в 5-дневный срок.</w:t>
      </w:r>
    </w:p>
    <w:p w:rsidR="00352194" w:rsidRPr="00FB6737" w:rsidRDefault="00352194" w:rsidP="00352194">
      <w:pPr>
        <w:pStyle w:val="ConsPlusNormal"/>
        <w:spacing w:line="360" w:lineRule="auto"/>
        <w:ind w:firstLine="708"/>
        <w:jc w:val="both"/>
        <w:rPr>
          <w:rFonts w:ascii="Times New Roman" w:hAnsi="Times New Roman" w:cs="Times New Roman"/>
          <w:szCs w:val="16"/>
        </w:rPr>
      </w:pPr>
    </w:p>
    <w:p w:rsidR="00352194" w:rsidRPr="00FB6737" w:rsidRDefault="00352194" w:rsidP="00352194">
      <w:pPr>
        <w:spacing w:line="360" w:lineRule="auto"/>
        <w:rPr>
          <w:szCs w:val="16"/>
        </w:rPr>
      </w:pPr>
      <w:r w:rsidRPr="00FB6737">
        <w:rPr>
          <w:b/>
          <w:color w:val="000000"/>
          <w:szCs w:val="16"/>
        </w:rPr>
        <w:t xml:space="preserve">2.5. Правовые основания для предоставления </w:t>
      </w:r>
      <w:r w:rsidRPr="00FB6737">
        <w:rPr>
          <w:b/>
          <w:szCs w:val="16"/>
        </w:rPr>
        <w:t>муниципальной</w:t>
      </w:r>
      <w:r w:rsidRPr="00FB6737">
        <w:rPr>
          <w:b/>
          <w:color w:val="000000"/>
          <w:szCs w:val="16"/>
        </w:rPr>
        <w:t xml:space="preserve"> услуги</w:t>
      </w:r>
    </w:p>
    <w:p w:rsidR="00352194" w:rsidRPr="00FB6737" w:rsidRDefault="00352194" w:rsidP="00352194">
      <w:pPr>
        <w:spacing w:line="360" w:lineRule="auto"/>
        <w:ind w:firstLine="709"/>
        <w:jc w:val="both"/>
        <w:rPr>
          <w:color w:val="000000"/>
          <w:szCs w:val="16"/>
        </w:rPr>
      </w:pPr>
      <w:r w:rsidRPr="00FB6737">
        <w:rPr>
          <w:color w:val="000000"/>
          <w:szCs w:val="16"/>
        </w:rPr>
        <w:t>Предоставление муниципальной услуги осуществляется в соответствии со следующими нормативными правовыми актами:</w:t>
      </w:r>
    </w:p>
    <w:p w:rsidR="00352194" w:rsidRPr="00FB6737" w:rsidRDefault="00352194" w:rsidP="00352194">
      <w:pPr>
        <w:spacing w:line="360" w:lineRule="auto"/>
        <w:jc w:val="both"/>
        <w:rPr>
          <w:color w:val="000000"/>
          <w:szCs w:val="16"/>
        </w:rPr>
      </w:pPr>
      <w:r w:rsidRPr="00FB6737">
        <w:rPr>
          <w:color w:val="000000"/>
          <w:szCs w:val="16"/>
        </w:rPr>
        <w:lastRenderedPageBreak/>
        <w:t xml:space="preserve">       </w:t>
      </w:r>
      <w:r w:rsidRPr="00FB6737">
        <w:rPr>
          <w:color w:val="000000"/>
          <w:szCs w:val="16"/>
        </w:rPr>
        <w:tab/>
        <w:t xml:space="preserve">Жилищным кодексом Российской Федерации </w:t>
      </w:r>
      <w:r w:rsidRPr="00FB6737">
        <w:rPr>
          <w:szCs w:val="16"/>
        </w:rPr>
        <w:t>/Опубликовано официальный интернет - портал правовой информации http://www.pravo.gov.ru/;</w:t>
      </w:r>
    </w:p>
    <w:p w:rsidR="00352194" w:rsidRPr="00FB6737" w:rsidRDefault="00352194" w:rsidP="00352194">
      <w:pPr>
        <w:pStyle w:val="ConsPlusTitle"/>
        <w:spacing w:line="360" w:lineRule="auto"/>
        <w:jc w:val="both"/>
        <w:outlineLvl w:val="0"/>
        <w:rPr>
          <w:b w:val="0"/>
          <w:sz w:val="16"/>
          <w:szCs w:val="16"/>
        </w:rPr>
      </w:pPr>
      <w:r w:rsidRPr="00FB6737">
        <w:rPr>
          <w:b w:val="0"/>
          <w:sz w:val="16"/>
          <w:szCs w:val="16"/>
        </w:rPr>
        <w:t xml:space="preserve">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/Опубликовано официальный интернет-портал правовой информации http:// www.pravo.samregion.ru /;</w:t>
      </w:r>
    </w:p>
    <w:p w:rsidR="00352194" w:rsidRPr="00FB6737" w:rsidRDefault="00352194" w:rsidP="00352194">
      <w:pPr>
        <w:pStyle w:val="ConsPlusTitle"/>
        <w:spacing w:line="360" w:lineRule="auto"/>
        <w:jc w:val="both"/>
        <w:outlineLvl w:val="0"/>
        <w:rPr>
          <w:b w:val="0"/>
          <w:sz w:val="16"/>
          <w:szCs w:val="16"/>
        </w:rPr>
      </w:pPr>
      <w:r w:rsidRPr="00FB6737">
        <w:rPr>
          <w:b w:val="0"/>
          <w:sz w:val="16"/>
          <w:szCs w:val="16"/>
        </w:rPr>
        <w:t xml:space="preserve">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http://</w:t>
      </w:r>
      <w:r w:rsidRPr="00FB6737">
        <w:rPr>
          <w:sz w:val="16"/>
          <w:szCs w:val="16"/>
        </w:rPr>
        <w:t xml:space="preserve"> </w:t>
      </w:r>
      <w:r w:rsidRPr="00FB6737">
        <w:rPr>
          <w:b w:val="0"/>
          <w:sz w:val="16"/>
          <w:szCs w:val="16"/>
        </w:rPr>
        <w:t>www.pravo.samregion.ru /;</w:t>
      </w:r>
    </w:p>
    <w:p w:rsidR="00352194" w:rsidRPr="00FB6737" w:rsidRDefault="00352194" w:rsidP="00352194">
      <w:pPr>
        <w:pStyle w:val="ConsPlusTitle"/>
        <w:spacing w:line="360" w:lineRule="auto"/>
        <w:jc w:val="both"/>
        <w:outlineLvl w:val="0"/>
        <w:rPr>
          <w:b w:val="0"/>
          <w:sz w:val="16"/>
          <w:szCs w:val="16"/>
        </w:rPr>
      </w:pPr>
    </w:p>
    <w:p w:rsidR="00352194" w:rsidRPr="00FB6737" w:rsidRDefault="00352194" w:rsidP="00352194">
      <w:pPr>
        <w:spacing w:line="360" w:lineRule="auto"/>
        <w:ind w:firstLine="708"/>
        <w:jc w:val="both"/>
        <w:rPr>
          <w:szCs w:val="16"/>
        </w:rPr>
      </w:pPr>
      <w:r w:rsidRPr="00FB6737">
        <w:rPr>
          <w:szCs w:val="16"/>
        </w:rPr>
        <w:t xml:space="preserve">постановлением Правительства Самарской области от </w:t>
      </w:r>
      <w:proofErr w:type="gramStart"/>
      <w:r w:rsidRPr="00FB6737">
        <w:rPr>
          <w:szCs w:val="16"/>
        </w:rPr>
        <w:t>27.11.2013  №</w:t>
      </w:r>
      <w:proofErr w:type="gramEnd"/>
      <w:r w:rsidRPr="00FB6737">
        <w:rPr>
          <w:szCs w:val="16"/>
        </w:rPr>
        <w:t xml:space="preserve"> 684 «Об утверждении государственной программы Самарской области «Развитие жилищного строительства в Самарской области» до 2020 года» /Опубликовано официальный сайт правительства Самарской области http://www.pravo.samregion.ru/;</w:t>
      </w:r>
    </w:p>
    <w:p w:rsidR="00352194" w:rsidRPr="00FB6737" w:rsidRDefault="00352194" w:rsidP="00352194">
      <w:pPr>
        <w:spacing w:line="360" w:lineRule="auto"/>
        <w:ind w:firstLine="708"/>
        <w:jc w:val="both"/>
        <w:rPr>
          <w:szCs w:val="16"/>
        </w:rPr>
      </w:pPr>
      <w:r w:rsidRPr="00FB6737">
        <w:rPr>
          <w:szCs w:val="16"/>
        </w:rPr>
        <w:t xml:space="preserve">приказом министерства социально-демографической и семейной политики Самарской области от 27.10.2015 № 567 «Об утверждении порядка и условий признания молодой семьи, имеющей достаточные доходы, позволяющие получить кредит, либо иные денежные средства для </w:t>
      </w:r>
    </w:p>
    <w:p w:rsidR="00352194" w:rsidRPr="00FB6737" w:rsidRDefault="00352194" w:rsidP="00352194">
      <w:pPr>
        <w:spacing w:line="360" w:lineRule="auto"/>
        <w:jc w:val="both"/>
        <w:rPr>
          <w:szCs w:val="16"/>
        </w:rPr>
      </w:pPr>
      <w:r w:rsidRPr="00FB6737">
        <w:rPr>
          <w:szCs w:val="16"/>
        </w:rPr>
        <w:t>оплаты расчетной (средней) стоимости жилья в части, превышающей размер предоставляемой социальной выплаты»;</w:t>
      </w:r>
    </w:p>
    <w:p w:rsidR="00352194" w:rsidRPr="00FB6737" w:rsidRDefault="00352194" w:rsidP="00352194">
      <w:pPr>
        <w:spacing w:line="360" w:lineRule="auto"/>
        <w:ind w:firstLine="708"/>
        <w:jc w:val="both"/>
        <w:rPr>
          <w:szCs w:val="16"/>
        </w:rPr>
      </w:pPr>
      <w:r w:rsidRPr="00FB6737">
        <w:rPr>
          <w:szCs w:val="16"/>
        </w:rPr>
        <w:t xml:space="preserve">постановлением администрации Сызранского района от 28.08.2015 № 1205 «Об утверждении муниципальной программы муниципального района </w:t>
      </w:r>
      <w:proofErr w:type="gramStart"/>
      <w:r w:rsidRPr="00FB6737">
        <w:rPr>
          <w:szCs w:val="16"/>
        </w:rPr>
        <w:t>Сызранский  «</w:t>
      </w:r>
      <w:proofErr w:type="gramEnd"/>
      <w:r w:rsidRPr="00FB6737">
        <w:rPr>
          <w:szCs w:val="16"/>
        </w:rPr>
        <w:t>Молодой семье – доступное жилье» на 2016-2020 годы;</w:t>
      </w:r>
    </w:p>
    <w:p w:rsidR="00352194" w:rsidRPr="00FB6737" w:rsidRDefault="00352194" w:rsidP="00352194">
      <w:pPr>
        <w:spacing w:line="360" w:lineRule="auto"/>
        <w:ind w:firstLine="708"/>
        <w:jc w:val="both"/>
        <w:rPr>
          <w:color w:val="000000"/>
          <w:szCs w:val="16"/>
        </w:rPr>
      </w:pPr>
      <w:r w:rsidRPr="00FB6737">
        <w:rPr>
          <w:color w:val="000000"/>
          <w:szCs w:val="16"/>
        </w:rPr>
        <w:t xml:space="preserve">постановлениями администрации Сызранского района об установлении норматива стоимости одного квадратного метра общей площади жилья, на очередной квартал текущего года по муниципальному району Сызранский для расчета размера социальной выплаты молодым семьям;  </w:t>
      </w:r>
    </w:p>
    <w:p w:rsidR="00352194" w:rsidRPr="00FB6737" w:rsidRDefault="00352194" w:rsidP="00352194">
      <w:pPr>
        <w:spacing w:line="360" w:lineRule="auto"/>
        <w:ind w:firstLine="708"/>
        <w:jc w:val="both"/>
        <w:rPr>
          <w:szCs w:val="16"/>
        </w:rPr>
      </w:pPr>
      <w:r w:rsidRPr="00FB6737">
        <w:rPr>
          <w:szCs w:val="16"/>
        </w:rPr>
        <w:t>настоящим административным регламентом.</w:t>
      </w:r>
      <w:r w:rsidRPr="00FB6737">
        <w:rPr>
          <w:szCs w:val="16"/>
        </w:rPr>
        <w:tab/>
        <w:t xml:space="preserve">       </w:t>
      </w:r>
    </w:p>
    <w:p w:rsidR="00352194" w:rsidRPr="00FB6737" w:rsidRDefault="00352194" w:rsidP="00352194">
      <w:pPr>
        <w:spacing w:line="360" w:lineRule="auto"/>
        <w:ind w:firstLine="709"/>
        <w:rPr>
          <w:b/>
          <w:color w:val="000000"/>
          <w:szCs w:val="16"/>
        </w:rPr>
      </w:pPr>
      <w:r w:rsidRPr="00FB6737">
        <w:rPr>
          <w:b/>
          <w:color w:val="000000"/>
          <w:szCs w:val="16"/>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52194" w:rsidRPr="00FB6737" w:rsidRDefault="00352194" w:rsidP="00352194">
      <w:pPr>
        <w:spacing w:line="360" w:lineRule="auto"/>
        <w:ind w:firstLine="709"/>
        <w:rPr>
          <w:b/>
          <w:color w:val="000000"/>
          <w:szCs w:val="16"/>
        </w:rPr>
      </w:pPr>
    </w:p>
    <w:p w:rsidR="00352194" w:rsidRPr="00FB6737" w:rsidRDefault="00352194" w:rsidP="00352194">
      <w:pPr>
        <w:pStyle w:val="ConsPlusNormal"/>
        <w:spacing w:before="220" w:line="360" w:lineRule="auto"/>
        <w:ind w:firstLine="540"/>
        <w:jc w:val="both"/>
        <w:rPr>
          <w:rFonts w:ascii="Times New Roman" w:hAnsi="Times New Roman" w:cs="Times New Roman"/>
          <w:szCs w:val="16"/>
        </w:rPr>
      </w:pPr>
      <w:r w:rsidRPr="00FB6737">
        <w:rPr>
          <w:color w:val="000000"/>
          <w:szCs w:val="16"/>
        </w:rPr>
        <w:t>2.6.</w:t>
      </w:r>
      <w:proofErr w:type="gramStart"/>
      <w:r w:rsidRPr="00FB6737">
        <w:rPr>
          <w:color w:val="000000"/>
          <w:szCs w:val="16"/>
        </w:rPr>
        <w:t>1.</w:t>
      </w:r>
      <w:r w:rsidRPr="00FB6737">
        <w:rPr>
          <w:rFonts w:ascii="Times New Roman" w:hAnsi="Times New Roman" w:cs="Times New Roman"/>
          <w:szCs w:val="16"/>
        </w:rPr>
        <w:t>Для</w:t>
      </w:r>
      <w:proofErr w:type="gramEnd"/>
      <w:r w:rsidRPr="00FB6737">
        <w:rPr>
          <w:rFonts w:ascii="Times New Roman" w:hAnsi="Times New Roman" w:cs="Times New Roman"/>
          <w:szCs w:val="16"/>
        </w:rPr>
        <w:t xml:space="preserve"> участия в Программе заявитель предоставляет в УСАЖКДХ или МФЦ заявление по форме согласно приложению 1 к административному регламенту</w:t>
      </w:r>
    </w:p>
    <w:p w:rsidR="00352194" w:rsidRPr="00FB6737" w:rsidRDefault="00352194" w:rsidP="00352194">
      <w:pPr>
        <w:pStyle w:val="ConsPlusNormal"/>
        <w:spacing w:before="220" w:line="360" w:lineRule="auto"/>
        <w:ind w:firstLine="540"/>
        <w:jc w:val="both"/>
        <w:rPr>
          <w:rFonts w:ascii="Times New Roman" w:hAnsi="Times New Roman" w:cs="Times New Roman"/>
          <w:szCs w:val="16"/>
        </w:rPr>
      </w:pPr>
      <w:r w:rsidRPr="00FB6737">
        <w:rPr>
          <w:rFonts w:ascii="Times New Roman" w:hAnsi="Times New Roman" w:cs="Times New Roman"/>
          <w:szCs w:val="16"/>
        </w:rPr>
        <w:t xml:space="preserve"> 2.6.1.1. Для участия в Программе в целях использования социальной выплаты в соответствии с </w:t>
      </w:r>
      <w:hyperlink w:anchor="P391" w:history="1">
        <w:r w:rsidRPr="00FB6737">
          <w:rPr>
            <w:rFonts w:ascii="Times New Roman" w:hAnsi="Times New Roman" w:cs="Times New Roman"/>
            <w:color w:val="0000FF"/>
            <w:szCs w:val="16"/>
          </w:rPr>
          <w:t>подпунктами "а"</w:t>
        </w:r>
      </w:hyperlink>
      <w:r w:rsidRPr="00FB6737">
        <w:rPr>
          <w:rFonts w:ascii="Times New Roman" w:hAnsi="Times New Roman" w:cs="Times New Roman"/>
          <w:szCs w:val="16"/>
        </w:rPr>
        <w:t xml:space="preserve"> - </w:t>
      </w:r>
      <w:hyperlink w:anchor="P396" w:history="1">
        <w:r w:rsidRPr="00FB6737">
          <w:rPr>
            <w:rFonts w:ascii="Times New Roman" w:hAnsi="Times New Roman" w:cs="Times New Roman"/>
            <w:color w:val="0000FF"/>
            <w:szCs w:val="16"/>
          </w:rPr>
          <w:t xml:space="preserve">"д" </w:t>
        </w:r>
      </w:hyperlink>
      <w:r w:rsidRPr="00FB6737">
        <w:rPr>
          <w:rFonts w:ascii="Times New Roman" w:hAnsi="Times New Roman" w:cs="Times New Roman"/>
          <w:szCs w:val="16"/>
        </w:rPr>
        <w:t>пункта 1.1.3.  административного регламента молодая семья подает в орган местного самоуправления следующие документы:</w:t>
      </w:r>
    </w:p>
    <w:p w:rsidR="00352194" w:rsidRPr="00FB6737" w:rsidRDefault="00352194" w:rsidP="00352194">
      <w:pPr>
        <w:pStyle w:val="ConsPlusNormal"/>
        <w:spacing w:line="360" w:lineRule="auto"/>
        <w:ind w:firstLine="540"/>
        <w:jc w:val="both"/>
        <w:rPr>
          <w:rFonts w:ascii="Times New Roman" w:hAnsi="Times New Roman" w:cs="Times New Roman"/>
          <w:szCs w:val="16"/>
        </w:rPr>
      </w:pPr>
      <w:r w:rsidRPr="00FB6737">
        <w:rPr>
          <w:rFonts w:ascii="Times New Roman" w:hAnsi="Times New Roman" w:cs="Times New Roman"/>
          <w:szCs w:val="16"/>
        </w:rPr>
        <w:t>а) копия документов, удостоверяющих личность каждого члена семьи;</w:t>
      </w:r>
    </w:p>
    <w:p w:rsidR="00352194" w:rsidRPr="00FB6737" w:rsidRDefault="00352194" w:rsidP="00352194">
      <w:pPr>
        <w:pStyle w:val="ConsPlusNormal"/>
        <w:spacing w:line="360" w:lineRule="auto"/>
        <w:ind w:firstLine="540"/>
        <w:jc w:val="both"/>
        <w:rPr>
          <w:rFonts w:ascii="Times New Roman" w:hAnsi="Times New Roman" w:cs="Times New Roman"/>
          <w:szCs w:val="16"/>
        </w:rPr>
      </w:pPr>
      <w:r w:rsidRPr="00FB6737">
        <w:rPr>
          <w:rFonts w:ascii="Times New Roman" w:hAnsi="Times New Roman" w:cs="Times New Roman"/>
          <w:szCs w:val="16"/>
        </w:rPr>
        <w:t>б) копия свидетельства о браке (на неполную семью не распространяется);</w:t>
      </w:r>
    </w:p>
    <w:p w:rsidR="00352194" w:rsidRPr="00FB6737" w:rsidRDefault="00352194" w:rsidP="00352194">
      <w:pPr>
        <w:pStyle w:val="ConsPlusNormal"/>
        <w:spacing w:line="360" w:lineRule="auto"/>
        <w:ind w:firstLine="540"/>
        <w:jc w:val="both"/>
        <w:rPr>
          <w:rFonts w:ascii="Times New Roman" w:hAnsi="Times New Roman" w:cs="Times New Roman"/>
          <w:color w:val="000000"/>
          <w:szCs w:val="16"/>
        </w:rPr>
      </w:pPr>
      <w:r w:rsidRPr="00FB6737">
        <w:rPr>
          <w:rFonts w:ascii="Times New Roman" w:hAnsi="Times New Roman" w:cs="Times New Roman"/>
          <w:color w:val="000000"/>
          <w:szCs w:val="16"/>
        </w:rPr>
        <w:t xml:space="preserve">в) документы, подтверждающие </w:t>
      </w:r>
      <w:proofErr w:type="gramStart"/>
      <w:r w:rsidRPr="00FB6737">
        <w:rPr>
          <w:rFonts w:ascii="Times New Roman" w:hAnsi="Times New Roman" w:cs="Times New Roman"/>
          <w:color w:val="000000"/>
          <w:szCs w:val="16"/>
        </w:rPr>
        <w:t>признание молодой семьи</w:t>
      </w:r>
      <w:proofErr w:type="gramEnd"/>
      <w:r w:rsidRPr="00FB6737">
        <w:rPr>
          <w:rFonts w:ascii="Times New Roman" w:hAnsi="Times New Roman" w:cs="Times New Roman"/>
          <w:color w:val="000000"/>
          <w:szCs w:val="16"/>
        </w:rPr>
        <w:t xml:space="preserve"> нуждающейся в жилых помещениях;</w:t>
      </w:r>
    </w:p>
    <w:p w:rsidR="00352194" w:rsidRPr="00FB6737" w:rsidRDefault="00352194" w:rsidP="00352194">
      <w:pPr>
        <w:pStyle w:val="ConsPlusNormal"/>
        <w:spacing w:line="360" w:lineRule="auto"/>
        <w:ind w:firstLine="540"/>
        <w:jc w:val="both"/>
        <w:rPr>
          <w:rFonts w:ascii="Times New Roman" w:hAnsi="Times New Roman" w:cs="Times New Roman"/>
          <w:szCs w:val="16"/>
        </w:rPr>
      </w:pPr>
      <w:r w:rsidRPr="00FB6737">
        <w:rPr>
          <w:rFonts w:ascii="Times New Roman" w:hAnsi="Times New Roman" w:cs="Times New Roman"/>
          <w:szCs w:val="16"/>
        </w:rPr>
        <w:t>г)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52194" w:rsidRPr="00FB6737" w:rsidRDefault="00352194" w:rsidP="00352194">
      <w:pPr>
        <w:pStyle w:val="ConsPlusNormal"/>
        <w:spacing w:line="360" w:lineRule="auto"/>
        <w:ind w:firstLine="540"/>
        <w:jc w:val="both"/>
        <w:rPr>
          <w:rFonts w:ascii="Times New Roman" w:hAnsi="Times New Roman" w:cs="Times New Roman"/>
          <w:szCs w:val="16"/>
        </w:rPr>
      </w:pPr>
      <w:r w:rsidRPr="00FB6737">
        <w:rPr>
          <w:rFonts w:ascii="Times New Roman" w:hAnsi="Times New Roman" w:cs="Times New Roman"/>
          <w:szCs w:val="16"/>
        </w:rPr>
        <w:t>д) заключение о признании (отказе в признании) молодой семьи, имеющей достаточные доходы либо иные денежные средства (подпункт 2.6.1.3 настоящего административного регламента), по форме согласно приложению 2 к административному регламенту.</w:t>
      </w:r>
    </w:p>
    <w:p w:rsidR="00352194" w:rsidRPr="00FB6737" w:rsidRDefault="00352194" w:rsidP="00352194">
      <w:pPr>
        <w:spacing w:line="360" w:lineRule="auto"/>
        <w:ind w:firstLine="540"/>
        <w:jc w:val="both"/>
        <w:rPr>
          <w:szCs w:val="16"/>
        </w:rPr>
      </w:pPr>
      <w:r w:rsidRPr="00FB6737">
        <w:rPr>
          <w:szCs w:val="16"/>
        </w:rPr>
        <w:t xml:space="preserve">2.6.1.2. Для участия в Программе в целях использования социальной выплаты в соответствии с </w:t>
      </w:r>
      <w:hyperlink w:anchor="P397" w:history="1">
        <w:r w:rsidRPr="00FB6737">
          <w:rPr>
            <w:color w:val="0000FF"/>
            <w:szCs w:val="16"/>
          </w:rPr>
          <w:t>подпунктом "е" пункта 1.1.3.</w:t>
        </w:r>
      </w:hyperlink>
      <w:r w:rsidRPr="00FB6737">
        <w:rPr>
          <w:szCs w:val="16"/>
        </w:rPr>
        <w:t xml:space="preserve"> административного </w:t>
      </w:r>
      <w:proofErr w:type="gramStart"/>
      <w:r w:rsidRPr="00FB6737">
        <w:rPr>
          <w:szCs w:val="16"/>
        </w:rPr>
        <w:t>регламента  молодая</w:t>
      </w:r>
      <w:proofErr w:type="gramEnd"/>
      <w:r w:rsidRPr="00FB6737">
        <w:rPr>
          <w:szCs w:val="16"/>
        </w:rPr>
        <w:t xml:space="preserve"> семья подает в орган местного самоуправления следующие документы:       </w:t>
      </w:r>
    </w:p>
    <w:p w:rsidR="00352194" w:rsidRPr="00FB6737" w:rsidRDefault="00352194" w:rsidP="00352194">
      <w:pPr>
        <w:spacing w:line="360" w:lineRule="auto"/>
        <w:jc w:val="both"/>
        <w:rPr>
          <w:szCs w:val="16"/>
        </w:rPr>
      </w:pPr>
      <w:r w:rsidRPr="00FB6737">
        <w:rPr>
          <w:szCs w:val="16"/>
        </w:rPr>
        <w:t xml:space="preserve">        а) копия документов, удостоверяющих личность каждого члена семьи;</w:t>
      </w:r>
    </w:p>
    <w:p w:rsidR="00352194" w:rsidRPr="00FB6737" w:rsidRDefault="00352194" w:rsidP="00352194">
      <w:pPr>
        <w:pStyle w:val="ConsPlusNormal"/>
        <w:spacing w:line="360" w:lineRule="auto"/>
        <w:ind w:firstLine="540"/>
        <w:jc w:val="both"/>
        <w:rPr>
          <w:rFonts w:ascii="Times New Roman" w:hAnsi="Times New Roman" w:cs="Times New Roman"/>
          <w:szCs w:val="16"/>
        </w:rPr>
      </w:pPr>
      <w:r w:rsidRPr="00FB6737">
        <w:rPr>
          <w:rFonts w:ascii="Times New Roman" w:hAnsi="Times New Roman" w:cs="Times New Roman"/>
          <w:szCs w:val="16"/>
        </w:rPr>
        <w:t>б) копия свидетельства о браке (на неполную семью не распространяется);</w:t>
      </w:r>
    </w:p>
    <w:p w:rsidR="00352194" w:rsidRPr="00FB6737" w:rsidRDefault="00352194" w:rsidP="00352194">
      <w:pPr>
        <w:pStyle w:val="ConsPlusNormal"/>
        <w:spacing w:line="360" w:lineRule="auto"/>
        <w:ind w:firstLine="540"/>
        <w:jc w:val="both"/>
        <w:rPr>
          <w:rFonts w:ascii="Times New Roman" w:hAnsi="Times New Roman" w:cs="Times New Roman"/>
          <w:szCs w:val="16"/>
        </w:rPr>
      </w:pPr>
      <w:r w:rsidRPr="00FB6737">
        <w:rPr>
          <w:rFonts w:ascii="Times New Roman" w:hAnsi="Times New Roman" w:cs="Times New Roman"/>
          <w:color w:val="000000"/>
          <w:szCs w:val="16"/>
        </w:rPr>
        <w:t xml:space="preserve">в) </w:t>
      </w:r>
      <w:r w:rsidRPr="00FB6737">
        <w:rPr>
          <w:rFonts w:ascii="Times New Roman" w:hAnsi="Times New Roman" w:cs="Times New Roman"/>
          <w:szCs w:val="16"/>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52194" w:rsidRPr="00FB6737" w:rsidRDefault="00352194" w:rsidP="00352194">
      <w:pPr>
        <w:spacing w:line="360" w:lineRule="auto"/>
        <w:ind w:firstLine="540"/>
        <w:jc w:val="both"/>
        <w:rPr>
          <w:color w:val="000000"/>
          <w:szCs w:val="16"/>
        </w:rPr>
      </w:pPr>
      <w:r w:rsidRPr="00FB6737">
        <w:rPr>
          <w:color w:val="000000"/>
          <w:szCs w:val="16"/>
        </w:rPr>
        <w:t xml:space="preserve">г) </w:t>
      </w:r>
      <w:r w:rsidRPr="00FB6737">
        <w:rPr>
          <w:szCs w:val="16"/>
        </w:rPr>
        <w:t>копия кредитного договора (договора займа);</w:t>
      </w:r>
    </w:p>
    <w:p w:rsidR="00352194" w:rsidRPr="00FB6737" w:rsidRDefault="00352194" w:rsidP="00352194">
      <w:pPr>
        <w:spacing w:line="360" w:lineRule="auto"/>
        <w:ind w:firstLine="540"/>
        <w:jc w:val="both"/>
        <w:rPr>
          <w:szCs w:val="16"/>
        </w:rPr>
      </w:pPr>
      <w:r w:rsidRPr="00FB6737">
        <w:rPr>
          <w:color w:val="000000"/>
          <w:szCs w:val="16"/>
        </w:rPr>
        <w:t xml:space="preserve">д) </w:t>
      </w:r>
      <w:r w:rsidRPr="00FB6737">
        <w:rPr>
          <w:szCs w:val="16"/>
        </w:rPr>
        <w:t>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352194" w:rsidRPr="00FB6737" w:rsidRDefault="00352194" w:rsidP="00352194">
      <w:pPr>
        <w:spacing w:line="360" w:lineRule="auto"/>
        <w:ind w:firstLine="540"/>
        <w:jc w:val="both"/>
        <w:rPr>
          <w:color w:val="000000"/>
          <w:szCs w:val="16"/>
        </w:rPr>
      </w:pPr>
      <w:r w:rsidRPr="00FB6737">
        <w:rPr>
          <w:color w:val="000000"/>
          <w:szCs w:val="16"/>
        </w:rPr>
        <w:lastRenderedPageBreak/>
        <w:t xml:space="preserve">е) </w:t>
      </w:r>
      <w:r w:rsidRPr="00FB6737">
        <w:rPr>
          <w:szCs w:val="16"/>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52194" w:rsidRPr="00FB6737" w:rsidRDefault="00352194" w:rsidP="00352194">
      <w:pPr>
        <w:pStyle w:val="ConsPlusNormal"/>
        <w:spacing w:line="360" w:lineRule="auto"/>
        <w:ind w:firstLine="540"/>
        <w:jc w:val="both"/>
        <w:rPr>
          <w:rFonts w:ascii="Times New Roman" w:hAnsi="Times New Roman" w:cs="Times New Roman"/>
          <w:color w:val="000000"/>
          <w:szCs w:val="16"/>
        </w:rPr>
      </w:pPr>
      <w:r w:rsidRPr="00FB6737">
        <w:rPr>
          <w:rFonts w:ascii="Times New Roman" w:hAnsi="Times New Roman" w:cs="Times New Roman"/>
          <w:color w:val="000000"/>
          <w:szCs w:val="16"/>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352194" w:rsidRPr="00FB6737" w:rsidRDefault="00352194" w:rsidP="00352194">
      <w:pPr>
        <w:pStyle w:val="ConsPlusNormal"/>
        <w:spacing w:line="360" w:lineRule="auto"/>
        <w:ind w:firstLine="540"/>
        <w:jc w:val="both"/>
        <w:rPr>
          <w:rFonts w:ascii="Times New Roman" w:hAnsi="Times New Roman" w:cs="Times New Roman"/>
          <w:szCs w:val="16"/>
        </w:rPr>
      </w:pPr>
      <w:r w:rsidRPr="00FB6737">
        <w:rPr>
          <w:rFonts w:ascii="Times New Roman" w:hAnsi="Times New Roman" w:cs="Times New Roman"/>
          <w:szCs w:val="16"/>
        </w:rP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352194" w:rsidRPr="00FB6737" w:rsidRDefault="00352194" w:rsidP="00352194">
      <w:pPr>
        <w:spacing w:after="1" w:line="360" w:lineRule="auto"/>
        <w:jc w:val="both"/>
        <w:rPr>
          <w:szCs w:val="16"/>
        </w:rPr>
      </w:pPr>
      <w:r w:rsidRPr="00FB6737">
        <w:rPr>
          <w:color w:val="000000"/>
          <w:szCs w:val="16"/>
        </w:rPr>
        <w:t>2.6.1.3.</w:t>
      </w:r>
      <w:r w:rsidRPr="00FB6737">
        <w:rPr>
          <w:rFonts w:ascii="Helvetica" w:hAnsi="Helvetica" w:cs="Helvetica"/>
          <w:szCs w:val="16"/>
        </w:rPr>
        <w:t xml:space="preserve"> </w:t>
      </w:r>
      <w:r w:rsidRPr="00FB6737">
        <w:rPr>
          <w:szCs w:val="16"/>
        </w:rPr>
        <w:t>Для признания (отказа в признании) молодой семьи, имеющей достаточные доходы, позволяющие получить кредит, либо иные денежные</w:t>
      </w:r>
      <w:r w:rsidRPr="00FB6737">
        <w:rPr>
          <w:rFonts w:ascii="Tahoma" w:hAnsi="Tahoma" w:cs="Tahoma"/>
          <w:szCs w:val="16"/>
        </w:rPr>
        <w:br/>
      </w:r>
      <w:r w:rsidRPr="00FB6737">
        <w:rPr>
          <w:szCs w:val="16"/>
        </w:rPr>
        <w:t xml:space="preserve">средства для оплаты расчетной (средней) стоимости жилья в части, превышающей размер предоставляемой социальной выплаты, молодая семья предоставляет заявление по форме </w:t>
      </w:r>
      <w:r w:rsidRPr="00FB6737">
        <w:rPr>
          <w:color w:val="000000"/>
          <w:szCs w:val="16"/>
        </w:rPr>
        <w:t xml:space="preserve">согласно приложению 3 к административному регламенту и </w:t>
      </w:r>
      <w:r w:rsidRPr="00FB6737">
        <w:rPr>
          <w:szCs w:val="16"/>
        </w:rPr>
        <w:t>следующие документы:</w:t>
      </w:r>
      <w:r w:rsidRPr="00FB6737">
        <w:rPr>
          <w:szCs w:val="16"/>
        </w:rPr>
        <w:br/>
        <w:t xml:space="preserve">        а) копия документов, удостоверяющих личность каждого члена семьи;</w:t>
      </w:r>
    </w:p>
    <w:p w:rsidR="00352194" w:rsidRPr="00FB6737" w:rsidRDefault="00352194" w:rsidP="00352194">
      <w:pPr>
        <w:pStyle w:val="ConsPlusNormal"/>
        <w:spacing w:line="360" w:lineRule="auto"/>
        <w:ind w:firstLine="540"/>
        <w:jc w:val="both"/>
        <w:rPr>
          <w:rFonts w:ascii="Times New Roman" w:hAnsi="Times New Roman" w:cs="Times New Roman"/>
          <w:szCs w:val="16"/>
        </w:rPr>
      </w:pPr>
      <w:r w:rsidRPr="00FB6737">
        <w:rPr>
          <w:rFonts w:ascii="Times New Roman" w:hAnsi="Times New Roman" w:cs="Times New Roman"/>
          <w:szCs w:val="16"/>
        </w:rPr>
        <w:t>б) копия свидетельства о браке (на неполную семью не распространяется);</w:t>
      </w:r>
    </w:p>
    <w:p w:rsidR="00352194" w:rsidRPr="00FB6737" w:rsidRDefault="00352194" w:rsidP="00352194">
      <w:pPr>
        <w:pStyle w:val="ConsPlusNormal"/>
        <w:spacing w:line="360" w:lineRule="auto"/>
        <w:ind w:firstLine="540"/>
        <w:jc w:val="both"/>
        <w:rPr>
          <w:rFonts w:ascii="Times New Roman" w:hAnsi="Times New Roman" w:cs="Times New Roman"/>
          <w:szCs w:val="16"/>
        </w:rPr>
      </w:pPr>
      <w:r w:rsidRPr="00FB6737">
        <w:rPr>
          <w:rFonts w:ascii="Times New Roman" w:hAnsi="Times New Roman" w:cs="Times New Roman"/>
          <w:szCs w:val="16"/>
        </w:rPr>
        <w:t>в) документы, подтверждающие доходы молодой семьи, а также документы, подтверждающие наличие у молодой семьи иных денежных средств, предоставляемые в виде оригиналов либо копий, заверенных должностными лицами, их выдавшими;</w:t>
      </w:r>
    </w:p>
    <w:p w:rsidR="00352194" w:rsidRPr="00FB6737" w:rsidRDefault="00352194" w:rsidP="00352194">
      <w:pPr>
        <w:pStyle w:val="ConsPlusNormal"/>
        <w:spacing w:line="360" w:lineRule="auto"/>
        <w:ind w:firstLine="540"/>
        <w:jc w:val="both"/>
        <w:rPr>
          <w:rFonts w:ascii="Times New Roman" w:hAnsi="Times New Roman" w:cs="Times New Roman"/>
          <w:szCs w:val="16"/>
        </w:rPr>
      </w:pPr>
      <w:r w:rsidRPr="00FB6737">
        <w:rPr>
          <w:rFonts w:ascii="Times New Roman" w:hAnsi="Times New Roman" w:cs="Times New Roman"/>
          <w:szCs w:val="16"/>
        </w:rPr>
        <w:t>г) документы, подтверждающие наличие сбережений (копия сберегательной книжки, заверенная банком и оформленная на одного из членов молодой семьи, выписка с накопительных счетов членов молодой семьи, копия государственного сертификата на материнский (семейный) капитал с приложением заявления его владельца о намерении направить предусмотренные данным сертификатом средства на улучшение жилищных условий и справки о состоянии финансовой части лицевого счета);</w:t>
      </w:r>
    </w:p>
    <w:p w:rsidR="00352194" w:rsidRPr="00FB6737" w:rsidRDefault="00352194" w:rsidP="00352194">
      <w:pPr>
        <w:pStyle w:val="ConsPlusNormal"/>
        <w:spacing w:line="360" w:lineRule="auto"/>
        <w:ind w:firstLine="540"/>
        <w:jc w:val="both"/>
        <w:rPr>
          <w:rFonts w:ascii="Times New Roman" w:hAnsi="Times New Roman" w:cs="Times New Roman"/>
          <w:szCs w:val="16"/>
        </w:rPr>
      </w:pPr>
      <w:r w:rsidRPr="00FB6737">
        <w:rPr>
          <w:rFonts w:ascii="Times New Roman" w:hAnsi="Times New Roman" w:cs="Times New Roman"/>
          <w:szCs w:val="16"/>
        </w:rPr>
        <w:t>д) документы, подтверждающие возможность предоставления кредита (займа) молодой семье (документ банка или специализированной областной ипотечной организации о возможности предоставления кредита (займа) супругам либо одному из них с указанием его максимального размера;</w:t>
      </w:r>
    </w:p>
    <w:p w:rsidR="00352194" w:rsidRPr="00FB6737" w:rsidRDefault="00352194" w:rsidP="00352194">
      <w:pPr>
        <w:pStyle w:val="ConsPlusNormal"/>
        <w:spacing w:before="220" w:line="360" w:lineRule="auto"/>
        <w:ind w:firstLine="540"/>
        <w:jc w:val="both"/>
        <w:rPr>
          <w:rFonts w:ascii="Times New Roman" w:hAnsi="Times New Roman" w:cs="Times New Roman"/>
          <w:szCs w:val="16"/>
        </w:rPr>
      </w:pPr>
      <w:r w:rsidRPr="00FB6737">
        <w:rPr>
          <w:rFonts w:ascii="Times New Roman" w:hAnsi="Times New Roman" w:cs="Times New Roman"/>
          <w:szCs w:val="16"/>
        </w:rPr>
        <w:t xml:space="preserve"> В целях реализации муниципальной услуги могут подтверждаться следующие виды доходов:</w:t>
      </w:r>
    </w:p>
    <w:p w:rsidR="00352194" w:rsidRPr="00FB6737" w:rsidRDefault="00352194" w:rsidP="00352194">
      <w:pPr>
        <w:pStyle w:val="ConsPlusNormal"/>
        <w:spacing w:before="220" w:line="360" w:lineRule="auto"/>
        <w:ind w:firstLine="540"/>
        <w:jc w:val="both"/>
        <w:rPr>
          <w:rFonts w:ascii="Times New Roman" w:hAnsi="Times New Roman" w:cs="Times New Roman"/>
          <w:szCs w:val="16"/>
        </w:rPr>
      </w:pPr>
      <w:r w:rsidRPr="00FB6737">
        <w:rPr>
          <w:rFonts w:ascii="Times New Roman" w:hAnsi="Times New Roman" w:cs="Times New Roman"/>
          <w:szCs w:val="16"/>
        </w:rPr>
        <w:t>заработная плата по основному месту работы и по совместительству;</w:t>
      </w:r>
    </w:p>
    <w:p w:rsidR="00352194" w:rsidRPr="00FB6737" w:rsidRDefault="00352194" w:rsidP="00352194">
      <w:pPr>
        <w:pStyle w:val="ConsPlusNormal"/>
        <w:spacing w:before="220" w:line="360" w:lineRule="auto"/>
        <w:ind w:firstLine="540"/>
        <w:jc w:val="both"/>
        <w:rPr>
          <w:rFonts w:ascii="Times New Roman" w:hAnsi="Times New Roman" w:cs="Times New Roman"/>
          <w:szCs w:val="16"/>
        </w:rPr>
      </w:pPr>
      <w:r w:rsidRPr="00FB6737">
        <w:rPr>
          <w:rFonts w:ascii="Times New Roman" w:hAnsi="Times New Roman" w:cs="Times New Roman"/>
          <w:szCs w:val="16"/>
        </w:rPr>
        <w:t>доход от индивидуальной предпринимательской деятельности;</w:t>
      </w:r>
    </w:p>
    <w:p w:rsidR="00352194" w:rsidRPr="00FB6737" w:rsidRDefault="00352194" w:rsidP="00352194">
      <w:pPr>
        <w:pStyle w:val="ConsPlusNormal"/>
        <w:spacing w:before="220" w:line="360" w:lineRule="auto"/>
        <w:ind w:firstLine="540"/>
        <w:jc w:val="both"/>
        <w:rPr>
          <w:rFonts w:ascii="Times New Roman" w:hAnsi="Times New Roman" w:cs="Times New Roman"/>
          <w:szCs w:val="16"/>
        </w:rPr>
      </w:pPr>
      <w:r w:rsidRPr="00FB6737">
        <w:rPr>
          <w:rFonts w:ascii="Times New Roman" w:hAnsi="Times New Roman" w:cs="Times New Roman"/>
          <w:szCs w:val="16"/>
        </w:rPr>
        <w:t>стипендии;</w:t>
      </w:r>
    </w:p>
    <w:p w:rsidR="00352194" w:rsidRPr="00FB6737" w:rsidRDefault="00352194" w:rsidP="00352194">
      <w:pPr>
        <w:pStyle w:val="ConsPlusNormal"/>
        <w:spacing w:before="220" w:line="360" w:lineRule="auto"/>
        <w:ind w:firstLine="540"/>
        <w:jc w:val="both"/>
        <w:rPr>
          <w:rFonts w:ascii="Times New Roman" w:hAnsi="Times New Roman" w:cs="Times New Roman"/>
          <w:szCs w:val="16"/>
        </w:rPr>
      </w:pPr>
      <w:r w:rsidRPr="00FB6737">
        <w:rPr>
          <w:rFonts w:ascii="Times New Roman" w:hAnsi="Times New Roman" w:cs="Times New Roman"/>
          <w:szCs w:val="16"/>
        </w:rPr>
        <w:t>иные официально подтвержденные доходы молодой семьи.</w:t>
      </w:r>
    </w:p>
    <w:p w:rsidR="00352194" w:rsidRPr="00FB6737" w:rsidRDefault="00352194" w:rsidP="00352194">
      <w:pPr>
        <w:pStyle w:val="ConsPlusNormal"/>
        <w:spacing w:line="360" w:lineRule="auto"/>
        <w:ind w:firstLine="540"/>
        <w:jc w:val="both"/>
        <w:rPr>
          <w:rFonts w:ascii="Times New Roman" w:hAnsi="Times New Roman" w:cs="Times New Roman"/>
          <w:szCs w:val="16"/>
        </w:rPr>
      </w:pPr>
    </w:p>
    <w:p w:rsidR="00352194" w:rsidRPr="00FB6737" w:rsidRDefault="00352194" w:rsidP="00352194">
      <w:pPr>
        <w:pStyle w:val="ConsPlusNormal"/>
        <w:spacing w:line="360" w:lineRule="auto"/>
        <w:ind w:firstLine="540"/>
        <w:jc w:val="both"/>
        <w:rPr>
          <w:rFonts w:ascii="Times New Roman" w:hAnsi="Times New Roman" w:cs="Times New Roman"/>
          <w:szCs w:val="16"/>
        </w:rPr>
      </w:pPr>
      <w:r w:rsidRPr="00FB6737">
        <w:rPr>
          <w:rFonts w:ascii="Times New Roman" w:hAnsi="Times New Roman" w:cs="Times New Roman"/>
          <w:szCs w:val="16"/>
        </w:rPr>
        <w:t>Документы от имени молодой семьи, предусмотренные пунктом 2.6.1. настоящего административного регламента, могут быть поданы одним из ее совершеннолетних членов либо иным уполномоченным лицом при наличии надлежащим образом оформленной доверенности.</w:t>
      </w:r>
    </w:p>
    <w:p w:rsidR="00352194" w:rsidRPr="00FB6737" w:rsidRDefault="00352194" w:rsidP="00352194">
      <w:pPr>
        <w:pStyle w:val="ConsPlusNormal"/>
        <w:spacing w:line="360" w:lineRule="auto"/>
        <w:ind w:firstLine="540"/>
        <w:jc w:val="both"/>
        <w:rPr>
          <w:rFonts w:ascii="Times New Roman" w:hAnsi="Times New Roman" w:cs="Times New Roman"/>
          <w:szCs w:val="16"/>
        </w:rPr>
      </w:pPr>
      <w:r w:rsidRPr="00FB6737">
        <w:rPr>
          <w:rFonts w:ascii="Times New Roman" w:hAnsi="Times New Roman" w:cs="Times New Roman"/>
          <w:szCs w:val="16"/>
        </w:rP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352194" w:rsidRPr="00FB6737" w:rsidRDefault="00352194" w:rsidP="00352194">
      <w:pPr>
        <w:pStyle w:val="ConsPlusNormal"/>
        <w:spacing w:line="360" w:lineRule="auto"/>
        <w:ind w:firstLine="540"/>
        <w:jc w:val="both"/>
        <w:rPr>
          <w:rFonts w:ascii="Times New Roman" w:hAnsi="Times New Roman" w:cs="Times New Roman"/>
          <w:szCs w:val="16"/>
        </w:rPr>
      </w:pPr>
    </w:p>
    <w:p w:rsidR="00352194" w:rsidRPr="00FB6737" w:rsidRDefault="00352194" w:rsidP="00352194">
      <w:pPr>
        <w:spacing w:line="360" w:lineRule="auto"/>
        <w:ind w:firstLine="709"/>
        <w:rPr>
          <w:b/>
          <w:color w:val="000000"/>
          <w:szCs w:val="16"/>
        </w:rPr>
      </w:pPr>
      <w:r w:rsidRPr="00FB6737">
        <w:rPr>
          <w:b/>
          <w:color w:val="000000"/>
          <w:szCs w:val="16"/>
        </w:rPr>
        <w:t>2.6.2.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352194" w:rsidRPr="00FB6737" w:rsidRDefault="00352194" w:rsidP="00352194">
      <w:pPr>
        <w:spacing w:line="360" w:lineRule="auto"/>
        <w:ind w:firstLine="709"/>
        <w:jc w:val="both"/>
        <w:rPr>
          <w:b/>
          <w:color w:val="000000"/>
          <w:szCs w:val="16"/>
        </w:rPr>
      </w:pPr>
    </w:p>
    <w:p w:rsidR="00352194" w:rsidRPr="00FB6737" w:rsidRDefault="00352194" w:rsidP="00352194">
      <w:pPr>
        <w:widowControl w:val="0"/>
        <w:spacing w:line="360" w:lineRule="auto"/>
        <w:ind w:firstLine="567"/>
        <w:jc w:val="both"/>
        <w:rPr>
          <w:szCs w:val="16"/>
        </w:rPr>
      </w:pPr>
      <w:r w:rsidRPr="00FB6737">
        <w:rPr>
          <w:szCs w:val="16"/>
        </w:rPr>
        <w:t>Документ, подтверждающий признание заявителя нуждающимся в жилом помещении (постановление администрации сельских (городских)  поселений муниципального района Сызранский, выписка из протокола заседания жилищной комиссии  либо справка администрации сельского (городского) поселения  муниципального района Сызранский о том, что семья состоит в списке нуждающихся в жилом помещении).</w:t>
      </w:r>
    </w:p>
    <w:p w:rsidR="00352194" w:rsidRPr="00FB6737" w:rsidRDefault="00352194" w:rsidP="00352194">
      <w:pPr>
        <w:widowControl w:val="0"/>
        <w:spacing w:line="360" w:lineRule="auto"/>
        <w:ind w:firstLine="567"/>
        <w:rPr>
          <w:color w:val="000000"/>
          <w:szCs w:val="16"/>
        </w:rPr>
      </w:pPr>
    </w:p>
    <w:p w:rsidR="00352194" w:rsidRPr="00FB6737" w:rsidRDefault="00352194" w:rsidP="00352194">
      <w:pPr>
        <w:spacing w:line="360" w:lineRule="auto"/>
        <w:ind w:firstLine="709"/>
        <w:rPr>
          <w:b/>
          <w:color w:val="000000"/>
          <w:szCs w:val="16"/>
        </w:rPr>
      </w:pPr>
      <w:r w:rsidRPr="00FB6737">
        <w:rPr>
          <w:b/>
          <w:color w:val="000000"/>
          <w:szCs w:val="16"/>
        </w:rPr>
        <w:t>2.7. Перечень оснований для отказа в приеме документов, необходимых для предоставления муниципальной услуги</w:t>
      </w:r>
    </w:p>
    <w:p w:rsidR="00352194" w:rsidRPr="00FB6737" w:rsidRDefault="00352194" w:rsidP="00352194">
      <w:pPr>
        <w:spacing w:line="360" w:lineRule="auto"/>
        <w:ind w:firstLine="709"/>
        <w:rPr>
          <w:b/>
          <w:color w:val="000000"/>
          <w:szCs w:val="16"/>
        </w:rPr>
      </w:pPr>
    </w:p>
    <w:p w:rsidR="00352194" w:rsidRPr="00FB6737" w:rsidRDefault="00352194" w:rsidP="00352194">
      <w:pPr>
        <w:spacing w:line="360" w:lineRule="auto"/>
        <w:ind w:firstLine="709"/>
        <w:jc w:val="both"/>
        <w:rPr>
          <w:szCs w:val="16"/>
        </w:rPr>
      </w:pPr>
      <w:r w:rsidRPr="00FB6737">
        <w:rPr>
          <w:szCs w:val="16"/>
        </w:rPr>
        <w:t>Основания для отказа в приеме документов, необходимых для предоставления муниципальной услуги, отсутствуют. Обращение заявителя, поступившее в УСАЖКДХ или МФЦ, подлежит приему и рассмотрению.</w:t>
      </w:r>
    </w:p>
    <w:p w:rsidR="00352194" w:rsidRPr="00FB6737" w:rsidRDefault="00352194" w:rsidP="00352194">
      <w:pPr>
        <w:spacing w:line="360" w:lineRule="auto"/>
        <w:ind w:firstLine="709"/>
        <w:rPr>
          <w:b/>
          <w:color w:val="000000"/>
          <w:szCs w:val="16"/>
        </w:rPr>
      </w:pPr>
      <w:r w:rsidRPr="00FB6737">
        <w:rPr>
          <w:szCs w:val="16"/>
        </w:rPr>
        <w:lastRenderedPageBreak/>
        <w:br/>
      </w:r>
      <w:r w:rsidRPr="00FB6737">
        <w:rPr>
          <w:b/>
          <w:color w:val="000000"/>
          <w:szCs w:val="16"/>
        </w:rPr>
        <w:t>2.8. Перечень оснований для приостановления или отказа в предоставлении муниципальной услуги</w:t>
      </w:r>
    </w:p>
    <w:p w:rsidR="00352194" w:rsidRPr="00FB6737" w:rsidRDefault="00352194" w:rsidP="00352194">
      <w:pPr>
        <w:spacing w:line="360" w:lineRule="auto"/>
        <w:ind w:firstLine="709"/>
        <w:rPr>
          <w:b/>
          <w:color w:val="000000"/>
          <w:szCs w:val="16"/>
        </w:rPr>
      </w:pPr>
    </w:p>
    <w:p w:rsidR="00352194" w:rsidRPr="00FB6737" w:rsidRDefault="00352194" w:rsidP="00352194">
      <w:pPr>
        <w:spacing w:line="360" w:lineRule="auto"/>
        <w:ind w:firstLine="709"/>
        <w:jc w:val="both"/>
        <w:rPr>
          <w:color w:val="000000"/>
          <w:szCs w:val="16"/>
        </w:rPr>
      </w:pPr>
      <w:r w:rsidRPr="00FB6737">
        <w:rPr>
          <w:color w:val="000000"/>
          <w:szCs w:val="16"/>
        </w:rPr>
        <w:t>2.8.1. Основания для приостановления предоставления муниципальной услуги отсутствуют.</w:t>
      </w:r>
    </w:p>
    <w:p w:rsidR="00352194" w:rsidRPr="00FB6737" w:rsidRDefault="00352194" w:rsidP="00352194">
      <w:pPr>
        <w:spacing w:line="360" w:lineRule="auto"/>
        <w:ind w:firstLine="709"/>
        <w:jc w:val="both"/>
        <w:rPr>
          <w:color w:val="000000"/>
          <w:szCs w:val="16"/>
        </w:rPr>
      </w:pPr>
      <w:r w:rsidRPr="00FB6737">
        <w:rPr>
          <w:color w:val="000000"/>
          <w:szCs w:val="16"/>
        </w:rPr>
        <w:t>2.8.2. Основания для отказа в предоставлении муниципальной услуги:</w:t>
      </w:r>
    </w:p>
    <w:p w:rsidR="00352194" w:rsidRPr="00FB6737" w:rsidRDefault="00352194" w:rsidP="00352194">
      <w:pPr>
        <w:spacing w:line="360" w:lineRule="auto"/>
        <w:ind w:firstLine="709"/>
        <w:jc w:val="both"/>
        <w:rPr>
          <w:color w:val="000000"/>
          <w:szCs w:val="16"/>
        </w:rPr>
      </w:pPr>
      <w:r w:rsidRPr="00FB6737">
        <w:rPr>
          <w:color w:val="000000"/>
          <w:szCs w:val="16"/>
        </w:rPr>
        <w:t>а) несоответствие молодой семьи требованиям, предусмотренным пунктом 1.1.2. административного регламента;</w:t>
      </w:r>
    </w:p>
    <w:p w:rsidR="00352194" w:rsidRPr="00FB6737" w:rsidRDefault="00352194" w:rsidP="00352194">
      <w:pPr>
        <w:spacing w:line="360" w:lineRule="auto"/>
        <w:ind w:firstLine="708"/>
        <w:jc w:val="both"/>
        <w:rPr>
          <w:szCs w:val="16"/>
        </w:rPr>
      </w:pPr>
      <w:r w:rsidRPr="00FB6737">
        <w:rPr>
          <w:szCs w:val="16"/>
        </w:rPr>
        <w:t xml:space="preserve">б) непредставление или предоставление не в полном объеме документов, указанных </w:t>
      </w:r>
      <w:r w:rsidRPr="00FB6737">
        <w:rPr>
          <w:color w:val="000000"/>
          <w:szCs w:val="16"/>
        </w:rPr>
        <w:t>в подпунктах 2.6.1.1. и 2.6.1.2. пункта 2.6.1. настоящего административного регламента;</w:t>
      </w:r>
    </w:p>
    <w:p w:rsidR="00352194" w:rsidRPr="00FB6737" w:rsidRDefault="00352194" w:rsidP="00352194">
      <w:pPr>
        <w:spacing w:line="360" w:lineRule="auto"/>
        <w:ind w:firstLine="708"/>
        <w:jc w:val="both"/>
        <w:rPr>
          <w:szCs w:val="16"/>
        </w:rPr>
      </w:pPr>
      <w:r w:rsidRPr="00FB6737">
        <w:rPr>
          <w:szCs w:val="16"/>
        </w:rPr>
        <w:t xml:space="preserve"> в) недостоверность сведений, содержащихся в представленных документах;</w:t>
      </w:r>
    </w:p>
    <w:p w:rsidR="00352194" w:rsidRPr="00FB6737" w:rsidRDefault="00352194" w:rsidP="00352194">
      <w:pPr>
        <w:spacing w:line="360" w:lineRule="auto"/>
        <w:ind w:firstLine="708"/>
        <w:jc w:val="both"/>
        <w:rPr>
          <w:szCs w:val="16"/>
        </w:rPr>
      </w:pPr>
      <w:r w:rsidRPr="00FB6737">
        <w:rPr>
          <w:szCs w:val="16"/>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352194" w:rsidRPr="00FB6737" w:rsidRDefault="00352194" w:rsidP="00352194">
      <w:pPr>
        <w:spacing w:line="360" w:lineRule="auto"/>
        <w:ind w:firstLine="708"/>
        <w:jc w:val="both"/>
        <w:rPr>
          <w:color w:val="FF0000"/>
          <w:szCs w:val="16"/>
        </w:rPr>
      </w:pPr>
      <w:r w:rsidRPr="00FB6737">
        <w:rPr>
          <w:szCs w:val="16"/>
        </w:rPr>
        <w:t>2.8.3.</w:t>
      </w:r>
      <w:r w:rsidRPr="00FB6737">
        <w:rPr>
          <w:rFonts w:ascii="Helvetica" w:hAnsi="Helvetica" w:cs="Helvetica"/>
          <w:szCs w:val="16"/>
        </w:rPr>
        <w:t xml:space="preserve"> </w:t>
      </w:r>
      <w:r w:rsidRPr="00FB6737">
        <w:rPr>
          <w:szCs w:val="16"/>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отказу в предоставлении муниципальной услуги.</w:t>
      </w:r>
    </w:p>
    <w:p w:rsidR="00352194" w:rsidRPr="00FB6737" w:rsidRDefault="00352194" w:rsidP="00352194">
      <w:pPr>
        <w:spacing w:before="240" w:line="360" w:lineRule="auto"/>
        <w:ind w:firstLine="709"/>
        <w:rPr>
          <w:b/>
          <w:color w:val="000000"/>
          <w:szCs w:val="16"/>
        </w:rPr>
      </w:pPr>
      <w:r w:rsidRPr="00FB6737">
        <w:rPr>
          <w:b/>
          <w:color w:val="000000"/>
          <w:szCs w:val="16"/>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p w:rsidR="00352194" w:rsidRPr="00FB6737" w:rsidRDefault="00352194" w:rsidP="00352194">
      <w:pPr>
        <w:spacing w:line="360" w:lineRule="auto"/>
        <w:ind w:firstLine="709"/>
        <w:rPr>
          <w:b/>
          <w:color w:val="000000"/>
          <w:szCs w:val="16"/>
        </w:rPr>
      </w:pPr>
    </w:p>
    <w:p w:rsidR="00352194" w:rsidRPr="00FB6737" w:rsidRDefault="00352194" w:rsidP="00352194">
      <w:pPr>
        <w:spacing w:line="360" w:lineRule="auto"/>
        <w:ind w:firstLine="708"/>
        <w:jc w:val="both"/>
        <w:rPr>
          <w:color w:val="000000"/>
          <w:szCs w:val="16"/>
        </w:rPr>
      </w:pPr>
      <w:r w:rsidRPr="00FB6737">
        <w:rPr>
          <w:color w:val="000000"/>
          <w:szCs w:val="16"/>
        </w:rPr>
        <w:t>Муниципальная услуга предоставляется бесплатно.</w:t>
      </w:r>
    </w:p>
    <w:p w:rsidR="00352194" w:rsidRPr="00FB6737" w:rsidRDefault="00352194" w:rsidP="00352194">
      <w:pPr>
        <w:spacing w:before="240" w:line="360" w:lineRule="auto"/>
        <w:ind w:firstLine="709"/>
        <w:rPr>
          <w:b/>
          <w:szCs w:val="16"/>
        </w:rPr>
      </w:pPr>
      <w:r w:rsidRPr="00FB6737">
        <w:rPr>
          <w:b/>
          <w:szCs w:val="1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2194" w:rsidRPr="00FB6737" w:rsidRDefault="00352194" w:rsidP="00352194">
      <w:pPr>
        <w:spacing w:line="360" w:lineRule="auto"/>
        <w:ind w:firstLine="709"/>
        <w:rPr>
          <w:b/>
          <w:szCs w:val="16"/>
        </w:rPr>
      </w:pPr>
    </w:p>
    <w:p w:rsidR="00352194" w:rsidRPr="00FB6737" w:rsidRDefault="00352194" w:rsidP="00352194">
      <w:pPr>
        <w:autoSpaceDE w:val="0"/>
        <w:autoSpaceDN w:val="0"/>
        <w:adjustRightInd w:val="0"/>
        <w:spacing w:line="360" w:lineRule="auto"/>
        <w:ind w:firstLine="763"/>
        <w:jc w:val="both"/>
        <w:rPr>
          <w:szCs w:val="16"/>
        </w:rPr>
      </w:pPr>
      <w:r w:rsidRPr="00FB6737">
        <w:rPr>
          <w:bCs/>
          <w:szCs w:val="16"/>
        </w:rPr>
        <w:t xml:space="preserve"> </w:t>
      </w:r>
      <w:r w:rsidRPr="00FB6737">
        <w:rPr>
          <w:szCs w:val="16"/>
        </w:rPr>
        <w:t xml:space="preserve">Максимальный срок ожидания в очереди заявителя при прохождении административной процедуры, указанной в п. 3.2. и в п. 3.3 настоящего административного регламента, не превышает 15 минут. </w:t>
      </w:r>
    </w:p>
    <w:p w:rsidR="00352194" w:rsidRPr="00FB6737" w:rsidRDefault="00352194" w:rsidP="00352194">
      <w:pPr>
        <w:autoSpaceDE w:val="0"/>
        <w:autoSpaceDN w:val="0"/>
        <w:adjustRightInd w:val="0"/>
        <w:spacing w:line="360" w:lineRule="auto"/>
        <w:jc w:val="both"/>
        <w:rPr>
          <w:szCs w:val="16"/>
        </w:rPr>
      </w:pPr>
    </w:p>
    <w:p w:rsidR="00352194" w:rsidRPr="00FB6737" w:rsidRDefault="00352194" w:rsidP="00352194">
      <w:pPr>
        <w:autoSpaceDE w:val="0"/>
        <w:autoSpaceDN w:val="0"/>
        <w:adjustRightInd w:val="0"/>
        <w:spacing w:line="360" w:lineRule="auto"/>
        <w:ind w:firstLine="765"/>
        <w:rPr>
          <w:b/>
          <w:szCs w:val="16"/>
        </w:rPr>
      </w:pPr>
      <w:r w:rsidRPr="00FB6737">
        <w:rPr>
          <w:b/>
          <w:szCs w:val="16"/>
        </w:rPr>
        <w:t>2.11. Срок регистрации заявления о предоставлении муниципальной услуги</w:t>
      </w:r>
    </w:p>
    <w:p w:rsidR="00352194" w:rsidRPr="00FB6737" w:rsidRDefault="00352194" w:rsidP="00352194">
      <w:pPr>
        <w:autoSpaceDE w:val="0"/>
        <w:autoSpaceDN w:val="0"/>
        <w:adjustRightInd w:val="0"/>
        <w:spacing w:line="360" w:lineRule="auto"/>
        <w:ind w:firstLine="765"/>
        <w:rPr>
          <w:b/>
          <w:szCs w:val="16"/>
        </w:rPr>
      </w:pPr>
    </w:p>
    <w:p w:rsidR="00352194" w:rsidRPr="00FB6737" w:rsidRDefault="00352194" w:rsidP="00352194">
      <w:pPr>
        <w:spacing w:line="360" w:lineRule="auto"/>
        <w:ind w:firstLine="708"/>
        <w:jc w:val="both"/>
        <w:rPr>
          <w:szCs w:val="16"/>
        </w:rPr>
      </w:pPr>
      <w:r w:rsidRPr="00FB6737">
        <w:rPr>
          <w:szCs w:val="16"/>
        </w:rPr>
        <w:t>Заявление о предоставлении муниципальной услуги регистрируется в срок не более 15 минут с момента поступления от заявителя заявления на участие в Подпрограмме в целях использования социальной выплаты в соответствии с п. 1.1.3 административного регламента.</w:t>
      </w:r>
    </w:p>
    <w:p w:rsidR="00352194" w:rsidRPr="00FB6737" w:rsidRDefault="00352194" w:rsidP="00352194">
      <w:pPr>
        <w:spacing w:before="240" w:line="360" w:lineRule="auto"/>
        <w:ind w:firstLine="709"/>
        <w:rPr>
          <w:b/>
          <w:color w:val="000000"/>
          <w:szCs w:val="16"/>
        </w:rPr>
      </w:pPr>
      <w:r w:rsidRPr="00FB6737">
        <w:rPr>
          <w:b/>
          <w:color w:val="000000"/>
          <w:szCs w:val="16"/>
        </w:rPr>
        <w:t>2.12.</w:t>
      </w:r>
      <w:r w:rsidRPr="00FB6737">
        <w:rPr>
          <w:b/>
          <w:color w:val="FF0000"/>
          <w:szCs w:val="16"/>
        </w:rPr>
        <w:t xml:space="preserve"> </w:t>
      </w:r>
      <w:r w:rsidRPr="00FB6737">
        <w:rPr>
          <w:b/>
          <w:color w:val="000000"/>
          <w:szCs w:val="16"/>
        </w:rPr>
        <w:t>Требования к помещениям, в которых предоставляется муниципальная услуга</w:t>
      </w:r>
    </w:p>
    <w:p w:rsidR="00352194" w:rsidRPr="00FB6737" w:rsidRDefault="00352194" w:rsidP="00352194">
      <w:pPr>
        <w:spacing w:line="360" w:lineRule="auto"/>
        <w:ind w:firstLine="709"/>
        <w:jc w:val="both"/>
        <w:rPr>
          <w:b/>
          <w:color w:val="000000"/>
          <w:szCs w:val="16"/>
        </w:rPr>
      </w:pPr>
    </w:p>
    <w:p w:rsidR="00352194" w:rsidRPr="00FB6737" w:rsidRDefault="00352194" w:rsidP="00352194">
      <w:pPr>
        <w:spacing w:line="360" w:lineRule="auto"/>
        <w:ind w:firstLine="708"/>
        <w:jc w:val="both"/>
        <w:rPr>
          <w:b/>
          <w:color w:val="000000"/>
          <w:szCs w:val="16"/>
        </w:rPr>
      </w:pPr>
      <w:r w:rsidRPr="00FB6737">
        <w:rPr>
          <w:bCs/>
          <w:color w:val="000000"/>
          <w:szCs w:val="16"/>
        </w:rPr>
        <w:t>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352194" w:rsidRPr="00FB6737" w:rsidRDefault="00352194" w:rsidP="00352194">
      <w:pPr>
        <w:autoSpaceDE w:val="0"/>
        <w:autoSpaceDN w:val="0"/>
        <w:adjustRightInd w:val="0"/>
        <w:spacing w:line="360" w:lineRule="auto"/>
        <w:ind w:firstLine="763"/>
        <w:jc w:val="both"/>
        <w:rPr>
          <w:color w:val="000000"/>
          <w:szCs w:val="16"/>
        </w:rPr>
      </w:pPr>
      <w:r w:rsidRPr="00FB6737">
        <w:rPr>
          <w:color w:val="000000"/>
          <w:szCs w:val="16"/>
        </w:rPr>
        <w:t>Прием заявителей осуществляется в кабинете специалиста, участвующего в предоставлении муниципальной услуги.</w:t>
      </w:r>
    </w:p>
    <w:p w:rsidR="00352194" w:rsidRPr="00FB6737" w:rsidRDefault="00352194" w:rsidP="00352194">
      <w:pPr>
        <w:autoSpaceDE w:val="0"/>
        <w:autoSpaceDN w:val="0"/>
        <w:adjustRightInd w:val="0"/>
        <w:spacing w:line="360" w:lineRule="auto"/>
        <w:ind w:firstLine="763"/>
        <w:jc w:val="both"/>
        <w:rPr>
          <w:color w:val="000000"/>
          <w:szCs w:val="16"/>
        </w:rPr>
      </w:pPr>
      <w:r w:rsidRPr="00FB6737">
        <w:rPr>
          <w:color w:val="000000"/>
          <w:szCs w:val="16"/>
        </w:rPr>
        <w:t>В местах предоставления муниципальной услуги предусматривается оборудование доступных мест общего пользования (туалетов).</w:t>
      </w:r>
    </w:p>
    <w:p w:rsidR="00352194" w:rsidRPr="00FB6737" w:rsidRDefault="00352194" w:rsidP="00352194">
      <w:pPr>
        <w:spacing w:line="360" w:lineRule="auto"/>
        <w:ind w:firstLine="708"/>
        <w:jc w:val="both"/>
        <w:rPr>
          <w:color w:val="000000"/>
          <w:szCs w:val="16"/>
        </w:rPr>
      </w:pPr>
      <w:r w:rsidRPr="00FB6737">
        <w:rPr>
          <w:color w:val="000000"/>
          <w:szCs w:val="16"/>
        </w:rPr>
        <w:t>Приём заявителей с целью консультирования или предоставления муниципальной услуги проводится в помещении, оборудованном столами, стульями и оснащенном средствами связи, персональным компьютером с доступом к сети Интернет, печатающим устройством.</w:t>
      </w:r>
    </w:p>
    <w:p w:rsidR="00352194" w:rsidRPr="00FB6737" w:rsidRDefault="00352194" w:rsidP="00352194">
      <w:pPr>
        <w:autoSpaceDE w:val="0"/>
        <w:autoSpaceDN w:val="0"/>
        <w:adjustRightInd w:val="0"/>
        <w:spacing w:line="360" w:lineRule="auto"/>
        <w:ind w:firstLine="763"/>
        <w:jc w:val="both"/>
        <w:rPr>
          <w:szCs w:val="16"/>
        </w:rPr>
      </w:pPr>
      <w:r w:rsidRPr="00FB6737">
        <w:rPr>
          <w:szCs w:val="16"/>
        </w:rPr>
        <w:t>Кабинеты приема заявителей должны быть оборудованы информационными табличками (вывесками) с указанием номера кабинета, Ф.И.О. и должности специалиста, участвующего в предоставлении муниципальной услуги, графиком приема.</w:t>
      </w:r>
    </w:p>
    <w:p w:rsidR="00352194" w:rsidRPr="00FB6737" w:rsidRDefault="00352194" w:rsidP="00352194">
      <w:pPr>
        <w:widowControl w:val="0"/>
        <w:autoSpaceDE w:val="0"/>
        <w:autoSpaceDN w:val="0"/>
        <w:adjustRightInd w:val="0"/>
        <w:spacing w:line="360" w:lineRule="auto"/>
        <w:ind w:firstLine="709"/>
        <w:jc w:val="both"/>
        <w:outlineLvl w:val="2"/>
        <w:rPr>
          <w:szCs w:val="16"/>
        </w:rPr>
      </w:pPr>
      <w:r w:rsidRPr="00FB6737">
        <w:rPr>
          <w:szCs w:val="16"/>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352194" w:rsidRPr="00FB6737" w:rsidRDefault="00352194" w:rsidP="00352194">
      <w:pPr>
        <w:pStyle w:val="ConsPlusNormal"/>
        <w:spacing w:line="360" w:lineRule="auto"/>
        <w:ind w:firstLine="709"/>
        <w:jc w:val="both"/>
        <w:rPr>
          <w:rFonts w:ascii="Times New Roman" w:hAnsi="Times New Roman" w:cs="Times New Roman"/>
          <w:szCs w:val="16"/>
        </w:rPr>
      </w:pPr>
      <w:r w:rsidRPr="00FB6737">
        <w:rPr>
          <w:rFonts w:ascii="Times New Roman" w:hAnsi="Times New Roman" w:cs="Times New Roman"/>
          <w:szCs w:val="16"/>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352194" w:rsidRPr="00FB6737" w:rsidRDefault="00352194" w:rsidP="00352194">
      <w:pPr>
        <w:pStyle w:val="ConsPlusNormal"/>
        <w:spacing w:line="360" w:lineRule="auto"/>
        <w:ind w:firstLine="709"/>
        <w:jc w:val="both"/>
        <w:rPr>
          <w:rFonts w:ascii="Times New Roman" w:hAnsi="Times New Roman" w:cs="Times New Roman"/>
          <w:szCs w:val="16"/>
        </w:rPr>
      </w:pPr>
      <w:r w:rsidRPr="00FB6737">
        <w:rPr>
          <w:rFonts w:ascii="Times New Roman" w:hAnsi="Times New Roman" w:cs="Times New Roman"/>
          <w:szCs w:val="16"/>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w:t>
      </w:r>
      <w:r w:rsidRPr="00FB6737">
        <w:rPr>
          <w:rFonts w:ascii="Times New Roman" w:hAnsi="Times New Roman" w:cs="Times New Roman"/>
          <w:szCs w:val="16"/>
        </w:rPr>
        <w:lastRenderedPageBreak/>
        <w:t>осуществляющих свою деятельность на территории муниципального района, меры для обеспечения доступа инвалидов к месту предоставления муниципальной услуги.</w:t>
      </w:r>
    </w:p>
    <w:p w:rsidR="00352194" w:rsidRPr="00FB6737" w:rsidRDefault="00352194" w:rsidP="00352194">
      <w:pPr>
        <w:pStyle w:val="ConsPlusNormal"/>
        <w:spacing w:line="360" w:lineRule="auto"/>
        <w:ind w:firstLine="709"/>
        <w:jc w:val="both"/>
        <w:rPr>
          <w:rFonts w:ascii="Times New Roman" w:hAnsi="Times New Roman" w:cs="Times New Roman"/>
          <w:szCs w:val="16"/>
        </w:rPr>
      </w:pPr>
      <w:r w:rsidRPr="00FB6737">
        <w:rPr>
          <w:rFonts w:ascii="Times New Roman" w:hAnsi="Times New Roman" w:cs="Times New Roman"/>
          <w:szCs w:val="16"/>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352194" w:rsidRPr="00FB6737" w:rsidRDefault="00352194" w:rsidP="00352194">
      <w:pPr>
        <w:autoSpaceDE w:val="0"/>
        <w:autoSpaceDN w:val="0"/>
        <w:adjustRightInd w:val="0"/>
        <w:spacing w:line="360" w:lineRule="auto"/>
        <w:rPr>
          <w:b/>
          <w:szCs w:val="16"/>
        </w:rPr>
      </w:pPr>
      <w:r w:rsidRPr="00FB6737">
        <w:rPr>
          <w:b/>
          <w:szCs w:val="16"/>
        </w:rPr>
        <w:t>2.13. Показатели доступности и качества муниципальной услуги</w:t>
      </w:r>
    </w:p>
    <w:p w:rsidR="00352194" w:rsidRPr="00FB6737" w:rsidRDefault="00352194" w:rsidP="00352194">
      <w:pPr>
        <w:autoSpaceDE w:val="0"/>
        <w:autoSpaceDN w:val="0"/>
        <w:adjustRightInd w:val="0"/>
        <w:spacing w:line="360" w:lineRule="auto"/>
        <w:ind w:firstLine="763"/>
        <w:jc w:val="both"/>
        <w:rPr>
          <w:szCs w:val="16"/>
        </w:rPr>
      </w:pPr>
      <w:r w:rsidRPr="00FB6737">
        <w:rPr>
          <w:szCs w:val="16"/>
        </w:rPr>
        <w:t>Показателями доступности муниципальной услуги являются:</w:t>
      </w:r>
    </w:p>
    <w:p w:rsidR="00352194" w:rsidRPr="00FB6737" w:rsidRDefault="00352194" w:rsidP="00352194">
      <w:pPr>
        <w:autoSpaceDE w:val="0"/>
        <w:autoSpaceDN w:val="0"/>
        <w:adjustRightInd w:val="0"/>
        <w:spacing w:line="360" w:lineRule="auto"/>
        <w:ind w:firstLine="763"/>
        <w:jc w:val="both"/>
        <w:rPr>
          <w:szCs w:val="16"/>
        </w:rPr>
      </w:pPr>
      <w:r w:rsidRPr="00FB6737">
        <w:rPr>
          <w:szCs w:val="16"/>
        </w:rPr>
        <w:t>а) удовлетворенность заявителей предоставленной информацией о муниципальной услуге на официальном сайте администрации, при предоставлении информации специалистом администрации;</w:t>
      </w:r>
    </w:p>
    <w:p w:rsidR="00352194" w:rsidRPr="00FB6737" w:rsidRDefault="00352194" w:rsidP="00352194">
      <w:pPr>
        <w:autoSpaceDE w:val="0"/>
        <w:autoSpaceDN w:val="0"/>
        <w:adjustRightInd w:val="0"/>
        <w:spacing w:line="360" w:lineRule="auto"/>
        <w:ind w:firstLine="763"/>
        <w:jc w:val="both"/>
        <w:rPr>
          <w:szCs w:val="16"/>
        </w:rPr>
      </w:pPr>
      <w:r w:rsidRPr="00FB6737">
        <w:rPr>
          <w:szCs w:val="16"/>
        </w:rPr>
        <w:t>б) предоставление муниципальной услуги на безвозмездной основе.</w:t>
      </w:r>
    </w:p>
    <w:p w:rsidR="00352194" w:rsidRPr="00FB6737" w:rsidRDefault="00352194" w:rsidP="00352194">
      <w:pPr>
        <w:autoSpaceDE w:val="0"/>
        <w:autoSpaceDN w:val="0"/>
        <w:adjustRightInd w:val="0"/>
        <w:spacing w:line="360" w:lineRule="auto"/>
        <w:ind w:firstLine="763"/>
        <w:jc w:val="both"/>
        <w:rPr>
          <w:szCs w:val="16"/>
        </w:rPr>
      </w:pPr>
      <w:r w:rsidRPr="00FB6737">
        <w:rPr>
          <w:szCs w:val="16"/>
        </w:rPr>
        <w:t>Показателями качества муниципальной услуги являются:</w:t>
      </w:r>
    </w:p>
    <w:p w:rsidR="00352194" w:rsidRPr="00FB6737" w:rsidRDefault="00352194" w:rsidP="00352194">
      <w:pPr>
        <w:autoSpaceDE w:val="0"/>
        <w:autoSpaceDN w:val="0"/>
        <w:adjustRightInd w:val="0"/>
        <w:spacing w:line="360" w:lineRule="auto"/>
        <w:ind w:firstLine="763"/>
        <w:jc w:val="both"/>
        <w:rPr>
          <w:szCs w:val="16"/>
        </w:rPr>
      </w:pPr>
      <w:r w:rsidRPr="00FB6737">
        <w:rPr>
          <w:szCs w:val="16"/>
        </w:rPr>
        <w:t>а) количество взаимодействий заявителя со специалистом администрации при предоставлении муниципальной услуги;</w:t>
      </w:r>
    </w:p>
    <w:p w:rsidR="00352194" w:rsidRPr="00FB6737" w:rsidRDefault="00352194" w:rsidP="00352194">
      <w:pPr>
        <w:autoSpaceDE w:val="0"/>
        <w:autoSpaceDN w:val="0"/>
        <w:adjustRightInd w:val="0"/>
        <w:spacing w:line="360" w:lineRule="auto"/>
        <w:ind w:firstLine="763"/>
        <w:jc w:val="both"/>
        <w:rPr>
          <w:szCs w:val="16"/>
        </w:rPr>
      </w:pPr>
      <w:proofErr w:type="gramStart"/>
      <w:r w:rsidRPr="00FB6737">
        <w:rPr>
          <w:szCs w:val="16"/>
        </w:rPr>
        <w:t>б)  соблюдение</w:t>
      </w:r>
      <w:proofErr w:type="gramEnd"/>
      <w:r w:rsidRPr="00FB6737">
        <w:rPr>
          <w:szCs w:val="16"/>
        </w:rPr>
        <w:t xml:space="preserve"> сроков ожидания в очереди при подаче и получении документов;</w:t>
      </w:r>
    </w:p>
    <w:p w:rsidR="00352194" w:rsidRPr="00FB6737" w:rsidRDefault="00352194" w:rsidP="00352194">
      <w:pPr>
        <w:autoSpaceDE w:val="0"/>
        <w:autoSpaceDN w:val="0"/>
        <w:adjustRightInd w:val="0"/>
        <w:spacing w:line="360" w:lineRule="auto"/>
        <w:ind w:firstLine="763"/>
        <w:jc w:val="both"/>
        <w:rPr>
          <w:szCs w:val="16"/>
        </w:rPr>
      </w:pPr>
      <w:r w:rsidRPr="00FB6737">
        <w:rPr>
          <w:szCs w:val="16"/>
        </w:rPr>
        <w:t>в) количество жалоб на действия (решения) должностных лиц при предоставлении муниципальной услуги, по которым принято положительное решение.</w:t>
      </w:r>
    </w:p>
    <w:p w:rsidR="00352194" w:rsidRPr="00FB6737" w:rsidRDefault="00352194" w:rsidP="00352194">
      <w:pPr>
        <w:autoSpaceDE w:val="0"/>
        <w:autoSpaceDN w:val="0"/>
        <w:adjustRightInd w:val="0"/>
        <w:spacing w:before="240" w:line="360" w:lineRule="auto"/>
        <w:ind w:firstLine="709"/>
        <w:rPr>
          <w:b/>
          <w:color w:val="000000"/>
          <w:szCs w:val="16"/>
        </w:rPr>
      </w:pPr>
      <w:r w:rsidRPr="00FB6737">
        <w:rPr>
          <w:b/>
          <w:color w:val="000000"/>
          <w:szCs w:val="16"/>
        </w:rPr>
        <w:t>3. Состав, последовательность и сроки выполнения административных процедур, требования к порядку их выполнения</w:t>
      </w:r>
    </w:p>
    <w:p w:rsidR="00352194" w:rsidRPr="00FB6737" w:rsidRDefault="00352194" w:rsidP="00352194">
      <w:pPr>
        <w:autoSpaceDE w:val="0"/>
        <w:autoSpaceDN w:val="0"/>
        <w:adjustRightInd w:val="0"/>
        <w:spacing w:line="360" w:lineRule="auto"/>
        <w:ind w:firstLine="709"/>
        <w:jc w:val="both"/>
        <w:rPr>
          <w:b/>
          <w:color w:val="000000"/>
          <w:szCs w:val="16"/>
        </w:rPr>
      </w:pPr>
      <w:r w:rsidRPr="00FB6737">
        <w:rPr>
          <w:b/>
          <w:color w:val="000000"/>
          <w:szCs w:val="16"/>
        </w:rPr>
        <w:t xml:space="preserve"> </w:t>
      </w:r>
    </w:p>
    <w:p w:rsidR="00352194" w:rsidRPr="00FB6737" w:rsidRDefault="00352194" w:rsidP="00352194">
      <w:pPr>
        <w:autoSpaceDE w:val="0"/>
        <w:autoSpaceDN w:val="0"/>
        <w:adjustRightInd w:val="0"/>
        <w:spacing w:line="360" w:lineRule="auto"/>
        <w:ind w:firstLine="763"/>
        <w:jc w:val="both"/>
        <w:rPr>
          <w:color w:val="000000"/>
          <w:szCs w:val="16"/>
        </w:rPr>
      </w:pPr>
      <w:r w:rsidRPr="00FB6737">
        <w:rPr>
          <w:color w:val="000000"/>
          <w:szCs w:val="16"/>
        </w:rPr>
        <w:t>Блок – схема предоставления муниципальной услуги представлена в приложении 4 к настоящему административному регламенту.</w:t>
      </w:r>
    </w:p>
    <w:p w:rsidR="00352194" w:rsidRPr="00FB6737" w:rsidRDefault="00352194" w:rsidP="00352194">
      <w:pPr>
        <w:spacing w:line="360" w:lineRule="auto"/>
        <w:ind w:firstLine="709"/>
        <w:jc w:val="both"/>
        <w:rPr>
          <w:szCs w:val="16"/>
        </w:rPr>
      </w:pPr>
      <w:r w:rsidRPr="00FB6737">
        <w:rPr>
          <w:szCs w:val="16"/>
        </w:rPr>
        <w:t>3.1. Предоставление муниципальной услуги включает в себя следующие административные процедуры:</w:t>
      </w:r>
    </w:p>
    <w:p w:rsidR="00352194" w:rsidRPr="00FB6737" w:rsidRDefault="00352194" w:rsidP="00352194">
      <w:pPr>
        <w:spacing w:line="360" w:lineRule="auto"/>
        <w:ind w:firstLine="708"/>
        <w:jc w:val="both"/>
        <w:rPr>
          <w:szCs w:val="16"/>
        </w:rPr>
      </w:pPr>
      <w:r w:rsidRPr="00FB6737">
        <w:rPr>
          <w:szCs w:val="16"/>
        </w:rPr>
        <w:t xml:space="preserve">а) прием, рассмотрение заявления и предоставленных документов, для признания молодой семьи, имеющей достаточные доходы, подготовка заключения о признании (отказе в признании) молодой семьи, имеющей </w:t>
      </w:r>
      <w:proofErr w:type="gramStart"/>
      <w:r w:rsidRPr="00FB6737">
        <w:rPr>
          <w:szCs w:val="16"/>
        </w:rPr>
        <w:t>достаточные доходы</w:t>
      </w:r>
      <w:proofErr w:type="gramEnd"/>
      <w:r w:rsidRPr="00FB6737">
        <w:rPr>
          <w:szCs w:val="16"/>
        </w:rPr>
        <w:t xml:space="preserve"> и выдача утвержденного заключения молодой семье;</w:t>
      </w:r>
    </w:p>
    <w:p w:rsidR="00352194" w:rsidRPr="00FB6737" w:rsidRDefault="00352194" w:rsidP="00352194">
      <w:pPr>
        <w:spacing w:line="360" w:lineRule="auto"/>
        <w:ind w:firstLine="708"/>
        <w:jc w:val="both"/>
        <w:rPr>
          <w:szCs w:val="16"/>
        </w:rPr>
      </w:pPr>
      <w:r w:rsidRPr="00FB6737">
        <w:rPr>
          <w:szCs w:val="16"/>
        </w:rPr>
        <w:t>б) прием, рассмотрение заявления и предоставленных документов на участие в Программе, подготовка протокола о признании либо отказе в признании заявителя участником Программы (далее Постановление).</w:t>
      </w:r>
    </w:p>
    <w:p w:rsidR="00352194" w:rsidRPr="00FB6737" w:rsidRDefault="00352194" w:rsidP="00352194">
      <w:pPr>
        <w:spacing w:line="360" w:lineRule="auto"/>
        <w:ind w:firstLine="708"/>
        <w:jc w:val="both"/>
        <w:rPr>
          <w:szCs w:val="16"/>
        </w:rPr>
      </w:pPr>
      <w:r w:rsidRPr="00FB6737">
        <w:rPr>
          <w:szCs w:val="16"/>
        </w:rPr>
        <w:t>в) направление заявителю уведомления о признании (отказе в признании) участником Программы либо мотивированного отказа в предоставлении муниципальной услуги.</w:t>
      </w:r>
    </w:p>
    <w:p w:rsidR="00352194" w:rsidRPr="00FB6737" w:rsidRDefault="00352194" w:rsidP="00352194">
      <w:pPr>
        <w:spacing w:line="360" w:lineRule="auto"/>
        <w:ind w:firstLine="708"/>
        <w:jc w:val="both"/>
        <w:rPr>
          <w:szCs w:val="16"/>
        </w:rPr>
      </w:pPr>
      <w:r w:rsidRPr="00FB6737">
        <w:rPr>
          <w:szCs w:val="16"/>
        </w:rPr>
        <w:t xml:space="preserve">  3.2. Прием, рассмотрение заявления и предоставленных документов, для признания молодой семьи, имеющей достаточные доходы, подготовка заключения о признании (отказе в признании) молодой семьи, имеющей </w:t>
      </w:r>
      <w:proofErr w:type="gramStart"/>
      <w:r w:rsidRPr="00FB6737">
        <w:rPr>
          <w:szCs w:val="16"/>
        </w:rPr>
        <w:t>достаточные доходы</w:t>
      </w:r>
      <w:proofErr w:type="gramEnd"/>
      <w:r w:rsidRPr="00FB6737">
        <w:rPr>
          <w:szCs w:val="16"/>
        </w:rPr>
        <w:t xml:space="preserve"> и выдача утвержденного заключения молодой семье. </w:t>
      </w:r>
    </w:p>
    <w:p w:rsidR="00352194" w:rsidRPr="00FB6737" w:rsidRDefault="00352194" w:rsidP="00352194">
      <w:pPr>
        <w:spacing w:line="360" w:lineRule="auto"/>
        <w:ind w:firstLine="708"/>
        <w:jc w:val="both"/>
        <w:rPr>
          <w:szCs w:val="16"/>
        </w:rPr>
      </w:pPr>
      <w:r w:rsidRPr="00FB6737">
        <w:rPr>
          <w:szCs w:val="16"/>
        </w:rPr>
        <w:t xml:space="preserve">   3.2.1. Основанием для начала административной процедуры является поступление в УСАЖКДХ  заявления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52194" w:rsidRPr="00FB6737" w:rsidRDefault="00352194" w:rsidP="00352194">
      <w:pPr>
        <w:spacing w:line="360" w:lineRule="auto"/>
        <w:jc w:val="both"/>
        <w:rPr>
          <w:szCs w:val="16"/>
        </w:rPr>
      </w:pPr>
      <w:r w:rsidRPr="00FB6737">
        <w:rPr>
          <w:szCs w:val="16"/>
        </w:rPr>
        <w:t xml:space="preserve">              3.2.2. Специалист УСАЖКДХ, уполномоченный на предоставление муниципальной услуги:</w:t>
      </w:r>
    </w:p>
    <w:p w:rsidR="00352194" w:rsidRPr="00FB6737" w:rsidRDefault="00352194" w:rsidP="00352194">
      <w:pPr>
        <w:spacing w:line="360" w:lineRule="auto"/>
        <w:ind w:firstLine="708"/>
        <w:jc w:val="both"/>
        <w:rPr>
          <w:szCs w:val="16"/>
        </w:rPr>
      </w:pPr>
      <w:r w:rsidRPr="00FB6737">
        <w:rPr>
          <w:szCs w:val="16"/>
        </w:rPr>
        <w:t xml:space="preserve">а) регистрирует в журнале регистрации документов по оценке доходов молодых семей документы, представленные молодой семьей; </w:t>
      </w:r>
    </w:p>
    <w:p w:rsidR="00352194" w:rsidRPr="00FB6737" w:rsidRDefault="00352194" w:rsidP="00352194">
      <w:pPr>
        <w:spacing w:line="360" w:lineRule="auto"/>
        <w:ind w:firstLine="708"/>
        <w:jc w:val="both"/>
        <w:rPr>
          <w:szCs w:val="16"/>
        </w:rPr>
      </w:pPr>
      <w:r w:rsidRPr="00FB6737">
        <w:rPr>
          <w:szCs w:val="16"/>
        </w:rPr>
        <w:t>б) организует работу по проверке сведений, содержащихся в представленных документах;</w:t>
      </w:r>
    </w:p>
    <w:p w:rsidR="00352194" w:rsidRPr="00FB6737" w:rsidRDefault="00352194" w:rsidP="00352194">
      <w:pPr>
        <w:spacing w:line="360" w:lineRule="auto"/>
        <w:ind w:firstLine="708"/>
        <w:jc w:val="both"/>
        <w:rPr>
          <w:szCs w:val="16"/>
        </w:rPr>
      </w:pPr>
      <w:r w:rsidRPr="00FB6737">
        <w:rPr>
          <w:szCs w:val="16"/>
        </w:rPr>
        <w:t>в) оценивает доходы и иные денежные средства молодой семьи;</w:t>
      </w:r>
    </w:p>
    <w:p w:rsidR="00352194" w:rsidRPr="00FB6737" w:rsidRDefault="00352194" w:rsidP="00352194">
      <w:pPr>
        <w:spacing w:line="360" w:lineRule="auto"/>
        <w:ind w:firstLine="708"/>
        <w:jc w:val="both"/>
        <w:rPr>
          <w:szCs w:val="16"/>
        </w:rPr>
      </w:pPr>
      <w:r w:rsidRPr="00FB6737">
        <w:rPr>
          <w:szCs w:val="16"/>
        </w:rPr>
        <w:t>г) подготавливает заключение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52194" w:rsidRPr="00FB6737" w:rsidRDefault="00352194" w:rsidP="00352194">
      <w:pPr>
        <w:spacing w:line="360" w:lineRule="auto"/>
        <w:ind w:firstLine="708"/>
        <w:jc w:val="both"/>
        <w:rPr>
          <w:szCs w:val="16"/>
        </w:rPr>
      </w:pPr>
      <w:r w:rsidRPr="00FB6737">
        <w:rPr>
          <w:szCs w:val="16"/>
        </w:rPr>
        <w:t>д) выдает молодой семье заключение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52194" w:rsidRPr="00FB6737" w:rsidRDefault="00352194" w:rsidP="00352194">
      <w:pPr>
        <w:spacing w:line="360" w:lineRule="auto"/>
        <w:ind w:firstLine="708"/>
        <w:jc w:val="both"/>
        <w:rPr>
          <w:szCs w:val="16"/>
        </w:rPr>
      </w:pPr>
      <w:r w:rsidRPr="00FB6737">
        <w:rPr>
          <w:szCs w:val="16"/>
        </w:rPr>
        <w:t>3.2.3. Результат выполнения административной процедуры – выдача молодой семье заключения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52194" w:rsidRPr="00FB6737" w:rsidRDefault="00352194" w:rsidP="00352194">
      <w:pPr>
        <w:spacing w:line="360" w:lineRule="auto"/>
        <w:ind w:firstLine="708"/>
        <w:jc w:val="both"/>
        <w:rPr>
          <w:szCs w:val="16"/>
        </w:rPr>
      </w:pPr>
      <w:r w:rsidRPr="00FB6737">
        <w:rPr>
          <w:szCs w:val="16"/>
        </w:rPr>
        <w:t>3.2.</w:t>
      </w:r>
      <w:proofErr w:type="gramStart"/>
      <w:r w:rsidRPr="00FB6737">
        <w:rPr>
          <w:szCs w:val="16"/>
        </w:rPr>
        <w:t>4.Срок</w:t>
      </w:r>
      <w:proofErr w:type="gramEnd"/>
      <w:r w:rsidRPr="00FB6737">
        <w:rPr>
          <w:szCs w:val="16"/>
        </w:rPr>
        <w:t xml:space="preserve"> исполнения административной процедуры – 30 рабочих дней.</w:t>
      </w:r>
    </w:p>
    <w:p w:rsidR="00352194" w:rsidRPr="00FB6737" w:rsidRDefault="00352194" w:rsidP="00352194">
      <w:pPr>
        <w:spacing w:line="360" w:lineRule="auto"/>
        <w:ind w:firstLine="708"/>
        <w:jc w:val="both"/>
        <w:rPr>
          <w:szCs w:val="16"/>
        </w:rPr>
      </w:pPr>
      <w:r w:rsidRPr="00FB6737">
        <w:rPr>
          <w:szCs w:val="16"/>
        </w:rPr>
        <w:lastRenderedPageBreak/>
        <w:t>3.3. Прием, рассмотрение заявления и предоставленных документов на участие в Программе, подготовка проекта постановления.</w:t>
      </w:r>
    </w:p>
    <w:p w:rsidR="00352194" w:rsidRPr="00FB6737" w:rsidRDefault="00352194" w:rsidP="00352194">
      <w:pPr>
        <w:spacing w:line="360" w:lineRule="auto"/>
        <w:ind w:firstLine="708"/>
        <w:jc w:val="both"/>
        <w:rPr>
          <w:szCs w:val="16"/>
        </w:rPr>
      </w:pPr>
      <w:r w:rsidRPr="00FB6737">
        <w:rPr>
          <w:szCs w:val="16"/>
        </w:rPr>
        <w:t>3.3.1. Основанием для начала административной процедуры является поступление заявления и комплекта прилагаемых документов специалисту УСАЖКДХ.</w:t>
      </w:r>
    </w:p>
    <w:p w:rsidR="00352194" w:rsidRPr="00FB6737" w:rsidRDefault="00352194" w:rsidP="00352194">
      <w:pPr>
        <w:spacing w:line="360" w:lineRule="auto"/>
        <w:ind w:firstLine="708"/>
        <w:jc w:val="both"/>
        <w:rPr>
          <w:szCs w:val="16"/>
        </w:rPr>
      </w:pPr>
      <w:r w:rsidRPr="00FB6737">
        <w:rPr>
          <w:szCs w:val="16"/>
        </w:rPr>
        <w:t>3.3.2. Специалист УСАЖКДХ регистрирует в журнале регистрации заявлений на участие в Программе документы, представленные молодой семьей, проводит их проверку на соответствие установленным требованиям и на наличие оснований для отказа в предоставлении муниципальной услуги, направляет межведомственные запросы в Росреестр и администрации поселений,  и выносит их на рассмотрение комиссии по жилищным вопросам при администрации Сызранского района (далее – Комиссия).</w:t>
      </w:r>
    </w:p>
    <w:p w:rsidR="00352194" w:rsidRPr="00FB6737" w:rsidRDefault="00352194" w:rsidP="00352194">
      <w:pPr>
        <w:spacing w:line="360" w:lineRule="auto"/>
        <w:ind w:firstLine="708"/>
        <w:jc w:val="both"/>
        <w:rPr>
          <w:szCs w:val="16"/>
        </w:rPr>
      </w:pPr>
      <w:r w:rsidRPr="00FB6737">
        <w:rPr>
          <w:szCs w:val="16"/>
        </w:rPr>
        <w:t>3.3.3. Комиссия рассматривает предоставленные заявителем документы и принимает решение о признании участником Программы либо об отказе в признании участником Программы.</w:t>
      </w:r>
      <w:r w:rsidRPr="00FB6737">
        <w:rPr>
          <w:szCs w:val="16"/>
        </w:rPr>
        <w:br/>
        <w:t>Решение Комиссии оформляется протоколом, который подписывается председателем Комиссии, а в его отсутствии – заместителем председателя и секретарём Комиссии.</w:t>
      </w:r>
    </w:p>
    <w:p w:rsidR="00352194" w:rsidRPr="00FB6737" w:rsidRDefault="00352194" w:rsidP="00352194">
      <w:pPr>
        <w:spacing w:line="360" w:lineRule="auto"/>
        <w:ind w:firstLine="708"/>
        <w:jc w:val="both"/>
        <w:rPr>
          <w:szCs w:val="16"/>
        </w:rPr>
      </w:pPr>
      <w:r w:rsidRPr="00FB6737">
        <w:rPr>
          <w:szCs w:val="16"/>
        </w:rPr>
        <w:t>3.3.4. Результат выполнения административной процедуры – подписанный всеми членами комиссии протокол.</w:t>
      </w:r>
    </w:p>
    <w:p w:rsidR="00352194" w:rsidRPr="00FB6737" w:rsidRDefault="00352194" w:rsidP="00352194">
      <w:pPr>
        <w:spacing w:line="360" w:lineRule="auto"/>
        <w:ind w:firstLine="708"/>
        <w:jc w:val="both"/>
        <w:rPr>
          <w:szCs w:val="16"/>
        </w:rPr>
      </w:pPr>
      <w:r w:rsidRPr="00FB6737">
        <w:rPr>
          <w:szCs w:val="16"/>
        </w:rPr>
        <w:t>3.3.5. Срок исполнения административной процедуры – 30 дней.</w:t>
      </w:r>
      <w:r w:rsidRPr="00FB6737">
        <w:rPr>
          <w:szCs w:val="16"/>
        </w:rPr>
        <w:br/>
        <w:t xml:space="preserve">          3.4. Направление уведомления заявителю о признании либо отказе в признании участником Программы.</w:t>
      </w:r>
    </w:p>
    <w:p w:rsidR="00352194" w:rsidRPr="00FB6737" w:rsidRDefault="00352194" w:rsidP="00352194">
      <w:pPr>
        <w:spacing w:line="360" w:lineRule="auto"/>
        <w:ind w:firstLine="708"/>
        <w:jc w:val="both"/>
        <w:rPr>
          <w:szCs w:val="16"/>
        </w:rPr>
      </w:pPr>
      <w:r w:rsidRPr="00FB6737">
        <w:rPr>
          <w:szCs w:val="16"/>
        </w:rPr>
        <w:t>3.4.1. На основании подписанного протокола специалист УСАЖКДХ готовит заявителю уведомление о признании либо отказе в признании участником Программы.</w:t>
      </w:r>
    </w:p>
    <w:p w:rsidR="00352194" w:rsidRPr="00FB6737" w:rsidRDefault="00352194" w:rsidP="00352194">
      <w:pPr>
        <w:spacing w:line="360" w:lineRule="auto"/>
        <w:ind w:firstLine="708"/>
        <w:jc w:val="both"/>
        <w:rPr>
          <w:szCs w:val="16"/>
        </w:rPr>
      </w:pPr>
      <w:r w:rsidRPr="00FB6737">
        <w:rPr>
          <w:szCs w:val="16"/>
        </w:rPr>
        <w:t xml:space="preserve">3.4.2. Специалист УСАЖКДХ регистрирует уведомление в журнале регистрации </w:t>
      </w:r>
      <w:proofErr w:type="gramStart"/>
      <w:r w:rsidRPr="00FB6737">
        <w:rPr>
          <w:szCs w:val="16"/>
        </w:rPr>
        <w:t>уведомлений  и</w:t>
      </w:r>
      <w:proofErr w:type="gramEnd"/>
      <w:r w:rsidRPr="00FB6737">
        <w:rPr>
          <w:szCs w:val="16"/>
        </w:rPr>
        <w:t xml:space="preserve"> направляет письмом заявителю. </w:t>
      </w:r>
    </w:p>
    <w:p w:rsidR="00352194" w:rsidRPr="00FB6737" w:rsidRDefault="00352194" w:rsidP="00352194">
      <w:pPr>
        <w:spacing w:line="360" w:lineRule="auto"/>
        <w:ind w:firstLine="708"/>
        <w:jc w:val="both"/>
        <w:rPr>
          <w:szCs w:val="16"/>
        </w:rPr>
      </w:pPr>
      <w:r w:rsidRPr="00FB6737">
        <w:rPr>
          <w:szCs w:val="16"/>
        </w:rPr>
        <w:t>3.4.3. Результат выполнения административной процедуры – уведомление заявителя о признании либо отказе в признании участником Программы.</w:t>
      </w:r>
    </w:p>
    <w:p w:rsidR="00352194" w:rsidRPr="00FB6737" w:rsidRDefault="00352194" w:rsidP="00352194">
      <w:pPr>
        <w:spacing w:line="360" w:lineRule="auto"/>
        <w:ind w:firstLine="708"/>
        <w:jc w:val="both"/>
        <w:rPr>
          <w:szCs w:val="16"/>
        </w:rPr>
      </w:pPr>
      <w:r w:rsidRPr="00FB6737">
        <w:rPr>
          <w:szCs w:val="16"/>
        </w:rPr>
        <w:t xml:space="preserve"> 3.4.4. Срок исполнения административной процедуры – 5 дней.</w:t>
      </w:r>
    </w:p>
    <w:p w:rsidR="00352194" w:rsidRPr="00FB6737" w:rsidRDefault="00352194" w:rsidP="00352194">
      <w:pPr>
        <w:spacing w:line="360" w:lineRule="auto"/>
        <w:rPr>
          <w:szCs w:val="16"/>
        </w:rPr>
      </w:pPr>
      <w:r w:rsidRPr="00FB6737">
        <w:rPr>
          <w:szCs w:val="16"/>
        </w:rPr>
        <w:t>Выполнение административных процедур при предоставлении муниципальной услуги на базе МФЦ</w:t>
      </w:r>
    </w:p>
    <w:p w:rsidR="00352194" w:rsidRPr="00FB6737" w:rsidRDefault="00352194" w:rsidP="00352194">
      <w:pPr>
        <w:spacing w:line="360" w:lineRule="auto"/>
        <w:jc w:val="both"/>
        <w:rPr>
          <w:szCs w:val="16"/>
        </w:rPr>
      </w:pPr>
    </w:p>
    <w:p w:rsidR="00352194" w:rsidRPr="00FB6737" w:rsidRDefault="00352194" w:rsidP="00352194">
      <w:pPr>
        <w:spacing w:line="360" w:lineRule="auto"/>
        <w:ind w:firstLine="709"/>
        <w:jc w:val="both"/>
        <w:rPr>
          <w:szCs w:val="16"/>
        </w:rPr>
      </w:pPr>
      <w:r w:rsidRPr="00FB6737">
        <w:rPr>
          <w:szCs w:val="16"/>
        </w:rPr>
        <w:t>3.5.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rsidR="00352194" w:rsidRPr="00FB6737" w:rsidRDefault="00352194" w:rsidP="00352194">
      <w:pPr>
        <w:spacing w:line="360" w:lineRule="auto"/>
        <w:ind w:firstLine="709"/>
        <w:jc w:val="both"/>
        <w:rPr>
          <w:szCs w:val="16"/>
        </w:rPr>
      </w:pPr>
      <w:r w:rsidRPr="00FB6737">
        <w:rPr>
          <w:szCs w:val="16"/>
        </w:rPr>
        <w:t>3.6. Должностным лицом, ответственным за предоставлением муниципальной услуги на базе МФЦ, является уполномоченный специалист МФЦ.</w:t>
      </w:r>
    </w:p>
    <w:p w:rsidR="00352194" w:rsidRPr="00FB6737" w:rsidRDefault="00352194" w:rsidP="00352194">
      <w:pPr>
        <w:widowControl w:val="0"/>
        <w:autoSpaceDE w:val="0"/>
        <w:autoSpaceDN w:val="0"/>
        <w:adjustRightInd w:val="0"/>
        <w:spacing w:line="360" w:lineRule="auto"/>
        <w:ind w:firstLine="709"/>
        <w:jc w:val="both"/>
        <w:rPr>
          <w:szCs w:val="16"/>
        </w:rPr>
      </w:pPr>
      <w:r w:rsidRPr="00FB6737">
        <w:rPr>
          <w:szCs w:val="16"/>
        </w:rPr>
        <w:t>3.7. Уполномоченный специалист МФЦ осуществляет регистрацию заявления (уведомления) в электронном журнале регистрации и контроля заявлений о предоставлении муниципальной услуги.</w:t>
      </w:r>
    </w:p>
    <w:p w:rsidR="00352194" w:rsidRPr="00FB6737" w:rsidRDefault="00352194" w:rsidP="00352194">
      <w:pPr>
        <w:widowControl w:val="0"/>
        <w:autoSpaceDE w:val="0"/>
        <w:autoSpaceDN w:val="0"/>
        <w:adjustRightInd w:val="0"/>
        <w:spacing w:line="360" w:lineRule="auto"/>
        <w:ind w:firstLine="709"/>
        <w:jc w:val="both"/>
        <w:rPr>
          <w:szCs w:val="16"/>
        </w:rPr>
      </w:pPr>
      <w:r w:rsidRPr="00FB6737">
        <w:rPr>
          <w:szCs w:val="16"/>
        </w:rPr>
        <w:t xml:space="preserve">3.8. Уполномоченный специалист МФЦ в течение двух дней с момента обращения заявителя либо </w:t>
      </w:r>
      <w:proofErr w:type="gramStart"/>
      <w:r w:rsidRPr="00FB6737">
        <w:rPr>
          <w:szCs w:val="16"/>
        </w:rPr>
        <w:t>поступления  заявления</w:t>
      </w:r>
      <w:proofErr w:type="gramEnd"/>
      <w:r w:rsidRPr="00FB6737">
        <w:rPr>
          <w:szCs w:val="16"/>
        </w:rPr>
        <w:t xml:space="preserve"> по почте обеспечивает отправку заявления (уведомления) и иных предоставленных документов в УСАЖКДХ. </w:t>
      </w:r>
    </w:p>
    <w:p w:rsidR="00352194" w:rsidRPr="00FB6737" w:rsidRDefault="00352194" w:rsidP="00352194">
      <w:pPr>
        <w:widowControl w:val="0"/>
        <w:autoSpaceDE w:val="0"/>
        <w:autoSpaceDN w:val="0"/>
        <w:adjustRightInd w:val="0"/>
        <w:spacing w:line="360" w:lineRule="auto"/>
        <w:ind w:firstLine="709"/>
        <w:jc w:val="both"/>
        <w:rPr>
          <w:szCs w:val="16"/>
        </w:rPr>
      </w:pPr>
      <w:r w:rsidRPr="00FB6737">
        <w:rPr>
          <w:szCs w:val="16"/>
        </w:rPr>
        <w:t>3.9. После поступления заявления (уведомления) и иных документов в УСАЖКДХ из МФЦ должностное лицо УСАЖКДХ, ответственное за приём документов, необходимых для предоставления муниципальной услуги, осуществляет административные действия, предусмотренные пунктами 3.1 – 3.4 Административного регламента.</w:t>
      </w:r>
    </w:p>
    <w:p w:rsidR="00352194" w:rsidRPr="00FB6737" w:rsidRDefault="00352194" w:rsidP="00352194">
      <w:pPr>
        <w:widowControl w:val="0"/>
        <w:autoSpaceDE w:val="0"/>
        <w:autoSpaceDN w:val="0"/>
        <w:adjustRightInd w:val="0"/>
        <w:spacing w:line="360" w:lineRule="auto"/>
        <w:ind w:firstLine="709"/>
        <w:jc w:val="both"/>
        <w:rPr>
          <w:szCs w:val="16"/>
        </w:rPr>
      </w:pPr>
      <w:r w:rsidRPr="00FB6737">
        <w:rPr>
          <w:szCs w:val="16"/>
        </w:rPr>
        <w:t>3.10. В случае если заявление (уведомление) подано заявителем через МФЦ и заявитель указал в качестве желаемого места получения результата предоставления муниципальной услуги МФЦ, должностное лицо УСАЖКДХ, ответственное за принятие решения о предоставлении муниципальной услуги, в течение одного дня с момента принятия решения направляет разрешение на строительство либо уведомление об отказе в предоставлении муниципальной услуги в адрес МФЦ для выдачи заявителю.</w:t>
      </w:r>
    </w:p>
    <w:p w:rsidR="00352194" w:rsidRPr="00FB6737" w:rsidRDefault="00352194" w:rsidP="00352194">
      <w:pPr>
        <w:spacing w:line="360" w:lineRule="auto"/>
        <w:ind w:firstLine="709"/>
        <w:jc w:val="both"/>
        <w:rPr>
          <w:szCs w:val="16"/>
        </w:rPr>
      </w:pPr>
      <w:r w:rsidRPr="00FB6737">
        <w:rPr>
          <w:szCs w:val="16"/>
        </w:rPr>
        <w:t xml:space="preserve">3.11. При выдаче документов уполномоченный специалист МФЦ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352194" w:rsidRPr="00FB6737" w:rsidRDefault="00352194" w:rsidP="00352194">
      <w:pPr>
        <w:spacing w:line="360" w:lineRule="auto"/>
        <w:ind w:firstLine="709"/>
        <w:jc w:val="both"/>
        <w:rPr>
          <w:szCs w:val="16"/>
        </w:rPr>
      </w:pPr>
    </w:p>
    <w:p w:rsidR="00352194" w:rsidRPr="00FB6737" w:rsidRDefault="00352194" w:rsidP="00352194">
      <w:pPr>
        <w:spacing w:line="360" w:lineRule="auto"/>
        <w:rPr>
          <w:szCs w:val="16"/>
        </w:rPr>
      </w:pPr>
      <w:r w:rsidRPr="00FB6737">
        <w:rPr>
          <w:szCs w:val="16"/>
        </w:rPr>
        <w:t>4. Формы контроля за исполнением Административного регламента.</w:t>
      </w:r>
    </w:p>
    <w:p w:rsidR="00352194" w:rsidRPr="00FB6737" w:rsidRDefault="00352194" w:rsidP="00352194">
      <w:pPr>
        <w:spacing w:line="360" w:lineRule="auto"/>
        <w:ind w:firstLine="709"/>
        <w:jc w:val="both"/>
        <w:rPr>
          <w:szCs w:val="16"/>
        </w:rPr>
      </w:pPr>
      <w:r w:rsidRPr="00FB6737">
        <w:rPr>
          <w:szCs w:val="16"/>
        </w:rPr>
        <w:t>4.1. Текущий контроль за соблюдением и исполнением специалистами УСАЖКДХ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УСАЖКДХ либо лицом, его замещающим.</w:t>
      </w:r>
    </w:p>
    <w:p w:rsidR="00352194" w:rsidRPr="00FB6737" w:rsidRDefault="00352194" w:rsidP="00352194">
      <w:pPr>
        <w:spacing w:line="360" w:lineRule="auto"/>
        <w:ind w:firstLine="709"/>
        <w:contextualSpacing/>
        <w:jc w:val="both"/>
        <w:rPr>
          <w:szCs w:val="16"/>
        </w:rPr>
      </w:pPr>
      <w:r w:rsidRPr="00FB6737">
        <w:rPr>
          <w:szCs w:val="16"/>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УСАЖКДХ.</w:t>
      </w:r>
    </w:p>
    <w:p w:rsidR="00352194" w:rsidRPr="00FB6737" w:rsidRDefault="00352194" w:rsidP="00352194">
      <w:pPr>
        <w:spacing w:line="360" w:lineRule="auto"/>
        <w:ind w:firstLine="709"/>
        <w:contextualSpacing/>
        <w:jc w:val="both"/>
        <w:rPr>
          <w:szCs w:val="16"/>
        </w:rPr>
      </w:pPr>
      <w:r w:rsidRPr="00FB6737">
        <w:rPr>
          <w:szCs w:val="16"/>
        </w:rPr>
        <w:t>4.3. Проверки могут быть плановыми (осуществляться на основании полугодовых и годовых планов работы УСАЖКДХ) и внеплановыми.</w:t>
      </w:r>
    </w:p>
    <w:p w:rsidR="00352194" w:rsidRPr="00FB6737" w:rsidRDefault="00352194" w:rsidP="00352194">
      <w:pPr>
        <w:spacing w:line="360" w:lineRule="auto"/>
        <w:ind w:firstLine="709"/>
        <w:contextualSpacing/>
        <w:jc w:val="both"/>
        <w:rPr>
          <w:szCs w:val="16"/>
        </w:rPr>
      </w:pPr>
      <w:r w:rsidRPr="00FB6737">
        <w:rPr>
          <w:szCs w:val="16"/>
        </w:rPr>
        <w:lastRenderedPageBreak/>
        <w:t>4.4. Плановые проверки проводятся с периодичностью, определяемой индивидуальными правовыми актами УСАЖКДХ (распоряжениями),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352194" w:rsidRPr="00FB6737" w:rsidRDefault="00352194" w:rsidP="00352194">
      <w:pPr>
        <w:spacing w:line="360" w:lineRule="auto"/>
        <w:ind w:firstLine="709"/>
        <w:contextualSpacing/>
        <w:jc w:val="both"/>
        <w:rPr>
          <w:szCs w:val="16"/>
        </w:rPr>
      </w:pPr>
      <w:r w:rsidRPr="00FB6737">
        <w:rPr>
          <w:szCs w:val="16"/>
        </w:rPr>
        <w:t>4.5. Уполномоченные специалисты УСАЖКДХ,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52194" w:rsidRPr="00FB6737" w:rsidRDefault="00352194" w:rsidP="00352194">
      <w:pPr>
        <w:spacing w:line="360" w:lineRule="auto"/>
        <w:ind w:firstLine="709"/>
        <w:contextualSpacing/>
        <w:jc w:val="both"/>
        <w:rPr>
          <w:szCs w:val="16"/>
        </w:rPr>
      </w:pPr>
      <w:r w:rsidRPr="00FB6737">
        <w:rPr>
          <w:szCs w:val="16"/>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352194" w:rsidRPr="00FB6737" w:rsidRDefault="00352194" w:rsidP="00352194">
      <w:pPr>
        <w:spacing w:line="360" w:lineRule="auto"/>
        <w:ind w:firstLine="709"/>
        <w:contextualSpacing/>
        <w:jc w:val="both"/>
        <w:rPr>
          <w:szCs w:val="16"/>
        </w:rPr>
      </w:pPr>
      <w:r w:rsidRPr="00FB6737">
        <w:rPr>
          <w:szCs w:val="16"/>
        </w:rPr>
        <w:t>4.7. Сотрудник УСАЖКДХ, на которого возложено кадровое обеспечение деятельности УСАЖКДХ, ведет учет случаев ненадлежащего исполнения должностными лицами УСАЖКДХ</w:t>
      </w:r>
      <w:r w:rsidRPr="00FB6737">
        <w:rPr>
          <w:color w:val="FF0000"/>
          <w:szCs w:val="16"/>
        </w:rPr>
        <w:t xml:space="preserve"> </w:t>
      </w:r>
      <w:r w:rsidRPr="00FB6737">
        <w:rPr>
          <w:szCs w:val="16"/>
        </w:rPr>
        <w:t>служебных обязанностей, в том числе касающихся предоставления муниципальной услуги, проводит служебные проверки в отношении должностных лиц УСАЖКДХ, допустивших подобные нарушения. Руководитель УСАЖКДХ либо лицо, его замещающее, принимает меры в отношение таких должностных лиц в соответствии с законодательством Российской Федерации.</w:t>
      </w:r>
    </w:p>
    <w:p w:rsidR="00352194" w:rsidRPr="00FB6737" w:rsidRDefault="00352194" w:rsidP="00352194">
      <w:pPr>
        <w:spacing w:line="360" w:lineRule="auto"/>
        <w:ind w:firstLine="709"/>
        <w:contextualSpacing/>
        <w:jc w:val="both"/>
        <w:rPr>
          <w:szCs w:val="16"/>
        </w:rPr>
      </w:pPr>
    </w:p>
    <w:p w:rsidR="00352194" w:rsidRPr="00FB6737" w:rsidRDefault="00352194" w:rsidP="00352194">
      <w:pPr>
        <w:spacing w:line="360" w:lineRule="auto"/>
        <w:rPr>
          <w:szCs w:val="16"/>
        </w:rPr>
      </w:pPr>
      <w:r w:rsidRPr="00FB6737">
        <w:rPr>
          <w:szCs w:val="16"/>
        </w:rPr>
        <w:t xml:space="preserve">5. Досудебный (внесудебный) порядок обжалования решений и действий (бездействия) УСАЖКДХ, а </w:t>
      </w:r>
      <w:proofErr w:type="gramStart"/>
      <w:r w:rsidRPr="00FB6737">
        <w:rPr>
          <w:szCs w:val="16"/>
        </w:rPr>
        <w:t>также  её</w:t>
      </w:r>
      <w:proofErr w:type="gramEnd"/>
      <w:r w:rsidRPr="00FB6737">
        <w:rPr>
          <w:szCs w:val="16"/>
        </w:rPr>
        <w:t xml:space="preserve"> должностных лиц при предоставлении муниципальной услуги.</w:t>
      </w:r>
    </w:p>
    <w:p w:rsidR="00352194" w:rsidRPr="00FB6737" w:rsidRDefault="00352194" w:rsidP="00352194">
      <w:pPr>
        <w:spacing w:line="360" w:lineRule="auto"/>
        <w:jc w:val="both"/>
        <w:rPr>
          <w:szCs w:val="16"/>
        </w:rPr>
      </w:pPr>
    </w:p>
    <w:p w:rsidR="00352194" w:rsidRPr="00FB6737" w:rsidRDefault="00352194" w:rsidP="00352194">
      <w:pPr>
        <w:autoSpaceDE w:val="0"/>
        <w:autoSpaceDN w:val="0"/>
        <w:adjustRightInd w:val="0"/>
        <w:spacing w:line="360" w:lineRule="auto"/>
        <w:ind w:firstLine="720"/>
        <w:jc w:val="both"/>
        <w:rPr>
          <w:szCs w:val="16"/>
          <w:lang w:eastAsia="en-US"/>
        </w:rPr>
      </w:pPr>
      <w:r w:rsidRPr="00FB6737">
        <w:rPr>
          <w:szCs w:val="16"/>
          <w:lang w:eastAsia="en-US"/>
        </w:rPr>
        <w:t xml:space="preserve">5.1. Заявители вправе обратиться с жалобой на действия (бездействие) </w:t>
      </w:r>
      <w:r w:rsidRPr="00FB6737">
        <w:rPr>
          <w:szCs w:val="16"/>
        </w:rPr>
        <w:t>УСАЖКДХ и муниципальных служащих</w:t>
      </w:r>
      <w:r w:rsidRPr="00FB6737">
        <w:rPr>
          <w:szCs w:val="16"/>
          <w:lang w:eastAsia="en-US"/>
        </w:rPr>
        <w:t xml:space="preserve">, а также принимаемые ими решения при </w:t>
      </w:r>
      <w:r w:rsidRPr="00FB6737">
        <w:rPr>
          <w:szCs w:val="16"/>
        </w:rPr>
        <w:t>предоставлении муниципальной услуги</w:t>
      </w:r>
      <w:r w:rsidRPr="00FB6737">
        <w:rPr>
          <w:szCs w:val="16"/>
          <w:lang w:eastAsia="en-US"/>
        </w:rPr>
        <w:t xml:space="preserve"> (далее – жалоба) к руководителю </w:t>
      </w:r>
      <w:r w:rsidRPr="00FB6737">
        <w:rPr>
          <w:szCs w:val="16"/>
        </w:rPr>
        <w:t>УСАЖКДХ</w:t>
      </w:r>
      <w:r w:rsidRPr="00FB6737">
        <w:rPr>
          <w:szCs w:val="16"/>
          <w:lang w:eastAsia="en-US"/>
        </w:rPr>
        <w:t>.</w:t>
      </w:r>
    </w:p>
    <w:p w:rsidR="00352194" w:rsidRPr="00FB6737" w:rsidRDefault="00352194" w:rsidP="00352194">
      <w:pPr>
        <w:autoSpaceDE w:val="0"/>
        <w:autoSpaceDN w:val="0"/>
        <w:adjustRightInd w:val="0"/>
        <w:spacing w:line="360" w:lineRule="auto"/>
        <w:ind w:firstLine="720"/>
        <w:jc w:val="both"/>
        <w:rPr>
          <w:szCs w:val="16"/>
          <w:lang w:eastAsia="en-US"/>
        </w:rPr>
      </w:pPr>
      <w:r w:rsidRPr="00FB6737">
        <w:rPr>
          <w:szCs w:val="16"/>
          <w:lang w:eastAsia="en-US"/>
        </w:rPr>
        <w:t xml:space="preserve">5.2. Руководитель </w:t>
      </w:r>
      <w:r w:rsidRPr="00FB6737">
        <w:rPr>
          <w:szCs w:val="16"/>
        </w:rPr>
        <w:t>УСАЖКДХ</w:t>
      </w:r>
      <w:r w:rsidRPr="00FB6737">
        <w:rPr>
          <w:szCs w:val="16"/>
          <w:lang w:eastAsia="en-US"/>
        </w:rPr>
        <w:t xml:space="preserve"> проводит личный прием заявителей по вопросам обжалования действий (бездействия) должностных лиц </w:t>
      </w:r>
      <w:r w:rsidRPr="00FB6737">
        <w:rPr>
          <w:szCs w:val="16"/>
        </w:rPr>
        <w:t>УСАЖКДХ</w:t>
      </w:r>
      <w:r w:rsidRPr="00FB6737">
        <w:rPr>
          <w:szCs w:val="16"/>
          <w:lang w:eastAsia="en-US"/>
        </w:rPr>
        <w:t>, а также принимаемых ими решений при исполнении муниципальной услуги.</w:t>
      </w:r>
    </w:p>
    <w:p w:rsidR="00352194" w:rsidRPr="00FB6737" w:rsidRDefault="00352194" w:rsidP="00352194">
      <w:pPr>
        <w:autoSpaceDE w:val="0"/>
        <w:autoSpaceDN w:val="0"/>
        <w:adjustRightInd w:val="0"/>
        <w:spacing w:line="360" w:lineRule="auto"/>
        <w:ind w:firstLine="720"/>
        <w:jc w:val="both"/>
        <w:rPr>
          <w:szCs w:val="16"/>
          <w:lang w:eastAsia="en-US"/>
        </w:rPr>
      </w:pPr>
      <w:r w:rsidRPr="00FB6737">
        <w:rPr>
          <w:szCs w:val="16"/>
          <w:lang w:eastAsia="en-US"/>
        </w:rPr>
        <w:t xml:space="preserve">Личный прием проводится по предварительной записи. Запись заинтересованного лица проводится при личном обращении в </w:t>
      </w:r>
      <w:r w:rsidRPr="00FB6737">
        <w:rPr>
          <w:szCs w:val="16"/>
        </w:rPr>
        <w:t>УСАЖКДХ</w:t>
      </w:r>
      <w:r w:rsidRPr="00FB6737">
        <w:rPr>
          <w:szCs w:val="16"/>
          <w:lang w:eastAsia="en-US"/>
        </w:rPr>
        <w:t xml:space="preserve"> или по телефону: 98-71-51. Специалист, осуществляющий запись на личный прием, информирует заинтересованное лицо о дате, времени, месте приема.</w:t>
      </w:r>
    </w:p>
    <w:p w:rsidR="00352194" w:rsidRPr="00FB6737" w:rsidRDefault="00352194" w:rsidP="00352194">
      <w:pPr>
        <w:spacing w:line="360" w:lineRule="auto"/>
        <w:ind w:firstLine="720"/>
        <w:jc w:val="both"/>
        <w:rPr>
          <w:szCs w:val="16"/>
        </w:rPr>
      </w:pPr>
      <w:r w:rsidRPr="00FB6737">
        <w:rPr>
          <w:szCs w:val="16"/>
        </w:rPr>
        <w:t>5.3. Жалоба может быть направлена по почте, через МФЦ, а также может быть принята при личном приеме заявителя.</w:t>
      </w:r>
    </w:p>
    <w:p w:rsidR="00352194" w:rsidRPr="00FB6737" w:rsidRDefault="00352194" w:rsidP="00352194">
      <w:pPr>
        <w:spacing w:line="360" w:lineRule="auto"/>
        <w:ind w:firstLine="720"/>
        <w:jc w:val="both"/>
        <w:rPr>
          <w:szCs w:val="16"/>
        </w:rPr>
      </w:pPr>
      <w:r w:rsidRPr="00FB6737">
        <w:rPr>
          <w:szCs w:val="16"/>
        </w:rPr>
        <w:t>5.4. Жалоба должна содержать:</w:t>
      </w:r>
    </w:p>
    <w:p w:rsidR="00352194" w:rsidRPr="00FB6737" w:rsidRDefault="00352194" w:rsidP="00352194">
      <w:pPr>
        <w:spacing w:line="360" w:lineRule="auto"/>
        <w:ind w:firstLine="720"/>
        <w:jc w:val="both"/>
        <w:rPr>
          <w:szCs w:val="16"/>
        </w:rPr>
      </w:pPr>
      <w:r w:rsidRPr="00FB6737">
        <w:rPr>
          <w:szCs w:val="16"/>
        </w:rPr>
        <w:t>а) наименование</w:t>
      </w:r>
      <w:r w:rsidRPr="00FB6737">
        <w:rPr>
          <w:color w:val="FF0000"/>
          <w:szCs w:val="16"/>
        </w:rPr>
        <w:t xml:space="preserve"> </w:t>
      </w:r>
      <w:r w:rsidRPr="00FB6737">
        <w:rPr>
          <w:szCs w:val="16"/>
        </w:rPr>
        <w:t>органа, должностного лица УСАЖКДХ, муниципального служащего, решения и действия (бездействие) которых обжалуются;</w:t>
      </w:r>
    </w:p>
    <w:p w:rsidR="00352194" w:rsidRPr="00FB6737" w:rsidRDefault="00352194" w:rsidP="00352194">
      <w:pPr>
        <w:spacing w:line="360" w:lineRule="auto"/>
        <w:ind w:firstLine="720"/>
        <w:jc w:val="both"/>
        <w:rPr>
          <w:szCs w:val="16"/>
        </w:rPr>
      </w:pPr>
      <w:r w:rsidRPr="00FB6737">
        <w:rPr>
          <w:szCs w:val="1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2194" w:rsidRPr="00FB6737" w:rsidRDefault="00352194" w:rsidP="00352194">
      <w:pPr>
        <w:spacing w:line="360" w:lineRule="auto"/>
        <w:ind w:firstLine="720"/>
        <w:jc w:val="both"/>
        <w:rPr>
          <w:szCs w:val="16"/>
        </w:rPr>
      </w:pPr>
      <w:r w:rsidRPr="00FB6737">
        <w:rPr>
          <w:szCs w:val="16"/>
        </w:rPr>
        <w:t>в) сведения об обжалуемых решениях и действиях (бездействии) УСАЖКДХ, должностного лица УСАЖКДХ района, либо муниципального служащего;</w:t>
      </w:r>
    </w:p>
    <w:p w:rsidR="00352194" w:rsidRPr="00FB6737" w:rsidRDefault="00352194" w:rsidP="00352194">
      <w:pPr>
        <w:spacing w:line="360" w:lineRule="auto"/>
        <w:ind w:firstLine="720"/>
        <w:jc w:val="both"/>
        <w:rPr>
          <w:szCs w:val="16"/>
        </w:rPr>
      </w:pPr>
      <w:r w:rsidRPr="00FB6737">
        <w:rPr>
          <w:szCs w:val="16"/>
        </w:rPr>
        <w:t>г) доводы, на основании которых заявитель не согласен с решением и (или) действием (бездействием) УСАЖКДХ, должностного лица УСАЖКДХ, либо муниципального служащего. Заявителем могут быть представлены документы (при наличии), подтверждающие доводы заявителя, либо их копии.</w:t>
      </w:r>
    </w:p>
    <w:p w:rsidR="00352194" w:rsidRPr="00FB6737" w:rsidRDefault="00352194" w:rsidP="00352194">
      <w:pPr>
        <w:spacing w:line="360" w:lineRule="auto"/>
        <w:ind w:firstLine="720"/>
        <w:jc w:val="both"/>
        <w:rPr>
          <w:szCs w:val="16"/>
        </w:rPr>
      </w:pPr>
      <w:r w:rsidRPr="00FB6737">
        <w:rPr>
          <w:szCs w:val="16"/>
        </w:rPr>
        <w:t>5.5. Предметом досудебного (внесудебного) обжалования в том числе могут являться:</w:t>
      </w:r>
    </w:p>
    <w:p w:rsidR="00352194" w:rsidRPr="00FB6737" w:rsidRDefault="00352194" w:rsidP="00352194">
      <w:pPr>
        <w:autoSpaceDE w:val="0"/>
        <w:autoSpaceDN w:val="0"/>
        <w:adjustRightInd w:val="0"/>
        <w:spacing w:line="360" w:lineRule="auto"/>
        <w:ind w:firstLine="540"/>
        <w:jc w:val="both"/>
        <w:rPr>
          <w:szCs w:val="16"/>
        </w:rPr>
      </w:pPr>
      <w:r w:rsidRPr="00FB6737">
        <w:rPr>
          <w:szCs w:val="16"/>
        </w:rPr>
        <w:t>1) нарушение срока регистрации запроса о предоставлении муниципальной услуги;</w:t>
      </w:r>
    </w:p>
    <w:p w:rsidR="00352194" w:rsidRPr="00FB6737" w:rsidRDefault="00352194" w:rsidP="00352194">
      <w:pPr>
        <w:autoSpaceDE w:val="0"/>
        <w:autoSpaceDN w:val="0"/>
        <w:adjustRightInd w:val="0"/>
        <w:spacing w:before="200" w:line="360" w:lineRule="auto"/>
        <w:ind w:firstLine="540"/>
        <w:jc w:val="both"/>
        <w:rPr>
          <w:szCs w:val="16"/>
        </w:rPr>
      </w:pPr>
      <w:r w:rsidRPr="00FB6737">
        <w:rPr>
          <w:szCs w:val="16"/>
        </w:rPr>
        <w:t xml:space="preserve">2) нарушение срока предоставления муниципальной услуги; </w:t>
      </w:r>
    </w:p>
    <w:p w:rsidR="00352194" w:rsidRPr="00FB6737" w:rsidRDefault="00352194" w:rsidP="00352194">
      <w:pPr>
        <w:autoSpaceDE w:val="0"/>
        <w:autoSpaceDN w:val="0"/>
        <w:adjustRightInd w:val="0"/>
        <w:spacing w:before="200" w:line="360" w:lineRule="auto"/>
        <w:ind w:firstLine="540"/>
        <w:jc w:val="both"/>
        <w:rPr>
          <w:szCs w:val="16"/>
        </w:rPr>
      </w:pPr>
      <w:r w:rsidRPr="00FB6737">
        <w:rPr>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2194" w:rsidRPr="00FB6737" w:rsidRDefault="00352194" w:rsidP="00352194">
      <w:pPr>
        <w:autoSpaceDE w:val="0"/>
        <w:autoSpaceDN w:val="0"/>
        <w:adjustRightInd w:val="0"/>
        <w:spacing w:before="200" w:line="360" w:lineRule="auto"/>
        <w:ind w:firstLine="540"/>
        <w:jc w:val="both"/>
        <w:rPr>
          <w:szCs w:val="16"/>
        </w:rPr>
      </w:pPr>
      <w:r w:rsidRPr="00FB6737">
        <w:rPr>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2194" w:rsidRPr="00FB6737" w:rsidRDefault="00352194" w:rsidP="00352194">
      <w:pPr>
        <w:autoSpaceDE w:val="0"/>
        <w:autoSpaceDN w:val="0"/>
        <w:adjustRightInd w:val="0"/>
        <w:spacing w:before="200" w:line="360" w:lineRule="auto"/>
        <w:ind w:firstLine="540"/>
        <w:jc w:val="both"/>
        <w:rPr>
          <w:szCs w:val="16"/>
        </w:rPr>
      </w:pPr>
      <w:r w:rsidRPr="00FB6737">
        <w:rPr>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52194" w:rsidRPr="00FB6737" w:rsidRDefault="00352194" w:rsidP="00352194">
      <w:pPr>
        <w:autoSpaceDE w:val="0"/>
        <w:autoSpaceDN w:val="0"/>
        <w:adjustRightInd w:val="0"/>
        <w:spacing w:before="200" w:line="360" w:lineRule="auto"/>
        <w:ind w:firstLine="540"/>
        <w:jc w:val="both"/>
        <w:rPr>
          <w:szCs w:val="16"/>
        </w:rPr>
      </w:pPr>
      <w:r w:rsidRPr="00FB6737">
        <w:rPr>
          <w:szCs w:val="1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194" w:rsidRPr="00FB6737" w:rsidRDefault="00352194" w:rsidP="00352194">
      <w:pPr>
        <w:autoSpaceDE w:val="0"/>
        <w:autoSpaceDN w:val="0"/>
        <w:adjustRightInd w:val="0"/>
        <w:spacing w:before="200" w:line="360" w:lineRule="auto"/>
        <w:ind w:firstLine="540"/>
        <w:jc w:val="both"/>
        <w:rPr>
          <w:szCs w:val="16"/>
        </w:rPr>
      </w:pPr>
      <w:r w:rsidRPr="00FB6737">
        <w:rPr>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52194" w:rsidRPr="00FB6737" w:rsidRDefault="00352194" w:rsidP="00352194">
      <w:pPr>
        <w:autoSpaceDE w:val="0"/>
        <w:autoSpaceDN w:val="0"/>
        <w:adjustRightInd w:val="0"/>
        <w:spacing w:before="200" w:line="360" w:lineRule="auto"/>
        <w:ind w:firstLine="540"/>
        <w:jc w:val="both"/>
        <w:rPr>
          <w:szCs w:val="16"/>
        </w:rPr>
      </w:pPr>
      <w:r w:rsidRPr="00FB6737">
        <w:rPr>
          <w:szCs w:val="16"/>
        </w:rPr>
        <w:t>8) нарушение срока или порядка выдачи документов по результатам предоставления муниципальной услуги;</w:t>
      </w:r>
    </w:p>
    <w:p w:rsidR="00352194" w:rsidRPr="00FB6737" w:rsidRDefault="00352194" w:rsidP="00352194">
      <w:pPr>
        <w:autoSpaceDE w:val="0"/>
        <w:autoSpaceDN w:val="0"/>
        <w:adjustRightInd w:val="0"/>
        <w:spacing w:before="200" w:line="360" w:lineRule="auto"/>
        <w:ind w:firstLine="540"/>
        <w:jc w:val="both"/>
        <w:rPr>
          <w:szCs w:val="16"/>
        </w:rPr>
      </w:pPr>
      <w:r w:rsidRPr="00FB6737">
        <w:rPr>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52194" w:rsidRPr="00FB6737" w:rsidRDefault="00352194" w:rsidP="00352194">
      <w:pPr>
        <w:spacing w:line="360" w:lineRule="auto"/>
        <w:ind w:firstLine="720"/>
        <w:jc w:val="both"/>
        <w:rPr>
          <w:szCs w:val="16"/>
        </w:rPr>
      </w:pPr>
      <w:r w:rsidRPr="00FB6737">
        <w:rPr>
          <w:szCs w:val="16"/>
        </w:rPr>
        <w:t>5.6. Основанием для начала процедуры досудебного (внесудебного) обжалования является поступление в УСАЖКДХ жалобы заявителя.</w:t>
      </w:r>
    </w:p>
    <w:p w:rsidR="00352194" w:rsidRPr="00FB6737" w:rsidRDefault="00352194" w:rsidP="00352194">
      <w:pPr>
        <w:spacing w:line="360" w:lineRule="auto"/>
        <w:ind w:firstLine="720"/>
        <w:jc w:val="both"/>
        <w:rPr>
          <w:szCs w:val="16"/>
        </w:rPr>
      </w:pPr>
      <w:r w:rsidRPr="00FB6737">
        <w:rPr>
          <w:szCs w:val="16"/>
        </w:rPr>
        <w:t xml:space="preserve">5.7. </w:t>
      </w:r>
      <w:r w:rsidRPr="00FB6737">
        <w:rPr>
          <w:szCs w:val="16"/>
          <w:lang w:eastAsia="en-US"/>
        </w:rPr>
        <w:t xml:space="preserve">Заявители </w:t>
      </w:r>
      <w:r w:rsidRPr="00FB6737">
        <w:rPr>
          <w:szCs w:val="16"/>
        </w:rPr>
        <w:t>имеют право на получение информации и документов, необходимых для обоснования и рассмотрения жалобы.</w:t>
      </w:r>
    </w:p>
    <w:p w:rsidR="00352194" w:rsidRPr="00FB6737" w:rsidRDefault="00352194" w:rsidP="00352194">
      <w:pPr>
        <w:spacing w:line="360" w:lineRule="auto"/>
        <w:ind w:firstLine="720"/>
        <w:jc w:val="both"/>
        <w:rPr>
          <w:szCs w:val="16"/>
        </w:rPr>
      </w:pPr>
      <w:r w:rsidRPr="00FB6737">
        <w:rPr>
          <w:szCs w:val="16"/>
        </w:rPr>
        <w:t xml:space="preserve">5.8. Жалоба </w:t>
      </w:r>
      <w:r w:rsidRPr="00FB6737">
        <w:rPr>
          <w:szCs w:val="16"/>
          <w:lang w:eastAsia="en-US"/>
        </w:rPr>
        <w:t xml:space="preserve">заявителя </w:t>
      </w:r>
      <w:r w:rsidRPr="00FB6737">
        <w:rPr>
          <w:szCs w:val="16"/>
        </w:rPr>
        <w:t>может быть адресована:</w:t>
      </w:r>
    </w:p>
    <w:p w:rsidR="00352194" w:rsidRPr="00FB6737" w:rsidRDefault="00352194" w:rsidP="00352194">
      <w:pPr>
        <w:spacing w:line="360" w:lineRule="auto"/>
        <w:ind w:firstLine="720"/>
        <w:jc w:val="both"/>
        <w:rPr>
          <w:szCs w:val="16"/>
        </w:rPr>
      </w:pPr>
      <w:r w:rsidRPr="00FB6737">
        <w:rPr>
          <w:szCs w:val="16"/>
        </w:rPr>
        <w:t>а) должностному лицу УСАЖКДХ, ответственному за организацию предоставления муниципальной услуги;</w:t>
      </w:r>
    </w:p>
    <w:p w:rsidR="00352194" w:rsidRPr="00FB6737" w:rsidRDefault="00352194" w:rsidP="00352194">
      <w:pPr>
        <w:spacing w:line="360" w:lineRule="auto"/>
        <w:ind w:firstLine="720"/>
        <w:jc w:val="both"/>
        <w:rPr>
          <w:szCs w:val="16"/>
        </w:rPr>
      </w:pPr>
      <w:r w:rsidRPr="00FB6737">
        <w:rPr>
          <w:szCs w:val="16"/>
        </w:rPr>
        <w:t>б) руководителю структурного подразделения администрации Сызранского района, в котором организовано предоставление муниципальной услуги.</w:t>
      </w:r>
    </w:p>
    <w:p w:rsidR="00352194" w:rsidRPr="00FB6737" w:rsidRDefault="00352194" w:rsidP="00352194">
      <w:pPr>
        <w:autoSpaceDE w:val="0"/>
        <w:autoSpaceDN w:val="0"/>
        <w:adjustRightInd w:val="0"/>
        <w:spacing w:line="360" w:lineRule="auto"/>
        <w:ind w:firstLine="709"/>
        <w:jc w:val="both"/>
        <w:rPr>
          <w:szCs w:val="16"/>
        </w:rPr>
      </w:pPr>
      <w:r w:rsidRPr="00FB6737">
        <w:rPr>
          <w:szCs w:val="16"/>
        </w:rPr>
        <w:t>5.9. Жалоба, поступившая в УСАЖКДХ,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УСАЖКДХ, должностного лица УСАЖКДХ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352194" w:rsidRPr="00FB6737" w:rsidRDefault="00352194" w:rsidP="00352194">
      <w:pPr>
        <w:pStyle w:val="ConsPlusNormal"/>
        <w:spacing w:line="360" w:lineRule="auto"/>
        <w:jc w:val="both"/>
        <w:rPr>
          <w:rFonts w:ascii="Times New Roman" w:hAnsi="Times New Roman" w:cs="Times New Roman"/>
          <w:szCs w:val="16"/>
        </w:rPr>
      </w:pPr>
      <w:r w:rsidRPr="00FB6737">
        <w:rPr>
          <w:rFonts w:ascii="Times New Roman" w:hAnsi="Times New Roman" w:cs="Times New Roman"/>
          <w:szCs w:val="16"/>
        </w:rPr>
        <w:t xml:space="preserve">5.10. По результатам рассмотрения жалобы </w:t>
      </w:r>
      <w:r w:rsidRPr="00FB6737">
        <w:rPr>
          <w:rFonts w:ascii="Times New Roman" w:hAnsi="Times New Roman"/>
          <w:szCs w:val="16"/>
        </w:rPr>
        <w:t>УСАЖКДХ</w:t>
      </w:r>
      <w:r w:rsidRPr="00FB6737">
        <w:rPr>
          <w:rFonts w:ascii="Times New Roman" w:hAnsi="Times New Roman" w:cs="Times New Roman"/>
          <w:szCs w:val="16"/>
        </w:rPr>
        <w:t xml:space="preserve"> принимает одно из следующих решений:</w:t>
      </w:r>
    </w:p>
    <w:p w:rsidR="00352194" w:rsidRPr="00FB6737" w:rsidRDefault="00352194" w:rsidP="00352194">
      <w:pPr>
        <w:pStyle w:val="ConsPlusNormal"/>
        <w:tabs>
          <w:tab w:val="left" w:pos="993"/>
        </w:tabs>
        <w:suppressAutoHyphens w:val="0"/>
        <w:autoSpaceDN w:val="0"/>
        <w:adjustRightInd w:val="0"/>
        <w:spacing w:line="360" w:lineRule="auto"/>
        <w:jc w:val="both"/>
        <w:rPr>
          <w:rFonts w:ascii="Times New Roman" w:hAnsi="Times New Roman" w:cs="Times New Roman"/>
          <w:szCs w:val="16"/>
        </w:rPr>
      </w:pPr>
      <w:r w:rsidRPr="00FB6737">
        <w:rPr>
          <w:rFonts w:ascii="Times New Roman" w:hAnsi="Times New Roman" w:cs="Times New Roman"/>
          <w:szCs w:val="16"/>
        </w:rPr>
        <w:t xml:space="preserve">а) удовлетворяет жалобу, в том числе в форме отмены принятого решения, исправления допущенных </w:t>
      </w:r>
      <w:r w:rsidRPr="00FB6737">
        <w:rPr>
          <w:rFonts w:ascii="Times New Roman" w:hAnsi="Times New Roman"/>
          <w:szCs w:val="16"/>
        </w:rPr>
        <w:t>УСАЖКДХ</w:t>
      </w:r>
      <w:r w:rsidRPr="00FB6737">
        <w:rPr>
          <w:rFonts w:ascii="Times New Roman" w:hAnsi="Times New Roman" w:cs="Times New Roman"/>
          <w:szCs w:val="1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352194" w:rsidRPr="00FB6737" w:rsidRDefault="00352194" w:rsidP="00352194">
      <w:pPr>
        <w:pStyle w:val="ConsPlusNormal"/>
        <w:tabs>
          <w:tab w:val="left" w:pos="993"/>
        </w:tabs>
        <w:suppressAutoHyphens w:val="0"/>
        <w:autoSpaceDN w:val="0"/>
        <w:adjustRightInd w:val="0"/>
        <w:spacing w:line="360" w:lineRule="auto"/>
        <w:ind w:left="720" w:firstLine="0"/>
        <w:jc w:val="both"/>
        <w:rPr>
          <w:rFonts w:ascii="Times New Roman" w:hAnsi="Times New Roman" w:cs="Times New Roman"/>
          <w:szCs w:val="16"/>
        </w:rPr>
      </w:pPr>
      <w:r w:rsidRPr="00FB6737">
        <w:rPr>
          <w:rFonts w:ascii="Times New Roman" w:hAnsi="Times New Roman" w:cs="Times New Roman"/>
          <w:szCs w:val="16"/>
        </w:rPr>
        <w:t>б) отказывает в удовлетворении жалобы.</w:t>
      </w:r>
    </w:p>
    <w:p w:rsidR="00352194" w:rsidRPr="00FB6737" w:rsidRDefault="00352194" w:rsidP="00352194">
      <w:pPr>
        <w:spacing w:line="360" w:lineRule="auto"/>
        <w:ind w:firstLine="720"/>
        <w:jc w:val="both"/>
        <w:rPr>
          <w:szCs w:val="16"/>
        </w:rPr>
      </w:pPr>
      <w:r w:rsidRPr="00FB6737">
        <w:rPr>
          <w:szCs w:val="16"/>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2194" w:rsidRPr="00FB6737" w:rsidRDefault="00352194" w:rsidP="00352194">
      <w:pPr>
        <w:autoSpaceDE w:val="0"/>
        <w:autoSpaceDN w:val="0"/>
        <w:adjustRightInd w:val="0"/>
        <w:spacing w:line="360" w:lineRule="auto"/>
        <w:ind w:firstLine="540"/>
        <w:jc w:val="both"/>
        <w:rPr>
          <w:szCs w:val="16"/>
        </w:rPr>
      </w:pPr>
      <w:r w:rsidRPr="00FB6737">
        <w:rPr>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2194" w:rsidRPr="00FB6737" w:rsidRDefault="00352194" w:rsidP="00352194">
      <w:pPr>
        <w:spacing w:line="360" w:lineRule="auto"/>
        <w:rPr>
          <w:b/>
          <w:szCs w:val="16"/>
        </w:rPr>
      </w:pPr>
    </w:p>
    <w:tbl>
      <w:tblPr>
        <w:tblW w:w="9747" w:type="dxa"/>
        <w:tblLook w:val="01E0" w:firstRow="1" w:lastRow="1" w:firstColumn="1" w:lastColumn="1" w:noHBand="0" w:noVBand="0"/>
      </w:tblPr>
      <w:tblGrid>
        <w:gridCol w:w="4928"/>
        <w:gridCol w:w="4819"/>
      </w:tblGrid>
      <w:tr w:rsidR="00352194" w:rsidRPr="00FB6737" w:rsidTr="00BE72FE">
        <w:tc>
          <w:tcPr>
            <w:tcW w:w="4928" w:type="dxa"/>
          </w:tcPr>
          <w:p w:rsidR="00352194" w:rsidRPr="00FB6737" w:rsidRDefault="00352194" w:rsidP="00BE72FE">
            <w:pPr>
              <w:rPr>
                <w:color w:val="FF0000"/>
                <w:szCs w:val="16"/>
              </w:rPr>
            </w:pPr>
          </w:p>
        </w:tc>
        <w:tc>
          <w:tcPr>
            <w:tcW w:w="4819" w:type="dxa"/>
          </w:tcPr>
          <w:p w:rsidR="00352194" w:rsidRPr="00FB6737" w:rsidRDefault="00352194" w:rsidP="00BE72FE">
            <w:pPr>
              <w:rPr>
                <w:color w:val="000000"/>
                <w:szCs w:val="16"/>
              </w:rPr>
            </w:pPr>
            <w:proofErr w:type="gramStart"/>
            <w:r w:rsidRPr="00FB6737">
              <w:rPr>
                <w:color w:val="000000"/>
                <w:szCs w:val="16"/>
              </w:rPr>
              <w:t>Приложение  1</w:t>
            </w:r>
            <w:proofErr w:type="gramEnd"/>
          </w:p>
          <w:p w:rsidR="00352194" w:rsidRPr="00FB6737" w:rsidRDefault="00352194" w:rsidP="00BE72FE">
            <w:pPr>
              <w:rPr>
                <w:szCs w:val="16"/>
              </w:rPr>
            </w:pPr>
            <w:r w:rsidRPr="00FB6737">
              <w:rPr>
                <w:color w:val="000000"/>
                <w:szCs w:val="16"/>
              </w:rPr>
              <w:t xml:space="preserve">к административному регламенту по </w:t>
            </w:r>
            <w:r w:rsidRPr="00FB6737">
              <w:rPr>
                <w:szCs w:val="16"/>
              </w:rPr>
              <w:t xml:space="preserve">предоставлению муниципальной </w:t>
            </w:r>
            <w:proofErr w:type="gramStart"/>
            <w:r w:rsidRPr="00FB6737">
              <w:rPr>
                <w:szCs w:val="16"/>
              </w:rPr>
              <w:t xml:space="preserve">услуги  </w:t>
            </w:r>
            <w:r w:rsidRPr="00FB6737">
              <w:rPr>
                <w:color w:val="000000"/>
                <w:szCs w:val="16"/>
              </w:rPr>
              <w:t>«</w:t>
            </w:r>
            <w:proofErr w:type="gramEnd"/>
            <w:r w:rsidRPr="00FB6737">
              <w:rPr>
                <w:color w:val="000000"/>
                <w:szCs w:val="16"/>
              </w:rPr>
              <w:t>Признание молодых семей</w:t>
            </w:r>
            <w:r w:rsidRPr="00FB6737">
              <w:rPr>
                <w:szCs w:val="16"/>
              </w:rPr>
              <w:t xml:space="preserve"> участниками основного мероприятия</w:t>
            </w:r>
            <w:r w:rsidRPr="00FB6737">
              <w:rPr>
                <w:color w:val="FF0000"/>
                <w:szCs w:val="16"/>
              </w:rPr>
              <w:t xml:space="preserve">  </w:t>
            </w:r>
            <w:r w:rsidRPr="00FB6737">
              <w:rPr>
                <w:szCs w:val="16"/>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2194" w:rsidRPr="00FB6737" w:rsidRDefault="00352194" w:rsidP="00BE72FE">
            <w:pPr>
              <w:jc w:val="right"/>
              <w:rPr>
                <w:color w:val="000000"/>
                <w:szCs w:val="16"/>
              </w:rPr>
            </w:pPr>
          </w:p>
        </w:tc>
      </w:tr>
    </w:tbl>
    <w:p w:rsidR="00352194" w:rsidRPr="00FB6737" w:rsidRDefault="00352194" w:rsidP="00352194">
      <w:pPr>
        <w:pStyle w:val="ConsPlusNormal"/>
        <w:ind w:firstLine="0"/>
        <w:jc w:val="both"/>
        <w:rPr>
          <w:szCs w:val="16"/>
        </w:rPr>
      </w:pPr>
    </w:p>
    <w:p w:rsidR="00352194" w:rsidRPr="00FB6737" w:rsidRDefault="00352194" w:rsidP="00352194">
      <w:pPr>
        <w:pStyle w:val="ConsPlusNonformat"/>
        <w:widowControl/>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w:t>
      </w:r>
    </w:p>
    <w:p w:rsidR="00352194" w:rsidRPr="00FB6737" w:rsidRDefault="00352194" w:rsidP="00352194">
      <w:pPr>
        <w:pStyle w:val="ConsPlusNonformat"/>
        <w:widowControl/>
        <w:rPr>
          <w:rFonts w:ascii="Times New Roman" w:hAnsi="Times New Roman" w:cs="Times New Roman"/>
          <w:sz w:val="16"/>
          <w:szCs w:val="16"/>
        </w:rPr>
      </w:pPr>
      <w:r w:rsidRPr="00FB6737">
        <w:rPr>
          <w:rFonts w:ascii="Times New Roman" w:hAnsi="Times New Roman" w:cs="Times New Roman"/>
          <w:sz w:val="16"/>
          <w:szCs w:val="16"/>
        </w:rPr>
        <w:t>(орган местного самоуправления)</w:t>
      </w:r>
    </w:p>
    <w:p w:rsidR="00352194" w:rsidRPr="00FB6737" w:rsidRDefault="00352194" w:rsidP="00352194">
      <w:pPr>
        <w:pStyle w:val="ConsPlusNonformat"/>
        <w:widowControl/>
        <w:rPr>
          <w:rFonts w:ascii="Times New Roman" w:hAnsi="Times New Roman" w:cs="Times New Roman"/>
          <w:sz w:val="16"/>
          <w:szCs w:val="16"/>
        </w:rPr>
      </w:pPr>
    </w:p>
    <w:p w:rsidR="00352194" w:rsidRPr="00FB6737" w:rsidRDefault="00352194" w:rsidP="00352194">
      <w:pPr>
        <w:pStyle w:val="ConsPlusNonformat"/>
        <w:widowControl/>
        <w:rPr>
          <w:rFonts w:ascii="Times New Roman" w:hAnsi="Times New Roman" w:cs="Times New Roman"/>
          <w:sz w:val="16"/>
          <w:szCs w:val="16"/>
        </w:rPr>
      </w:pPr>
      <w:r w:rsidRPr="00FB6737">
        <w:rPr>
          <w:rFonts w:ascii="Times New Roman" w:hAnsi="Times New Roman" w:cs="Times New Roman"/>
          <w:sz w:val="16"/>
          <w:szCs w:val="16"/>
        </w:rPr>
        <w:t xml:space="preserve">                </w:t>
      </w:r>
    </w:p>
    <w:p w:rsidR="00352194" w:rsidRPr="00FB6737" w:rsidRDefault="00352194" w:rsidP="00352194">
      <w:pPr>
        <w:tabs>
          <w:tab w:val="left" w:pos="1965"/>
        </w:tabs>
        <w:rPr>
          <w:szCs w:val="16"/>
        </w:rPr>
      </w:pPr>
    </w:p>
    <w:p w:rsidR="00352194" w:rsidRPr="00FB6737" w:rsidRDefault="00352194" w:rsidP="00352194">
      <w:pPr>
        <w:pStyle w:val="ConsPlusNonformat"/>
        <w:widowControl/>
        <w:rPr>
          <w:rFonts w:ascii="Times New Roman" w:hAnsi="Times New Roman" w:cs="Times New Roman"/>
          <w:sz w:val="16"/>
          <w:szCs w:val="16"/>
        </w:rPr>
      </w:pPr>
      <w:r w:rsidRPr="00FB6737">
        <w:rPr>
          <w:rFonts w:ascii="Times New Roman" w:hAnsi="Times New Roman" w:cs="Times New Roman"/>
          <w:sz w:val="16"/>
          <w:szCs w:val="16"/>
        </w:rPr>
        <w:t>ЗАЯВЛЕНИЕ</w:t>
      </w:r>
    </w:p>
    <w:p w:rsidR="00352194" w:rsidRPr="00FB6737" w:rsidRDefault="00352194" w:rsidP="00352194">
      <w:pPr>
        <w:autoSpaceDE w:val="0"/>
        <w:autoSpaceDN w:val="0"/>
        <w:adjustRightInd w:val="0"/>
        <w:jc w:val="both"/>
        <w:outlineLvl w:val="0"/>
        <w:rPr>
          <w:szCs w:val="16"/>
        </w:rPr>
      </w:pPr>
      <w:r w:rsidRPr="00FB6737">
        <w:rPr>
          <w:szCs w:val="16"/>
        </w:rPr>
        <w:t xml:space="preserve">    </w:t>
      </w:r>
      <w:proofErr w:type="gramStart"/>
      <w:r w:rsidRPr="00FB6737">
        <w:rPr>
          <w:szCs w:val="16"/>
        </w:rPr>
        <w:t>Прошу  включить</w:t>
      </w:r>
      <w:proofErr w:type="gramEnd"/>
      <w:r w:rsidRPr="00FB6737">
        <w:rPr>
          <w:szCs w:val="16"/>
        </w:rPr>
        <w:t xml:space="preserve">  в  состав  участников основного мероприятия</w:t>
      </w:r>
      <w:r w:rsidRPr="00FB6737">
        <w:rPr>
          <w:color w:val="FF0000"/>
          <w:szCs w:val="16"/>
        </w:rPr>
        <w:t xml:space="preserve">  </w:t>
      </w:r>
      <w:r w:rsidRPr="00FB6737">
        <w:rPr>
          <w:szCs w:val="16"/>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супруг ___________________________________________________________________,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 xml:space="preserve">                            (Ф.И.О., дата рождения)</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паспорт: серия __________ № ____________, выданный 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lastRenderedPageBreak/>
        <w:t>____________________________________________ "__" ________________ 20__ г.,</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проживает по адресу: 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супруга __________________________________________________________________,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 xml:space="preserve">                            (Ф.И.О., дата рождения)</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паспорт: серия __________ № ____________, выданный 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 "__" ______________ 20__ г.,</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проживает по адресу: 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дети: ____________________________________________________________________,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 xml:space="preserve">                            (Ф.И.О., дата рождения)</w:t>
      </w:r>
    </w:p>
    <w:p w:rsidR="00352194" w:rsidRPr="00FB6737" w:rsidRDefault="00352194" w:rsidP="00352194">
      <w:pPr>
        <w:pStyle w:val="ConsPlusNonformat"/>
        <w:widowControl/>
        <w:rPr>
          <w:rFonts w:ascii="Times New Roman" w:hAnsi="Times New Roman" w:cs="Times New Roman"/>
          <w:sz w:val="16"/>
          <w:szCs w:val="16"/>
        </w:rPr>
      </w:pPr>
      <w:r w:rsidRPr="00FB6737">
        <w:rPr>
          <w:rFonts w:ascii="Times New Roman" w:hAnsi="Times New Roman" w:cs="Times New Roman"/>
          <w:sz w:val="16"/>
          <w:szCs w:val="16"/>
        </w:rPr>
        <w:t>свидетельство о рождении (паспорт для ребенка, достигшего 14 лет)</w:t>
      </w:r>
    </w:p>
    <w:p w:rsidR="00352194" w:rsidRPr="00FB6737" w:rsidRDefault="00352194" w:rsidP="00352194">
      <w:pPr>
        <w:pStyle w:val="ConsPlusNonformat"/>
        <w:widowControl/>
        <w:rPr>
          <w:rFonts w:ascii="Times New Roman" w:hAnsi="Times New Roman" w:cs="Times New Roman"/>
          <w:sz w:val="16"/>
          <w:szCs w:val="16"/>
        </w:rPr>
      </w:pPr>
      <w:r w:rsidRPr="00FB6737">
        <w:rPr>
          <w:rFonts w:ascii="Times New Roman" w:hAnsi="Times New Roman" w:cs="Times New Roman"/>
          <w:sz w:val="16"/>
          <w:szCs w:val="16"/>
        </w:rPr>
        <w:t>-----------------------------------------------------------------</w:t>
      </w:r>
    </w:p>
    <w:p w:rsidR="00352194" w:rsidRPr="00FB6737" w:rsidRDefault="00352194" w:rsidP="00352194">
      <w:pPr>
        <w:pStyle w:val="ConsPlusNonformat"/>
        <w:widowControl/>
        <w:rPr>
          <w:rFonts w:ascii="Times New Roman" w:hAnsi="Times New Roman" w:cs="Times New Roman"/>
          <w:sz w:val="16"/>
          <w:szCs w:val="16"/>
        </w:rPr>
      </w:pPr>
      <w:r w:rsidRPr="00FB6737">
        <w:rPr>
          <w:rFonts w:ascii="Times New Roman" w:hAnsi="Times New Roman" w:cs="Times New Roman"/>
          <w:sz w:val="16"/>
          <w:szCs w:val="16"/>
        </w:rPr>
        <w:t xml:space="preserve">                (ненужное вычеркнуть)</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паспорт: серия __________ № ____________, выданный 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 "__" ______________ 20__ г.,</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проживает по адресу: 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 xml:space="preserve">                            (Ф.И.О., дата рождения)</w:t>
      </w:r>
    </w:p>
    <w:p w:rsidR="00352194" w:rsidRPr="00FB6737" w:rsidRDefault="00352194" w:rsidP="00352194">
      <w:pPr>
        <w:pStyle w:val="ConsPlusNonformat"/>
        <w:widowControl/>
        <w:rPr>
          <w:rFonts w:ascii="Times New Roman" w:hAnsi="Times New Roman" w:cs="Times New Roman"/>
          <w:sz w:val="16"/>
          <w:szCs w:val="16"/>
        </w:rPr>
      </w:pPr>
      <w:r w:rsidRPr="00FB6737">
        <w:rPr>
          <w:rFonts w:ascii="Times New Roman" w:hAnsi="Times New Roman" w:cs="Times New Roman"/>
          <w:sz w:val="16"/>
          <w:szCs w:val="16"/>
        </w:rPr>
        <w:t>свидетельство о рождении (паспорт для ребенка, достигшего 14 лет)</w:t>
      </w:r>
    </w:p>
    <w:p w:rsidR="00352194" w:rsidRPr="00FB6737" w:rsidRDefault="00352194" w:rsidP="00352194">
      <w:pPr>
        <w:pStyle w:val="ConsPlusNonformat"/>
        <w:widowControl/>
        <w:rPr>
          <w:rFonts w:ascii="Times New Roman" w:hAnsi="Times New Roman" w:cs="Times New Roman"/>
          <w:sz w:val="16"/>
          <w:szCs w:val="16"/>
        </w:rPr>
      </w:pPr>
      <w:r w:rsidRPr="00FB6737">
        <w:rPr>
          <w:rFonts w:ascii="Times New Roman" w:hAnsi="Times New Roman" w:cs="Times New Roman"/>
          <w:sz w:val="16"/>
          <w:szCs w:val="16"/>
        </w:rPr>
        <w:t>-----------------------------------------------------------------</w:t>
      </w:r>
    </w:p>
    <w:p w:rsidR="00352194" w:rsidRPr="00FB6737" w:rsidRDefault="00352194" w:rsidP="00352194">
      <w:pPr>
        <w:pStyle w:val="ConsPlusNonformat"/>
        <w:widowControl/>
        <w:rPr>
          <w:rFonts w:ascii="Times New Roman" w:hAnsi="Times New Roman" w:cs="Times New Roman"/>
          <w:sz w:val="16"/>
          <w:szCs w:val="16"/>
        </w:rPr>
      </w:pPr>
      <w:r w:rsidRPr="00FB6737">
        <w:rPr>
          <w:rFonts w:ascii="Times New Roman" w:hAnsi="Times New Roman" w:cs="Times New Roman"/>
          <w:sz w:val="16"/>
          <w:szCs w:val="16"/>
        </w:rPr>
        <w:t xml:space="preserve">                (ненужное вычеркнуть)</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 xml:space="preserve"> паспорт: серия __________ № ____________, выданный 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 "__" ______________ 20__ г.,</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проживает по адресу: 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 xml:space="preserve">                          (Ф.И.О., дата рождения)</w:t>
      </w:r>
    </w:p>
    <w:p w:rsidR="00352194" w:rsidRPr="00FB6737" w:rsidRDefault="00352194" w:rsidP="00352194">
      <w:pPr>
        <w:pStyle w:val="ConsPlusNonformat"/>
        <w:widowControl/>
        <w:rPr>
          <w:rFonts w:ascii="Times New Roman" w:hAnsi="Times New Roman" w:cs="Times New Roman"/>
          <w:sz w:val="16"/>
          <w:szCs w:val="16"/>
        </w:rPr>
      </w:pPr>
      <w:r w:rsidRPr="00FB6737">
        <w:rPr>
          <w:rFonts w:ascii="Times New Roman" w:hAnsi="Times New Roman" w:cs="Times New Roman"/>
          <w:sz w:val="16"/>
          <w:szCs w:val="16"/>
        </w:rPr>
        <w:t>свидетельство о рождении (паспорт для ребенка, достигшего 14 лет)</w:t>
      </w:r>
    </w:p>
    <w:p w:rsidR="00352194" w:rsidRPr="00FB6737" w:rsidRDefault="00352194" w:rsidP="00352194">
      <w:pPr>
        <w:pStyle w:val="ConsPlusNonformat"/>
        <w:widowControl/>
        <w:rPr>
          <w:rFonts w:ascii="Times New Roman" w:hAnsi="Times New Roman" w:cs="Times New Roman"/>
          <w:sz w:val="16"/>
          <w:szCs w:val="16"/>
        </w:rPr>
      </w:pPr>
      <w:r w:rsidRPr="00FB6737">
        <w:rPr>
          <w:rFonts w:ascii="Times New Roman" w:hAnsi="Times New Roman" w:cs="Times New Roman"/>
          <w:sz w:val="16"/>
          <w:szCs w:val="16"/>
        </w:rPr>
        <w:t>-----------------------------------------------------------------</w:t>
      </w:r>
    </w:p>
    <w:p w:rsidR="00352194" w:rsidRPr="00FB6737" w:rsidRDefault="00352194" w:rsidP="00352194">
      <w:pPr>
        <w:pStyle w:val="ConsPlusNonformat"/>
        <w:widowControl/>
        <w:rPr>
          <w:rFonts w:ascii="Times New Roman" w:hAnsi="Times New Roman" w:cs="Times New Roman"/>
          <w:sz w:val="16"/>
          <w:szCs w:val="16"/>
        </w:rPr>
      </w:pPr>
      <w:r w:rsidRPr="00FB6737">
        <w:rPr>
          <w:rFonts w:ascii="Times New Roman" w:hAnsi="Times New Roman" w:cs="Times New Roman"/>
          <w:sz w:val="16"/>
          <w:szCs w:val="16"/>
        </w:rPr>
        <w:t xml:space="preserve">                (ненужное вычеркнуть)</w:t>
      </w:r>
    </w:p>
    <w:p w:rsidR="00352194" w:rsidRPr="00FB6737" w:rsidRDefault="00352194" w:rsidP="00352194">
      <w:pPr>
        <w:pStyle w:val="ConsPlusNonformat"/>
        <w:widowControl/>
        <w:rPr>
          <w:rFonts w:ascii="Times New Roman" w:hAnsi="Times New Roman" w:cs="Times New Roman"/>
          <w:sz w:val="16"/>
          <w:szCs w:val="16"/>
        </w:rPr>
      </w:pPr>
      <w:r w:rsidRPr="00FB6737">
        <w:rPr>
          <w:rFonts w:ascii="Times New Roman" w:hAnsi="Times New Roman" w:cs="Times New Roman"/>
          <w:sz w:val="16"/>
          <w:szCs w:val="16"/>
        </w:rPr>
        <w:t xml:space="preserve"> паспорт: серия __________ N ____________, выданный 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 "__" ______________ 20__ г.,</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проживает по адресу: 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__________________________________________________________________________.</w:t>
      </w:r>
    </w:p>
    <w:p w:rsidR="00352194" w:rsidRPr="00FB6737" w:rsidRDefault="00352194" w:rsidP="00352194">
      <w:pPr>
        <w:autoSpaceDE w:val="0"/>
        <w:autoSpaceDN w:val="0"/>
        <w:adjustRightInd w:val="0"/>
        <w:jc w:val="both"/>
        <w:outlineLvl w:val="0"/>
        <w:rPr>
          <w:szCs w:val="16"/>
        </w:rPr>
      </w:pPr>
      <w:r w:rsidRPr="00FB6737">
        <w:rPr>
          <w:szCs w:val="16"/>
        </w:rPr>
        <w:t xml:space="preserve"> </w:t>
      </w:r>
      <w:proofErr w:type="gramStart"/>
      <w:r w:rsidRPr="00FB6737">
        <w:rPr>
          <w:szCs w:val="16"/>
        </w:rPr>
        <w:t>С  условиями</w:t>
      </w:r>
      <w:proofErr w:type="gramEnd"/>
      <w:r w:rsidRPr="00FB6737">
        <w:rPr>
          <w:szCs w:val="16"/>
        </w:rPr>
        <w:t xml:space="preserve">  участия в основных мероприятиях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1) ____________________________________________ _____________ 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 xml:space="preserve">      (Ф.И.О. совершеннолетнего члена </w:t>
      </w:r>
      <w:proofErr w:type="gramStart"/>
      <w:r w:rsidRPr="00FB6737">
        <w:rPr>
          <w:rFonts w:ascii="Times New Roman" w:hAnsi="Times New Roman" w:cs="Times New Roman"/>
          <w:sz w:val="16"/>
          <w:szCs w:val="16"/>
        </w:rPr>
        <w:t xml:space="preserve">семьи)   </w:t>
      </w:r>
      <w:proofErr w:type="gramEnd"/>
      <w:r w:rsidRPr="00FB6737">
        <w:rPr>
          <w:rFonts w:ascii="Times New Roman" w:hAnsi="Times New Roman" w:cs="Times New Roman"/>
          <w:sz w:val="16"/>
          <w:szCs w:val="16"/>
        </w:rPr>
        <w:t xml:space="preserve">   (подпись)      (дата)</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2) ____________________________________________ _____________ 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 xml:space="preserve">      (Ф.И.О. совершеннолетнего члена </w:t>
      </w:r>
      <w:proofErr w:type="gramStart"/>
      <w:r w:rsidRPr="00FB6737">
        <w:rPr>
          <w:rFonts w:ascii="Times New Roman" w:hAnsi="Times New Roman" w:cs="Times New Roman"/>
          <w:sz w:val="16"/>
          <w:szCs w:val="16"/>
        </w:rPr>
        <w:t xml:space="preserve">семьи)   </w:t>
      </w:r>
      <w:proofErr w:type="gramEnd"/>
      <w:r w:rsidRPr="00FB6737">
        <w:rPr>
          <w:rFonts w:ascii="Times New Roman" w:hAnsi="Times New Roman" w:cs="Times New Roman"/>
          <w:sz w:val="16"/>
          <w:szCs w:val="16"/>
        </w:rPr>
        <w:t xml:space="preserve">   (подпись)      (дата)</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3) ____________________________________________ _____________ 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 xml:space="preserve">      (Ф.И.О. совершеннолетнего члена </w:t>
      </w:r>
      <w:proofErr w:type="gramStart"/>
      <w:r w:rsidRPr="00FB6737">
        <w:rPr>
          <w:rFonts w:ascii="Times New Roman" w:hAnsi="Times New Roman" w:cs="Times New Roman"/>
          <w:sz w:val="16"/>
          <w:szCs w:val="16"/>
        </w:rPr>
        <w:t xml:space="preserve">семьи)   </w:t>
      </w:r>
      <w:proofErr w:type="gramEnd"/>
      <w:r w:rsidRPr="00FB6737">
        <w:rPr>
          <w:rFonts w:ascii="Times New Roman" w:hAnsi="Times New Roman" w:cs="Times New Roman"/>
          <w:sz w:val="16"/>
          <w:szCs w:val="16"/>
        </w:rPr>
        <w:t xml:space="preserve">   (подпись)      (дата)</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4) ____________________________________________ _____________ 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 xml:space="preserve">      (Ф.И.О. совершеннолетнего члена </w:t>
      </w:r>
      <w:proofErr w:type="gramStart"/>
      <w:r w:rsidRPr="00FB6737">
        <w:rPr>
          <w:rFonts w:ascii="Times New Roman" w:hAnsi="Times New Roman" w:cs="Times New Roman"/>
          <w:sz w:val="16"/>
          <w:szCs w:val="16"/>
        </w:rPr>
        <w:t xml:space="preserve">семьи)   </w:t>
      </w:r>
      <w:proofErr w:type="gramEnd"/>
      <w:r w:rsidRPr="00FB6737">
        <w:rPr>
          <w:rFonts w:ascii="Times New Roman" w:hAnsi="Times New Roman" w:cs="Times New Roman"/>
          <w:sz w:val="16"/>
          <w:szCs w:val="16"/>
        </w:rPr>
        <w:t xml:space="preserve">   (подпись)      (дата)</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К заявлению прилагаются следующие документы:</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1) _______________________________________________________________________;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 xml:space="preserve">             (наименование и номер документа, кем и когда выдан)</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2) _______________________________________________________________________;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 xml:space="preserve">             (наименование и номер документа, кем и когда выдан)</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3) _______________________________________________________________________;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 xml:space="preserve">             (наименование и номер документа, кем и когда выдан)</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4) _______________________________________________________________________.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 xml:space="preserve">             (наименование и номер документа, кем и когда выдан)</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 xml:space="preserve">Заявление   и   </w:t>
      </w:r>
      <w:proofErr w:type="gramStart"/>
      <w:r w:rsidRPr="00FB6737">
        <w:rPr>
          <w:rFonts w:ascii="Times New Roman" w:hAnsi="Times New Roman" w:cs="Times New Roman"/>
          <w:sz w:val="16"/>
          <w:szCs w:val="16"/>
        </w:rPr>
        <w:t>прилагаемые  к</w:t>
      </w:r>
      <w:proofErr w:type="gramEnd"/>
      <w:r w:rsidRPr="00FB6737">
        <w:rPr>
          <w:rFonts w:ascii="Times New Roman" w:hAnsi="Times New Roman" w:cs="Times New Roman"/>
          <w:sz w:val="16"/>
          <w:szCs w:val="16"/>
        </w:rPr>
        <w:t xml:space="preserve">  нему  согласно  перечню  документы  приняты</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lastRenderedPageBreak/>
        <w:t>"__" ____________ 20__ г.</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______________________________________ _______________ ____________________</w:t>
      </w:r>
    </w:p>
    <w:p w:rsidR="00352194" w:rsidRPr="00FB6737" w:rsidRDefault="00352194" w:rsidP="00352194">
      <w:pPr>
        <w:pStyle w:val="ConsPlusNonformat"/>
        <w:widowControl/>
        <w:spacing w:line="360" w:lineRule="auto"/>
        <w:rPr>
          <w:rFonts w:ascii="Times New Roman" w:hAnsi="Times New Roman" w:cs="Times New Roman"/>
          <w:sz w:val="16"/>
          <w:szCs w:val="16"/>
        </w:rPr>
      </w:pPr>
      <w:r w:rsidRPr="00FB6737">
        <w:rPr>
          <w:rFonts w:ascii="Times New Roman" w:hAnsi="Times New Roman" w:cs="Times New Roman"/>
          <w:sz w:val="16"/>
          <w:szCs w:val="16"/>
        </w:rPr>
        <w:t xml:space="preserve">(должность лица, принявшего </w:t>
      </w:r>
      <w:proofErr w:type="gramStart"/>
      <w:r w:rsidRPr="00FB6737">
        <w:rPr>
          <w:rFonts w:ascii="Times New Roman" w:hAnsi="Times New Roman" w:cs="Times New Roman"/>
          <w:sz w:val="16"/>
          <w:szCs w:val="16"/>
        </w:rPr>
        <w:t xml:space="preserve">заявление)   </w:t>
      </w:r>
      <w:proofErr w:type="gramEnd"/>
      <w:r w:rsidRPr="00FB6737">
        <w:rPr>
          <w:rFonts w:ascii="Times New Roman" w:hAnsi="Times New Roman" w:cs="Times New Roman"/>
          <w:sz w:val="16"/>
          <w:szCs w:val="16"/>
        </w:rPr>
        <w:t xml:space="preserve">              (подпись, дата)     (расшифровка подписи)</w:t>
      </w:r>
    </w:p>
    <w:p w:rsidR="00352194" w:rsidRPr="00FB6737" w:rsidRDefault="00352194" w:rsidP="00352194">
      <w:pPr>
        <w:spacing w:line="360" w:lineRule="auto"/>
        <w:rPr>
          <w:b/>
          <w:szCs w:val="16"/>
        </w:rPr>
      </w:pPr>
    </w:p>
    <w:tbl>
      <w:tblPr>
        <w:tblW w:w="9606" w:type="dxa"/>
        <w:tblLook w:val="01E0" w:firstRow="1" w:lastRow="1" w:firstColumn="1" w:lastColumn="1" w:noHBand="0" w:noVBand="0"/>
      </w:tblPr>
      <w:tblGrid>
        <w:gridCol w:w="5495"/>
        <w:gridCol w:w="4111"/>
      </w:tblGrid>
      <w:tr w:rsidR="00352194" w:rsidRPr="00FB6737" w:rsidTr="00BE72FE">
        <w:tc>
          <w:tcPr>
            <w:tcW w:w="5495" w:type="dxa"/>
          </w:tcPr>
          <w:p w:rsidR="00352194" w:rsidRPr="00FB6737" w:rsidRDefault="00352194" w:rsidP="00BE72FE">
            <w:pPr>
              <w:rPr>
                <w:color w:val="FF0000"/>
                <w:szCs w:val="16"/>
              </w:rPr>
            </w:pPr>
          </w:p>
        </w:tc>
        <w:tc>
          <w:tcPr>
            <w:tcW w:w="4111" w:type="dxa"/>
          </w:tcPr>
          <w:p w:rsidR="00352194" w:rsidRPr="00FB6737" w:rsidRDefault="00352194" w:rsidP="00BE72FE">
            <w:pPr>
              <w:jc w:val="right"/>
              <w:rPr>
                <w:color w:val="000000"/>
                <w:szCs w:val="16"/>
              </w:rPr>
            </w:pPr>
          </w:p>
          <w:p w:rsidR="00352194" w:rsidRPr="00FB6737" w:rsidRDefault="00352194" w:rsidP="00BE72FE">
            <w:pPr>
              <w:rPr>
                <w:color w:val="000000"/>
                <w:szCs w:val="16"/>
              </w:rPr>
            </w:pPr>
            <w:proofErr w:type="gramStart"/>
            <w:r w:rsidRPr="00FB6737">
              <w:rPr>
                <w:color w:val="000000"/>
                <w:szCs w:val="16"/>
              </w:rPr>
              <w:t>Приложение  2</w:t>
            </w:r>
            <w:proofErr w:type="gramEnd"/>
          </w:p>
          <w:p w:rsidR="00352194" w:rsidRPr="00FB6737" w:rsidRDefault="00352194" w:rsidP="00BE72FE">
            <w:pPr>
              <w:rPr>
                <w:szCs w:val="16"/>
              </w:rPr>
            </w:pPr>
            <w:r w:rsidRPr="00FB6737">
              <w:rPr>
                <w:color w:val="000000"/>
                <w:szCs w:val="16"/>
              </w:rPr>
              <w:t xml:space="preserve">к административному регламенту по </w:t>
            </w:r>
            <w:r w:rsidRPr="00FB6737">
              <w:rPr>
                <w:szCs w:val="16"/>
              </w:rPr>
              <w:t xml:space="preserve">предоставлению муниципальной </w:t>
            </w:r>
            <w:proofErr w:type="gramStart"/>
            <w:r w:rsidRPr="00FB6737">
              <w:rPr>
                <w:szCs w:val="16"/>
              </w:rPr>
              <w:t xml:space="preserve">услуги  </w:t>
            </w:r>
            <w:r w:rsidRPr="00FB6737">
              <w:rPr>
                <w:color w:val="000000"/>
                <w:szCs w:val="16"/>
              </w:rPr>
              <w:t>«</w:t>
            </w:r>
            <w:proofErr w:type="gramEnd"/>
            <w:r w:rsidRPr="00FB6737">
              <w:rPr>
                <w:color w:val="000000"/>
                <w:szCs w:val="16"/>
              </w:rPr>
              <w:t>Признание молодых семей</w:t>
            </w:r>
            <w:r w:rsidRPr="00FB6737">
              <w:rPr>
                <w:szCs w:val="16"/>
              </w:rPr>
              <w:t xml:space="preserve"> участниками основного мероприятия</w:t>
            </w:r>
            <w:r w:rsidRPr="00FB6737">
              <w:rPr>
                <w:color w:val="FF0000"/>
                <w:szCs w:val="16"/>
              </w:rPr>
              <w:t xml:space="preserve">  </w:t>
            </w:r>
            <w:r w:rsidRPr="00FB6737">
              <w:rPr>
                <w:szCs w:val="16"/>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2194" w:rsidRPr="00FB6737" w:rsidRDefault="00352194" w:rsidP="00BE72FE">
            <w:pPr>
              <w:jc w:val="right"/>
              <w:rPr>
                <w:color w:val="000000"/>
                <w:szCs w:val="16"/>
              </w:rPr>
            </w:pPr>
          </w:p>
        </w:tc>
      </w:tr>
      <w:tr w:rsidR="00352194" w:rsidRPr="00FB6737" w:rsidTr="00BE72FE">
        <w:tc>
          <w:tcPr>
            <w:tcW w:w="5495" w:type="dxa"/>
          </w:tcPr>
          <w:p w:rsidR="00352194" w:rsidRPr="00FB6737" w:rsidRDefault="00352194" w:rsidP="00BE72FE">
            <w:pPr>
              <w:rPr>
                <w:color w:val="FF0000"/>
                <w:szCs w:val="16"/>
              </w:rPr>
            </w:pPr>
          </w:p>
        </w:tc>
        <w:tc>
          <w:tcPr>
            <w:tcW w:w="4111" w:type="dxa"/>
          </w:tcPr>
          <w:p w:rsidR="00352194" w:rsidRPr="00FB6737" w:rsidRDefault="00352194" w:rsidP="00BE72FE">
            <w:pPr>
              <w:rPr>
                <w:color w:val="000000"/>
                <w:szCs w:val="16"/>
              </w:rPr>
            </w:pPr>
          </w:p>
        </w:tc>
      </w:tr>
    </w:tbl>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 xml:space="preserve">                                            Утверждаю</w:t>
      </w:r>
    </w:p>
    <w:p w:rsidR="00352194" w:rsidRPr="00FB6737" w:rsidRDefault="00352194" w:rsidP="00352194">
      <w:pPr>
        <w:pStyle w:val="ConsPlusNonformat"/>
        <w:jc w:val="right"/>
        <w:rPr>
          <w:rFonts w:ascii="Times New Roman" w:hAnsi="Times New Roman" w:cs="Times New Roman"/>
          <w:sz w:val="16"/>
          <w:szCs w:val="16"/>
        </w:rPr>
      </w:pPr>
      <w:r w:rsidRPr="00FB6737">
        <w:rPr>
          <w:rFonts w:ascii="Times New Roman" w:hAnsi="Times New Roman" w:cs="Times New Roman"/>
          <w:sz w:val="16"/>
          <w:szCs w:val="16"/>
        </w:rPr>
        <w:t xml:space="preserve">                            ________________________________________</w:t>
      </w:r>
    </w:p>
    <w:p w:rsidR="00352194" w:rsidRPr="00FB6737" w:rsidRDefault="00352194" w:rsidP="00352194">
      <w:pPr>
        <w:pStyle w:val="ConsPlusNonformat"/>
        <w:jc w:val="right"/>
        <w:rPr>
          <w:rFonts w:ascii="Times New Roman" w:hAnsi="Times New Roman" w:cs="Times New Roman"/>
          <w:sz w:val="16"/>
          <w:szCs w:val="16"/>
        </w:rPr>
      </w:pPr>
      <w:r w:rsidRPr="00FB6737">
        <w:rPr>
          <w:rFonts w:ascii="Times New Roman" w:hAnsi="Times New Roman" w:cs="Times New Roman"/>
          <w:sz w:val="16"/>
          <w:szCs w:val="16"/>
        </w:rPr>
        <w:t xml:space="preserve">                         ________________________________________</w:t>
      </w:r>
    </w:p>
    <w:p w:rsidR="00352194" w:rsidRPr="00FB6737" w:rsidRDefault="00352194" w:rsidP="00352194">
      <w:pPr>
        <w:pStyle w:val="ConsPlusNonformat"/>
        <w:jc w:val="right"/>
        <w:rPr>
          <w:rFonts w:ascii="Times New Roman" w:hAnsi="Times New Roman" w:cs="Times New Roman"/>
          <w:sz w:val="16"/>
          <w:szCs w:val="16"/>
        </w:rPr>
      </w:pPr>
      <w:r w:rsidRPr="00FB6737">
        <w:rPr>
          <w:rFonts w:ascii="Times New Roman" w:hAnsi="Times New Roman" w:cs="Times New Roman"/>
          <w:sz w:val="16"/>
          <w:szCs w:val="16"/>
        </w:rPr>
        <w:t xml:space="preserve">                            ________________________________________</w:t>
      </w:r>
    </w:p>
    <w:p w:rsidR="00352194" w:rsidRPr="00FB6737" w:rsidRDefault="00352194" w:rsidP="00352194">
      <w:pPr>
        <w:pStyle w:val="ConsPlusNonformat"/>
        <w:jc w:val="right"/>
        <w:rPr>
          <w:rFonts w:ascii="Times New Roman" w:hAnsi="Times New Roman" w:cs="Times New Roman"/>
          <w:sz w:val="16"/>
          <w:szCs w:val="16"/>
        </w:rPr>
      </w:pPr>
      <w:r w:rsidRPr="00FB6737">
        <w:rPr>
          <w:rFonts w:ascii="Times New Roman" w:hAnsi="Times New Roman" w:cs="Times New Roman"/>
          <w:sz w:val="16"/>
          <w:szCs w:val="16"/>
        </w:rPr>
        <w:t xml:space="preserve">     (полное наименование должности руководителя</w:t>
      </w:r>
    </w:p>
    <w:p w:rsidR="00352194" w:rsidRPr="00FB6737" w:rsidRDefault="00352194" w:rsidP="00352194">
      <w:pPr>
        <w:pStyle w:val="ConsPlusNonformat"/>
        <w:jc w:val="right"/>
        <w:rPr>
          <w:rFonts w:ascii="Times New Roman" w:hAnsi="Times New Roman" w:cs="Times New Roman"/>
          <w:sz w:val="16"/>
          <w:szCs w:val="16"/>
        </w:rPr>
      </w:pPr>
      <w:r w:rsidRPr="00FB6737">
        <w:rPr>
          <w:rFonts w:ascii="Times New Roman" w:hAnsi="Times New Roman" w:cs="Times New Roman"/>
          <w:sz w:val="16"/>
          <w:szCs w:val="16"/>
        </w:rPr>
        <w:t xml:space="preserve">                             органа местного самоуправления муниципального</w:t>
      </w:r>
    </w:p>
    <w:p w:rsidR="00352194" w:rsidRPr="00FB6737" w:rsidRDefault="00352194" w:rsidP="00352194">
      <w:pPr>
        <w:pStyle w:val="ConsPlusNonformat"/>
        <w:jc w:val="right"/>
        <w:rPr>
          <w:rFonts w:ascii="Times New Roman" w:hAnsi="Times New Roman" w:cs="Times New Roman"/>
          <w:sz w:val="16"/>
          <w:szCs w:val="16"/>
        </w:rPr>
      </w:pPr>
      <w:r w:rsidRPr="00FB6737">
        <w:rPr>
          <w:rFonts w:ascii="Times New Roman" w:hAnsi="Times New Roman" w:cs="Times New Roman"/>
          <w:sz w:val="16"/>
          <w:szCs w:val="16"/>
        </w:rPr>
        <w:t xml:space="preserve">                               образования или иного уполномоченного лица)</w:t>
      </w:r>
    </w:p>
    <w:p w:rsidR="00352194" w:rsidRPr="00FB6737" w:rsidRDefault="00352194" w:rsidP="00352194">
      <w:pPr>
        <w:pStyle w:val="ConsPlusNonformat"/>
        <w:jc w:val="right"/>
        <w:rPr>
          <w:rFonts w:ascii="Times New Roman" w:hAnsi="Times New Roman" w:cs="Times New Roman"/>
          <w:sz w:val="16"/>
          <w:szCs w:val="16"/>
        </w:rPr>
      </w:pPr>
      <w:r w:rsidRPr="00FB6737">
        <w:rPr>
          <w:rFonts w:ascii="Times New Roman" w:hAnsi="Times New Roman" w:cs="Times New Roman"/>
          <w:sz w:val="16"/>
          <w:szCs w:val="16"/>
        </w:rPr>
        <w:t xml:space="preserve">                            _________________(______________________)</w:t>
      </w:r>
    </w:p>
    <w:p w:rsidR="00352194" w:rsidRPr="00FB6737" w:rsidRDefault="00352194" w:rsidP="00352194">
      <w:pPr>
        <w:pStyle w:val="ConsPlusNonformat"/>
        <w:jc w:val="right"/>
        <w:rPr>
          <w:rFonts w:ascii="Times New Roman" w:hAnsi="Times New Roman" w:cs="Times New Roman"/>
          <w:sz w:val="16"/>
          <w:szCs w:val="16"/>
        </w:rPr>
      </w:pPr>
      <w:r w:rsidRPr="00FB6737">
        <w:rPr>
          <w:rFonts w:ascii="Times New Roman" w:hAnsi="Times New Roman" w:cs="Times New Roman"/>
          <w:sz w:val="16"/>
          <w:szCs w:val="16"/>
        </w:rPr>
        <w:t xml:space="preserve">                             (подпись, Ф.И.О. руководителя органа местного</w:t>
      </w:r>
    </w:p>
    <w:p w:rsidR="00352194" w:rsidRPr="00FB6737" w:rsidRDefault="00352194" w:rsidP="00352194">
      <w:pPr>
        <w:pStyle w:val="ConsPlusNonformat"/>
        <w:jc w:val="right"/>
        <w:rPr>
          <w:rFonts w:ascii="Times New Roman" w:hAnsi="Times New Roman" w:cs="Times New Roman"/>
          <w:sz w:val="16"/>
          <w:szCs w:val="16"/>
        </w:rPr>
      </w:pPr>
      <w:r w:rsidRPr="00FB6737">
        <w:rPr>
          <w:rFonts w:ascii="Times New Roman" w:hAnsi="Times New Roman" w:cs="Times New Roman"/>
          <w:sz w:val="16"/>
          <w:szCs w:val="16"/>
        </w:rPr>
        <w:t xml:space="preserve">                             самоуправления муниципального образования или</w:t>
      </w:r>
    </w:p>
    <w:p w:rsidR="00352194" w:rsidRPr="00FB6737" w:rsidRDefault="00352194" w:rsidP="00352194">
      <w:pPr>
        <w:pStyle w:val="ConsPlusNonformat"/>
        <w:jc w:val="right"/>
        <w:rPr>
          <w:rFonts w:ascii="Times New Roman" w:hAnsi="Times New Roman" w:cs="Times New Roman"/>
          <w:sz w:val="16"/>
          <w:szCs w:val="16"/>
        </w:rPr>
      </w:pPr>
      <w:r w:rsidRPr="00FB6737">
        <w:rPr>
          <w:rFonts w:ascii="Times New Roman" w:hAnsi="Times New Roman" w:cs="Times New Roman"/>
          <w:sz w:val="16"/>
          <w:szCs w:val="16"/>
        </w:rPr>
        <w:t xml:space="preserve">                                                     уполномоченного лица)</w:t>
      </w:r>
    </w:p>
    <w:p w:rsidR="00352194" w:rsidRPr="00FB6737" w:rsidRDefault="00352194" w:rsidP="00352194">
      <w:pPr>
        <w:pStyle w:val="ConsPlusNonformat"/>
        <w:jc w:val="right"/>
        <w:rPr>
          <w:rFonts w:ascii="Times New Roman" w:hAnsi="Times New Roman" w:cs="Times New Roman"/>
          <w:sz w:val="16"/>
          <w:szCs w:val="16"/>
        </w:rPr>
      </w:pPr>
    </w:p>
    <w:p w:rsidR="00352194" w:rsidRPr="00FB6737" w:rsidRDefault="00352194" w:rsidP="00352194">
      <w:pPr>
        <w:pStyle w:val="ConsPlusNonformat"/>
        <w:jc w:val="right"/>
        <w:rPr>
          <w:rFonts w:ascii="Times New Roman" w:hAnsi="Times New Roman" w:cs="Times New Roman"/>
          <w:sz w:val="16"/>
          <w:szCs w:val="16"/>
        </w:rPr>
      </w:pPr>
      <w:r w:rsidRPr="00FB6737">
        <w:rPr>
          <w:rFonts w:ascii="Times New Roman" w:hAnsi="Times New Roman" w:cs="Times New Roman"/>
          <w:sz w:val="16"/>
          <w:szCs w:val="16"/>
        </w:rPr>
        <w:t xml:space="preserve">                                     "____" __________________ 20__ г.</w:t>
      </w:r>
    </w:p>
    <w:p w:rsidR="00352194" w:rsidRPr="00FB6737" w:rsidRDefault="00352194" w:rsidP="00352194">
      <w:pPr>
        <w:pStyle w:val="ConsPlusNonformat"/>
        <w:rPr>
          <w:rFonts w:ascii="Times New Roman" w:hAnsi="Times New Roman" w:cs="Times New Roman"/>
          <w:sz w:val="16"/>
          <w:szCs w:val="16"/>
        </w:rPr>
      </w:pP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ЗАКЛЮЧЕНИЕ</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о признании (отказе в признании) молодой семьи __________</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52194" w:rsidRPr="00FB6737" w:rsidRDefault="00352194" w:rsidP="00352194">
      <w:pPr>
        <w:pStyle w:val="ConsPlusNonformat"/>
        <w:rPr>
          <w:rFonts w:ascii="Times New Roman" w:hAnsi="Times New Roman" w:cs="Times New Roman"/>
          <w:sz w:val="16"/>
          <w:szCs w:val="16"/>
        </w:rPr>
      </w:pP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Молодая  семья  _____________________ представила "___"_____20__ г. заявление  об  осуществлении оценки доходов и иных  денежных  средств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 xml:space="preserve">    К заявлению молодой семьи приложены следующие документы:</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1. ______________________________________________________________</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2._______________________________________________________________</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3. ______________________________________________________________</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4. ______________________________________________________________</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5._______________________________________________________________</w:t>
      </w:r>
    </w:p>
    <w:p w:rsidR="00352194" w:rsidRPr="00FB6737" w:rsidRDefault="00352194" w:rsidP="00352194">
      <w:pPr>
        <w:pStyle w:val="ConsPlusNonformat"/>
        <w:rPr>
          <w:rFonts w:ascii="Times New Roman" w:hAnsi="Times New Roman" w:cs="Times New Roman"/>
          <w:sz w:val="16"/>
          <w:szCs w:val="16"/>
        </w:rPr>
      </w:pP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Состав молодой семьи _________человек, в том числе:</w:t>
      </w:r>
    </w:p>
    <w:p w:rsidR="00352194" w:rsidRPr="00FB6737" w:rsidRDefault="00352194" w:rsidP="00352194">
      <w:pPr>
        <w:pStyle w:val="ConsPlusNonformat"/>
        <w:rPr>
          <w:rFonts w:ascii="Times New Roman" w:hAnsi="Times New Roman" w:cs="Times New Roman"/>
          <w:sz w:val="16"/>
          <w:szCs w:val="16"/>
        </w:rPr>
      </w:pP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________________________________________________________________</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 xml:space="preserve">     (Ф.И.О. членов семьи с указанием степени родства: супруги, дети, дата рождения)</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 xml:space="preserve">                      ________________________________________________________________</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________________________________________________________________</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________________________________________________________________</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________________________________________________________________</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________________________________________________________________</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________________________________________________________________</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 xml:space="preserve">    </w:t>
      </w:r>
    </w:p>
    <w:p w:rsidR="00352194" w:rsidRPr="00FB6737" w:rsidRDefault="00352194" w:rsidP="00352194">
      <w:pPr>
        <w:pStyle w:val="ConsPlusNonformat"/>
        <w:jc w:val="both"/>
        <w:rPr>
          <w:rFonts w:ascii="Times New Roman" w:hAnsi="Times New Roman" w:cs="Times New Roman"/>
          <w:sz w:val="16"/>
          <w:szCs w:val="16"/>
        </w:rPr>
      </w:pPr>
      <w:proofErr w:type="gramStart"/>
      <w:r w:rsidRPr="00FB6737">
        <w:rPr>
          <w:rFonts w:ascii="Times New Roman" w:hAnsi="Times New Roman" w:cs="Times New Roman"/>
          <w:sz w:val="16"/>
          <w:szCs w:val="16"/>
        </w:rPr>
        <w:t>На  основании</w:t>
      </w:r>
      <w:proofErr w:type="gramEnd"/>
      <w:r w:rsidRPr="00FB6737">
        <w:rPr>
          <w:rFonts w:ascii="Times New Roman" w:hAnsi="Times New Roman" w:cs="Times New Roman"/>
          <w:sz w:val="16"/>
          <w:szCs w:val="16"/>
        </w:rPr>
        <w:t xml:space="preserve">  представленных  документов,  в соответствии с методикой</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оценки доходов и иных денежных средств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______________ признана (молодой семье отказано в признании) (ненужное зачеркнуть)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352194" w:rsidRPr="00FB6737" w:rsidRDefault="00352194" w:rsidP="00352194">
      <w:pPr>
        <w:pStyle w:val="ConsPlusNonformat"/>
        <w:rPr>
          <w:rFonts w:ascii="Times New Roman" w:hAnsi="Times New Roman" w:cs="Times New Roman"/>
          <w:sz w:val="16"/>
          <w:szCs w:val="16"/>
        </w:rPr>
      </w:pP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(наименование должности лица,</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 xml:space="preserve">осуществившего расчет)                                                        </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 xml:space="preserve">     ___________________________                                     ________________</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 xml:space="preserve">                                                                                                           (</w:t>
      </w:r>
      <w:proofErr w:type="gramStart"/>
      <w:r w:rsidRPr="00FB6737">
        <w:rPr>
          <w:rFonts w:ascii="Times New Roman" w:hAnsi="Times New Roman" w:cs="Times New Roman"/>
          <w:sz w:val="16"/>
          <w:szCs w:val="16"/>
        </w:rPr>
        <w:t xml:space="preserve">подпись)   </w:t>
      </w:r>
      <w:proofErr w:type="gramEnd"/>
      <w:r w:rsidRPr="00FB6737">
        <w:rPr>
          <w:rFonts w:ascii="Times New Roman" w:hAnsi="Times New Roman" w:cs="Times New Roman"/>
          <w:sz w:val="16"/>
          <w:szCs w:val="16"/>
        </w:rPr>
        <w:t xml:space="preserve">             (расшифровка подписи)</w:t>
      </w:r>
    </w:p>
    <w:p w:rsidR="00352194" w:rsidRPr="00FB6737" w:rsidRDefault="00352194" w:rsidP="00352194">
      <w:pPr>
        <w:pStyle w:val="ConsPlusNonformat"/>
        <w:rPr>
          <w:rFonts w:ascii="Times New Roman" w:hAnsi="Times New Roman" w:cs="Times New Roman"/>
          <w:sz w:val="16"/>
          <w:szCs w:val="16"/>
        </w:rPr>
      </w:pP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"____" ________________ 20 ___ г.</w:t>
      </w:r>
    </w:p>
    <w:p w:rsidR="00352194" w:rsidRPr="00FB6737" w:rsidRDefault="00352194" w:rsidP="00352194">
      <w:pPr>
        <w:widowControl w:val="0"/>
        <w:spacing w:line="360" w:lineRule="auto"/>
        <w:ind w:left="4253"/>
        <w:rPr>
          <w:b/>
          <w:color w:val="FF0000"/>
          <w:szCs w:val="16"/>
        </w:rPr>
      </w:pPr>
    </w:p>
    <w:p w:rsidR="00352194" w:rsidRPr="00FB6737" w:rsidRDefault="00352194" w:rsidP="00352194">
      <w:pPr>
        <w:rPr>
          <w:color w:val="FF0000"/>
          <w:szCs w:val="16"/>
        </w:rPr>
      </w:pPr>
    </w:p>
    <w:tbl>
      <w:tblPr>
        <w:tblW w:w="9606" w:type="dxa"/>
        <w:tblLook w:val="01E0" w:firstRow="1" w:lastRow="1" w:firstColumn="1" w:lastColumn="1" w:noHBand="0" w:noVBand="0"/>
      </w:tblPr>
      <w:tblGrid>
        <w:gridCol w:w="5495"/>
        <w:gridCol w:w="4111"/>
      </w:tblGrid>
      <w:tr w:rsidR="00352194" w:rsidRPr="00FB6737" w:rsidTr="00BE72FE">
        <w:tc>
          <w:tcPr>
            <w:tcW w:w="5495" w:type="dxa"/>
          </w:tcPr>
          <w:p w:rsidR="00352194" w:rsidRPr="00FB6737" w:rsidRDefault="00352194" w:rsidP="00BE72FE">
            <w:pPr>
              <w:rPr>
                <w:color w:val="FF0000"/>
                <w:szCs w:val="16"/>
              </w:rPr>
            </w:pPr>
          </w:p>
          <w:p w:rsidR="00352194" w:rsidRPr="00FB6737" w:rsidRDefault="00352194" w:rsidP="00BE72FE">
            <w:pPr>
              <w:rPr>
                <w:color w:val="FF0000"/>
                <w:szCs w:val="16"/>
              </w:rPr>
            </w:pPr>
          </w:p>
          <w:p w:rsidR="00352194" w:rsidRPr="00FB6737" w:rsidRDefault="00352194" w:rsidP="00BE72FE">
            <w:pPr>
              <w:rPr>
                <w:color w:val="FF0000"/>
                <w:szCs w:val="16"/>
              </w:rPr>
            </w:pPr>
          </w:p>
        </w:tc>
        <w:tc>
          <w:tcPr>
            <w:tcW w:w="4111" w:type="dxa"/>
          </w:tcPr>
          <w:p w:rsidR="00352194" w:rsidRPr="00FB6737" w:rsidRDefault="00352194" w:rsidP="00BE72FE">
            <w:pPr>
              <w:jc w:val="right"/>
              <w:rPr>
                <w:color w:val="000000"/>
                <w:szCs w:val="16"/>
              </w:rPr>
            </w:pPr>
          </w:p>
          <w:p w:rsidR="00352194" w:rsidRPr="00FB6737" w:rsidRDefault="00352194" w:rsidP="00BE72FE">
            <w:pPr>
              <w:rPr>
                <w:color w:val="000000"/>
                <w:szCs w:val="16"/>
              </w:rPr>
            </w:pPr>
            <w:r w:rsidRPr="00FB6737">
              <w:rPr>
                <w:color w:val="000000"/>
                <w:szCs w:val="16"/>
              </w:rPr>
              <w:t>Приложение 3</w:t>
            </w:r>
          </w:p>
          <w:p w:rsidR="00352194" w:rsidRPr="00FB6737" w:rsidRDefault="00352194" w:rsidP="00BE72FE">
            <w:pPr>
              <w:rPr>
                <w:szCs w:val="16"/>
              </w:rPr>
            </w:pPr>
            <w:r w:rsidRPr="00FB6737">
              <w:rPr>
                <w:color w:val="000000"/>
                <w:szCs w:val="16"/>
              </w:rPr>
              <w:t xml:space="preserve">к административному регламенту по </w:t>
            </w:r>
            <w:r w:rsidRPr="00FB6737">
              <w:rPr>
                <w:szCs w:val="16"/>
              </w:rPr>
              <w:t xml:space="preserve">предоставлению муниципальной </w:t>
            </w:r>
            <w:proofErr w:type="gramStart"/>
            <w:r w:rsidRPr="00FB6737">
              <w:rPr>
                <w:szCs w:val="16"/>
              </w:rPr>
              <w:t xml:space="preserve">услуги  </w:t>
            </w:r>
            <w:r w:rsidRPr="00FB6737">
              <w:rPr>
                <w:color w:val="000000"/>
                <w:szCs w:val="16"/>
              </w:rPr>
              <w:t>«</w:t>
            </w:r>
            <w:proofErr w:type="gramEnd"/>
            <w:r w:rsidRPr="00FB6737">
              <w:rPr>
                <w:color w:val="000000"/>
                <w:szCs w:val="16"/>
              </w:rPr>
              <w:t>Признание молодых семей</w:t>
            </w:r>
            <w:r w:rsidRPr="00FB6737">
              <w:rPr>
                <w:szCs w:val="16"/>
              </w:rPr>
              <w:t xml:space="preserve"> участниками основного мероприятия</w:t>
            </w:r>
            <w:r w:rsidRPr="00FB6737">
              <w:rPr>
                <w:color w:val="FF0000"/>
                <w:szCs w:val="16"/>
              </w:rPr>
              <w:t xml:space="preserve">  </w:t>
            </w:r>
            <w:r w:rsidRPr="00FB6737">
              <w:rPr>
                <w:szCs w:val="16"/>
              </w:rPr>
              <w:t>«Обеспече</w:t>
            </w:r>
            <w:r w:rsidRPr="00FB6737">
              <w:rPr>
                <w:szCs w:val="16"/>
              </w:rPr>
              <w:lastRenderedPageBreak/>
              <w:t>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2194" w:rsidRPr="00FB6737" w:rsidRDefault="00352194" w:rsidP="00BE72FE">
            <w:pPr>
              <w:jc w:val="right"/>
              <w:rPr>
                <w:color w:val="000000"/>
                <w:szCs w:val="16"/>
              </w:rPr>
            </w:pPr>
          </w:p>
        </w:tc>
      </w:tr>
      <w:tr w:rsidR="00352194" w:rsidRPr="00FB6737" w:rsidTr="00BE72FE">
        <w:tc>
          <w:tcPr>
            <w:tcW w:w="5495" w:type="dxa"/>
          </w:tcPr>
          <w:p w:rsidR="00352194" w:rsidRPr="00FB6737" w:rsidRDefault="00352194" w:rsidP="00BE72FE">
            <w:pPr>
              <w:rPr>
                <w:color w:val="FF0000"/>
                <w:szCs w:val="16"/>
              </w:rPr>
            </w:pPr>
          </w:p>
        </w:tc>
        <w:tc>
          <w:tcPr>
            <w:tcW w:w="4111" w:type="dxa"/>
          </w:tcPr>
          <w:p w:rsidR="00352194" w:rsidRPr="00FB6737" w:rsidRDefault="00352194" w:rsidP="00BE72FE">
            <w:pPr>
              <w:rPr>
                <w:color w:val="000000"/>
                <w:szCs w:val="16"/>
              </w:rPr>
            </w:pPr>
          </w:p>
        </w:tc>
      </w:tr>
    </w:tbl>
    <w:p w:rsidR="00352194" w:rsidRPr="00FB6737" w:rsidRDefault="00352194" w:rsidP="00352194">
      <w:pPr>
        <w:pStyle w:val="ConsPlusNonformat"/>
        <w:jc w:val="right"/>
        <w:rPr>
          <w:sz w:val="16"/>
          <w:szCs w:val="16"/>
        </w:rPr>
      </w:pPr>
      <w:r w:rsidRPr="00FB6737">
        <w:rPr>
          <w:sz w:val="16"/>
          <w:szCs w:val="16"/>
        </w:rPr>
        <w:t xml:space="preserve">                 ______________________________________________________</w:t>
      </w:r>
    </w:p>
    <w:p w:rsidR="00352194" w:rsidRPr="00FB6737" w:rsidRDefault="00352194" w:rsidP="00352194">
      <w:pPr>
        <w:pStyle w:val="ConsPlusNonformat"/>
        <w:jc w:val="right"/>
        <w:rPr>
          <w:rFonts w:ascii="Times New Roman" w:hAnsi="Times New Roman" w:cs="Times New Roman"/>
          <w:sz w:val="16"/>
          <w:szCs w:val="16"/>
        </w:rPr>
      </w:pPr>
      <w:r w:rsidRPr="00FB6737">
        <w:rPr>
          <w:sz w:val="16"/>
          <w:szCs w:val="16"/>
        </w:rPr>
        <w:t xml:space="preserve">   </w:t>
      </w:r>
      <w:r w:rsidRPr="00FB6737">
        <w:rPr>
          <w:rFonts w:ascii="Times New Roman" w:hAnsi="Times New Roman" w:cs="Times New Roman"/>
          <w:sz w:val="16"/>
          <w:szCs w:val="16"/>
        </w:rPr>
        <w:t>(орган местного самоуправления муниципального образования)</w:t>
      </w:r>
    </w:p>
    <w:p w:rsidR="00352194" w:rsidRPr="00FB6737" w:rsidRDefault="00352194" w:rsidP="00352194">
      <w:pPr>
        <w:pStyle w:val="ConsPlusNonformat"/>
        <w:rPr>
          <w:sz w:val="16"/>
          <w:szCs w:val="16"/>
        </w:rPr>
      </w:pPr>
    </w:p>
    <w:p w:rsidR="00352194" w:rsidRPr="00FB6737" w:rsidRDefault="00352194" w:rsidP="00352194">
      <w:pPr>
        <w:pStyle w:val="ConsPlusNonformat"/>
        <w:rPr>
          <w:sz w:val="16"/>
          <w:szCs w:val="16"/>
        </w:rPr>
      </w:pPr>
    </w:p>
    <w:p w:rsidR="00352194" w:rsidRPr="00FB6737" w:rsidRDefault="00352194" w:rsidP="00352194">
      <w:pPr>
        <w:pStyle w:val="ConsPlusNonformat"/>
        <w:rPr>
          <w:rFonts w:ascii="Times New Roman" w:hAnsi="Times New Roman" w:cs="Times New Roman"/>
          <w:sz w:val="16"/>
          <w:szCs w:val="16"/>
        </w:rPr>
      </w:pPr>
      <w:r w:rsidRPr="00FB6737">
        <w:rPr>
          <w:sz w:val="16"/>
          <w:szCs w:val="16"/>
        </w:rPr>
        <w:t xml:space="preserve">                                 </w:t>
      </w:r>
      <w:r w:rsidRPr="00FB6737">
        <w:rPr>
          <w:rFonts w:ascii="Times New Roman" w:hAnsi="Times New Roman" w:cs="Times New Roman"/>
          <w:sz w:val="16"/>
          <w:szCs w:val="16"/>
        </w:rPr>
        <w:t>ЗАЯВЛЕНИЕ</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Я __________________________________________________   прошу</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осуществить  оценку доходов  и иных денежных средств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«Молодой семье-доступное жилье» до 2020 года государственной программы Самарской области «Развитие жилищного строительства в Самарской области» до 2020 года.</w:t>
      </w:r>
    </w:p>
    <w:p w:rsidR="00352194" w:rsidRPr="00FB6737" w:rsidRDefault="00352194" w:rsidP="00352194">
      <w:pPr>
        <w:pStyle w:val="ConsPlusNonformat"/>
        <w:jc w:val="both"/>
        <w:rPr>
          <w:rFonts w:ascii="Times New Roman" w:hAnsi="Times New Roman" w:cs="Times New Roman"/>
          <w:sz w:val="16"/>
          <w:szCs w:val="16"/>
        </w:rPr>
      </w:pP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Состав семьи:</w:t>
      </w:r>
    </w:p>
    <w:p w:rsidR="00352194" w:rsidRPr="00FB6737" w:rsidRDefault="00352194" w:rsidP="00352194">
      <w:pPr>
        <w:pStyle w:val="ConsPlusNonformat"/>
        <w:jc w:val="both"/>
        <w:rPr>
          <w:sz w:val="16"/>
          <w:szCs w:val="16"/>
        </w:rPr>
      </w:pPr>
      <w:r w:rsidRPr="00FB6737">
        <w:rPr>
          <w:rFonts w:ascii="Times New Roman" w:hAnsi="Times New Roman" w:cs="Times New Roman"/>
          <w:sz w:val="16"/>
          <w:szCs w:val="16"/>
        </w:rPr>
        <w:t>супруг</w:t>
      </w:r>
      <w:r w:rsidRPr="00FB6737">
        <w:rPr>
          <w:sz w:val="16"/>
          <w:szCs w:val="16"/>
        </w:rPr>
        <w:t xml:space="preserve"> __________________________________________________________________,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sz w:val="16"/>
          <w:szCs w:val="16"/>
        </w:rPr>
        <w:t xml:space="preserve">                     </w:t>
      </w:r>
      <w:r w:rsidRPr="00FB6737">
        <w:rPr>
          <w:rFonts w:ascii="Times New Roman" w:hAnsi="Times New Roman" w:cs="Times New Roman"/>
          <w:sz w:val="16"/>
          <w:szCs w:val="16"/>
        </w:rPr>
        <w:t>(Ф.И.О., дата рождения)</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паспорт: серия ____________№ _________ ____, выданный "____" _____г.,</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проживает по адресу</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супруга ________________________________________________________________,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(Ф.И.О., дата рождения)</w:t>
      </w:r>
    </w:p>
    <w:p w:rsidR="00352194" w:rsidRPr="00FB6737" w:rsidRDefault="00352194" w:rsidP="00352194">
      <w:pPr>
        <w:pStyle w:val="ConsPlusNonformat"/>
        <w:jc w:val="both"/>
        <w:rPr>
          <w:rFonts w:ascii="Times New Roman" w:hAnsi="Times New Roman" w:cs="Times New Roman"/>
          <w:sz w:val="16"/>
          <w:szCs w:val="16"/>
        </w:rPr>
      </w:pPr>
      <w:proofErr w:type="gramStart"/>
      <w:r w:rsidRPr="00FB6737">
        <w:rPr>
          <w:rFonts w:ascii="Times New Roman" w:hAnsi="Times New Roman" w:cs="Times New Roman"/>
          <w:sz w:val="16"/>
          <w:szCs w:val="16"/>
        </w:rPr>
        <w:t>паспорт:  серия</w:t>
      </w:r>
      <w:proofErr w:type="gramEnd"/>
      <w:r w:rsidRPr="00FB6737">
        <w:rPr>
          <w:rFonts w:ascii="Times New Roman" w:hAnsi="Times New Roman" w:cs="Times New Roman"/>
          <w:sz w:val="16"/>
          <w:szCs w:val="16"/>
        </w:rPr>
        <w:t xml:space="preserve"> _____________ № ________ ____, выданный "____" ____ г.,</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проживает по адресу _______________________________________________________________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дети:</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1._______________________________________________________________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(Ф.И.О., дата рождения)</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свидетельство   о   рождении</w:t>
      </w:r>
      <w:proofErr w:type="gramStart"/>
      <w:r w:rsidRPr="00FB6737">
        <w:rPr>
          <w:rFonts w:ascii="Times New Roman" w:hAnsi="Times New Roman" w:cs="Times New Roman"/>
          <w:sz w:val="16"/>
          <w:szCs w:val="16"/>
        </w:rPr>
        <w:t xml:space="preserve">   (</w:t>
      </w:r>
      <w:proofErr w:type="gramEnd"/>
      <w:r w:rsidRPr="00FB6737">
        <w:rPr>
          <w:rFonts w:ascii="Times New Roman" w:hAnsi="Times New Roman" w:cs="Times New Roman"/>
          <w:sz w:val="16"/>
          <w:szCs w:val="16"/>
        </w:rPr>
        <w:t>паспорт  для  ребенка,  достигшего 14 лет)</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(ненужное вычеркнуть)</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серия _____________________ № _______________________, выданное(</w:t>
      </w:r>
      <w:proofErr w:type="spellStart"/>
      <w:r w:rsidRPr="00FB6737">
        <w:rPr>
          <w:rFonts w:ascii="Times New Roman" w:hAnsi="Times New Roman" w:cs="Times New Roman"/>
          <w:sz w:val="16"/>
          <w:szCs w:val="16"/>
        </w:rPr>
        <w:t>ый</w:t>
      </w:r>
      <w:proofErr w:type="spellEnd"/>
      <w:r w:rsidRPr="00FB6737">
        <w:rPr>
          <w:rFonts w:ascii="Times New Roman" w:hAnsi="Times New Roman" w:cs="Times New Roman"/>
          <w:sz w:val="16"/>
          <w:szCs w:val="16"/>
        </w:rPr>
        <w:t>)</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______________________________________ "____" __________ _____ г.,</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проживает по адресу_______________________________________________________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2. ______________________________________________________________,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(Ф.И.О., дата рождения)</w:t>
      </w:r>
    </w:p>
    <w:p w:rsidR="00352194" w:rsidRPr="00FB6737" w:rsidRDefault="00352194" w:rsidP="00352194">
      <w:pPr>
        <w:pStyle w:val="ConsPlusNonformat"/>
        <w:jc w:val="both"/>
        <w:rPr>
          <w:rFonts w:ascii="Times New Roman" w:hAnsi="Times New Roman" w:cs="Times New Roman"/>
          <w:sz w:val="16"/>
          <w:szCs w:val="16"/>
        </w:rPr>
      </w:pPr>
    </w:p>
    <w:p w:rsidR="00352194" w:rsidRPr="00FB6737" w:rsidRDefault="00352194" w:rsidP="00352194">
      <w:pPr>
        <w:pStyle w:val="ConsPlusNonformat"/>
        <w:jc w:val="both"/>
        <w:rPr>
          <w:rFonts w:ascii="Times New Roman" w:hAnsi="Times New Roman" w:cs="Times New Roman"/>
          <w:sz w:val="16"/>
          <w:szCs w:val="16"/>
        </w:rPr>
      </w:pPr>
      <w:proofErr w:type="gramStart"/>
      <w:r w:rsidRPr="00FB6737">
        <w:rPr>
          <w:rFonts w:ascii="Times New Roman" w:hAnsi="Times New Roman" w:cs="Times New Roman"/>
          <w:sz w:val="16"/>
          <w:szCs w:val="16"/>
        </w:rPr>
        <w:t>свидетельство  о</w:t>
      </w:r>
      <w:proofErr w:type="gramEnd"/>
      <w:r w:rsidRPr="00FB6737">
        <w:rPr>
          <w:rFonts w:ascii="Times New Roman" w:hAnsi="Times New Roman" w:cs="Times New Roman"/>
          <w:sz w:val="16"/>
          <w:szCs w:val="16"/>
        </w:rPr>
        <w:t xml:space="preserve">   рождении  (паспорт  для  ребенка,  достигшего  14  лет)</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(ненужное вычеркнуть)</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серия ____________________________ № _______________, выданное (</w:t>
      </w:r>
      <w:proofErr w:type="spellStart"/>
      <w:r w:rsidRPr="00FB6737">
        <w:rPr>
          <w:rFonts w:ascii="Times New Roman" w:hAnsi="Times New Roman" w:cs="Times New Roman"/>
          <w:sz w:val="16"/>
          <w:szCs w:val="16"/>
        </w:rPr>
        <w:t>ый</w:t>
      </w:r>
      <w:proofErr w:type="spellEnd"/>
      <w:r w:rsidRPr="00FB6737">
        <w:rPr>
          <w:rFonts w:ascii="Times New Roman" w:hAnsi="Times New Roman" w:cs="Times New Roman"/>
          <w:sz w:val="16"/>
          <w:szCs w:val="16"/>
        </w:rPr>
        <w:t>)</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 "____" _____ г.,</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проживает по адресу _______________________________________________________________;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3. ______________________________________________________________;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(Ф.И.О., дата рождения)</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свидетельство   о   </w:t>
      </w:r>
      <w:proofErr w:type="gramStart"/>
      <w:r w:rsidRPr="00FB6737">
        <w:rPr>
          <w:rFonts w:ascii="Times New Roman" w:hAnsi="Times New Roman" w:cs="Times New Roman"/>
          <w:sz w:val="16"/>
          <w:szCs w:val="16"/>
        </w:rPr>
        <w:t>рождении  (</w:t>
      </w:r>
      <w:proofErr w:type="gramEnd"/>
      <w:r w:rsidRPr="00FB6737">
        <w:rPr>
          <w:rFonts w:ascii="Times New Roman" w:hAnsi="Times New Roman" w:cs="Times New Roman"/>
          <w:sz w:val="16"/>
          <w:szCs w:val="16"/>
        </w:rPr>
        <w:t>паспорт  для  ребенка,  достигшего 14  лет)</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(ненужное вычеркнуть)</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серия ______________________ № ____________________, выданное(</w:t>
      </w:r>
      <w:proofErr w:type="spellStart"/>
      <w:r w:rsidRPr="00FB6737">
        <w:rPr>
          <w:rFonts w:ascii="Times New Roman" w:hAnsi="Times New Roman" w:cs="Times New Roman"/>
          <w:sz w:val="16"/>
          <w:szCs w:val="16"/>
        </w:rPr>
        <w:t>ый</w:t>
      </w:r>
      <w:proofErr w:type="spellEnd"/>
      <w:r w:rsidRPr="00FB6737">
        <w:rPr>
          <w:rFonts w:ascii="Times New Roman" w:hAnsi="Times New Roman" w:cs="Times New Roman"/>
          <w:sz w:val="16"/>
          <w:szCs w:val="16"/>
        </w:rPr>
        <w:t>)</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 "____" ________ г.,</w:t>
      </w:r>
    </w:p>
    <w:p w:rsidR="00352194" w:rsidRPr="00FB6737" w:rsidRDefault="00352194" w:rsidP="00352194">
      <w:pPr>
        <w:pStyle w:val="ConsPlusNonformat"/>
        <w:rPr>
          <w:rFonts w:ascii="Times New Roman" w:hAnsi="Times New Roman" w:cs="Times New Roman"/>
          <w:sz w:val="16"/>
          <w:szCs w:val="16"/>
        </w:rPr>
      </w:pPr>
      <w:r w:rsidRPr="00FB6737">
        <w:rPr>
          <w:rFonts w:ascii="Times New Roman" w:hAnsi="Times New Roman" w:cs="Times New Roman"/>
          <w:sz w:val="16"/>
          <w:szCs w:val="16"/>
        </w:rPr>
        <w:t>проживает по адресу ________________________________________________________________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_______________________________________________________________.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К заявлению прилагаются следующие документы:</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1) ________________________________________________________________;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(наименование и номер документа, кем и когда выдан)</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2) 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(наименование и номер документа, кем и когда выдан)</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3) 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(наименование и номер документа, кем и когда выдан)</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4) 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(наименование и номер документа, кем и когда выдан)</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5) ________________________________________________________________;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(наименование и номер документа, кем и когда выдан)</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6) _______________________________________________________________;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(наименование и номер документа, кем и когда выдан)</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7) ______________________________________________________________.</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(наименование и номер документа, кем и когда выдан)</w:t>
      </w:r>
    </w:p>
    <w:p w:rsidR="00352194" w:rsidRPr="00FB6737" w:rsidRDefault="00352194" w:rsidP="00352194">
      <w:pPr>
        <w:pStyle w:val="ConsPlusNonformat"/>
        <w:jc w:val="both"/>
        <w:rPr>
          <w:rFonts w:ascii="Times New Roman" w:hAnsi="Times New Roman" w:cs="Times New Roman"/>
          <w:sz w:val="16"/>
          <w:szCs w:val="16"/>
        </w:rPr>
      </w:pP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"______" _______________ 20___ г.</w:t>
      </w:r>
    </w:p>
    <w:p w:rsidR="00352194" w:rsidRPr="00FB6737" w:rsidRDefault="00352194" w:rsidP="00352194">
      <w:pPr>
        <w:pStyle w:val="ConsPlusNonformat"/>
        <w:jc w:val="both"/>
        <w:rPr>
          <w:rFonts w:ascii="Times New Roman" w:hAnsi="Times New Roman" w:cs="Times New Roman"/>
          <w:sz w:val="16"/>
          <w:szCs w:val="16"/>
        </w:rPr>
      </w:pP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 xml:space="preserve">    </w:t>
      </w:r>
      <w:proofErr w:type="gramStart"/>
      <w:r w:rsidRPr="00FB6737">
        <w:rPr>
          <w:rFonts w:ascii="Times New Roman" w:hAnsi="Times New Roman" w:cs="Times New Roman"/>
          <w:sz w:val="16"/>
          <w:szCs w:val="16"/>
        </w:rPr>
        <w:t>Заявление  и</w:t>
      </w:r>
      <w:proofErr w:type="gramEnd"/>
      <w:r w:rsidRPr="00FB6737">
        <w:rPr>
          <w:rFonts w:ascii="Times New Roman" w:hAnsi="Times New Roman" w:cs="Times New Roman"/>
          <w:sz w:val="16"/>
          <w:szCs w:val="16"/>
        </w:rPr>
        <w:t xml:space="preserve">  прилагаемые  к  нему  согласно перечню документы приняты</w:t>
      </w: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"______" _______________ 20___ г.</w:t>
      </w:r>
    </w:p>
    <w:p w:rsidR="00352194" w:rsidRPr="00FB6737" w:rsidRDefault="00352194" w:rsidP="00352194">
      <w:pPr>
        <w:pStyle w:val="ConsPlusNonformat"/>
        <w:jc w:val="both"/>
        <w:rPr>
          <w:rFonts w:ascii="Times New Roman" w:hAnsi="Times New Roman" w:cs="Times New Roman"/>
          <w:sz w:val="16"/>
          <w:szCs w:val="16"/>
        </w:rPr>
      </w:pPr>
    </w:p>
    <w:p w:rsidR="00352194" w:rsidRPr="00FB6737" w:rsidRDefault="00352194" w:rsidP="00352194">
      <w:pPr>
        <w:pStyle w:val="ConsPlusNonformat"/>
        <w:jc w:val="both"/>
        <w:rPr>
          <w:rFonts w:ascii="Times New Roman" w:hAnsi="Times New Roman" w:cs="Times New Roman"/>
          <w:sz w:val="16"/>
          <w:szCs w:val="16"/>
        </w:rPr>
      </w:pPr>
      <w:r w:rsidRPr="00FB6737">
        <w:rPr>
          <w:rFonts w:ascii="Times New Roman" w:hAnsi="Times New Roman" w:cs="Times New Roman"/>
          <w:sz w:val="16"/>
          <w:szCs w:val="16"/>
        </w:rPr>
        <w:t>_______________________________ ______________ __________________</w:t>
      </w:r>
    </w:p>
    <w:p w:rsidR="00352194" w:rsidRPr="00FB6737" w:rsidRDefault="00352194" w:rsidP="00352194">
      <w:pPr>
        <w:spacing w:line="360" w:lineRule="auto"/>
        <w:rPr>
          <w:szCs w:val="16"/>
        </w:rPr>
      </w:pPr>
      <w:r w:rsidRPr="00FB6737">
        <w:rPr>
          <w:szCs w:val="16"/>
        </w:rPr>
        <w:t xml:space="preserve">(должность лица, принявшего </w:t>
      </w:r>
      <w:proofErr w:type="gramStart"/>
      <w:r w:rsidRPr="00FB6737">
        <w:rPr>
          <w:szCs w:val="16"/>
        </w:rPr>
        <w:t xml:space="preserve">заявление)   </w:t>
      </w:r>
      <w:proofErr w:type="gramEnd"/>
      <w:r w:rsidRPr="00FB6737">
        <w:rPr>
          <w:szCs w:val="16"/>
        </w:rPr>
        <w:t xml:space="preserve">             (подпись, дата)        (расшифровка подписи)</w:t>
      </w:r>
    </w:p>
    <w:p w:rsidR="00352194" w:rsidRPr="00FB6737" w:rsidRDefault="00352194" w:rsidP="00352194">
      <w:pPr>
        <w:framePr w:hSpace="180" w:wrap="around" w:vAnchor="text" w:hAnchor="page" w:x="10009" w:y="-196"/>
        <w:ind w:left="33" w:hanging="33"/>
        <w:jc w:val="right"/>
        <w:rPr>
          <w:color w:val="000000"/>
          <w:szCs w:val="16"/>
        </w:rPr>
      </w:pPr>
      <w:r w:rsidRPr="00FB6737">
        <w:rPr>
          <w:color w:val="000000"/>
          <w:szCs w:val="16"/>
        </w:rPr>
        <w:lastRenderedPageBreak/>
        <w:t>Приложение 4</w:t>
      </w:r>
    </w:p>
    <w:p w:rsidR="000A0D3B" w:rsidRDefault="000A0D3B" w:rsidP="00352194">
      <w:pPr>
        <w:ind w:firstLine="0"/>
        <w:jc w:val="right"/>
        <w:rPr>
          <w:b/>
          <w:bCs/>
          <w:color w:val="000000"/>
          <w:szCs w:val="16"/>
        </w:rPr>
      </w:pPr>
    </w:p>
    <w:p w:rsidR="00352194" w:rsidRDefault="00352194" w:rsidP="00352194">
      <w:pPr>
        <w:ind w:left="742"/>
        <w:jc w:val="right"/>
        <w:rPr>
          <w:color w:val="000000"/>
          <w:szCs w:val="16"/>
        </w:rPr>
      </w:pPr>
      <w:r w:rsidRPr="00FB6737">
        <w:rPr>
          <w:color w:val="000000"/>
          <w:szCs w:val="16"/>
        </w:rPr>
        <w:t xml:space="preserve">к административному регламенту </w:t>
      </w:r>
    </w:p>
    <w:p w:rsidR="00352194" w:rsidRDefault="00352194" w:rsidP="00352194">
      <w:pPr>
        <w:ind w:left="742"/>
        <w:jc w:val="right"/>
        <w:rPr>
          <w:szCs w:val="16"/>
        </w:rPr>
      </w:pPr>
      <w:proofErr w:type="gramStart"/>
      <w:r w:rsidRPr="00FB6737">
        <w:rPr>
          <w:color w:val="000000"/>
          <w:szCs w:val="16"/>
        </w:rPr>
        <w:t xml:space="preserve">по  </w:t>
      </w:r>
      <w:r w:rsidRPr="00FB6737">
        <w:rPr>
          <w:szCs w:val="16"/>
        </w:rPr>
        <w:t>предоставлению</w:t>
      </w:r>
      <w:proofErr w:type="gramEnd"/>
      <w:r w:rsidRPr="00FB6737">
        <w:rPr>
          <w:szCs w:val="16"/>
        </w:rPr>
        <w:t xml:space="preserve"> муниципальной услуги </w:t>
      </w:r>
    </w:p>
    <w:p w:rsidR="00352194" w:rsidRDefault="00352194" w:rsidP="00352194">
      <w:pPr>
        <w:ind w:left="742"/>
        <w:jc w:val="right"/>
        <w:rPr>
          <w:color w:val="FF0000"/>
          <w:szCs w:val="16"/>
        </w:rPr>
      </w:pPr>
      <w:r w:rsidRPr="00FB6737">
        <w:rPr>
          <w:color w:val="000000"/>
          <w:szCs w:val="16"/>
        </w:rPr>
        <w:t>«Признание молодых семей</w:t>
      </w:r>
      <w:r w:rsidRPr="00FB6737">
        <w:rPr>
          <w:szCs w:val="16"/>
        </w:rPr>
        <w:t xml:space="preserve"> участниками основного мероприятия</w:t>
      </w:r>
      <w:r w:rsidRPr="00FB6737">
        <w:rPr>
          <w:color w:val="FF0000"/>
          <w:szCs w:val="16"/>
        </w:rPr>
        <w:t xml:space="preserve">  </w:t>
      </w:r>
    </w:p>
    <w:p w:rsidR="00352194" w:rsidRDefault="00352194" w:rsidP="00352194">
      <w:pPr>
        <w:ind w:left="742"/>
        <w:jc w:val="right"/>
        <w:rPr>
          <w:szCs w:val="16"/>
        </w:rPr>
      </w:pPr>
      <w:r w:rsidRPr="00FB6737">
        <w:rPr>
          <w:szCs w:val="16"/>
        </w:rPr>
        <w:t xml:space="preserve">«Обеспечение жильем </w:t>
      </w:r>
      <w:proofErr w:type="gramStart"/>
      <w:r w:rsidRPr="00FB6737">
        <w:rPr>
          <w:szCs w:val="16"/>
        </w:rPr>
        <w:t>молодых  семей</w:t>
      </w:r>
      <w:proofErr w:type="gramEnd"/>
      <w:r w:rsidRPr="00FB6737">
        <w:rPr>
          <w:szCs w:val="16"/>
        </w:rPr>
        <w:t xml:space="preserve">» </w:t>
      </w:r>
    </w:p>
    <w:p w:rsidR="00352194" w:rsidRDefault="00352194" w:rsidP="00352194">
      <w:pPr>
        <w:ind w:left="742"/>
        <w:jc w:val="right"/>
        <w:rPr>
          <w:szCs w:val="16"/>
        </w:rPr>
      </w:pPr>
      <w:r w:rsidRPr="00FB6737">
        <w:rPr>
          <w:szCs w:val="16"/>
        </w:rPr>
        <w:t xml:space="preserve">государственной программы Российской Федерации </w:t>
      </w:r>
    </w:p>
    <w:p w:rsidR="00352194" w:rsidRDefault="00352194" w:rsidP="00352194">
      <w:pPr>
        <w:ind w:left="742"/>
        <w:jc w:val="right"/>
        <w:rPr>
          <w:szCs w:val="16"/>
        </w:rPr>
      </w:pPr>
      <w:r w:rsidRPr="00FB6737">
        <w:rPr>
          <w:szCs w:val="16"/>
        </w:rPr>
        <w:t xml:space="preserve">«Обеспечение доступным и комфортным жильем и коммунальными услугами </w:t>
      </w:r>
    </w:p>
    <w:p w:rsidR="00352194" w:rsidRDefault="00352194" w:rsidP="00352194">
      <w:pPr>
        <w:ind w:left="742"/>
        <w:jc w:val="right"/>
        <w:rPr>
          <w:szCs w:val="16"/>
        </w:rPr>
      </w:pPr>
      <w:r w:rsidRPr="00FB6737">
        <w:rPr>
          <w:szCs w:val="16"/>
        </w:rPr>
        <w:t>граждан Российской Федерации»</w:t>
      </w:r>
    </w:p>
    <w:p w:rsidR="00352194" w:rsidRDefault="00352194" w:rsidP="00352194">
      <w:pPr>
        <w:ind w:left="742"/>
        <w:jc w:val="right"/>
        <w:rPr>
          <w:szCs w:val="16"/>
        </w:rPr>
      </w:pPr>
    </w:p>
    <w:p w:rsidR="00352194" w:rsidRPr="00FB6737" w:rsidRDefault="00352194" w:rsidP="00352194">
      <w:pPr>
        <w:ind w:left="742"/>
        <w:jc w:val="right"/>
        <w:rPr>
          <w:szCs w:val="16"/>
        </w:rPr>
      </w:pPr>
    </w:p>
    <w:p w:rsidR="000A0D3B" w:rsidRDefault="000A0D3B" w:rsidP="002E27AF">
      <w:pPr>
        <w:ind w:firstLine="0"/>
        <w:rPr>
          <w:b/>
          <w:bCs/>
          <w:color w:val="000000"/>
          <w:szCs w:val="16"/>
        </w:rPr>
      </w:pPr>
    </w:p>
    <w:p w:rsidR="00352194" w:rsidRPr="00352194" w:rsidRDefault="00352194" w:rsidP="00352194">
      <w:pPr>
        <w:pStyle w:val="ConsPlusNonformat"/>
        <w:widowControl/>
        <w:rPr>
          <w:rFonts w:ascii="Times New Roman" w:hAnsi="Times New Roman" w:cs="Times New Roman"/>
          <w:b/>
          <w:sz w:val="16"/>
          <w:szCs w:val="16"/>
        </w:rPr>
      </w:pPr>
      <w:r w:rsidRPr="00352194">
        <w:rPr>
          <w:rFonts w:ascii="Times New Roman" w:hAnsi="Times New Roman" w:cs="Times New Roman"/>
          <w:b/>
          <w:sz w:val="16"/>
          <w:szCs w:val="16"/>
        </w:rPr>
        <w:t>Блок-схема</w:t>
      </w:r>
    </w:p>
    <w:p w:rsidR="00136D6B" w:rsidRPr="00352194" w:rsidRDefault="00352194" w:rsidP="00352194">
      <w:pPr>
        <w:rPr>
          <w:szCs w:val="16"/>
        </w:rPr>
      </w:pPr>
      <w:r w:rsidRPr="00352194">
        <w:rPr>
          <w:szCs w:val="16"/>
        </w:rPr>
        <w:t xml:space="preserve">последовательности действий при предоставлении муниципальной услуги </w:t>
      </w:r>
      <w:r w:rsidRPr="00352194">
        <w:rPr>
          <w:color w:val="000000"/>
          <w:szCs w:val="16"/>
        </w:rPr>
        <w:t>«Признание молодых семей</w:t>
      </w:r>
      <w:r w:rsidRPr="00352194">
        <w:rPr>
          <w:szCs w:val="16"/>
        </w:rPr>
        <w:t xml:space="preserve"> участниками основного </w:t>
      </w:r>
      <w:proofErr w:type="gramStart"/>
      <w:r w:rsidRPr="00352194">
        <w:rPr>
          <w:szCs w:val="16"/>
        </w:rPr>
        <w:t>мероприятия</w:t>
      </w:r>
      <w:r w:rsidRPr="00352194">
        <w:rPr>
          <w:color w:val="FF0000"/>
          <w:szCs w:val="16"/>
        </w:rPr>
        <w:t xml:space="preserve">  </w:t>
      </w:r>
      <w:r w:rsidRPr="00352194">
        <w:rPr>
          <w:szCs w:val="16"/>
        </w:rPr>
        <w:t>«</w:t>
      </w:r>
      <w:proofErr w:type="gramEnd"/>
      <w:r w:rsidRPr="00352194">
        <w:rPr>
          <w:szCs w:val="16"/>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A15AF" w:rsidRPr="00CA15AF" w:rsidRDefault="00CA15AF" w:rsidP="00CA15AF">
      <w:pPr>
        <w:ind w:firstLine="0"/>
        <w:rPr>
          <w:b/>
          <w:bCs/>
          <w:color w:val="000000"/>
          <w:szCs w:val="16"/>
        </w:rPr>
      </w:pPr>
    </w:p>
    <w:p w:rsidR="00CA15AF" w:rsidRPr="00CA15AF" w:rsidRDefault="00CA15AF" w:rsidP="00CA15AF">
      <w:pPr>
        <w:ind w:firstLine="0"/>
        <w:rPr>
          <w:b/>
          <w:bCs/>
          <w:color w:val="000000"/>
          <w:szCs w:val="16"/>
        </w:rPr>
      </w:pPr>
    </w:p>
    <w:p w:rsidR="00CA15AF" w:rsidRPr="00CA15AF" w:rsidRDefault="00352194" w:rsidP="00352194">
      <w:pPr>
        <w:ind w:firstLine="0"/>
        <w:jc w:val="both"/>
        <w:rPr>
          <w:b/>
          <w:bCs/>
          <w:color w:val="000000"/>
          <w:szCs w:val="16"/>
        </w:rPr>
      </w:pPr>
      <w:r>
        <w:rPr>
          <w:noProof/>
          <w:szCs w:val="16"/>
        </w:rPr>
        <mc:AlternateContent>
          <mc:Choice Requires="wpc">
            <w:drawing>
              <wp:anchor distT="0" distB="0" distL="114300" distR="114300" simplePos="0" relativeHeight="251658240" behindDoc="1" locked="0" layoutInCell="1" allowOverlap="1">
                <wp:simplePos x="0" y="0"/>
                <wp:positionH relativeFrom="column">
                  <wp:posOffset>249555</wp:posOffset>
                </wp:positionH>
                <wp:positionV relativeFrom="paragraph">
                  <wp:posOffset>215900</wp:posOffset>
                </wp:positionV>
                <wp:extent cx="6327140" cy="6598285"/>
                <wp:effectExtent l="9525" t="10160" r="6985" b="11430"/>
                <wp:wrapTight wrapText="bothSides">
                  <wp:wrapPolygon edited="0">
                    <wp:start x="-33" y="-31"/>
                    <wp:lineTo x="-33" y="21569"/>
                    <wp:lineTo x="21633" y="21569"/>
                    <wp:lineTo x="21633" y="-31"/>
                    <wp:lineTo x="-33" y="-31"/>
                  </wp:wrapPolygon>
                </wp:wrapTight>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4"/>
                        <wps:cNvSpPr txBox="1">
                          <a:spLocks noChangeArrowheads="1"/>
                        </wps:cNvSpPr>
                        <wps:spPr bwMode="auto">
                          <a:xfrm>
                            <a:off x="3187574" y="3386784"/>
                            <a:ext cx="3119753" cy="528899"/>
                          </a:xfrm>
                          <a:prstGeom prst="rect">
                            <a:avLst/>
                          </a:prstGeom>
                          <a:solidFill>
                            <a:srgbClr val="FFFFFF"/>
                          </a:solidFill>
                          <a:ln w="9525">
                            <a:solidFill>
                              <a:srgbClr val="000000"/>
                            </a:solidFill>
                            <a:miter lim="800000"/>
                            <a:headEnd/>
                            <a:tailEnd/>
                          </a:ln>
                        </wps:spPr>
                        <wps:txbx>
                          <w:txbxContent>
                            <w:p w:rsidR="00BE72FE" w:rsidRPr="0006678C" w:rsidRDefault="00BE72FE" w:rsidP="00352194">
                              <w:pPr>
                                <w:rPr>
                                  <w:sz w:val="20"/>
                                </w:rPr>
                              </w:pPr>
                              <w:r w:rsidRPr="0006678C">
                                <w:rPr>
                                  <w:sz w:val="20"/>
                                </w:rPr>
                                <w:t>Прием от заявителя заявления и документов,  необходимых для признания (отказа в признании) молодой семьи участницей Подпрограммы</w:t>
                              </w:r>
                            </w:p>
                            <w:p w:rsidR="00BE72FE" w:rsidRDefault="00BE72FE" w:rsidP="00352194">
                              <w:pPr>
                                <w:rPr>
                                  <w:sz w:val="20"/>
                                </w:rPr>
                              </w:pPr>
                            </w:p>
                            <w:p w:rsidR="00BE72FE" w:rsidRPr="00725A26" w:rsidRDefault="00BE72FE" w:rsidP="00352194">
                              <w:pPr>
                                <w:rPr>
                                  <w:sz w:val="20"/>
                                </w:rPr>
                              </w:pPr>
                            </w:p>
                            <w:p w:rsidR="00BE72FE" w:rsidRPr="000B3793" w:rsidRDefault="00BE72FE" w:rsidP="00352194">
                              <w:pPr>
                                <w:rPr>
                                  <w:sz w:val="22"/>
                                  <w:szCs w:val="22"/>
                                </w:rPr>
                              </w:pPr>
                            </w:p>
                            <w:p w:rsidR="00BE72FE" w:rsidRPr="000B3793" w:rsidRDefault="00BE72FE" w:rsidP="00352194"/>
                          </w:txbxContent>
                        </wps:txbx>
                        <wps:bodyPr rot="0" vert="horz" wrap="square" lIns="31850" tIns="31850" rIns="31850" bIns="31850" anchor="t" anchorCtr="0" upright="1">
                          <a:noAutofit/>
                        </wps:bodyPr>
                      </wps:wsp>
                      <wps:wsp>
                        <wps:cNvPr id="2" name="Text Box 5"/>
                        <wps:cNvSpPr txBox="1">
                          <a:spLocks noChangeArrowheads="1"/>
                        </wps:cNvSpPr>
                        <wps:spPr bwMode="auto">
                          <a:xfrm>
                            <a:off x="1862403" y="119650"/>
                            <a:ext cx="2168739" cy="286551"/>
                          </a:xfrm>
                          <a:prstGeom prst="rect">
                            <a:avLst/>
                          </a:prstGeom>
                          <a:solidFill>
                            <a:srgbClr val="FFFFFF"/>
                          </a:solidFill>
                          <a:ln w="9525">
                            <a:solidFill>
                              <a:srgbClr val="000000"/>
                            </a:solidFill>
                            <a:miter lim="800000"/>
                            <a:headEnd/>
                            <a:tailEnd/>
                          </a:ln>
                        </wps:spPr>
                        <wps:txbx>
                          <w:txbxContent>
                            <w:p w:rsidR="00BE72FE" w:rsidRDefault="00BE72FE" w:rsidP="00352194">
                              <w:pPr>
                                <w:rPr>
                                  <w:sz w:val="21"/>
                                  <w:szCs w:val="22"/>
                                </w:rPr>
                              </w:pPr>
                              <w:r w:rsidRPr="0077719A">
                                <w:rPr>
                                  <w:sz w:val="21"/>
                                  <w:szCs w:val="22"/>
                                </w:rPr>
                                <w:t>Заявитель</w:t>
                              </w:r>
                            </w:p>
                            <w:p w:rsidR="00BE72FE" w:rsidRPr="0077719A" w:rsidRDefault="00BE72FE" w:rsidP="00352194">
                              <w:pPr>
                                <w:rPr>
                                  <w:sz w:val="21"/>
                                  <w:szCs w:val="22"/>
                                </w:rPr>
                              </w:pPr>
                            </w:p>
                          </w:txbxContent>
                        </wps:txbx>
                        <wps:bodyPr rot="0" vert="horz" wrap="square" lIns="31850" tIns="31850" rIns="31850" bIns="31850" anchor="t" anchorCtr="0" upright="1">
                          <a:noAutofit/>
                        </wps:bodyPr>
                      </wps:wsp>
                      <wps:wsp>
                        <wps:cNvPr id="3" name="Text Box 6"/>
                        <wps:cNvSpPr txBox="1">
                          <a:spLocks noChangeArrowheads="1"/>
                        </wps:cNvSpPr>
                        <wps:spPr bwMode="auto">
                          <a:xfrm>
                            <a:off x="3223389" y="2543899"/>
                            <a:ext cx="3044312" cy="541855"/>
                          </a:xfrm>
                          <a:prstGeom prst="rect">
                            <a:avLst/>
                          </a:prstGeom>
                          <a:solidFill>
                            <a:srgbClr val="FFFFFF"/>
                          </a:solidFill>
                          <a:ln w="9525">
                            <a:solidFill>
                              <a:srgbClr val="000000"/>
                            </a:solidFill>
                            <a:miter lim="800000"/>
                            <a:headEnd/>
                            <a:tailEnd/>
                          </a:ln>
                        </wps:spPr>
                        <wps:txbx>
                          <w:txbxContent>
                            <w:p w:rsidR="00BE72FE" w:rsidRPr="0006678C" w:rsidRDefault="00BE72FE" w:rsidP="00352194">
                              <w:pPr>
                                <w:rPr>
                                  <w:sz w:val="20"/>
                                </w:rPr>
                              </w:pPr>
                              <w:r w:rsidRPr="0006678C">
                                <w:rPr>
                                  <w:sz w:val="20"/>
                                </w:rPr>
                                <w:t>Выдача заявителю заключения о признании (отказе в признании) семьи, имеющей достаточные доходы</w:t>
                              </w:r>
                            </w:p>
                            <w:p w:rsidR="00BE72FE" w:rsidRPr="002A1444" w:rsidRDefault="00BE72FE" w:rsidP="00352194"/>
                          </w:txbxContent>
                        </wps:txbx>
                        <wps:bodyPr rot="0" vert="horz" wrap="square" lIns="31850" tIns="31850" rIns="31850" bIns="31850" anchor="t" anchorCtr="0" upright="1">
                          <a:noAutofit/>
                        </wps:bodyPr>
                      </wps:wsp>
                      <wps:wsp>
                        <wps:cNvPr id="4" name="Text Box 7"/>
                        <wps:cNvSpPr txBox="1">
                          <a:spLocks noChangeArrowheads="1"/>
                        </wps:cNvSpPr>
                        <wps:spPr bwMode="auto">
                          <a:xfrm>
                            <a:off x="2801986" y="5861332"/>
                            <a:ext cx="3465715" cy="586819"/>
                          </a:xfrm>
                          <a:prstGeom prst="rect">
                            <a:avLst/>
                          </a:prstGeom>
                          <a:solidFill>
                            <a:srgbClr val="FFFFFF"/>
                          </a:solidFill>
                          <a:ln w="9525">
                            <a:solidFill>
                              <a:srgbClr val="000000"/>
                            </a:solidFill>
                            <a:miter lim="800000"/>
                            <a:headEnd/>
                            <a:tailEnd/>
                          </a:ln>
                        </wps:spPr>
                        <wps:txbx>
                          <w:txbxContent>
                            <w:p w:rsidR="00BE72FE" w:rsidRPr="00A437B1" w:rsidRDefault="00BE72FE" w:rsidP="00352194">
                              <w:pPr>
                                <w:ind w:firstLine="709"/>
                                <w:jc w:val="both"/>
                                <w:rPr>
                                  <w:szCs w:val="28"/>
                                </w:rPr>
                              </w:pPr>
                              <w:r w:rsidRPr="00A437B1">
                                <w:rPr>
                                  <w:rStyle w:val="aff6"/>
                                  <w:b w:val="0"/>
                                  <w:sz w:val="20"/>
                                  <w:szCs w:val="22"/>
                                </w:rPr>
                                <w:t>Направление заявителю уведомления</w:t>
                              </w:r>
                              <w:r w:rsidRPr="00A437B1">
                                <w:rPr>
                                  <w:szCs w:val="28"/>
                                </w:rPr>
                                <w:t xml:space="preserve"> </w:t>
                              </w:r>
                              <w:r w:rsidRPr="00A437B1">
                                <w:rPr>
                                  <w:sz w:val="20"/>
                                  <w:szCs w:val="22"/>
                                </w:rPr>
                                <w:t>о признании либо отказе в признании участником</w:t>
                              </w:r>
                              <w:r w:rsidRPr="00A437B1">
                                <w:rPr>
                                  <w:szCs w:val="28"/>
                                </w:rPr>
                                <w:t xml:space="preserve"> </w:t>
                              </w:r>
                              <w:r w:rsidRPr="00A437B1">
                                <w:rPr>
                                  <w:sz w:val="20"/>
                                  <w:szCs w:val="22"/>
                                </w:rPr>
                                <w:t>Подпрограммы</w:t>
                              </w:r>
                              <w:r>
                                <w:rPr>
                                  <w:sz w:val="20"/>
                                  <w:szCs w:val="22"/>
                                </w:rPr>
                                <w:t>»</w:t>
                              </w:r>
                            </w:p>
                            <w:p w:rsidR="00BE72FE" w:rsidRPr="008A3BB5" w:rsidRDefault="00BE72FE" w:rsidP="00352194">
                              <w:pPr>
                                <w:rPr>
                                  <w:sz w:val="22"/>
                                  <w:szCs w:val="22"/>
                                </w:rPr>
                              </w:pPr>
                            </w:p>
                          </w:txbxContent>
                        </wps:txbx>
                        <wps:bodyPr rot="0" vert="horz" wrap="square" lIns="31850" tIns="31850" rIns="31850" bIns="31850" anchor="t" anchorCtr="0" upright="1">
                          <a:noAutofit/>
                        </wps:bodyPr>
                      </wps:wsp>
                      <wps:wsp>
                        <wps:cNvPr id="5" name="Text Box 8"/>
                        <wps:cNvSpPr txBox="1">
                          <a:spLocks noChangeArrowheads="1"/>
                        </wps:cNvSpPr>
                        <wps:spPr bwMode="auto">
                          <a:xfrm>
                            <a:off x="3223389" y="678271"/>
                            <a:ext cx="3045074" cy="624162"/>
                          </a:xfrm>
                          <a:prstGeom prst="rect">
                            <a:avLst/>
                          </a:prstGeom>
                          <a:solidFill>
                            <a:srgbClr val="FFFFFF"/>
                          </a:solidFill>
                          <a:ln w="9525">
                            <a:solidFill>
                              <a:srgbClr val="000000"/>
                            </a:solidFill>
                            <a:miter lim="800000"/>
                            <a:headEnd/>
                            <a:tailEnd/>
                          </a:ln>
                        </wps:spPr>
                        <wps:txbx>
                          <w:txbxContent>
                            <w:p w:rsidR="00BE72FE" w:rsidRPr="00A437B1" w:rsidRDefault="00BE72FE" w:rsidP="00352194">
                              <w:pPr>
                                <w:rPr>
                                  <w:sz w:val="20"/>
                                  <w:szCs w:val="22"/>
                                </w:rPr>
                              </w:pPr>
                              <w:r w:rsidRPr="00A437B1">
                                <w:rPr>
                                  <w:sz w:val="20"/>
                                  <w:szCs w:val="22"/>
                                </w:rPr>
                                <w:t>Прием, заявления и документов,  необходимых для признания молодой семьи имеющей достаточные доходы в УСАЖКДХ</w:t>
                              </w:r>
                            </w:p>
                          </w:txbxContent>
                        </wps:txbx>
                        <wps:bodyPr rot="0" vert="horz" wrap="square" lIns="31850" tIns="31850" rIns="31850" bIns="31850" anchor="t" anchorCtr="0" upright="1">
                          <a:noAutofit/>
                        </wps:bodyPr>
                      </wps:wsp>
                      <wps:wsp>
                        <wps:cNvPr id="6" name="Text Box 9"/>
                        <wps:cNvSpPr txBox="1">
                          <a:spLocks noChangeArrowheads="1"/>
                        </wps:cNvSpPr>
                        <wps:spPr bwMode="auto">
                          <a:xfrm>
                            <a:off x="3223389" y="1707110"/>
                            <a:ext cx="3045074" cy="503750"/>
                          </a:xfrm>
                          <a:prstGeom prst="rect">
                            <a:avLst/>
                          </a:prstGeom>
                          <a:solidFill>
                            <a:srgbClr val="FFFFFF"/>
                          </a:solidFill>
                          <a:ln w="9525">
                            <a:solidFill>
                              <a:srgbClr val="000000"/>
                            </a:solidFill>
                            <a:miter lim="800000"/>
                            <a:headEnd/>
                            <a:tailEnd/>
                          </a:ln>
                        </wps:spPr>
                        <wps:txbx>
                          <w:txbxContent>
                            <w:p w:rsidR="00BE72FE" w:rsidRPr="003E6A08" w:rsidRDefault="00BE72FE" w:rsidP="00352194">
                              <w:pPr>
                                <w:rPr>
                                  <w:sz w:val="20"/>
                                  <w:szCs w:val="22"/>
                                </w:rPr>
                              </w:pPr>
                              <w:r w:rsidRPr="003E6A08">
                                <w:rPr>
                                  <w:sz w:val="20"/>
                                  <w:szCs w:val="22"/>
                                </w:rPr>
                                <w:t xml:space="preserve">Проверка сведений, оценка доходов, подготовка заключения о признании (отказе в признании) </w:t>
                              </w:r>
                            </w:p>
                            <w:p w:rsidR="00BE72FE" w:rsidRPr="003E6A08" w:rsidRDefault="00BE72FE" w:rsidP="00352194">
                              <w:pPr>
                                <w:rPr>
                                  <w:sz w:val="20"/>
                                  <w:szCs w:val="22"/>
                                </w:rPr>
                              </w:pPr>
                              <w:r w:rsidRPr="003E6A08">
                                <w:rPr>
                                  <w:sz w:val="20"/>
                                  <w:szCs w:val="22"/>
                                </w:rPr>
                                <w:t>семьи, имеющей достаточные доходы</w:t>
                              </w:r>
                            </w:p>
                            <w:p w:rsidR="00BE72FE" w:rsidRPr="003E6A08" w:rsidRDefault="00BE72FE" w:rsidP="00352194">
                              <w:pPr>
                                <w:rPr>
                                  <w:sz w:val="20"/>
                                  <w:szCs w:val="22"/>
                                </w:rPr>
                              </w:pPr>
                            </w:p>
                          </w:txbxContent>
                        </wps:txbx>
                        <wps:bodyPr rot="0" vert="horz" wrap="square" lIns="31850" tIns="31850" rIns="31850" bIns="31850" anchor="t" anchorCtr="0" upright="1">
                          <a:noAutofit/>
                        </wps:bodyPr>
                      </wps:wsp>
                      <wps:wsp>
                        <wps:cNvPr id="7" name="AutoShape 10"/>
                        <wps:cNvCnPr>
                          <a:cxnSpLocks noChangeShapeType="1"/>
                          <a:stCxn id="5" idx="2"/>
                          <a:endCxn id="6" idx="0"/>
                        </wps:cNvCnPr>
                        <wps:spPr bwMode="auto">
                          <a:xfrm>
                            <a:off x="4745927" y="1302433"/>
                            <a:ext cx="762" cy="404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a:stCxn id="6" idx="2"/>
                          <a:endCxn id="3" idx="0"/>
                        </wps:cNvCnPr>
                        <wps:spPr bwMode="auto">
                          <a:xfrm flipH="1">
                            <a:off x="4745164" y="2210860"/>
                            <a:ext cx="762" cy="3330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2801986" y="4291400"/>
                            <a:ext cx="3505341" cy="342946"/>
                          </a:xfrm>
                          <a:prstGeom prst="rect">
                            <a:avLst/>
                          </a:prstGeom>
                          <a:solidFill>
                            <a:srgbClr val="FFFFFF"/>
                          </a:solidFill>
                          <a:ln w="9525">
                            <a:solidFill>
                              <a:srgbClr val="000000"/>
                            </a:solidFill>
                            <a:miter lim="800000"/>
                            <a:headEnd/>
                            <a:tailEnd/>
                          </a:ln>
                        </wps:spPr>
                        <wps:txbx>
                          <w:txbxContent>
                            <w:p w:rsidR="00BE72FE" w:rsidRPr="0006678C" w:rsidRDefault="00BE72FE" w:rsidP="00352194">
                              <w:pPr>
                                <w:rPr>
                                  <w:sz w:val="20"/>
                                  <w:szCs w:val="22"/>
                                </w:rPr>
                              </w:pPr>
                              <w:r w:rsidRPr="0006678C">
                                <w:rPr>
                                  <w:sz w:val="20"/>
                                  <w:szCs w:val="22"/>
                                </w:rPr>
                                <w:t>Проверка сведений, содержащихся в документах</w:t>
                              </w:r>
                            </w:p>
                          </w:txbxContent>
                        </wps:txbx>
                        <wps:bodyPr rot="0" vert="horz" wrap="square" lIns="31850" tIns="31850" rIns="31850" bIns="31850" anchor="t" anchorCtr="0" upright="1">
                          <a:noAutofit/>
                        </wps:bodyPr>
                      </wps:wsp>
                      <wpg:wgp>
                        <wpg:cNvPr id="10" name="Group 13"/>
                        <wpg:cNvGrpSpPr>
                          <a:grpSpLocks/>
                        </wpg:cNvGrpSpPr>
                        <wpg:grpSpPr bwMode="auto">
                          <a:xfrm>
                            <a:off x="320053" y="4249485"/>
                            <a:ext cx="2481934" cy="384862"/>
                            <a:chOff x="2298" y="3545"/>
                            <a:chExt cx="2495" cy="600"/>
                          </a:xfrm>
                        </wpg:grpSpPr>
                        <wps:wsp>
                          <wps:cNvPr id="11" name="Text Box 14"/>
                          <wps:cNvSpPr txBox="1">
                            <a:spLocks noChangeArrowheads="1"/>
                          </wps:cNvSpPr>
                          <wps:spPr bwMode="auto">
                            <a:xfrm>
                              <a:off x="2298" y="3545"/>
                              <a:ext cx="2294" cy="600"/>
                            </a:xfrm>
                            <a:prstGeom prst="rect">
                              <a:avLst/>
                            </a:prstGeom>
                            <a:solidFill>
                              <a:srgbClr val="FFFFFF"/>
                            </a:solidFill>
                            <a:ln w="9525">
                              <a:solidFill>
                                <a:srgbClr val="000000"/>
                              </a:solidFill>
                              <a:miter lim="800000"/>
                              <a:headEnd/>
                              <a:tailEnd/>
                            </a:ln>
                          </wps:spPr>
                          <wps:txbx>
                            <w:txbxContent>
                              <w:p w:rsidR="00BE72FE" w:rsidRPr="0006678C" w:rsidRDefault="00BE72FE" w:rsidP="00352194">
                                <w:pPr>
                                  <w:rPr>
                                    <w:sz w:val="20"/>
                                    <w:szCs w:val="22"/>
                                  </w:rPr>
                                </w:pPr>
                                <w:r w:rsidRPr="0006678C">
                                  <w:rPr>
                                    <w:sz w:val="20"/>
                                    <w:szCs w:val="22"/>
                                  </w:rPr>
                                  <w:t>Направление межведомственных запросов</w:t>
                                </w:r>
                              </w:p>
                            </w:txbxContent>
                          </wps:txbx>
                          <wps:bodyPr rot="0" vert="horz" wrap="square" lIns="31850" tIns="31850" rIns="31850" bIns="31850" anchor="t" anchorCtr="0" upright="1">
                            <a:noAutofit/>
                          </wps:bodyPr>
                        </wps:wsp>
                        <wpg:grpSp>
                          <wpg:cNvPr id="12" name="Group 15"/>
                          <wpg:cNvGrpSpPr>
                            <a:grpSpLocks/>
                          </wpg:cNvGrpSpPr>
                          <wpg:grpSpPr bwMode="auto">
                            <a:xfrm>
                              <a:off x="4588" y="3732"/>
                              <a:ext cx="205" cy="280"/>
                              <a:chOff x="4592" y="4012"/>
                              <a:chExt cx="204" cy="280"/>
                            </a:xfrm>
                          </wpg:grpSpPr>
                          <wps:wsp>
                            <wps:cNvPr id="13" name="AutoShape 16"/>
                            <wps:cNvCnPr>
                              <a:cxnSpLocks noChangeShapeType="1"/>
                            </wps:cNvCnPr>
                            <wps:spPr bwMode="auto">
                              <a:xfrm flipH="1" flipV="1">
                                <a:off x="4592" y="4012"/>
                                <a:ext cx="20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4592" y="4290"/>
                                <a:ext cx="204"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wps:wsp>
                        <wps:cNvPr id="15" name="Line 18"/>
                        <wps:cNvCnPr>
                          <a:cxnSpLocks noChangeShapeType="1"/>
                        </wps:cNvCnPr>
                        <wps:spPr bwMode="auto">
                          <a:xfrm>
                            <a:off x="4746689" y="3085754"/>
                            <a:ext cx="762" cy="3429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4747451" y="3906538"/>
                            <a:ext cx="762" cy="3429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2763885" y="4786767"/>
                            <a:ext cx="3543442" cy="723998"/>
                          </a:xfrm>
                          <a:prstGeom prst="rect">
                            <a:avLst/>
                          </a:prstGeom>
                          <a:solidFill>
                            <a:srgbClr val="FFFFFF"/>
                          </a:solidFill>
                          <a:ln w="9525">
                            <a:solidFill>
                              <a:srgbClr val="000000"/>
                            </a:solidFill>
                            <a:miter lim="800000"/>
                            <a:headEnd/>
                            <a:tailEnd/>
                          </a:ln>
                        </wps:spPr>
                        <wps:txbx>
                          <w:txbxContent>
                            <w:p w:rsidR="00BE72FE" w:rsidRPr="0006678C" w:rsidRDefault="00BE72FE" w:rsidP="00352194">
                              <w:pPr>
                                <w:rPr>
                                  <w:sz w:val="20"/>
                                  <w:szCs w:val="22"/>
                                </w:rPr>
                              </w:pPr>
                              <w:r w:rsidRPr="0006678C">
                                <w:rPr>
                                  <w:sz w:val="20"/>
                                  <w:szCs w:val="22"/>
                                </w:rPr>
                                <w:t>Рассмотрение заявления и документов на заседании Комиссии, подготовка постановления о признании (отказе в признании) заявителя участником Подпрограммы</w:t>
                              </w:r>
                            </w:p>
                          </w:txbxContent>
                        </wps:txbx>
                        <wps:bodyPr rot="0" vert="horz" wrap="square" lIns="91440" tIns="45720" rIns="91440" bIns="45720" anchor="t" anchorCtr="0" upright="1">
                          <a:noAutofit/>
                        </wps:bodyPr>
                      </wps:wsp>
                      <wps:wsp>
                        <wps:cNvPr id="18" name="AutoShape 21"/>
                        <wps:cNvCnPr>
                          <a:cxnSpLocks noChangeShapeType="1"/>
                          <a:stCxn id="17" idx="2"/>
                          <a:endCxn id="4" idx="0"/>
                        </wps:cNvCnPr>
                        <wps:spPr bwMode="auto">
                          <a:xfrm flipH="1">
                            <a:off x="4534844" y="5510764"/>
                            <a:ext cx="762" cy="350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58676" y="678271"/>
                            <a:ext cx="2813417" cy="624162"/>
                          </a:xfrm>
                          <a:prstGeom prst="rect">
                            <a:avLst/>
                          </a:prstGeom>
                          <a:solidFill>
                            <a:srgbClr val="FFFFFF"/>
                          </a:solidFill>
                          <a:ln w="9525">
                            <a:solidFill>
                              <a:srgbClr val="000000"/>
                            </a:solidFill>
                            <a:miter lim="800000"/>
                            <a:headEnd/>
                            <a:tailEnd/>
                          </a:ln>
                        </wps:spPr>
                        <wps:txbx>
                          <w:txbxContent>
                            <w:p w:rsidR="00BE72FE" w:rsidRPr="00A437B1" w:rsidRDefault="00BE72FE" w:rsidP="00352194">
                              <w:pPr>
                                <w:rPr>
                                  <w:sz w:val="20"/>
                                  <w:szCs w:val="22"/>
                                </w:rPr>
                              </w:pPr>
                              <w:r w:rsidRPr="00A437B1">
                                <w:rPr>
                                  <w:sz w:val="20"/>
                                  <w:szCs w:val="22"/>
                                </w:rPr>
                                <w:t>Прием заявления и документов,  необходимых для признания молодой семьи имеющей достаточные доходы в МФЦ</w:t>
                              </w:r>
                            </w:p>
                          </w:txbxContent>
                        </wps:txbx>
                        <wps:bodyPr rot="0" vert="horz" wrap="square" lIns="31850" tIns="31850" rIns="31850" bIns="31850" anchor="t" anchorCtr="0" upright="1">
                          <a:noAutofit/>
                        </wps:bodyPr>
                      </wps:wsp>
                      <wps:wsp>
                        <wps:cNvPr id="20" name="AutoShape 23"/>
                        <wps:cNvCnPr>
                          <a:cxnSpLocks noChangeShapeType="1"/>
                        </wps:cNvCnPr>
                        <wps:spPr bwMode="auto">
                          <a:xfrm>
                            <a:off x="2055959" y="287313"/>
                            <a:ext cx="1524" cy="4039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a:off x="3882546" y="287313"/>
                            <a:ext cx="762" cy="4039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58676" y="1707110"/>
                            <a:ext cx="2813417" cy="448878"/>
                          </a:xfrm>
                          <a:prstGeom prst="rect">
                            <a:avLst/>
                          </a:prstGeom>
                          <a:solidFill>
                            <a:srgbClr val="FFFFFF"/>
                          </a:solidFill>
                          <a:ln w="9525">
                            <a:solidFill>
                              <a:srgbClr val="000000"/>
                            </a:solidFill>
                            <a:miter lim="800000"/>
                            <a:headEnd/>
                            <a:tailEnd/>
                          </a:ln>
                        </wps:spPr>
                        <wps:txbx>
                          <w:txbxContent>
                            <w:p w:rsidR="00BE72FE" w:rsidRPr="00A437B1" w:rsidRDefault="00BE72FE" w:rsidP="00352194">
                              <w:pPr>
                                <w:rPr>
                                  <w:sz w:val="20"/>
                                </w:rPr>
                              </w:pPr>
                              <w:r w:rsidRPr="00A437B1">
                                <w:rPr>
                                  <w:sz w:val="20"/>
                                </w:rPr>
                                <w:t>Направление полного пакета документов в УСАЖКДХ</w:t>
                              </w:r>
                            </w:p>
                          </w:txbxContent>
                        </wps:txbx>
                        <wps:bodyPr rot="0" vert="horz" wrap="square" lIns="91440" tIns="45720" rIns="91440" bIns="45720" anchor="t" anchorCtr="0" upright="1">
                          <a:noAutofit/>
                        </wps:bodyPr>
                      </wps:wsp>
                      <wps:wsp>
                        <wps:cNvPr id="23" name="AutoShape 26"/>
                        <wps:cNvCnPr>
                          <a:cxnSpLocks noChangeShapeType="1"/>
                        </wps:cNvCnPr>
                        <wps:spPr bwMode="auto">
                          <a:xfrm>
                            <a:off x="2057483" y="1302433"/>
                            <a:ext cx="762" cy="404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258328" y="5861332"/>
                            <a:ext cx="2456787" cy="626448"/>
                          </a:xfrm>
                          <a:prstGeom prst="rect">
                            <a:avLst/>
                          </a:prstGeom>
                          <a:solidFill>
                            <a:srgbClr val="FFFFFF"/>
                          </a:solidFill>
                          <a:ln w="9525">
                            <a:solidFill>
                              <a:srgbClr val="000000"/>
                            </a:solidFill>
                            <a:miter lim="800000"/>
                            <a:headEnd/>
                            <a:tailEnd/>
                          </a:ln>
                        </wps:spPr>
                        <wps:txbx>
                          <w:txbxContent>
                            <w:p w:rsidR="00BE72FE" w:rsidRPr="00A437B1" w:rsidRDefault="00BE72FE" w:rsidP="00352194">
                              <w:pPr>
                                <w:rPr>
                                  <w:sz w:val="18"/>
                                  <w:szCs w:val="16"/>
                                </w:rPr>
                              </w:pPr>
                              <w:r w:rsidRPr="00A437B1">
                                <w:rPr>
                                  <w:sz w:val="18"/>
                                  <w:szCs w:val="16"/>
                                </w:rPr>
                                <w:t>Направление уведомления о признании либо отказе в признании участником Подпрограммы в МФЦ (по желанию заявителя)</w:t>
                              </w:r>
                            </w:p>
                            <w:p w:rsidR="00BE72FE" w:rsidRDefault="00BE72FE" w:rsidP="00352194"/>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5" o:spid="_x0000_s1026" editas="canvas" style="position:absolute;left:0;text-align:left;margin-left:19.65pt;margin-top:17pt;width:498.2pt;height:519.55pt;z-index:-251658240" coordsize="63271,6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71;height:65982;visibility:visible;mso-wrap-style:square" stroked="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1875;top:33867;width:31198;height:5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">
                  <v:textbox inset=".88472mm,.88472mm,.88472mm,.88472mm">
                    <w:txbxContent>
                      <w:p w:rsidR="00BE72FE" w:rsidRPr="0006678C" w:rsidRDefault="00BE72FE" w:rsidP="00352194">
                        <w:pPr>
                          <w:rPr>
                            <w:sz w:val="20"/>
                          </w:rPr>
                        </w:pPr>
                        <w:r w:rsidRPr="0006678C">
                          <w:rPr>
                            <w:sz w:val="20"/>
                          </w:rPr>
                          <w:t>Прием от заявителя заявления и документов,  необходимых для признания (отказа в признании) молодой семьи участницей Подпрограммы</w:t>
                        </w:r>
                      </w:p>
                      <w:p w:rsidR="00BE72FE" w:rsidRDefault="00BE72FE" w:rsidP="00352194">
                        <w:pPr>
                          <w:rPr>
                            <w:sz w:val="20"/>
                          </w:rPr>
                        </w:pPr>
                      </w:p>
                      <w:p w:rsidR="00BE72FE" w:rsidRPr="00725A26" w:rsidRDefault="00BE72FE" w:rsidP="00352194">
                        <w:pPr>
                          <w:rPr>
                            <w:sz w:val="20"/>
                          </w:rPr>
                        </w:pPr>
                      </w:p>
                      <w:p w:rsidR="00BE72FE" w:rsidRPr="000B3793" w:rsidRDefault="00BE72FE" w:rsidP="00352194">
                        <w:pPr>
                          <w:rPr>
                            <w:sz w:val="22"/>
                            <w:szCs w:val="22"/>
                          </w:rPr>
                        </w:pPr>
                      </w:p>
                      <w:p w:rsidR="00BE72FE" w:rsidRPr="000B3793" w:rsidRDefault="00BE72FE" w:rsidP="00352194"/>
                    </w:txbxContent>
                  </v:textbox>
                </v:shape>
                <v:shape id="Text Box 5" o:spid="_x0000_s1029" type="#_x0000_t202" style="position:absolute;left:18624;top:1196;width:21687;height:2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">
                  <v:textbox inset=".88472mm,.88472mm,.88472mm,.88472mm">
                    <w:txbxContent>
                      <w:p w:rsidR="00BE72FE" w:rsidRDefault="00BE72FE" w:rsidP="00352194">
                        <w:pPr>
                          <w:rPr>
                            <w:sz w:val="21"/>
                            <w:szCs w:val="22"/>
                          </w:rPr>
                        </w:pPr>
                        <w:r w:rsidRPr="0077719A">
                          <w:rPr>
                            <w:sz w:val="21"/>
                            <w:szCs w:val="22"/>
                          </w:rPr>
                          <w:t>Заявитель</w:t>
                        </w:r>
                      </w:p>
                      <w:p w:rsidR="00BE72FE" w:rsidRPr="0077719A" w:rsidRDefault="00BE72FE" w:rsidP="00352194">
                        <w:pPr>
                          <w:rPr>
                            <w:sz w:val="21"/>
                            <w:szCs w:val="22"/>
                          </w:rPr>
                        </w:pPr>
                      </w:p>
                    </w:txbxContent>
                  </v:textbox>
                </v:shape>
                <v:shape id="Text Box 6" o:spid="_x0000_s1030" type="#_x0000_t202" style="position:absolute;left:32233;top:25438;width:30444;height:5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">
                  <v:textbox inset=".88472mm,.88472mm,.88472mm,.88472mm">
                    <w:txbxContent>
                      <w:p w:rsidR="00BE72FE" w:rsidRPr="0006678C" w:rsidRDefault="00BE72FE" w:rsidP="00352194">
                        <w:pPr>
                          <w:rPr>
                            <w:sz w:val="20"/>
                          </w:rPr>
                        </w:pPr>
                        <w:r w:rsidRPr="0006678C">
                          <w:rPr>
                            <w:sz w:val="20"/>
                          </w:rPr>
                          <w:t>Выдача заявителю заключения о признании (отказе в признании) семьи, имеющей достаточные доходы</w:t>
                        </w:r>
                      </w:p>
                      <w:p w:rsidR="00BE72FE" w:rsidRPr="002A1444" w:rsidRDefault="00BE72FE" w:rsidP="00352194"/>
                    </w:txbxContent>
                  </v:textbox>
                </v:shape>
                <v:shape id="Text Box 7" o:spid="_x0000_s1031" type="#_x0000_t202" style="position:absolute;left:28019;top:58613;width:34658;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">
                  <v:textbox inset=".88472mm,.88472mm,.88472mm,.88472mm">
                    <w:txbxContent>
                      <w:p w:rsidR="00BE72FE" w:rsidRPr="00A437B1" w:rsidRDefault="00BE72FE" w:rsidP="00352194">
                        <w:pPr>
                          <w:ind w:firstLine="709"/>
                          <w:jc w:val="both"/>
                          <w:rPr>
                            <w:szCs w:val="28"/>
                          </w:rPr>
                        </w:pPr>
                        <w:r w:rsidRPr="00A437B1">
                          <w:rPr>
                            <w:rStyle w:val="aff6"/>
                            <w:b w:val="0"/>
                            <w:sz w:val="20"/>
                            <w:szCs w:val="22"/>
                          </w:rPr>
                          <w:t>Направление заявителю уведомления</w:t>
                        </w:r>
                        <w:r w:rsidRPr="00A437B1">
                          <w:rPr>
                            <w:szCs w:val="28"/>
                          </w:rPr>
                          <w:t xml:space="preserve"> </w:t>
                        </w:r>
                        <w:r w:rsidRPr="00A437B1">
                          <w:rPr>
                            <w:sz w:val="20"/>
                            <w:szCs w:val="22"/>
                          </w:rPr>
                          <w:t>о признании либо отказе в признании участником</w:t>
                        </w:r>
                        <w:r w:rsidRPr="00A437B1">
                          <w:rPr>
                            <w:szCs w:val="28"/>
                          </w:rPr>
                          <w:t xml:space="preserve"> </w:t>
                        </w:r>
                        <w:r w:rsidRPr="00A437B1">
                          <w:rPr>
                            <w:sz w:val="20"/>
                            <w:szCs w:val="22"/>
                          </w:rPr>
                          <w:t>Подпрограммы</w:t>
                        </w:r>
                        <w:r>
                          <w:rPr>
                            <w:sz w:val="20"/>
                            <w:szCs w:val="22"/>
                          </w:rPr>
                          <w:t>»</w:t>
                        </w:r>
                      </w:p>
                      <w:p w:rsidR="00BE72FE" w:rsidRPr="008A3BB5" w:rsidRDefault="00BE72FE" w:rsidP="00352194">
                        <w:pPr>
                          <w:rPr>
                            <w:sz w:val="22"/>
                            <w:szCs w:val="22"/>
                          </w:rPr>
                        </w:pPr>
                      </w:p>
                    </w:txbxContent>
                  </v:textbox>
                </v:shape>
                <v:shape id="Text Box 8" o:spid="_x0000_s1032" type="#_x0000_t202" style="position:absolute;left:32233;top:6782;width:30451;height:6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">
                  <v:textbox inset=".88472mm,.88472mm,.88472mm,.88472mm">
                    <w:txbxContent>
                      <w:p w:rsidR="00BE72FE" w:rsidRPr="00A437B1" w:rsidRDefault="00BE72FE" w:rsidP="00352194">
                        <w:pPr>
                          <w:rPr>
                            <w:sz w:val="20"/>
                            <w:szCs w:val="22"/>
                          </w:rPr>
                        </w:pPr>
                        <w:r w:rsidRPr="00A437B1">
                          <w:rPr>
                            <w:sz w:val="20"/>
                            <w:szCs w:val="22"/>
                          </w:rPr>
                          <w:t>Прием, заявления и документов,  необходимых для признания молодой семьи имеющей достаточные доходы в УСАЖКДХ</w:t>
                        </w:r>
                      </w:p>
                    </w:txbxContent>
                  </v:textbox>
                </v:shape>
                <v:shape id="Text Box 9" o:spid="_x0000_s1033" type="#_x0000_t202" style="position:absolute;left:32233;top:17071;width:30451;height:5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">
                  <v:textbox inset=".88472mm,.88472mm,.88472mm,.88472mm">
                    <w:txbxContent>
                      <w:p w:rsidR="00BE72FE" w:rsidRPr="003E6A08" w:rsidRDefault="00BE72FE" w:rsidP="00352194">
                        <w:pPr>
                          <w:rPr>
                            <w:sz w:val="20"/>
                            <w:szCs w:val="22"/>
                          </w:rPr>
                        </w:pPr>
                        <w:r w:rsidRPr="003E6A08">
                          <w:rPr>
                            <w:sz w:val="20"/>
                            <w:szCs w:val="22"/>
                          </w:rPr>
                          <w:t xml:space="preserve">Проверка сведений, оценка доходов, подготовка заключения о признании (отказе в признании) </w:t>
                        </w:r>
                      </w:p>
                      <w:p w:rsidR="00BE72FE" w:rsidRPr="003E6A08" w:rsidRDefault="00BE72FE" w:rsidP="00352194">
                        <w:pPr>
                          <w:rPr>
                            <w:sz w:val="20"/>
                            <w:szCs w:val="22"/>
                          </w:rPr>
                        </w:pPr>
                        <w:r w:rsidRPr="003E6A08">
                          <w:rPr>
                            <w:sz w:val="20"/>
                            <w:szCs w:val="22"/>
                          </w:rPr>
                          <w:t>семьи, имеющей достаточные доходы</w:t>
                        </w:r>
                      </w:p>
                      <w:p w:rsidR="00BE72FE" w:rsidRPr="003E6A08" w:rsidRDefault="00BE72FE" w:rsidP="00352194">
                        <w:pPr>
                          <w:rPr>
                            <w:sz w:val="20"/>
                            <w:szCs w:val="22"/>
                          </w:rPr>
                        </w:pPr>
                      </w:p>
                    </w:txbxContent>
                  </v:textbox>
                </v:shape>
                <v:shapetype id="_x0000_t32" coordsize="21600,21600" o:spt="32" o:oned="t" path="m,l21600,21600e" filled="f">
                  <v:path arrowok="t" fillok="f" o:connecttype="none"/>
                  <o:lock v:ext="edit" shapetype="t"/>
                </v:shapetype>
                <v:shape id="AutoShape 10" o:spid="_x0000_s1034" type="#_x0000_t32" style="position:absolute;left:47459;top:13024;width:7;height:4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1" o:spid="_x0000_s1035" type="#_x0000_t32" style="position:absolute;left:47451;top:22108;width:8;height:33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Text Box 12" o:spid="_x0000_s1036" type="#_x0000_t202" style="position:absolute;left:28019;top:42914;width:3505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">
                  <v:textbox inset=".88472mm,.88472mm,.88472mm,.88472mm">
                    <w:txbxContent>
                      <w:p w:rsidR="00BE72FE" w:rsidRPr="0006678C" w:rsidRDefault="00BE72FE" w:rsidP="00352194">
                        <w:pPr>
                          <w:rPr>
                            <w:sz w:val="20"/>
                            <w:szCs w:val="22"/>
                          </w:rPr>
                        </w:pPr>
                        <w:r w:rsidRPr="0006678C">
                          <w:rPr>
                            <w:sz w:val="20"/>
                            <w:szCs w:val="22"/>
                          </w:rPr>
                          <w:t>Проверка сведений, содержащихся в документах</w:t>
                        </w:r>
                      </w:p>
                    </w:txbxContent>
                  </v:textbox>
                </v:shape>
                <v:group id="Group 13" o:spid="_x0000_s1037" style="position:absolute;left:3200;top:42494;width:24819;height:3849" coordorigin="2298,3545" coordsize="249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14" o:spid="_x0000_s1038" type="#_x0000_t202" style="position:absolute;left:2298;top:3545;width:2294;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">
                    <v:textbox inset=".88472mm,.88472mm,.88472mm,.88472mm">
                      <w:txbxContent>
                        <w:p w:rsidR="00BE72FE" w:rsidRPr="0006678C" w:rsidRDefault="00BE72FE" w:rsidP="00352194">
                          <w:pPr>
                            <w:rPr>
                              <w:sz w:val="20"/>
                              <w:szCs w:val="22"/>
                            </w:rPr>
                          </w:pPr>
                          <w:r w:rsidRPr="0006678C">
                            <w:rPr>
                              <w:sz w:val="20"/>
                              <w:szCs w:val="22"/>
                            </w:rPr>
                            <w:t>Направление межведомственных запросов</w:t>
                          </w:r>
                        </w:p>
                      </w:txbxContent>
                    </v:textbox>
                  </v:shape>
                  <v:group id="Group 15" o:spid="_x0000_s1039" style="position:absolute;left:4588;top:3732;width:205;height:280" coordorigin="4592,4012" coordsize="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6" o:spid="_x0000_s1040" type="#_x0000_t32" style="position:absolute;left:4592;top:4012;width:204;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">
                      <v:stroke endarrow="block"/>
                    </v:shape>
                    <v:line id="Line 17" o:spid="_x0000_s1041" style="position:absolute;visibility:visible;mso-wrap-style:square" from="4592,4290" to="4796,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group>
                </v:group>
                <v:line id="Line 18" o:spid="_x0000_s1042" style="position:absolute;visibility:visible;mso-wrap-style:square" from="47466,30857" to="47474,3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9" o:spid="_x0000_s1043" style="position:absolute;visibility:visible;mso-wrap-style:square" from="47474,39065" to="47482,4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Text Box 20" o:spid="_x0000_s1044" type="#_x0000_t202" style="position:absolute;left:27638;top:47867;width:35435;height:7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BE72FE" w:rsidRPr="0006678C" w:rsidRDefault="00BE72FE" w:rsidP="00352194">
                        <w:pPr>
                          <w:rPr>
                            <w:sz w:val="20"/>
                            <w:szCs w:val="22"/>
                          </w:rPr>
                        </w:pPr>
                        <w:r w:rsidRPr="0006678C">
                          <w:rPr>
                            <w:sz w:val="20"/>
                            <w:szCs w:val="22"/>
                          </w:rPr>
                          <w:t>Рассмотрение заявления и документов на заседании Комиссии, подготовка постановления о признании (отказе в признании) заявителя участником Подпрограммы</w:t>
                        </w:r>
                      </w:p>
                    </w:txbxContent>
                  </v:textbox>
                </v:shape>
                <v:shape id="AutoShape 21" o:spid="_x0000_s1045" type="#_x0000_t32" style="position:absolute;left:45348;top:55107;width:8;height:35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Text Box 22" o:spid="_x0000_s1046" type="#_x0000_t202" style="position:absolute;left:586;top:6782;width:28134;height:6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">
                  <v:textbox inset=".88472mm,.88472mm,.88472mm,.88472mm">
                    <w:txbxContent>
                      <w:p w:rsidR="00BE72FE" w:rsidRPr="00A437B1" w:rsidRDefault="00BE72FE" w:rsidP="00352194">
                        <w:pPr>
                          <w:rPr>
                            <w:sz w:val="20"/>
                            <w:szCs w:val="22"/>
                          </w:rPr>
                        </w:pPr>
                        <w:r w:rsidRPr="00A437B1">
                          <w:rPr>
                            <w:sz w:val="20"/>
                            <w:szCs w:val="22"/>
                          </w:rPr>
                          <w:t>Прием заявления и документов,  необходимых для признания молодой семьи имеющей достаточные доходы в МФЦ</w:t>
                        </w:r>
                      </w:p>
                    </w:txbxContent>
                  </v:textbox>
                </v:shape>
                <v:shape id="AutoShape 23" o:spid="_x0000_s1047" type="#_x0000_t32" style="position:absolute;left:20559;top:2873;width:15;height:4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24" o:spid="_x0000_s1048" type="#_x0000_t32" style="position:absolute;left:38825;top:2873;width:8;height:4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rect id="Rectangle 25" o:spid="_x0000_s1049" style="position:absolute;left:586;top:17071;width:28134;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BE72FE" w:rsidRPr="00A437B1" w:rsidRDefault="00BE72FE" w:rsidP="00352194">
                        <w:pPr>
                          <w:rPr>
                            <w:sz w:val="20"/>
                          </w:rPr>
                        </w:pPr>
                        <w:r w:rsidRPr="00A437B1">
                          <w:rPr>
                            <w:sz w:val="20"/>
                          </w:rPr>
                          <w:t>Направление полного пакета документов в УСАЖКДХ</w:t>
                        </w:r>
                      </w:p>
                    </w:txbxContent>
                  </v:textbox>
                </v:rect>
                <v:shape id="AutoShape 26" o:spid="_x0000_s1050" type="#_x0000_t32" style="position:absolute;left:20574;top:13024;width:8;height:4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rect id="Rectangle 27" o:spid="_x0000_s1051" style="position:absolute;left:2583;top:58613;width:24568;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BE72FE" w:rsidRPr="00A437B1" w:rsidRDefault="00BE72FE" w:rsidP="00352194">
                        <w:pPr>
                          <w:rPr>
                            <w:sz w:val="18"/>
                            <w:szCs w:val="16"/>
                          </w:rPr>
                        </w:pPr>
                        <w:r w:rsidRPr="00A437B1">
                          <w:rPr>
                            <w:sz w:val="18"/>
                            <w:szCs w:val="16"/>
                          </w:rPr>
                          <w:t>Направление уведомления о признании либо отказе в признании участником Подпрограммы в МФЦ (по желанию заявителя)</w:t>
                        </w:r>
                      </w:p>
                      <w:p w:rsidR="00BE72FE" w:rsidRDefault="00BE72FE" w:rsidP="00352194"/>
                    </w:txbxContent>
                  </v:textbox>
                </v:rect>
                <w10:wrap type="tight"/>
              </v:group>
            </w:pict>
          </mc:Fallback>
        </mc:AlternateContent>
      </w:r>
    </w:p>
    <w:p w:rsidR="00352194" w:rsidRPr="00FB6737" w:rsidRDefault="00352194" w:rsidP="00352194">
      <w:pPr>
        <w:tabs>
          <w:tab w:val="left" w:pos="567"/>
          <w:tab w:val="left" w:pos="709"/>
        </w:tabs>
        <w:autoSpaceDE w:val="0"/>
        <w:autoSpaceDN w:val="0"/>
        <w:adjustRightInd w:val="0"/>
        <w:jc w:val="both"/>
        <w:rPr>
          <w:szCs w:val="16"/>
        </w:rPr>
      </w:pPr>
      <w:r w:rsidRPr="00FB6737">
        <w:rPr>
          <w:szCs w:val="16"/>
        </w:rPr>
        <w:t xml:space="preserve">2.Официально опубликовать настоящее постановление в газете «Информационный вестник муниципального района Сызранский». </w:t>
      </w:r>
    </w:p>
    <w:p w:rsidR="00352194" w:rsidRPr="00FB6737" w:rsidRDefault="00352194" w:rsidP="00352194">
      <w:pPr>
        <w:tabs>
          <w:tab w:val="left" w:pos="720"/>
        </w:tabs>
        <w:jc w:val="both"/>
        <w:rPr>
          <w:b/>
          <w:noProof/>
          <w:szCs w:val="16"/>
        </w:rPr>
      </w:pPr>
    </w:p>
    <w:p w:rsidR="00352194" w:rsidRPr="00FB6737" w:rsidRDefault="00352194" w:rsidP="00352194">
      <w:pPr>
        <w:tabs>
          <w:tab w:val="left" w:pos="720"/>
        </w:tabs>
        <w:jc w:val="both"/>
        <w:rPr>
          <w:b/>
          <w:noProof/>
          <w:szCs w:val="16"/>
        </w:rPr>
      </w:pPr>
    </w:p>
    <w:p w:rsidR="00352194" w:rsidRPr="00FB6737" w:rsidRDefault="00352194" w:rsidP="00352194">
      <w:pPr>
        <w:tabs>
          <w:tab w:val="left" w:pos="720"/>
        </w:tabs>
        <w:jc w:val="both"/>
        <w:rPr>
          <w:b/>
          <w:noProof/>
          <w:szCs w:val="16"/>
        </w:rPr>
      </w:pPr>
      <w:r w:rsidRPr="00FB6737">
        <w:rPr>
          <w:b/>
          <w:noProof/>
          <w:szCs w:val="16"/>
        </w:rPr>
        <w:lastRenderedPageBreak/>
        <w:t>Временно исполняющий обязанности</w:t>
      </w:r>
    </w:p>
    <w:p w:rsidR="00352194" w:rsidRPr="00FB6737" w:rsidRDefault="00352194" w:rsidP="00352194">
      <w:pPr>
        <w:tabs>
          <w:tab w:val="left" w:pos="720"/>
        </w:tabs>
        <w:jc w:val="both"/>
        <w:rPr>
          <w:b/>
          <w:noProof/>
          <w:szCs w:val="16"/>
        </w:rPr>
      </w:pPr>
      <w:r w:rsidRPr="00FB6737">
        <w:rPr>
          <w:b/>
          <w:noProof/>
          <w:szCs w:val="16"/>
        </w:rPr>
        <w:t>главы муниципального района Сызранский                      В.А. Кузнецова</w:t>
      </w:r>
    </w:p>
    <w:p w:rsidR="000A0D3B" w:rsidRDefault="000A0D3B" w:rsidP="002E27AF">
      <w:pPr>
        <w:ind w:firstLine="0"/>
        <w:rPr>
          <w:b/>
          <w:bCs/>
          <w:color w:val="000000"/>
          <w:szCs w:val="16"/>
        </w:rPr>
      </w:pPr>
    </w:p>
    <w:p w:rsidR="000A0D3B" w:rsidRDefault="000A0D3B" w:rsidP="002E27AF">
      <w:pPr>
        <w:ind w:firstLine="0"/>
        <w:rPr>
          <w:b/>
          <w:bCs/>
          <w:color w:val="000000"/>
          <w:szCs w:val="16"/>
        </w:rPr>
      </w:pPr>
    </w:p>
    <w:p w:rsidR="00A3597F" w:rsidRDefault="00A3597F" w:rsidP="006B300D">
      <w:pPr>
        <w:ind w:firstLine="0"/>
        <w:jc w:val="both"/>
        <w:rPr>
          <w:color w:val="000000"/>
          <w:szCs w:val="16"/>
        </w:rPr>
      </w:pPr>
    </w:p>
    <w:p w:rsidR="00A3597F" w:rsidRDefault="00A3597F" w:rsidP="00905866">
      <w:pPr>
        <w:ind w:firstLine="0"/>
        <w:rPr>
          <w:color w:val="000000"/>
          <w:szCs w:val="16"/>
        </w:rPr>
      </w:pPr>
    </w:p>
    <w:p w:rsidR="004F52D5" w:rsidRPr="00865862" w:rsidRDefault="004F52D5" w:rsidP="004F52D5">
      <w:pPr>
        <w:rPr>
          <w:b/>
          <w:caps/>
          <w:szCs w:val="16"/>
        </w:rPr>
      </w:pPr>
      <w:r w:rsidRPr="00865862">
        <w:rPr>
          <w:b/>
          <w:caps/>
          <w:szCs w:val="16"/>
        </w:rPr>
        <w:t xml:space="preserve">АДМИНИСТРАЦИЯ </w:t>
      </w:r>
    </w:p>
    <w:p w:rsidR="004F52D5" w:rsidRPr="00865862" w:rsidRDefault="004F52D5" w:rsidP="004F52D5">
      <w:pPr>
        <w:rPr>
          <w:b/>
          <w:caps/>
          <w:szCs w:val="16"/>
        </w:rPr>
      </w:pPr>
      <w:r w:rsidRPr="00865862">
        <w:rPr>
          <w:b/>
          <w:caps/>
          <w:szCs w:val="16"/>
        </w:rPr>
        <w:t>Сызранского района Самарской области</w:t>
      </w:r>
    </w:p>
    <w:p w:rsidR="004F52D5" w:rsidRPr="00865862" w:rsidRDefault="004F52D5" w:rsidP="004F52D5">
      <w:pPr>
        <w:rPr>
          <w:b/>
          <w:caps/>
          <w:szCs w:val="16"/>
        </w:rPr>
      </w:pPr>
    </w:p>
    <w:p w:rsidR="004F52D5" w:rsidRPr="00865862" w:rsidRDefault="004F52D5" w:rsidP="004F52D5">
      <w:pPr>
        <w:rPr>
          <w:b/>
          <w:caps/>
          <w:szCs w:val="16"/>
        </w:rPr>
      </w:pPr>
      <w:r w:rsidRPr="00865862">
        <w:rPr>
          <w:b/>
          <w:caps/>
          <w:szCs w:val="16"/>
        </w:rPr>
        <w:t>Постановление</w:t>
      </w:r>
    </w:p>
    <w:p w:rsidR="004F52D5" w:rsidRPr="00865862" w:rsidRDefault="004F52D5" w:rsidP="004F52D5">
      <w:pPr>
        <w:rPr>
          <w:b/>
          <w:caps/>
          <w:szCs w:val="16"/>
        </w:rPr>
      </w:pPr>
    </w:p>
    <w:p w:rsidR="004F52D5" w:rsidRPr="00865862" w:rsidRDefault="004F52D5" w:rsidP="004F52D5">
      <w:pPr>
        <w:rPr>
          <w:szCs w:val="16"/>
        </w:rPr>
      </w:pPr>
      <w:r w:rsidRPr="00865862">
        <w:rPr>
          <w:szCs w:val="16"/>
        </w:rPr>
        <w:t>«_05</w:t>
      </w:r>
      <w:proofErr w:type="gramStart"/>
      <w:r w:rsidRPr="00865862">
        <w:rPr>
          <w:szCs w:val="16"/>
        </w:rPr>
        <w:t>_»_</w:t>
      </w:r>
      <w:proofErr w:type="gramEnd"/>
      <w:r w:rsidRPr="00865862">
        <w:rPr>
          <w:szCs w:val="16"/>
        </w:rPr>
        <w:t>_07___2018 г.                                                     № 698_</w:t>
      </w:r>
    </w:p>
    <w:p w:rsidR="004F52D5" w:rsidRPr="00865862" w:rsidRDefault="004F52D5" w:rsidP="004F52D5">
      <w:pPr>
        <w:pStyle w:val="aff"/>
        <w:shd w:val="clear" w:color="auto" w:fill="FFFFFF"/>
        <w:spacing w:before="0" w:after="200"/>
        <w:jc w:val="both"/>
        <w:textAlignment w:val="baseline"/>
        <w:rPr>
          <w:color w:val="000000"/>
          <w:szCs w:val="16"/>
        </w:rPr>
      </w:pPr>
    </w:p>
    <w:p w:rsidR="004F52D5" w:rsidRPr="00865862" w:rsidRDefault="004F52D5" w:rsidP="004F52D5">
      <w:pPr>
        <w:pStyle w:val="aff"/>
        <w:shd w:val="clear" w:color="auto" w:fill="FFFFFF"/>
        <w:spacing w:before="0" w:after="0" w:line="200" w:lineRule="atLeast"/>
        <w:textAlignment w:val="baseline"/>
        <w:rPr>
          <w:b/>
          <w:color w:val="000000"/>
          <w:szCs w:val="16"/>
        </w:rPr>
      </w:pPr>
      <w:r w:rsidRPr="00865862">
        <w:rPr>
          <w:b/>
          <w:color w:val="000000"/>
          <w:szCs w:val="16"/>
        </w:rPr>
        <w:t xml:space="preserve">Об утверждении Положения об оказании материальной </w:t>
      </w:r>
    </w:p>
    <w:p w:rsidR="004F52D5" w:rsidRPr="00865862" w:rsidRDefault="004F52D5" w:rsidP="004F52D5">
      <w:pPr>
        <w:pStyle w:val="aff"/>
        <w:shd w:val="clear" w:color="auto" w:fill="FFFFFF"/>
        <w:spacing w:before="0" w:after="0" w:line="200" w:lineRule="atLeast"/>
        <w:textAlignment w:val="baseline"/>
        <w:rPr>
          <w:b/>
          <w:color w:val="000000"/>
          <w:szCs w:val="16"/>
        </w:rPr>
      </w:pPr>
      <w:r w:rsidRPr="00865862">
        <w:rPr>
          <w:b/>
          <w:color w:val="000000"/>
          <w:szCs w:val="16"/>
        </w:rPr>
        <w:t>помощи семьям, оказавшимся в трудной жизненной ситуации</w:t>
      </w:r>
    </w:p>
    <w:p w:rsidR="004F52D5" w:rsidRPr="00865862" w:rsidRDefault="004F52D5" w:rsidP="004F52D5">
      <w:pPr>
        <w:pStyle w:val="aff"/>
        <w:shd w:val="clear" w:color="auto" w:fill="FFFFFF"/>
        <w:spacing w:before="0" w:after="0" w:line="200" w:lineRule="atLeast"/>
        <w:textAlignment w:val="baseline"/>
        <w:rPr>
          <w:color w:val="000000"/>
          <w:szCs w:val="16"/>
        </w:rPr>
      </w:pPr>
    </w:p>
    <w:p w:rsidR="004F52D5" w:rsidRPr="00865862" w:rsidRDefault="004F52D5" w:rsidP="004F52D5">
      <w:pPr>
        <w:pStyle w:val="aff"/>
        <w:shd w:val="clear" w:color="auto" w:fill="FFFFFF"/>
        <w:spacing w:before="0" w:after="0"/>
        <w:ind w:firstLine="720"/>
        <w:jc w:val="both"/>
        <w:textAlignment w:val="baseline"/>
        <w:rPr>
          <w:color w:val="000000"/>
          <w:szCs w:val="16"/>
        </w:rPr>
      </w:pPr>
      <w:r w:rsidRPr="00865862">
        <w:rPr>
          <w:color w:val="000000"/>
          <w:szCs w:val="16"/>
        </w:rPr>
        <w:t>В целях оказания материальной поддержки семей, оказавшихся в трудной жизненной ситуации, в рамках реализации муниципальной программы муниципального района Сызранский «Дети муниципального района Сызранский на 2018-2020 годы», утвержденной постановлением администрации Сызранского района от 24.11.2017 года № 1428, администрация Сызранского района</w:t>
      </w:r>
    </w:p>
    <w:p w:rsidR="004F52D5" w:rsidRPr="00865862" w:rsidRDefault="004F52D5" w:rsidP="004F52D5">
      <w:pPr>
        <w:pStyle w:val="aff"/>
        <w:shd w:val="clear" w:color="auto" w:fill="FFFFFF"/>
        <w:spacing w:before="0" w:after="0" w:line="360" w:lineRule="auto"/>
        <w:ind w:firstLine="720"/>
        <w:textAlignment w:val="baseline"/>
        <w:rPr>
          <w:color w:val="000000"/>
          <w:szCs w:val="16"/>
        </w:rPr>
      </w:pPr>
      <w:r w:rsidRPr="00865862">
        <w:rPr>
          <w:color w:val="000000"/>
          <w:szCs w:val="16"/>
        </w:rPr>
        <w:t>ПОСТАНОВЛЯЕТ:</w:t>
      </w:r>
    </w:p>
    <w:p w:rsidR="004F52D5" w:rsidRPr="00865862" w:rsidRDefault="004F52D5" w:rsidP="004F52D5">
      <w:pPr>
        <w:pStyle w:val="aff"/>
        <w:shd w:val="clear" w:color="auto" w:fill="FFFFFF"/>
        <w:spacing w:before="0" w:after="0" w:line="360" w:lineRule="auto"/>
        <w:ind w:firstLine="720"/>
        <w:textAlignment w:val="baseline"/>
        <w:rPr>
          <w:color w:val="000000"/>
          <w:szCs w:val="16"/>
        </w:rPr>
      </w:pPr>
    </w:p>
    <w:p w:rsidR="004F52D5" w:rsidRPr="00865862" w:rsidRDefault="004F52D5" w:rsidP="004F52D5">
      <w:pPr>
        <w:pStyle w:val="aff"/>
        <w:numPr>
          <w:ilvl w:val="0"/>
          <w:numId w:val="14"/>
        </w:numPr>
        <w:shd w:val="clear" w:color="auto" w:fill="FFFFFF"/>
        <w:tabs>
          <w:tab w:val="clear" w:pos="720"/>
          <w:tab w:val="num" w:pos="0"/>
          <w:tab w:val="left" w:pos="993"/>
        </w:tabs>
        <w:spacing w:before="0" w:after="0"/>
        <w:ind w:firstLine="709"/>
        <w:jc w:val="both"/>
        <w:textAlignment w:val="baseline"/>
        <w:rPr>
          <w:color w:val="000000"/>
          <w:szCs w:val="16"/>
        </w:rPr>
      </w:pPr>
      <w:r w:rsidRPr="00865862">
        <w:rPr>
          <w:color w:val="000000"/>
          <w:szCs w:val="16"/>
        </w:rPr>
        <w:t>Утвердить прилагаемое Положение об оказании разовой материальной помощи семьям, оказавшимся в трудной жизненной ситуации.</w:t>
      </w:r>
    </w:p>
    <w:p w:rsidR="004F52D5" w:rsidRPr="00865862" w:rsidRDefault="004F52D5" w:rsidP="004F52D5">
      <w:pPr>
        <w:pStyle w:val="aff"/>
        <w:shd w:val="clear" w:color="auto" w:fill="FFFFFF"/>
        <w:tabs>
          <w:tab w:val="left" w:pos="0"/>
        </w:tabs>
        <w:spacing w:before="0" w:after="0"/>
        <w:ind w:firstLine="720"/>
        <w:jc w:val="both"/>
        <w:textAlignment w:val="baseline"/>
        <w:rPr>
          <w:color w:val="000000"/>
          <w:szCs w:val="16"/>
        </w:rPr>
      </w:pPr>
      <w:r w:rsidRPr="00865862">
        <w:rPr>
          <w:color w:val="000000"/>
          <w:szCs w:val="16"/>
        </w:rPr>
        <w:t>2. Настоящее постановление вступает в силу со дня его официального опубликования в газете «Информационный вестник муниципального района Сызранский».</w:t>
      </w:r>
    </w:p>
    <w:p w:rsidR="004F52D5" w:rsidRPr="00865862" w:rsidRDefault="004F52D5" w:rsidP="004F52D5">
      <w:pPr>
        <w:pStyle w:val="aff"/>
        <w:shd w:val="clear" w:color="auto" w:fill="FFFFFF"/>
        <w:tabs>
          <w:tab w:val="left" w:pos="0"/>
        </w:tabs>
        <w:spacing w:before="0" w:after="0" w:line="360" w:lineRule="auto"/>
        <w:jc w:val="both"/>
        <w:textAlignment w:val="baseline"/>
        <w:rPr>
          <w:color w:val="000000"/>
          <w:szCs w:val="16"/>
        </w:rPr>
      </w:pPr>
    </w:p>
    <w:p w:rsidR="004F52D5" w:rsidRPr="00865862" w:rsidRDefault="004F52D5" w:rsidP="004F52D5">
      <w:pPr>
        <w:pStyle w:val="aff"/>
        <w:shd w:val="clear" w:color="auto" w:fill="FFFFFF"/>
        <w:tabs>
          <w:tab w:val="left" w:pos="0"/>
        </w:tabs>
        <w:spacing w:before="0" w:after="0" w:line="360" w:lineRule="auto"/>
        <w:jc w:val="both"/>
        <w:textAlignment w:val="baseline"/>
        <w:rPr>
          <w:color w:val="000000"/>
          <w:szCs w:val="16"/>
        </w:rPr>
      </w:pPr>
    </w:p>
    <w:p w:rsidR="004F52D5" w:rsidRPr="00865862" w:rsidRDefault="004F52D5" w:rsidP="004F52D5">
      <w:pPr>
        <w:pStyle w:val="aff"/>
        <w:shd w:val="clear" w:color="auto" w:fill="FFFFFF"/>
        <w:spacing w:before="0" w:after="0"/>
        <w:jc w:val="both"/>
        <w:textAlignment w:val="baseline"/>
        <w:rPr>
          <w:b/>
          <w:color w:val="000000"/>
          <w:szCs w:val="16"/>
        </w:rPr>
      </w:pPr>
      <w:r w:rsidRPr="00865862">
        <w:rPr>
          <w:b/>
          <w:color w:val="000000"/>
          <w:szCs w:val="16"/>
        </w:rPr>
        <w:t>Временно исполняющий обязанности</w:t>
      </w:r>
    </w:p>
    <w:p w:rsidR="004F52D5" w:rsidRPr="00865862" w:rsidRDefault="004F52D5" w:rsidP="004F52D5">
      <w:pPr>
        <w:pStyle w:val="aff"/>
        <w:shd w:val="clear" w:color="auto" w:fill="FFFFFF"/>
        <w:spacing w:before="0" w:after="0"/>
        <w:jc w:val="both"/>
        <w:textAlignment w:val="baseline"/>
        <w:rPr>
          <w:b/>
          <w:color w:val="000000"/>
          <w:szCs w:val="16"/>
        </w:rPr>
      </w:pPr>
      <w:r w:rsidRPr="00865862">
        <w:rPr>
          <w:b/>
          <w:color w:val="000000"/>
          <w:szCs w:val="16"/>
        </w:rPr>
        <w:t>главы муниципального района Сызранский                           В.А. Кузнецова</w:t>
      </w:r>
    </w:p>
    <w:p w:rsidR="004F52D5" w:rsidRPr="00865862" w:rsidRDefault="004F52D5" w:rsidP="004F52D5">
      <w:pPr>
        <w:pStyle w:val="aff"/>
        <w:shd w:val="clear" w:color="auto" w:fill="FFFFFF"/>
        <w:spacing w:before="0" w:after="0"/>
        <w:jc w:val="both"/>
        <w:textAlignment w:val="baseline"/>
        <w:rPr>
          <w:color w:val="000000"/>
          <w:szCs w:val="16"/>
        </w:rPr>
      </w:pPr>
    </w:p>
    <w:p w:rsidR="004F52D5" w:rsidRPr="00865862" w:rsidRDefault="004F52D5" w:rsidP="004F52D5">
      <w:pPr>
        <w:pStyle w:val="aff"/>
        <w:shd w:val="clear" w:color="auto" w:fill="FFFFFF"/>
        <w:spacing w:before="0" w:after="0"/>
        <w:ind w:firstLine="0"/>
        <w:jc w:val="both"/>
        <w:textAlignment w:val="baseline"/>
        <w:rPr>
          <w:color w:val="000000"/>
          <w:szCs w:val="16"/>
        </w:rPr>
      </w:pPr>
    </w:p>
    <w:p w:rsidR="004F52D5" w:rsidRPr="00865862" w:rsidRDefault="004F52D5" w:rsidP="004F52D5">
      <w:pPr>
        <w:pStyle w:val="aff"/>
        <w:shd w:val="clear" w:color="auto" w:fill="FFFFFF"/>
        <w:spacing w:before="0" w:after="0"/>
        <w:ind w:left="5103"/>
        <w:textAlignment w:val="baseline"/>
        <w:rPr>
          <w:color w:val="000000"/>
          <w:szCs w:val="16"/>
        </w:rPr>
      </w:pPr>
    </w:p>
    <w:p w:rsidR="004F52D5" w:rsidRPr="00865862" w:rsidRDefault="004F52D5" w:rsidP="004F52D5">
      <w:pPr>
        <w:pStyle w:val="aff"/>
        <w:shd w:val="clear" w:color="auto" w:fill="FFFFFF"/>
        <w:spacing w:before="0" w:after="0"/>
        <w:ind w:left="5103"/>
        <w:textAlignment w:val="baseline"/>
        <w:rPr>
          <w:color w:val="000000"/>
          <w:szCs w:val="16"/>
        </w:rPr>
      </w:pPr>
      <w:r w:rsidRPr="00865862">
        <w:rPr>
          <w:color w:val="000000"/>
          <w:szCs w:val="16"/>
        </w:rPr>
        <w:t>Утверждено постановлением</w:t>
      </w:r>
    </w:p>
    <w:p w:rsidR="004F52D5" w:rsidRPr="00865862" w:rsidRDefault="004F52D5" w:rsidP="004F52D5">
      <w:pPr>
        <w:pStyle w:val="aff"/>
        <w:shd w:val="clear" w:color="auto" w:fill="FFFFFF"/>
        <w:spacing w:before="0" w:after="0"/>
        <w:ind w:left="5103"/>
        <w:textAlignment w:val="baseline"/>
        <w:rPr>
          <w:color w:val="000000"/>
          <w:szCs w:val="16"/>
        </w:rPr>
      </w:pPr>
      <w:r w:rsidRPr="00865862">
        <w:rPr>
          <w:color w:val="000000"/>
          <w:szCs w:val="16"/>
        </w:rPr>
        <w:t>администрации Сызранского района</w:t>
      </w:r>
    </w:p>
    <w:p w:rsidR="004F52D5" w:rsidRPr="00865862" w:rsidRDefault="004F52D5" w:rsidP="004F52D5">
      <w:pPr>
        <w:pStyle w:val="aff"/>
        <w:shd w:val="clear" w:color="auto" w:fill="FFFFFF"/>
        <w:spacing w:before="0" w:after="0"/>
        <w:ind w:left="5103"/>
        <w:textAlignment w:val="baseline"/>
        <w:rPr>
          <w:color w:val="000000"/>
          <w:szCs w:val="16"/>
        </w:rPr>
      </w:pPr>
      <w:r w:rsidRPr="00865862">
        <w:rPr>
          <w:color w:val="000000"/>
          <w:szCs w:val="16"/>
        </w:rPr>
        <w:t>от «05_» __07___ 2018 г. № 698_</w:t>
      </w:r>
    </w:p>
    <w:p w:rsidR="004F52D5" w:rsidRPr="00865862" w:rsidRDefault="004F52D5" w:rsidP="004F52D5">
      <w:pPr>
        <w:pStyle w:val="aff"/>
        <w:shd w:val="clear" w:color="auto" w:fill="FFFFFF"/>
        <w:spacing w:before="0" w:after="200"/>
        <w:textAlignment w:val="baseline"/>
        <w:rPr>
          <w:color w:val="000000"/>
          <w:szCs w:val="16"/>
        </w:rPr>
      </w:pPr>
    </w:p>
    <w:p w:rsidR="004F52D5" w:rsidRPr="00865862" w:rsidRDefault="004F52D5" w:rsidP="004F52D5">
      <w:pPr>
        <w:pStyle w:val="aff"/>
        <w:shd w:val="clear" w:color="auto" w:fill="FFFFFF"/>
        <w:spacing w:before="0" w:after="0"/>
        <w:textAlignment w:val="baseline"/>
        <w:rPr>
          <w:b/>
          <w:color w:val="000000"/>
          <w:szCs w:val="16"/>
        </w:rPr>
      </w:pPr>
      <w:r w:rsidRPr="00865862">
        <w:rPr>
          <w:b/>
          <w:color w:val="000000"/>
          <w:szCs w:val="16"/>
        </w:rPr>
        <w:t>ПОЛОЖЕНИЕ</w:t>
      </w:r>
    </w:p>
    <w:p w:rsidR="004F52D5" w:rsidRPr="00865862" w:rsidRDefault="004F52D5" w:rsidP="004F52D5">
      <w:pPr>
        <w:shd w:val="clear" w:color="auto" w:fill="FFFFFF"/>
        <w:spacing w:line="200" w:lineRule="atLeast"/>
        <w:textAlignment w:val="baseline"/>
        <w:rPr>
          <w:b/>
          <w:color w:val="000000"/>
          <w:szCs w:val="16"/>
        </w:rPr>
      </w:pPr>
      <w:r w:rsidRPr="00865862">
        <w:rPr>
          <w:b/>
          <w:color w:val="000000"/>
          <w:szCs w:val="16"/>
        </w:rPr>
        <w:t>об оказании разовой материальной помощи семьям,</w:t>
      </w:r>
    </w:p>
    <w:p w:rsidR="004F52D5" w:rsidRPr="00865862" w:rsidRDefault="004F52D5" w:rsidP="004F52D5">
      <w:pPr>
        <w:shd w:val="clear" w:color="auto" w:fill="FFFFFF"/>
        <w:spacing w:line="200" w:lineRule="atLeast"/>
        <w:textAlignment w:val="baseline"/>
        <w:rPr>
          <w:b/>
          <w:color w:val="000000"/>
          <w:szCs w:val="16"/>
        </w:rPr>
      </w:pPr>
      <w:r w:rsidRPr="00865862">
        <w:rPr>
          <w:b/>
          <w:color w:val="000000"/>
          <w:szCs w:val="16"/>
        </w:rPr>
        <w:t xml:space="preserve"> оказавшимся в трудной жизненной ситуации</w:t>
      </w:r>
    </w:p>
    <w:p w:rsidR="004F52D5" w:rsidRPr="00865862" w:rsidRDefault="004F52D5" w:rsidP="004F52D5">
      <w:pPr>
        <w:shd w:val="clear" w:color="auto" w:fill="FFFFFF"/>
        <w:spacing w:line="200" w:lineRule="atLeast"/>
        <w:textAlignment w:val="baseline"/>
        <w:rPr>
          <w:b/>
          <w:color w:val="000000"/>
          <w:szCs w:val="16"/>
        </w:rPr>
      </w:pPr>
      <w:r w:rsidRPr="00865862">
        <w:rPr>
          <w:b/>
          <w:color w:val="000000"/>
          <w:szCs w:val="16"/>
        </w:rPr>
        <w:t>(далее - Положение)</w:t>
      </w:r>
    </w:p>
    <w:p w:rsidR="004F52D5" w:rsidRPr="00865862" w:rsidRDefault="004F52D5" w:rsidP="004F52D5">
      <w:pPr>
        <w:pStyle w:val="aff"/>
        <w:shd w:val="clear" w:color="auto" w:fill="FFFFFF"/>
        <w:spacing w:before="0" w:after="200"/>
        <w:textAlignment w:val="baseline"/>
        <w:rPr>
          <w:b/>
          <w:color w:val="000000"/>
          <w:szCs w:val="16"/>
        </w:rPr>
      </w:pPr>
    </w:p>
    <w:p w:rsidR="004F52D5" w:rsidRPr="00865862" w:rsidRDefault="004F52D5" w:rsidP="004F52D5">
      <w:pPr>
        <w:pStyle w:val="aff"/>
        <w:shd w:val="clear" w:color="auto" w:fill="FFFFFF"/>
        <w:spacing w:before="0" w:after="200"/>
        <w:textAlignment w:val="baseline"/>
        <w:rPr>
          <w:b/>
          <w:color w:val="000000"/>
          <w:szCs w:val="16"/>
        </w:rPr>
      </w:pPr>
      <w:r w:rsidRPr="00865862">
        <w:rPr>
          <w:b/>
          <w:color w:val="000000"/>
          <w:szCs w:val="16"/>
        </w:rPr>
        <w:t>1. Общие положения</w:t>
      </w:r>
    </w:p>
    <w:p w:rsidR="004F52D5" w:rsidRPr="00865862" w:rsidRDefault="004F52D5" w:rsidP="004F52D5">
      <w:pPr>
        <w:pStyle w:val="aff"/>
        <w:shd w:val="clear" w:color="auto" w:fill="FFFFFF"/>
        <w:spacing w:before="0" w:after="0"/>
        <w:ind w:firstLine="720"/>
        <w:jc w:val="both"/>
        <w:textAlignment w:val="baseline"/>
        <w:rPr>
          <w:color w:val="000000"/>
          <w:szCs w:val="16"/>
        </w:rPr>
      </w:pPr>
      <w:r w:rsidRPr="00865862">
        <w:rPr>
          <w:color w:val="000000"/>
          <w:szCs w:val="16"/>
        </w:rPr>
        <w:t xml:space="preserve">1.1. Настоящее Положение устанавливает порядок и условия назначения материальной помощи семьям, оказавшихся в трудной жизненной </w:t>
      </w:r>
      <w:proofErr w:type="gramStart"/>
      <w:r w:rsidRPr="00865862">
        <w:rPr>
          <w:color w:val="000000"/>
          <w:szCs w:val="16"/>
        </w:rPr>
        <w:t>ситуации  (</w:t>
      </w:r>
      <w:proofErr w:type="gramEnd"/>
      <w:r w:rsidRPr="00865862">
        <w:rPr>
          <w:color w:val="000000"/>
          <w:szCs w:val="16"/>
        </w:rPr>
        <w:t>далее – материальная помощь).</w:t>
      </w:r>
    </w:p>
    <w:p w:rsidR="004F52D5" w:rsidRPr="00865862" w:rsidRDefault="004F52D5" w:rsidP="004F52D5">
      <w:pPr>
        <w:pStyle w:val="aff"/>
        <w:shd w:val="clear" w:color="auto" w:fill="FFFFFF"/>
        <w:spacing w:before="0" w:after="0"/>
        <w:ind w:firstLine="720"/>
        <w:jc w:val="both"/>
        <w:textAlignment w:val="baseline"/>
        <w:rPr>
          <w:color w:val="000000"/>
          <w:szCs w:val="16"/>
        </w:rPr>
      </w:pPr>
      <w:r w:rsidRPr="00865862">
        <w:rPr>
          <w:color w:val="000000"/>
          <w:szCs w:val="16"/>
        </w:rPr>
        <w:t>Положение разработано в соответствии с нормативными правовыми актами Российской Федерации и Самарской области, Уставом муниципального района Сызранский Самарской области.</w:t>
      </w:r>
    </w:p>
    <w:p w:rsidR="004F52D5" w:rsidRPr="00865862" w:rsidRDefault="004F52D5" w:rsidP="004F52D5">
      <w:pPr>
        <w:pStyle w:val="aff"/>
        <w:shd w:val="clear" w:color="auto" w:fill="FFFFFF"/>
        <w:spacing w:before="0" w:after="0"/>
        <w:ind w:firstLine="720"/>
        <w:jc w:val="both"/>
        <w:textAlignment w:val="baseline"/>
        <w:rPr>
          <w:color w:val="000000"/>
          <w:szCs w:val="16"/>
        </w:rPr>
      </w:pPr>
      <w:r w:rsidRPr="00865862">
        <w:rPr>
          <w:color w:val="000000"/>
          <w:szCs w:val="16"/>
        </w:rPr>
        <w:t xml:space="preserve">1.2. Материальная помощь оказывается в целях поддержания уровня жизни семей, оказавшихся в трудной жизненной ситуации.  </w:t>
      </w:r>
    </w:p>
    <w:p w:rsidR="004F52D5" w:rsidRPr="00865862" w:rsidRDefault="004F52D5" w:rsidP="004F52D5">
      <w:pPr>
        <w:pStyle w:val="aff"/>
        <w:shd w:val="clear" w:color="auto" w:fill="FFFFFF"/>
        <w:spacing w:before="0" w:after="0"/>
        <w:ind w:firstLine="720"/>
        <w:jc w:val="both"/>
        <w:textAlignment w:val="baseline"/>
        <w:rPr>
          <w:color w:val="000000"/>
          <w:szCs w:val="16"/>
        </w:rPr>
      </w:pPr>
    </w:p>
    <w:p w:rsidR="004F52D5" w:rsidRPr="00865862" w:rsidRDefault="004F52D5" w:rsidP="004F52D5">
      <w:pPr>
        <w:pStyle w:val="aff"/>
        <w:shd w:val="clear" w:color="auto" w:fill="FFFFFF"/>
        <w:spacing w:before="0" w:after="0"/>
        <w:textAlignment w:val="baseline"/>
        <w:rPr>
          <w:b/>
          <w:bCs/>
          <w:color w:val="000000"/>
          <w:szCs w:val="16"/>
        </w:rPr>
      </w:pPr>
      <w:r w:rsidRPr="00865862">
        <w:rPr>
          <w:b/>
          <w:bCs/>
          <w:color w:val="000000"/>
          <w:szCs w:val="16"/>
        </w:rPr>
        <w:t xml:space="preserve">2.Порядок назначения и </w:t>
      </w:r>
      <w:proofErr w:type="gramStart"/>
      <w:r w:rsidRPr="00865862">
        <w:rPr>
          <w:b/>
          <w:bCs/>
          <w:color w:val="000000"/>
          <w:szCs w:val="16"/>
        </w:rPr>
        <w:t>выплаты  материальной</w:t>
      </w:r>
      <w:proofErr w:type="gramEnd"/>
      <w:r w:rsidRPr="00865862">
        <w:rPr>
          <w:b/>
          <w:bCs/>
          <w:color w:val="000000"/>
          <w:szCs w:val="16"/>
        </w:rPr>
        <w:t xml:space="preserve"> помощи</w:t>
      </w:r>
    </w:p>
    <w:p w:rsidR="004F52D5" w:rsidRPr="00865862" w:rsidRDefault="004F52D5" w:rsidP="004F52D5">
      <w:pPr>
        <w:pStyle w:val="aff"/>
        <w:shd w:val="clear" w:color="auto" w:fill="FFFFFF"/>
        <w:spacing w:before="0" w:after="0"/>
        <w:textAlignment w:val="baseline"/>
        <w:rPr>
          <w:b/>
          <w:bCs/>
          <w:color w:val="000000"/>
          <w:szCs w:val="16"/>
        </w:rPr>
      </w:pPr>
      <w:r w:rsidRPr="00865862">
        <w:rPr>
          <w:b/>
          <w:bCs/>
          <w:color w:val="000000"/>
          <w:szCs w:val="16"/>
        </w:rPr>
        <w:t>семьям, оказавшимся в трудной жизненной ситуации</w:t>
      </w:r>
    </w:p>
    <w:p w:rsidR="004F52D5" w:rsidRPr="00865862" w:rsidRDefault="004F52D5" w:rsidP="004F52D5">
      <w:pPr>
        <w:pStyle w:val="aff"/>
        <w:shd w:val="clear" w:color="auto" w:fill="FFFFFF"/>
        <w:spacing w:before="0" w:after="0"/>
        <w:textAlignment w:val="baseline"/>
        <w:rPr>
          <w:color w:val="000000"/>
          <w:szCs w:val="16"/>
        </w:rPr>
      </w:pPr>
    </w:p>
    <w:p w:rsidR="004F52D5" w:rsidRPr="00865862" w:rsidRDefault="004F52D5" w:rsidP="004F52D5">
      <w:pPr>
        <w:pStyle w:val="aff"/>
        <w:numPr>
          <w:ilvl w:val="1"/>
          <w:numId w:val="15"/>
        </w:numPr>
        <w:shd w:val="clear" w:color="auto" w:fill="FFFFFF"/>
        <w:spacing w:before="0" w:after="0"/>
        <w:ind w:left="0" w:firstLine="720"/>
        <w:jc w:val="both"/>
        <w:textAlignment w:val="baseline"/>
        <w:rPr>
          <w:color w:val="000000"/>
          <w:szCs w:val="16"/>
        </w:rPr>
      </w:pPr>
      <w:r w:rsidRPr="00865862">
        <w:rPr>
          <w:color w:val="000000"/>
          <w:szCs w:val="16"/>
        </w:rPr>
        <w:t>Основанием для назначения материальной помощи является трудная жизненная ситуация, в которой оказалась семья.</w:t>
      </w:r>
    </w:p>
    <w:p w:rsidR="004F52D5" w:rsidRPr="00865862" w:rsidRDefault="004F52D5" w:rsidP="004F52D5">
      <w:pPr>
        <w:pStyle w:val="aff"/>
        <w:numPr>
          <w:ilvl w:val="1"/>
          <w:numId w:val="15"/>
        </w:numPr>
        <w:shd w:val="clear" w:color="auto" w:fill="FFFFFF"/>
        <w:spacing w:before="0" w:after="0"/>
        <w:ind w:left="0" w:firstLine="720"/>
        <w:jc w:val="both"/>
        <w:textAlignment w:val="baseline"/>
        <w:rPr>
          <w:color w:val="000000"/>
          <w:szCs w:val="16"/>
        </w:rPr>
      </w:pPr>
      <w:r w:rsidRPr="00865862">
        <w:rPr>
          <w:color w:val="000000"/>
          <w:szCs w:val="16"/>
        </w:rPr>
        <w:t>Материальная помощь предоставляется семьям, оказавшимся в трудной жизненной ситуации, возникшей по не зависящим от них причинам, которую они не могут преодолеть самостоятельно по следующим основаниям:</w:t>
      </w:r>
    </w:p>
    <w:p w:rsidR="004F52D5" w:rsidRPr="00865862" w:rsidRDefault="004F52D5" w:rsidP="004F52D5">
      <w:pPr>
        <w:pStyle w:val="aff"/>
        <w:shd w:val="clear" w:color="auto" w:fill="FFFFFF"/>
        <w:spacing w:before="0" w:after="0"/>
        <w:ind w:firstLine="709"/>
        <w:jc w:val="both"/>
        <w:textAlignment w:val="baseline"/>
        <w:rPr>
          <w:color w:val="000000"/>
          <w:szCs w:val="16"/>
        </w:rPr>
      </w:pPr>
      <w:r w:rsidRPr="00865862">
        <w:rPr>
          <w:color w:val="000000"/>
          <w:szCs w:val="16"/>
        </w:rPr>
        <w:t xml:space="preserve">- недостаточность средств на оплату необходимых медицинских услуг, на оплату проезда до медицинского </w:t>
      </w:r>
      <w:proofErr w:type="gramStart"/>
      <w:r w:rsidRPr="00865862">
        <w:rPr>
          <w:color w:val="000000"/>
          <w:szCs w:val="16"/>
        </w:rPr>
        <w:t>учреждения  и</w:t>
      </w:r>
      <w:proofErr w:type="gramEnd"/>
      <w:r w:rsidRPr="00865862">
        <w:rPr>
          <w:color w:val="000000"/>
          <w:szCs w:val="16"/>
        </w:rPr>
        <w:t xml:space="preserve"> обратно для обследования либо проведения операции;</w:t>
      </w:r>
    </w:p>
    <w:p w:rsidR="004F52D5" w:rsidRPr="00865862" w:rsidRDefault="004F52D5" w:rsidP="004F52D5">
      <w:pPr>
        <w:pStyle w:val="aff"/>
        <w:shd w:val="clear" w:color="auto" w:fill="FFFFFF"/>
        <w:spacing w:before="0" w:after="0"/>
        <w:ind w:firstLine="709"/>
        <w:jc w:val="both"/>
        <w:textAlignment w:val="baseline"/>
        <w:rPr>
          <w:color w:val="000000"/>
          <w:szCs w:val="16"/>
        </w:rPr>
      </w:pPr>
      <w:r w:rsidRPr="00865862">
        <w:rPr>
          <w:color w:val="000000"/>
          <w:szCs w:val="16"/>
        </w:rPr>
        <w:t>- недостаточность средств на приобретение топлива, продуктов питания, одежды, обуви, средств ухода для детей;</w:t>
      </w:r>
    </w:p>
    <w:p w:rsidR="004F52D5" w:rsidRPr="00865862" w:rsidRDefault="004F52D5" w:rsidP="004F52D5">
      <w:pPr>
        <w:pStyle w:val="aff"/>
        <w:shd w:val="clear" w:color="auto" w:fill="FFFFFF"/>
        <w:spacing w:before="0" w:after="0"/>
        <w:ind w:firstLine="709"/>
        <w:jc w:val="both"/>
        <w:textAlignment w:val="baseline"/>
        <w:rPr>
          <w:color w:val="000000"/>
          <w:szCs w:val="16"/>
        </w:rPr>
      </w:pPr>
      <w:r w:rsidRPr="00865862">
        <w:rPr>
          <w:color w:val="000000"/>
          <w:szCs w:val="16"/>
        </w:rPr>
        <w:t>- недостаточность средств на приобретение бытовых предметов, необходимых для жизнедеятельности семьи;</w:t>
      </w:r>
    </w:p>
    <w:p w:rsidR="004F52D5" w:rsidRPr="00865862" w:rsidRDefault="004F52D5" w:rsidP="004F52D5">
      <w:pPr>
        <w:pStyle w:val="aff"/>
        <w:shd w:val="clear" w:color="auto" w:fill="FFFFFF"/>
        <w:spacing w:before="0" w:after="0"/>
        <w:ind w:firstLine="709"/>
        <w:jc w:val="both"/>
        <w:textAlignment w:val="baseline"/>
        <w:rPr>
          <w:color w:val="000000"/>
          <w:szCs w:val="16"/>
        </w:rPr>
      </w:pPr>
      <w:r w:rsidRPr="00865862">
        <w:rPr>
          <w:color w:val="000000"/>
          <w:szCs w:val="16"/>
        </w:rPr>
        <w:t>- техническое состояние жилого помещения, создающее угрозу жизни и здоровью проживающих в нем граждан, в том числе несовершеннолетних;</w:t>
      </w:r>
    </w:p>
    <w:p w:rsidR="004F52D5" w:rsidRPr="00865862" w:rsidRDefault="004F52D5" w:rsidP="004F52D5">
      <w:pPr>
        <w:spacing w:line="312" w:lineRule="auto"/>
        <w:ind w:firstLine="540"/>
        <w:jc w:val="both"/>
        <w:rPr>
          <w:rFonts w:ascii="Verdana" w:hAnsi="Verdana"/>
          <w:szCs w:val="16"/>
        </w:rPr>
      </w:pPr>
      <w:r w:rsidRPr="00865862">
        <w:rPr>
          <w:szCs w:val="16"/>
        </w:rPr>
        <w:t>- пожар, стихийное бедствие, техногенная или экологическая катастрофа.</w:t>
      </w:r>
    </w:p>
    <w:p w:rsidR="004F52D5" w:rsidRPr="00865862" w:rsidRDefault="004F52D5" w:rsidP="004F52D5">
      <w:pPr>
        <w:pStyle w:val="aff"/>
        <w:shd w:val="clear" w:color="auto" w:fill="FFFFFF"/>
        <w:spacing w:before="0" w:after="0"/>
        <w:ind w:firstLine="709"/>
        <w:jc w:val="both"/>
        <w:textAlignment w:val="baseline"/>
        <w:rPr>
          <w:color w:val="000000"/>
          <w:szCs w:val="16"/>
        </w:rPr>
      </w:pPr>
      <w:r w:rsidRPr="00865862">
        <w:rPr>
          <w:color w:val="000000"/>
          <w:szCs w:val="16"/>
        </w:rPr>
        <w:t>2.</w:t>
      </w:r>
      <w:proofErr w:type="gramStart"/>
      <w:r w:rsidRPr="00865862">
        <w:rPr>
          <w:color w:val="000000"/>
          <w:szCs w:val="16"/>
        </w:rPr>
        <w:t>3.Материальная</w:t>
      </w:r>
      <w:proofErr w:type="gramEnd"/>
      <w:r w:rsidRPr="00865862">
        <w:rPr>
          <w:color w:val="000000"/>
          <w:szCs w:val="16"/>
        </w:rPr>
        <w:t xml:space="preserve"> помощь оказывается единовременно и не чаще одного раза в год.</w:t>
      </w:r>
    </w:p>
    <w:p w:rsidR="004F52D5" w:rsidRPr="00865862" w:rsidRDefault="004F52D5" w:rsidP="004F52D5">
      <w:pPr>
        <w:pStyle w:val="aff"/>
        <w:shd w:val="clear" w:color="auto" w:fill="FFFFFF"/>
        <w:spacing w:before="0" w:after="0"/>
        <w:ind w:firstLine="709"/>
        <w:jc w:val="both"/>
        <w:textAlignment w:val="baseline"/>
        <w:rPr>
          <w:color w:val="000000"/>
          <w:szCs w:val="16"/>
        </w:rPr>
      </w:pPr>
      <w:r w:rsidRPr="00865862">
        <w:rPr>
          <w:color w:val="000000"/>
          <w:szCs w:val="16"/>
        </w:rPr>
        <w:t>2.4. Граждане, претендующие на получение материальной помощи, обращаются для этого с письменным заявлением в муниципальное казенное учреждение «Служба семьи, демографического развития и защиты прав несовершеннолетних». В заявлении должно быть указано обстоятельство, послужившее основанием для обращения за материальной помощью.</w:t>
      </w:r>
    </w:p>
    <w:p w:rsidR="004F52D5" w:rsidRPr="00865862" w:rsidRDefault="004F52D5" w:rsidP="004F52D5">
      <w:pPr>
        <w:pStyle w:val="aff"/>
        <w:shd w:val="clear" w:color="auto" w:fill="FFFFFF"/>
        <w:spacing w:before="0" w:after="0"/>
        <w:ind w:firstLine="709"/>
        <w:jc w:val="both"/>
        <w:textAlignment w:val="baseline"/>
        <w:rPr>
          <w:color w:val="000000"/>
          <w:szCs w:val="16"/>
        </w:rPr>
      </w:pPr>
      <w:r w:rsidRPr="00865862">
        <w:rPr>
          <w:color w:val="000000"/>
          <w:szCs w:val="16"/>
        </w:rPr>
        <w:t>2.5. Для получения материальной помощи за счет средств районного бюджета, граждане предоставляют следующие документы:</w:t>
      </w:r>
    </w:p>
    <w:p w:rsidR="004F52D5" w:rsidRPr="00865862" w:rsidRDefault="004F52D5" w:rsidP="004F52D5">
      <w:pPr>
        <w:pStyle w:val="aff"/>
        <w:numPr>
          <w:ilvl w:val="0"/>
          <w:numId w:val="16"/>
        </w:numPr>
        <w:shd w:val="clear" w:color="auto" w:fill="FFFFFF"/>
        <w:spacing w:before="0" w:after="0"/>
        <w:ind w:firstLine="720"/>
        <w:jc w:val="both"/>
        <w:textAlignment w:val="baseline"/>
        <w:rPr>
          <w:color w:val="000000"/>
          <w:szCs w:val="16"/>
        </w:rPr>
      </w:pPr>
      <w:r w:rsidRPr="00865862">
        <w:rPr>
          <w:color w:val="000000"/>
          <w:szCs w:val="16"/>
        </w:rPr>
        <w:t>копию документа, удостоверяющего личность заявителя и факт проживания заявителя на территории Сызранского района;</w:t>
      </w:r>
    </w:p>
    <w:p w:rsidR="004F52D5" w:rsidRPr="00865862" w:rsidRDefault="004F52D5" w:rsidP="004F52D5">
      <w:pPr>
        <w:pStyle w:val="aff"/>
        <w:numPr>
          <w:ilvl w:val="0"/>
          <w:numId w:val="16"/>
        </w:numPr>
        <w:shd w:val="clear" w:color="auto" w:fill="FFFFFF"/>
        <w:spacing w:before="0" w:after="0"/>
        <w:ind w:firstLine="720"/>
        <w:jc w:val="both"/>
        <w:textAlignment w:val="baseline"/>
        <w:rPr>
          <w:color w:val="000000"/>
          <w:szCs w:val="16"/>
        </w:rPr>
      </w:pPr>
      <w:r w:rsidRPr="00865862">
        <w:rPr>
          <w:color w:val="000000"/>
          <w:szCs w:val="16"/>
        </w:rPr>
        <w:t>справку о составе семьи из администрации сельского (городского) поселения муниципального района Сызранский;</w:t>
      </w:r>
    </w:p>
    <w:p w:rsidR="004F52D5" w:rsidRPr="00865862" w:rsidRDefault="004F52D5" w:rsidP="004F52D5">
      <w:pPr>
        <w:pStyle w:val="aff"/>
        <w:numPr>
          <w:ilvl w:val="0"/>
          <w:numId w:val="16"/>
        </w:numPr>
        <w:shd w:val="clear" w:color="auto" w:fill="FFFFFF"/>
        <w:spacing w:before="0" w:after="0"/>
        <w:ind w:firstLine="720"/>
        <w:jc w:val="both"/>
        <w:textAlignment w:val="baseline"/>
        <w:rPr>
          <w:color w:val="000000"/>
          <w:szCs w:val="16"/>
        </w:rPr>
      </w:pPr>
      <w:r w:rsidRPr="00865862">
        <w:rPr>
          <w:color w:val="000000"/>
          <w:szCs w:val="16"/>
        </w:rPr>
        <w:lastRenderedPageBreak/>
        <w:t>акт жилищно-бытовых условий семьи заявителя (в случае необходимости приобретения топлива, продуктов питания, одежды, обуви, средств ухода);</w:t>
      </w:r>
    </w:p>
    <w:p w:rsidR="004F52D5" w:rsidRPr="00865862" w:rsidRDefault="004F52D5" w:rsidP="004F52D5">
      <w:pPr>
        <w:pStyle w:val="aff"/>
        <w:numPr>
          <w:ilvl w:val="0"/>
          <w:numId w:val="16"/>
        </w:numPr>
        <w:shd w:val="clear" w:color="auto" w:fill="FFFFFF"/>
        <w:spacing w:before="0" w:after="0"/>
        <w:ind w:firstLine="720"/>
        <w:jc w:val="both"/>
        <w:textAlignment w:val="baseline"/>
        <w:rPr>
          <w:color w:val="000000"/>
          <w:szCs w:val="16"/>
        </w:rPr>
      </w:pPr>
      <w:r w:rsidRPr="00865862">
        <w:rPr>
          <w:color w:val="000000"/>
          <w:szCs w:val="16"/>
        </w:rPr>
        <w:t>заключение врача, подтверждающее наличие заболевания у ребенка (в случае необходимой медицинской помощи несовершеннолетнему ребенку), направление на госпитализацию, направление на медицинское обследование (в случае оказания помощи на проезд до медицинского учреждения и обратно), документ о назначении лекарственного дорогостоящего препарата (в случае оказания материальной помощи на приобретение лекарственных препаратов);</w:t>
      </w:r>
    </w:p>
    <w:p w:rsidR="004F52D5" w:rsidRPr="00865862" w:rsidRDefault="004F52D5" w:rsidP="004F52D5">
      <w:pPr>
        <w:pStyle w:val="aff"/>
        <w:numPr>
          <w:ilvl w:val="0"/>
          <w:numId w:val="16"/>
        </w:numPr>
        <w:shd w:val="clear" w:color="auto" w:fill="FFFFFF"/>
        <w:spacing w:before="0" w:after="0"/>
        <w:ind w:firstLine="720"/>
        <w:jc w:val="both"/>
        <w:textAlignment w:val="baseline"/>
        <w:rPr>
          <w:color w:val="000000"/>
          <w:szCs w:val="16"/>
        </w:rPr>
      </w:pPr>
      <w:r w:rsidRPr="00865862">
        <w:rPr>
          <w:color w:val="000000"/>
          <w:szCs w:val="16"/>
        </w:rPr>
        <w:t>ходатайство администрации городского (сельского) поселения муниципального района Сызранский на оказание материальной помощи семье, оказавшейся в трудной жизненной ситуации (при необходимости);</w:t>
      </w:r>
    </w:p>
    <w:p w:rsidR="004F52D5" w:rsidRPr="00865862" w:rsidRDefault="004F52D5" w:rsidP="004F52D5">
      <w:pPr>
        <w:pStyle w:val="aff"/>
        <w:numPr>
          <w:ilvl w:val="0"/>
          <w:numId w:val="16"/>
        </w:numPr>
        <w:shd w:val="clear" w:color="auto" w:fill="FFFFFF"/>
        <w:spacing w:before="0" w:after="0"/>
        <w:ind w:firstLine="720"/>
        <w:jc w:val="both"/>
        <w:textAlignment w:val="baseline"/>
        <w:rPr>
          <w:color w:val="000000"/>
          <w:szCs w:val="16"/>
        </w:rPr>
      </w:pPr>
      <w:r w:rsidRPr="00865862">
        <w:rPr>
          <w:color w:val="000000"/>
          <w:szCs w:val="16"/>
        </w:rPr>
        <w:t xml:space="preserve">лицевой счет заявителя, открытый в кредитной организации учреждения.                </w:t>
      </w:r>
    </w:p>
    <w:p w:rsidR="004F52D5" w:rsidRPr="00865862" w:rsidRDefault="004F52D5" w:rsidP="004F52D5">
      <w:pPr>
        <w:pStyle w:val="aff"/>
        <w:shd w:val="clear" w:color="auto" w:fill="FFFFFF"/>
        <w:spacing w:before="0" w:after="0"/>
        <w:ind w:firstLine="720"/>
        <w:jc w:val="both"/>
        <w:textAlignment w:val="baseline"/>
        <w:rPr>
          <w:color w:val="000000"/>
          <w:szCs w:val="16"/>
        </w:rPr>
      </w:pPr>
      <w:r w:rsidRPr="00865862">
        <w:rPr>
          <w:color w:val="000000"/>
          <w:szCs w:val="16"/>
        </w:rPr>
        <w:t>2.6. Решение о предоставлении материальной помощи семье либо об отказе в её предоставлении принимается советом по предоставлению мер социальной поддержки, созданным при администрации Сызранского района, которым определяется и размер материальной помощи, исходя из денежных средств, предусмотренных муниципальной программой муниципального района Сызранский «Дети муниципального района Сызранский на 2018-2020 годы».</w:t>
      </w:r>
    </w:p>
    <w:p w:rsidR="004F52D5" w:rsidRPr="00865862" w:rsidRDefault="004F52D5" w:rsidP="004F52D5">
      <w:pPr>
        <w:pStyle w:val="aff"/>
        <w:shd w:val="clear" w:color="auto" w:fill="FFFFFF"/>
        <w:spacing w:before="0" w:after="0"/>
        <w:ind w:firstLine="720"/>
        <w:jc w:val="both"/>
        <w:textAlignment w:val="baseline"/>
        <w:rPr>
          <w:color w:val="000000"/>
          <w:szCs w:val="16"/>
        </w:rPr>
      </w:pPr>
      <w:r w:rsidRPr="00865862">
        <w:rPr>
          <w:color w:val="000000"/>
          <w:szCs w:val="16"/>
        </w:rPr>
        <w:t xml:space="preserve">2.7. Материальная помощь оказывается в денежной форме. Муниципальное казенное учреждение «Управление социального развития администрации Сызранского района Самарской области» производит выплату разовой материальной </w:t>
      </w:r>
      <w:proofErr w:type="gramStart"/>
      <w:r w:rsidRPr="00865862">
        <w:rPr>
          <w:color w:val="000000"/>
          <w:szCs w:val="16"/>
        </w:rPr>
        <w:t>помощи  путем</w:t>
      </w:r>
      <w:proofErr w:type="gramEnd"/>
      <w:r w:rsidRPr="00865862">
        <w:rPr>
          <w:color w:val="000000"/>
          <w:szCs w:val="16"/>
        </w:rPr>
        <w:t xml:space="preserve"> перечисления денежных средств на лицевой счет, открытый в кредитном учреждении на имя заявителя.</w:t>
      </w:r>
    </w:p>
    <w:p w:rsidR="004F52D5" w:rsidRPr="00865862" w:rsidRDefault="004F52D5" w:rsidP="004F52D5">
      <w:pPr>
        <w:pStyle w:val="aff"/>
        <w:shd w:val="clear" w:color="auto" w:fill="FFFFFF"/>
        <w:spacing w:before="0" w:after="0"/>
        <w:ind w:firstLine="720"/>
        <w:jc w:val="both"/>
        <w:textAlignment w:val="baseline"/>
        <w:rPr>
          <w:color w:val="000000"/>
          <w:szCs w:val="16"/>
        </w:rPr>
      </w:pPr>
      <w:r w:rsidRPr="00865862">
        <w:rPr>
          <w:color w:val="000000"/>
          <w:szCs w:val="16"/>
        </w:rPr>
        <w:t>2.</w:t>
      </w:r>
      <w:proofErr w:type="gramStart"/>
      <w:r w:rsidRPr="00865862">
        <w:rPr>
          <w:color w:val="000000"/>
          <w:szCs w:val="16"/>
        </w:rPr>
        <w:t>8.Основаниями</w:t>
      </w:r>
      <w:proofErr w:type="gramEnd"/>
      <w:r w:rsidRPr="00865862">
        <w:rPr>
          <w:color w:val="000000"/>
          <w:szCs w:val="16"/>
        </w:rPr>
        <w:t xml:space="preserve"> для отказа в предоставлении материальной помощи являются:</w:t>
      </w:r>
    </w:p>
    <w:p w:rsidR="004F52D5" w:rsidRPr="00865862" w:rsidRDefault="004F52D5" w:rsidP="004F52D5">
      <w:pPr>
        <w:pStyle w:val="aff"/>
        <w:shd w:val="clear" w:color="auto" w:fill="FFFFFF"/>
        <w:spacing w:before="0" w:after="0"/>
        <w:ind w:firstLine="720"/>
        <w:jc w:val="both"/>
        <w:textAlignment w:val="baseline"/>
        <w:rPr>
          <w:color w:val="000000"/>
          <w:szCs w:val="16"/>
        </w:rPr>
      </w:pPr>
      <w:r w:rsidRPr="00865862">
        <w:rPr>
          <w:color w:val="000000"/>
          <w:szCs w:val="16"/>
        </w:rPr>
        <w:t>- отсутствие оснований для выделения материальной помощи;</w:t>
      </w:r>
    </w:p>
    <w:p w:rsidR="004F52D5" w:rsidRPr="00865862" w:rsidRDefault="004F52D5" w:rsidP="004F52D5">
      <w:pPr>
        <w:pStyle w:val="aff"/>
        <w:shd w:val="clear" w:color="auto" w:fill="FFFFFF"/>
        <w:spacing w:before="0" w:after="0"/>
        <w:ind w:firstLine="720"/>
        <w:jc w:val="both"/>
        <w:textAlignment w:val="baseline"/>
        <w:rPr>
          <w:color w:val="000000"/>
          <w:szCs w:val="16"/>
        </w:rPr>
      </w:pPr>
      <w:r w:rsidRPr="00865862">
        <w:rPr>
          <w:color w:val="000000"/>
          <w:szCs w:val="16"/>
        </w:rPr>
        <w:t>- не предоставление заявителем документов, позволяющих обосновать поданное заявление;</w:t>
      </w:r>
    </w:p>
    <w:p w:rsidR="004F52D5" w:rsidRPr="00865862" w:rsidRDefault="004F52D5" w:rsidP="004F52D5">
      <w:pPr>
        <w:pStyle w:val="aff"/>
        <w:shd w:val="clear" w:color="auto" w:fill="FFFFFF"/>
        <w:spacing w:before="0" w:after="0"/>
        <w:ind w:firstLine="720"/>
        <w:jc w:val="both"/>
        <w:textAlignment w:val="baseline"/>
        <w:rPr>
          <w:color w:val="000000"/>
          <w:szCs w:val="16"/>
        </w:rPr>
      </w:pPr>
      <w:r w:rsidRPr="00865862">
        <w:rPr>
          <w:color w:val="000000"/>
          <w:szCs w:val="16"/>
        </w:rPr>
        <w:t>-недостоверность предоставленных сведений;</w:t>
      </w:r>
    </w:p>
    <w:p w:rsidR="004F52D5" w:rsidRPr="00865862" w:rsidRDefault="004F52D5" w:rsidP="004F52D5">
      <w:pPr>
        <w:pStyle w:val="aff"/>
        <w:shd w:val="clear" w:color="auto" w:fill="FFFFFF"/>
        <w:spacing w:before="0" w:after="0"/>
        <w:ind w:firstLine="720"/>
        <w:jc w:val="both"/>
        <w:textAlignment w:val="baseline"/>
        <w:rPr>
          <w:color w:val="000000"/>
          <w:szCs w:val="16"/>
        </w:rPr>
      </w:pPr>
      <w:r w:rsidRPr="00865862">
        <w:rPr>
          <w:color w:val="000000"/>
          <w:szCs w:val="16"/>
        </w:rPr>
        <w:t>- обращение гражданина за получением материальной помощи повторно в течение одного календарного года.</w:t>
      </w:r>
    </w:p>
    <w:p w:rsidR="00A3597F" w:rsidRDefault="00A3597F" w:rsidP="00905866">
      <w:pPr>
        <w:ind w:firstLine="0"/>
        <w:rPr>
          <w:color w:val="000000"/>
          <w:szCs w:val="16"/>
        </w:rPr>
      </w:pPr>
    </w:p>
    <w:p w:rsidR="00A3597F" w:rsidRDefault="00A3597F" w:rsidP="00905866">
      <w:pPr>
        <w:ind w:firstLine="0"/>
        <w:rPr>
          <w:color w:val="000000"/>
          <w:szCs w:val="16"/>
        </w:rPr>
      </w:pPr>
    </w:p>
    <w:p w:rsidR="00CA179F" w:rsidRDefault="00CA179F" w:rsidP="00905866">
      <w:pPr>
        <w:ind w:firstLine="0"/>
        <w:rPr>
          <w:color w:val="000000"/>
          <w:szCs w:val="16"/>
        </w:rPr>
      </w:pPr>
    </w:p>
    <w:p w:rsidR="00BE02FB" w:rsidRPr="00C93007" w:rsidRDefault="00BE02FB" w:rsidP="00BE02FB">
      <w:pPr>
        <w:rPr>
          <w:b/>
          <w:caps/>
          <w:szCs w:val="16"/>
        </w:rPr>
      </w:pPr>
      <w:r w:rsidRPr="00C93007">
        <w:rPr>
          <w:b/>
          <w:caps/>
          <w:szCs w:val="16"/>
        </w:rPr>
        <w:t xml:space="preserve">АДМИНИСТРАЦИЯ </w:t>
      </w:r>
    </w:p>
    <w:p w:rsidR="00BE02FB" w:rsidRPr="00C93007" w:rsidRDefault="00BE02FB" w:rsidP="00BE02FB">
      <w:pPr>
        <w:rPr>
          <w:b/>
          <w:caps/>
          <w:szCs w:val="16"/>
        </w:rPr>
      </w:pPr>
      <w:r w:rsidRPr="00C93007">
        <w:rPr>
          <w:b/>
          <w:caps/>
          <w:szCs w:val="16"/>
        </w:rPr>
        <w:t>Сызранского района Самарской области</w:t>
      </w:r>
    </w:p>
    <w:p w:rsidR="00BE02FB" w:rsidRPr="00C93007" w:rsidRDefault="00BE02FB" w:rsidP="00BE02FB">
      <w:pPr>
        <w:rPr>
          <w:b/>
          <w:caps/>
          <w:szCs w:val="16"/>
        </w:rPr>
      </w:pPr>
    </w:p>
    <w:p w:rsidR="00BE02FB" w:rsidRPr="00C93007" w:rsidRDefault="00BE02FB" w:rsidP="00BE02FB">
      <w:pPr>
        <w:rPr>
          <w:b/>
          <w:caps/>
          <w:szCs w:val="16"/>
        </w:rPr>
      </w:pPr>
      <w:r w:rsidRPr="00C93007">
        <w:rPr>
          <w:b/>
          <w:caps/>
          <w:szCs w:val="16"/>
        </w:rPr>
        <w:t>Постановление</w:t>
      </w:r>
    </w:p>
    <w:p w:rsidR="00BE02FB" w:rsidRPr="00C93007" w:rsidRDefault="00BE02FB" w:rsidP="00BE02FB">
      <w:pPr>
        <w:rPr>
          <w:b/>
          <w:caps/>
          <w:szCs w:val="16"/>
        </w:rPr>
      </w:pPr>
    </w:p>
    <w:p w:rsidR="00BE02FB" w:rsidRPr="00C93007" w:rsidRDefault="00BE02FB" w:rsidP="00BE02FB">
      <w:pPr>
        <w:rPr>
          <w:szCs w:val="16"/>
        </w:rPr>
      </w:pPr>
      <w:r w:rsidRPr="00C93007">
        <w:rPr>
          <w:szCs w:val="16"/>
        </w:rPr>
        <w:t>«__11__</w:t>
      </w:r>
      <w:proofErr w:type="gramStart"/>
      <w:r w:rsidRPr="00C93007">
        <w:rPr>
          <w:szCs w:val="16"/>
        </w:rPr>
        <w:t>_»_</w:t>
      </w:r>
      <w:proofErr w:type="gramEnd"/>
      <w:r w:rsidRPr="00C93007">
        <w:rPr>
          <w:szCs w:val="16"/>
        </w:rPr>
        <w:t>_07__20_18 г.                                                                    № ___712____</w:t>
      </w:r>
    </w:p>
    <w:p w:rsidR="00BE02FB" w:rsidRPr="00C93007" w:rsidRDefault="00BE02FB" w:rsidP="00BE02FB">
      <w:pPr>
        <w:pStyle w:val="aff"/>
        <w:shd w:val="clear" w:color="auto" w:fill="FFFFFF"/>
        <w:spacing w:before="0" w:after="200"/>
        <w:jc w:val="both"/>
        <w:textAlignment w:val="baseline"/>
        <w:rPr>
          <w:color w:val="000000"/>
          <w:szCs w:val="16"/>
        </w:rPr>
      </w:pPr>
    </w:p>
    <w:p w:rsidR="00BE02FB" w:rsidRPr="00C93007" w:rsidRDefault="00BE02FB" w:rsidP="00BE02FB">
      <w:pPr>
        <w:pStyle w:val="aff"/>
        <w:shd w:val="clear" w:color="auto" w:fill="FFFFFF"/>
        <w:spacing w:before="0" w:after="0" w:line="200" w:lineRule="atLeast"/>
        <w:textAlignment w:val="baseline"/>
        <w:rPr>
          <w:b/>
          <w:color w:val="000000"/>
          <w:szCs w:val="16"/>
        </w:rPr>
      </w:pPr>
      <w:r w:rsidRPr="00C93007">
        <w:rPr>
          <w:b/>
          <w:color w:val="000000"/>
          <w:szCs w:val="16"/>
        </w:rPr>
        <w:t xml:space="preserve">Об утверждении Положения об оказании разовой </w:t>
      </w:r>
    </w:p>
    <w:p w:rsidR="00BE02FB" w:rsidRPr="00C93007" w:rsidRDefault="00BE02FB" w:rsidP="00BE02FB">
      <w:pPr>
        <w:pStyle w:val="aff"/>
        <w:shd w:val="clear" w:color="auto" w:fill="FFFFFF"/>
        <w:spacing w:before="0" w:after="0" w:line="200" w:lineRule="atLeast"/>
        <w:textAlignment w:val="baseline"/>
        <w:rPr>
          <w:b/>
          <w:color w:val="000000"/>
          <w:szCs w:val="16"/>
        </w:rPr>
      </w:pPr>
      <w:r w:rsidRPr="00C93007">
        <w:rPr>
          <w:b/>
          <w:color w:val="000000"/>
          <w:szCs w:val="16"/>
        </w:rPr>
        <w:t xml:space="preserve">материальной помощи детям-сиротам и детям, </w:t>
      </w:r>
    </w:p>
    <w:p w:rsidR="00BE02FB" w:rsidRPr="00C93007" w:rsidRDefault="00BE02FB" w:rsidP="00BE02FB">
      <w:pPr>
        <w:pStyle w:val="aff"/>
        <w:shd w:val="clear" w:color="auto" w:fill="FFFFFF"/>
        <w:spacing w:before="0" w:after="0" w:line="200" w:lineRule="atLeast"/>
        <w:textAlignment w:val="baseline"/>
        <w:rPr>
          <w:b/>
          <w:color w:val="000000"/>
          <w:szCs w:val="16"/>
        </w:rPr>
      </w:pPr>
      <w:r w:rsidRPr="00C93007">
        <w:rPr>
          <w:b/>
          <w:color w:val="000000"/>
          <w:szCs w:val="16"/>
        </w:rPr>
        <w:t xml:space="preserve">оставшимся без попечения родителей, находящихся </w:t>
      </w:r>
    </w:p>
    <w:p w:rsidR="00BE02FB" w:rsidRPr="00C93007" w:rsidRDefault="00BE02FB" w:rsidP="00BE02FB">
      <w:pPr>
        <w:pStyle w:val="aff"/>
        <w:shd w:val="clear" w:color="auto" w:fill="FFFFFF"/>
        <w:spacing w:before="0" w:after="0" w:line="200" w:lineRule="atLeast"/>
        <w:textAlignment w:val="baseline"/>
        <w:rPr>
          <w:b/>
          <w:color w:val="000000"/>
          <w:szCs w:val="16"/>
        </w:rPr>
      </w:pPr>
      <w:r w:rsidRPr="00C93007">
        <w:rPr>
          <w:b/>
          <w:color w:val="000000"/>
          <w:szCs w:val="16"/>
        </w:rPr>
        <w:t>на воспитании в замещающих семьях, при поступлении</w:t>
      </w:r>
    </w:p>
    <w:p w:rsidR="00BE02FB" w:rsidRPr="00C93007" w:rsidRDefault="00BE02FB" w:rsidP="00BE02FB">
      <w:pPr>
        <w:pStyle w:val="aff"/>
        <w:shd w:val="clear" w:color="auto" w:fill="FFFFFF"/>
        <w:spacing w:before="0" w:after="0" w:line="200" w:lineRule="atLeast"/>
        <w:textAlignment w:val="baseline"/>
        <w:rPr>
          <w:b/>
          <w:color w:val="000000"/>
          <w:szCs w:val="16"/>
        </w:rPr>
      </w:pPr>
      <w:r w:rsidRPr="00C93007">
        <w:rPr>
          <w:b/>
          <w:color w:val="000000"/>
          <w:szCs w:val="16"/>
        </w:rPr>
        <w:t>в 1 класс</w:t>
      </w:r>
    </w:p>
    <w:p w:rsidR="00BE02FB" w:rsidRPr="00C93007" w:rsidRDefault="00BE02FB" w:rsidP="00BE02FB">
      <w:pPr>
        <w:pStyle w:val="aff"/>
        <w:shd w:val="clear" w:color="auto" w:fill="FFFFFF"/>
        <w:spacing w:before="0" w:after="200"/>
        <w:textAlignment w:val="baseline"/>
        <w:rPr>
          <w:color w:val="000000"/>
          <w:szCs w:val="16"/>
        </w:rPr>
      </w:pPr>
    </w:p>
    <w:p w:rsidR="00BE02FB" w:rsidRPr="00C93007" w:rsidRDefault="00BE02FB" w:rsidP="00BE02FB">
      <w:pPr>
        <w:pStyle w:val="aff"/>
        <w:shd w:val="clear" w:color="auto" w:fill="FFFFFF"/>
        <w:spacing w:before="0" w:after="0"/>
        <w:ind w:firstLine="720"/>
        <w:jc w:val="both"/>
        <w:textAlignment w:val="baseline"/>
        <w:rPr>
          <w:color w:val="000000"/>
          <w:szCs w:val="16"/>
        </w:rPr>
      </w:pPr>
      <w:r w:rsidRPr="00C93007">
        <w:rPr>
          <w:color w:val="000000"/>
          <w:szCs w:val="16"/>
        </w:rPr>
        <w:t>В целях оказания материальной поддержки детей-сирот и детей, оставшихся без попечения родителей, в рамках реализации муниципальной программы муниципального района Сызранский «Дети муниципального района Сызранский на 2018-2020 годы», утвержденной постановлением администрации Сызранского района от 24.11.2017 года № 1428, администрация Сызранского района</w:t>
      </w:r>
    </w:p>
    <w:p w:rsidR="00BE02FB" w:rsidRPr="00C93007" w:rsidRDefault="00BE02FB" w:rsidP="00BE02FB">
      <w:pPr>
        <w:pStyle w:val="aff"/>
        <w:shd w:val="clear" w:color="auto" w:fill="FFFFFF"/>
        <w:spacing w:before="0" w:after="0" w:line="360" w:lineRule="auto"/>
        <w:ind w:firstLine="720"/>
        <w:textAlignment w:val="baseline"/>
        <w:rPr>
          <w:color w:val="000000"/>
          <w:szCs w:val="16"/>
        </w:rPr>
      </w:pPr>
      <w:r w:rsidRPr="00C93007">
        <w:rPr>
          <w:color w:val="000000"/>
          <w:szCs w:val="16"/>
        </w:rPr>
        <w:t>ПОСТАНОВЛЯЕТ:</w:t>
      </w:r>
    </w:p>
    <w:p w:rsidR="00BE02FB" w:rsidRPr="00C93007" w:rsidRDefault="00BE02FB" w:rsidP="00BE02FB">
      <w:pPr>
        <w:pStyle w:val="aff"/>
        <w:numPr>
          <w:ilvl w:val="0"/>
          <w:numId w:val="14"/>
        </w:numPr>
        <w:shd w:val="clear" w:color="auto" w:fill="FFFFFF"/>
        <w:tabs>
          <w:tab w:val="clear" w:pos="720"/>
          <w:tab w:val="num" w:pos="0"/>
          <w:tab w:val="left" w:pos="993"/>
        </w:tabs>
        <w:spacing w:before="0" w:after="0"/>
        <w:ind w:firstLine="709"/>
        <w:jc w:val="both"/>
        <w:textAlignment w:val="baseline"/>
        <w:rPr>
          <w:color w:val="000000"/>
          <w:szCs w:val="16"/>
        </w:rPr>
      </w:pPr>
      <w:r w:rsidRPr="00C93007">
        <w:rPr>
          <w:color w:val="000000"/>
          <w:szCs w:val="16"/>
        </w:rPr>
        <w:t xml:space="preserve">Утвердить прилагаемое Положение об оказании разовой материальной помощи детям-сиротам и детям, оставшимся без попечения родителей, находящихся на воспитании в замещающих </w:t>
      </w:r>
      <w:proofErr w:type="gramStart"/>
      <w:r w:rsidRPr="00C93007">
        <w:rPr>
          <w:color w:val="000000"/>
          <w:szCs w:val="16"/>
        </w:rPr>
        <w:t>семьях,  при</w:t>
      </w:r>
      <w:proofErr w:type="gramEnd"/>
      <w:r w:rsidRPr="00C93007">
        <w:rPr>
          <w:color w:val="000000"/>
          <w:szCs w:val="16"/>
        </w:rPr>
        <w:t xml:space="preserve"> поступлении в 1 класс.</w:t>
      </w:r>
    </w:p>
    <w:p w:rsidR="00BE02FB" w:rsidRPr="00C93007" w:rsidRDefault="00BE02FB" w:rsidP="00BE02FB">
      <w:pPr>
        <w:pStyle w:val="aff"/>
        <w:shd w:val="clear" w:color="auto" w:fill="FFFFFF"/>
        <w:tabs>
          <w:tab w:val="left" w:pos="0"/>
        </w:tabs>
        <w:spacing w:before="0" w:after="0"/>
        <w:ind w:firstLine="720"/>
        <w:jc w:val="both"/>
        <w:textAlignment w:val="baseline"/>
        <w:rPr>
          <w:color w:val="000000"/>
          <w:szCs w:val="16"/>
        </w:rPr>
      </w:pPr>
      <w:r w:rsidRPr="00C93007">
        <w:rPr>
          <w:color w:val="000000"/>
          <w:szCs w:val="16"/>
        </w:rPr>
        <w:t>2. Признать утратившим силу постановление администрации Сызранского района от 23.12.2015 № 1828 «Об утверждении Положения об оказании разовой материальной помощи детям-сиротам и детям, оставшимся без попечения родителей.</w:t>
      </w:r>
    </w:p>
    <w:p w:rsidR="00BE02FB" w:rsidRPr="00C93007" w:rsidRDefault="00BE02FB" w:rsidP="00BE02FB">
      <w:pPr>
        <w:pStyle w:val="aff"/>
        <w:shd w:val="clear" w:color="auto" w:fill="FFFFFF"/>
        <w:tabs>
          <w:tab w:val="left" w:pos="0"/>
        </w:tabs>
        <w:spacing w:before="0" w:after="0"/>
        <w:ind w:firstLine="720"/>
        <w:jc w:val="both"/>
        <w:textAlignment w:val="baseline"/>
        <w:rPr>
          <w:color w:val="000000"/>
          <w:szCs w:val="16"/>
        </w:rPr>
      </w:pPr>
      <w:r w:rsidRPr="00C93007">
        <w:rPr>
          <w:color w:val="000000"/>
          <w:szCs w:val="16"/>
        </w:rPr>
        <w:t>3. Настоящее постановление вступает в силу со дня его официального опубликования в газете «Информационный вестник муниципального района Сызранский».</w:t>
      </w:r>
    </w:p>
    <w:p w:rsidR="00BE02FB" w:rsidRPr="00C93007" w:rsidRDefault="00BE02FB" w:rsidP="00BE02FB">
      <w:pPr>
        <w:pStyle w:val="aff"/>
        <w:shd w:val="clear" w:color="auto" w:fill="FFFFFF"/>
        <w:tabs>
          <w:tab w:val="left" w:pos="0"/>
        </w:tabs>
        <w:spacing w:before="0" w:after="0" w:line="360" w:lineRule="auto"/>
        <w:jc w:val="both"/>
        <w:textAlignment w:val="baseline"/>
        <w:rPr>
          <w:color w:val="000000"/>
          <w:szCs w:val="16"/>
        </w:rPr>
      </w:pPr>
    </w:p>
    <w:p w:rsidR="00BE02FB" w:rsidRPr="00C93007" w:rsidRDefault="00BE02FB" w:rsidP="00BE02FB">
      <w:pPr>
        <w:jc w:val="both"/>
        <w:rPr>
          <w:b/>
          <w:szCs w:val="16"/>
        </w:rPr>
      </w:pPr>
      <w:r w:rsidRPr="00C93007">
        <w:rPr>
          <w:b/>
          <w:szCs w:val="16"/>
        </w:rPr>
        <w:t>Временно исполняющий обязанности</w:t>
      </w:r>
    </w:p>
    <w:p w:rsidR="00BE02FB" w:rsidRPr="00C93007" w:rsidRDefault="00BE02FB" w:rsidP="00BE02FB">
      <w:pPr>
        <w:jc w:val="both"/>
        <w:rPr>
          <w:b/>
          <w:szCs w:val="16"/>
        </w:rPr>
      </w:pPr>
      <w:r w:rsidRPr="00C93007">
        <w:rPr>
          <w:b/>
          <w:szCs w:val="16"/>
        </w:rPr>
        <w:t>главы муниципального района Сызранский                             В.А. Кузнецова</w:t>
      </w:r>
    </w:p>
    <w:p w:rsidR="00BE02FB" w:rsidRPr="00C93007" w:rsidRDefault="00BE02FB" w:rsidP="00BE02FB">
      <w:pPr>
        <w:pStyle w:val="aff"/>
        <w:shd w:val="clear" w:color="auto" w:fill="FFFFFF"/>
        <w:spacing w:before="0" w:after="0"/>
        <w:ind w:left="5103"/>
        <w:jc w:val="right"/>
        <w:textAlignment w:val="baseline"/>
        <w:rPr>
          <w:color w:val="000000"/>
          <w:szCs w:val="16"/>
        </w:rPr>
      </w:pPr>
    </w:p>
    <w:p w:rsidR="00BE02FB" w:rsidRPr="00C93007" w:rsidRDefault="00BE02FB" w:rsidP="00BE02FB">
      <w:pPr>
        <w:pStyle w:val="aff"/>
        <w:shd w:val="clear" w:color="auto" w:fill="FFFFFF"/>
        <w:spacing w:before="0" w:after="0"/>
        <w:ind w:left="5103"/>
        <w:jc w:val="right"/>
        <w:textAlignment w:val="baseline"/>
        <w:rPr>
          <w:color w:val="000000"/>
          <w:szCs w:val="16"/>
        </w:rPr>
      </w:pPr>
      <w:r w:rsidRPr="00C93007">
        <w:rPr>
          <w:color w:val="000000"/>
          <w:szCs w:val="16"/>
        </w:rPr>
        <w:t>Утверждено постановлением</w:t>
      </w:r>
    </w:p>
    <w:p w:rsidR="00BE02FB" w:rsidRPr="00C93007" w:rsidRDefault="00BE02FB" w:rsidP="00BE02FB">
      <w:pPr>
        <w:pStyle w:val="aff"/>
        <w:shd w:val="clear" w:color="auto" w:fill="FFFFFF"/>
        <w:spacing w:before="0" w:after="0"/>
        <w:ind w:left="5103"/>
        <w:jc w:val="right"/>
        <w:textAlignment w:val="baseline"/>
        <w:rPr>
          <w:color w:val="000000"/>
          <w:szCs w:val="16"/>
        </w:rPr>
      </w:pPr>
      <w:r w:rsidRPr="00C93007">
        <w:rPr>
          <w:color w:val="000000"/>
          <w:szCs w:val="16"/>
        </w:rPr>
        <w:t>администрации Сызранского района</w:t>
      </w:r>
    </w:p>
    <w:p w:rsidR="00BE02FB" w:rsidRPr="00C93007" w:rsidRDefault="00BE02FB" w:rsidP="00BE02FB">
      <w:pPr>
        <w:pStyle w:val="aff"/>
        <w:shd w:val="clear" w:color="auto" w:fill="FFFFFF"/>
        <w:spacing w:before="0" w:after="0"/>
        <w:ind w:left="5103"/>
        <w:jc w:val="right"/>
        <w:textAlignment w:val="baseline"/>
        <w:rPr>
          <w:color w:val="000000"/>
          <w:szCs w:val="16"/>
        </w:rPr>
      </w:pPr>
      <w:r w:rsidRPr="00C93007">
        <w:rPr>
          <w:color w:val="000000"/>
          <w:szCs w:val="16"/>
        </w:rPr>
        <w:t>от «_11_» __07__ 2018 г. № _712_</w:t>
      </w:r>
    </w:p>
    <w:p w:rsidR="00BE02FB" w:rsidRPr="00C93007" w:rsidRDefault="00BE02FB" w:rsidP="00BE02FB">
      <w:pPr>
        <w:pStyle w:val="aff"/>
        <w:shd w:val="clear" w:color="auto" w:fill="FFFFFF"/>
        <w:spacing w:before="0" w:after="200"/>
        <w:textAlignment w:val="baseline"/>
        <w:rPr>
          <w:color w:val="000000"/>
          <w:szCs w:val="16"/>
        </w:rPr>
      </w:pPr>
    </w:p>
    <w:p w:rsidR="00BE02FB" w:rsidRPr="00C93007" w:rsidRDefault="00BE02FB" w:rsidP="00BE02FB">
      <w:pPr>
        <w:pStyle w:val="aff"/>
        <w:shd w:val="clear" w:color="auto" w:fill="FFFFFF"/>
        <w:spacing w:before="0" w:after="0"/>
        <w:textAlignment w:val="baseline"/>
        <w:rPr>
          <w:b/>
          <w:color w:val="000000"/>
          <w:szCs w:val="16"/>
        </w:rPr>
      </w:pPr>
      <w:r w:rsidRPr="00C93007">
        <w:rPr>
          <w:b/>
          <w:color w:val="000000"/>
          <w:szCs w:val="16"/>
        </w:rPr>
        <w:t>ПОЛОЖЕНИЕ</w:t>
      </w:r>
    </w:p>
    <w:p w:rsidR="00BE02FB" w:rsidRPr="00C93007" w:rsidRDefault="00BE02FB" w:rsidP="00BE02FB">
      <w:pPr>
        <w:pStyle w:val="aff"/>
        <w:shd w:val="clear" w:color="auto" w:fill="FFFFFF"/>
        <w:spacing w:before="0" w:after="0"/>
        <w:textAlignment w:val="baseline"/>
        <w:rPr>
          <w:b/>
          <w:color w:val="000000"/>
          <w:szCs w:val="16"/>
        </w:rPr>
      </w:pPr>
      <w:r w:rsidRPr="00C93007">
        <w:rPr>
          <w:b/>
          <w:color w:val="000000"/>
          <w:szCs w:val="16"/>
        </w:rPr>
        <w:t xml:space="preserve">об оказании разовой материальной помощи детям-сиротам </w:t>
      </w:r>
    </w:p>
    <w:p w:rsidR="00BE02FB" w:rsidRPr="00C93007" w:rsidRDefault="00BE02FB" w:rsidP="00BE02FB">
      <w:pPr>
        <w:pStyle w:val="aff"/>
        <w:shd w:val="clear" w:color="auto" w:fill="FFFFFF"/>
        <w:spacing w:before="0" w:after="0"/>
        <w:textAlignment w:val="baseline"/>
        <w:rPr>
          <w:b/>
          <w:color w:val="000000"/>
          <w:szCs w:val="16"/>
        </w:rPr>
      </w:pPr>
      <w:r w:rsidRPr="00C93007">
        <w:rPr>
          <w:b/>
          <w:color w:val="000000"/>
          <w:szCs w:val="16"/>
        </w:rPr>
        <w:t xml:space="preserve">и детям, оставшимся без попечения родителей, </w:t>
      </w:r>
    </w:p>
    <w:p w:rsidR="00BE02FB" w:rsidRPr="00C93007" w:rsidRDefault="00BE02FB" w:rsidP="00BE02FB">
      <w:pPr>
        <w:shd w:val="clear" w:color="auto" w:fill="FFFFFF"/>
        <w:spacing w:line="200" w:lineRule="atLeast"/>
        <w:textAlignment w:val="baseline"/>
        <w:rPr>
          <w:b/>
          <w:color w:val="000000"/>
          <w:szCs w:val="16"/>
        </w:rPr>
      </w:pPr>
      <w:proofErr w:type="gramStart"/>
      <w:r w:rsidRPr="00C93007">
        <w:rPr>
          <w:b/>
          <w:color w:val="000000"/>
          <w:szCs w:val="16"/>
        </w:rPr>
        <w:t>находящихся  на</w:t>
      </w:r>
      <w:proofErr w:type="gramEnd"/>
      <w:r w:rsidRPr="00C93007">
        <w:rPr>
          <w:b/>
          <w:color w:val="000000"/>
          <w:szCs w:val="16"/>
        </w:rPr>
        <w:t xml:space="preserve"> воспитании в замещающих семьях, </w:t>
      </w:r>
    </w:p>
    <w:p w:rsidR="00BE02FB" w:rsidRPr="00C93007" w:rsidRDefault="00BE02FB" w:rsidP="00BE02FB">
      <w:pPr>
        <w:shd w:val="clear" w:color="auto" w:fill="FFFFFF"/>
        <w:spacing w:line="200" w:lineRule="atLeast"/>
        <w:textAlignment w:val="baseline"/>
        <w:rPr>
          <w:b/>
          <w:color w:val="000000"/>
          <w:szCs w:val="16"/>
        </w:rPr>
      </w:pPr>
      <w:r w:rsidRPr="00C93007">
        <w:rPr>
          <w:b/>
          <w:color w:val="000000"/>
          <w:szCs w:val="16"/>
        </w:rPr>
        <w:t>при поступлении в 1 класс</w:t>
      </w:r>
    </w:p>
    <w:p w:rsidR="00BE02FB" w:rsidRPr="00C93007" w:rsidRDefault="00BE02FB" w:rsidP="00BE02FB">
      <w:pPr>
        <w:pStyle w:val="aff"/>
        <w:shd w:val="clear" w:color="auto" w:fill="FFFFFF"/>
        <w:spacing w:before="0" w:after="200"/>
        <w:textAlignment w:val="baseline"/>
        <w:rPr>
          <w:b/>
          <w:color w:val="000000"/>
          <w:szCs w:val="16"/>
        </w:rPr>
      </w:pPr>
      <w:r w:rsidRPr="00C93007">
        <w:rPr>
          <w:b/>
          <w:color w:val="000000"/>
          <w:szCs w:val="16"/>
        </w:rPr>
        <w:t>(далее – Положение)</w:t>
      </w:r>
    </w:p>
    <w:p w:rsidR="00BE02FB" w:rsidRPr="00C93007" w:rsidRDefault="00BE02FB" w:rsidP="00BE02FB">
      <w:pPr>
        <w:pStyle w:val="aff"/>
        <w:shd w:val="clear" w:color="auto" w:fill="FFFFFF"/>
        <w:spacing w:before="0" w:after="200"/>
        <w:textAlignment w:val="baseline"/>
        <w:rPr>
          <w:b/>
          <w:color w:val="000000"/>
          <w:szCs w:val="16"/>
        </w:rPr>
      </w:pPr>
      <w:r w:rsidRPr="00C93007">
        <w:rPr>
          <w:b/>
          <w:color w:val="000000"/>
          <w:szCs w:val="16"/>
        </w:rPr>
        <w:t>1. Общие положения</w:t>
      </w:r>
    </w:p>
    <w:p w:rsidR="00BE02FB" w:rsidRPr="00C93007" w:rsidRDefault="00BE02FB" w:rsidP="00BE02FB">
      <w:pPr>
        <w:pStyle w:val="aff"/>
        <w:shd w:val="clear" w:color="auto" w:fill="FFFFFF"/>
        <w:spacing w:before="0" w:after="0"/>
        <w:ind w:firstLine="720"/>
        <w:jc w:val="both"/>
        <w:textAlignment w:val="baseline"/>
        <w:rPr>
          <w:color w:val="000000"/>
          <w:szCs w:val="16"/>
        </w:rPr>
      </w:pPr>
      <w:r w:rsidRPr="00C93007">
        <w:rPr>
          <w:color w:val="000000"/>
          <w:szCs w:val="16"/>
        </w:rPr>
        <w:t>1.1. Настоящее Положение определяет порядок назначения и выплаты разовой материальной помощи детям-сиротам и детям, оставшимся без попечения родителей, находящихся на воспитании в замещающих семьях, при поступлении в 1 класс (далее – разовая материальная помощь).</w:t>
      </w:r>
    </w:p>
    <w:p w:rsidR="00BE02FB" w:rsidRPr="00C93007" w:rsidRDefault="00BE02FB" w:rsidP="00BE02FB">
      <w:pPr>
        <w:pStyle w:val="aff"/>
        <w:shd w:val="clear" w:color="auto" w:fill="FFFFFF"/>
        <w:spacing w:before="0" w:after="0"/>
        <w:ind w:firstLine="720"/>
        <w:jc w:val="both"/>
        <w:textAlignment w:val="baseline"/>
        <w:rPr>
          <w:color w:val="000000"/>
          <w:szCs w:val="16"/>
        </w:rPr>
      </w:pPr>
      <w:r w:rsidRPr="00C93007">
        <w:rPr>
          <w:color w:val="000000"/>
          <w:szCs w:val="16"/>
        </w:rPr>
        <w:t>Положение разработано в соответствии с нормативными правовыми актами Российской Федерации и Самарской области, Уставом муниципального района Сызранский Самарской области.</w:t>
      </w:r>
    </w:p>
    <w:p w:rsidR="00BE02FB" w:rsidRPr="00C93007" w:rsidRDefault="00BE02FB" w:rsidP="00BE02FB">
      <w:pPr>
        <w:pStyle w:val="aff"/>
        <w:shd w:val="clear" w:color="auto" w:fill="FFFFFF"/>
        <w:spacing w:before="0" w:after="0"/>
        <w:ind w:firstLine="720"/>
        <w:jc w:val="both"/>
        <w:textAlignment w:val="baseline"/>
        <w:rPr>
          <w:color w:val="000000"/>
          <w:szCs w:val="16"/>
        </w:rPr>
      </w:pPr>
      <w:r w:rsidRPr="00C93007">
        <w:rPr>
          <w:color w:val="000000"/>
          <w:szCs w:val="16"/>
        </w:rPr>
        <w:t xml:space="preserve">1.2. Разовая материальная помощь выплачивается в целях развития семейных форм устройства детей-сирот и детей, оставшихся без попечения родителей на территории муниципального района Сызранский.  </w:t>
      </w:r>
    </w:p>
    <w:p w:rsidR="00BE02FB" w:rsidRPr="00C93007" w:rsidRDefault="00BE02FB" w:rsidP="00BE02FB">
      <w:pPr>
        <w:pStyle w:val="aff"/>
        <w:shd w:val="clear" w:color="auto" w:fill="FFFFFF"/>
        <w:spacing w:before="0" w:after="0"/>
        <w:ind w:firstLine="720"/>
        <w:jc w:val="both"/>
        <w:textAlignment w:val="baseline"/>
        <w:rPr>
          <w:color w:val="000000"/>
          <w:szCs w:val="16"/>
        </w:rPr>
      </w:pPr>
    </w:p>
    <w:p w:rsidR="00BE02FB" w:rsidRPr="00C93007" w:rsidRDefault="00BE02FB" w:rsidP="00BE02FB">
      <w:pPr>
        <w:pStyle w:val="aff"/>
        <w:shd w:val="clear" w:color="auto" w:fill="FFFFFF"/>
        <w:spacing w:before="0" w:after="0"/>
        <w:textAlignment w:val="baseline"/>
        <w:rPr>
          <w:b/>
          <w:bCs/>
          <w:color w:val="000000"/>
          <w:szCs w:val="16"/>
        </w:rPr>
      </w:pPr>
      <w:r w:rsidRPr="00C93007">
        <w:rPr>
          <w:b/>
          <w:bCs/>
          <w:color w:val="000000"/>
          <w:szCs w:val="16"/>
        </w:rPr>
        <w:t>2.Порядок назначения и выплаты разовой материальной помощи</w:t>
      </w:r>
    </w:p>
    <w:p w:rsidR="00BE02FB" w:rsidRPr="00C93007" w:rsidRDefault="00BE02FB" w:rsidP="00BE02FB">
      <w:pPr>
        <w:pStyle w:val="aff"/>
        <w:shd w:val="clear" w:color="auto" w:fill="FFFFFF"/>
        <w:spacing w:before="0" w:after="0"/>
        <w:textAlignment w:val="baseline"/>
        <w:rPr>
          <w:b/>
          <w:bCs/>
          <w:color w:val="000000"/>
          <w:szCs w:val="16"/>
        </w:rPr>
      </w:pPr>
      <w:r w:rsidRPr="00C93007">
        <w:rPr>
          <w:b/>
          <w:bCs/>
          <w:color w:val="000000"/>
          <w:szCs w:val="16"/>
        </w:rPr>
        <w:t xml:space="preserve">детям-сиротам и детям, оставшимся без попечения родителей, находящимся на воспитании в семьях </w:t>
      </w:r>
    </w:p>
    <w:p w:rsidR="00BE02FB" w:rsidRPr="00C93007" w:rsidRDefault="00BE02FB" w:rsidP="00BE02FB">
      <w:pPr>
        <w:pStyle w:val="aff"/>
        <w:shd w:val="clear" w:color="auto" w:fill="FFFFFF"/>
        <w:spacing w:before="0" w:after="0"/>
        <w:textAlignment w:val="baseline"/>
        <w:rPr>
          <w:b/>
          <w:bCs/>
          <w:color w:val="000000"/>
          <w:szCs w:val="16"/>
        </w:rPr>
      </w:pPr>
      <w:r w:rsidRPr="00C93007">
        <w:rPr>
          <w:b/>
          <w:bCs/>
          <w:color w:val="000000"/>
          <w:szCs w:val="16"/>
        </w:rPr>
        <w:lastRenderedPageBreak/>
        <w:t xml:space="preserve"> при поступлении в 1 класс</w:t>
      </w:r>
    </w:p>
    <w:p w:rsidR="00BE02FB" w:rsidRPr="00C93007" w:rsidRDefault="00BE02FB" w:rsidP="00BE02FB">
      <w:pPr>
        <w:pStyle w:val="aff"/>
        <w:shd w:val="clear" w:color="auto" w:fill="FFFFFF"/>
        <w:spacing w:before="0" w:after="0"/>
        <w:textAlignment w:val="baseline"/>
        <w:rPr>
          <w:color w:val="000000"/>
          <w:szCs w:val="16"/>
        </w:rPr>
      </w:pPr>
    </w:p>
    <w:p w:rsidR="00BE02FB" w:rsidRPr="00C93007" w:rsidRDefault="00BE02FB" w:rsidP="00BE02FB">
      <w:pPr>
        <w:pStyle w:val="aff"/>
        <w:numPr>
          <w:ilvl w:val="1"/>
          <w:numId w:val="15"/>
        </w:numPr>
        <w:shd w:val="clear" w:color="auto" w:fill="FFFFFF"/>
        <w:spacing w:before="0" w:after="0"/>
        <w:ind w:left="0" w:firstLine="720"/>
        <w:jc w:val="both"/>
        <w:textAlignment w:val="baseline"/>
        <w:rPr>
          <w:color w:val="000000"/>
          <w:szCs w:val="16"/>
        </w:rPr>
      </w:pPr>
      <w:r w:rsidRPr="00C93007">
        <w:rPr>
          <w:color w:val="000000"/>
          <w:szCs w:val="16"/>
        </w:rPr>
        <w:t xml:space="preserve">Право на получение разовой материальной </w:t>
      </w:r>
      <w:proofErr w:type="gramStart"/>
      <w:r w:rsidRPr="00C93007">
        <w:rPr>
          <w:color w:val="000000"/>
          <w:szCs w:val="16"/>
        </w:rPr>
        <w:t>помощи  имеют</w:t>
      </w:r>
      <w:proofErr w:type="gramEnd"/>
      <w:r w:rsidRPr="00C93007">
        <w:rPr>
          <w:color w:val="000000"/>
          <w:szCs w:val="16"/>
        </w:rPr>
        <w:t xml:space="preserve"> дети-сироты и дети, оставшиеся без попечения родителей, находящиеся на воспитании под опекой и в приемных семьях при поступлении в 1 класс общеобразовательного учреждения, расположенного на территории Сызранского района Самарской области.</w:t>
      </w:r>
    </w:p>
    <w:p w:rsidR="00BE02FB" w:rsidRPr="00C93007" w:rsidRDefault="00BE02FB" w:rsidP="00BE02FB">
      <w:pPr>
        <w:pStyle w:val="aff"/>
        <w:shd w:val="clear" w:color="auto" w:fill="FFFFFF"/>
        <w:spacing w:before="0" w:after="0"/>
        <w:ind w:firstLine="720"/>
        <w:jc w:val="both"/>
        <w:textAlignment w:val="baseline"/>
        <w:rPr>
          <w:color w:val="000000"/>
          <w:szCs w:val="16"/>
        </w:rPr>
      </w:pPr>
      <w:r w:rsidRPr="00C93007">
        <w:rPr>
          <w:color w:val="000000"/>
          <w:szCs w:val="16"/>
        </w:rPr>
        <w:t xml:space="preserve">2.2. В целях получения разовой материальной помощи </w:t>
      </w:r>
      <w:r w:rsidRPr="00C93007">
        <w:rPr>
          <w:bCs/>
          <w:color w:val="000000"/>
          <w:szCs w:val="16"/>
        </w:rPr>
        <w:t>законный представитель ребенка</w:t>
      </w:r>
      <w:r w:rsidRPr="00C93007">
        <w:rPr>
          <w:color w:val="000000"/>
          <w:szCs w:val="16"/>
        </w:rPr>
        <w:t xml:space="preserve"> представляет в муниципальное казенное учреждение «Служба семьи, демографического развития и защиты прав несовершеннолетних» следующие документы:</w:t>
      </w:r>
    </w:p>
    <w:p w:rsidR="00BE02FB" w:rsidRPr="00C93007" w:rsidRDefault="00BE02FB" w:rsidP="00BE02FB">
      <w:pPr>
        <w:pStyle w:val="aff"/>
        <w:numPr>
          <w:ilvl w:val="0"/>
          <w:numId w:val="16"/>
        </w:numPr>
        <w:shd w:val="clear" w:color="auto" w:fill="FFFFFF"/>
        <w:spacing w:before="0" w:after="0"/>
        <w:ind w:firstLine="720"/>
        <w:jc w:val="both"/>
        <w:textAlignment w:val="baseline"/>
        <w:rPr>
          <w:color w:val="000000"/>
          <w:szCs w:val="16"/>
        </w:rPr>
      </w:pPr>
      <w:r w:rsidRPr="00C93007">
        <w:rPr>
          <w:color w:val="000000"/>
          <w:szCs w:val="16"/>
        </w:rPr>
        <w:t>документ, подтверждающий, что опекаемый или приемный ребенок поступил в 1 класс в общеобразовательное учреждение, расположенное на территории Сызранского района Самарской области;</w:t>
      </w:r>
    </w:p>
    <w:p w:rsidR="00BE02FB" w:rsidRPr="00C93007" w:rsidRDefault="00BE02FB" w:rsidP="00BE02FB">
      <w:pPr>
        <w:pStyle w:val="aff"/>
        <w:numPr>
          <w:ilvl w:val="0"/>
          <w:numId w:val="16"/>
        </w:numPr>
        <w:shd w:val="clear" w:color="auto" w:fill="FFFFFF"/>
        <w:spacing w:before="0" w:after="0"/>
        <w:ind w:firstLine="720"/>
        <w:jc w:val="both"/>
        <w:textAlignment w:val="baseline"/>
        <w:rPr>
          <w:color w:val="000000"/>
          <w:szCs w:val="16"/>
        </w:rPr>
      </w:pPr>
      <w:r w:rsidRPr="00C93007">
        <w:rPr>
          <w:color w:val="000000"/>
          <w:szCs w:val="16"/>
        </w:rPr>
        <w:t>копию свидетельства о рождении ребенка;</w:t>
      </w:r>
    </w:p>
    <w:p w:rsidR="00BE02FB" w:rsidRPr="00C93007" w:rsidRDefault="00BE02FB" w:rsidP="00BE02FB">
      <w:pPr>
        <w:pStyle w:val="aff"/>
        <w:numPr>
          <w:ilvl w:val="0"/>
          <w:numId w:val="16"/>
        </w:numPr>
        <w:shd w:val="clear" w:color="auto" w:fill="FFFFFF"/>
        <w:spacing w:before="0" w:after="0"/>
        <w:ind w:firstLine="720"/>
        <w:jc w:val="both"/>
        <w:textAlignment w:val="baseline"/>
        <w:rPr>
          <w:color w:val="000000"/>
          <w:szCs w:val="16"/>
        </w:rPr>
      </w:pPr>
      <w:r w:rsidRPr="00C93007">
        <w:rPr>
          <w:color w:val="000000"/>
          <w:szCs w:val="16"/>
        </w:rPr>
        <w:t>копию документа, подтверждающего полномочия законного представителя представлять интересы ребенка на получение разовой материальной помощи;</w:t>
      </w:r>
    </w:p>
    <w:p w:rsidR="00BE02FB" w:rsidRPr="00C93007" w:rsidRDefault="00BE02FB" w:rsidP="00BE02FB">
      <w:pPr>
        <w:pStyle w:val="aff"/>
        <w:numPr>
          <w:ilvl w:val="0"/>
          <w:numId w:val="16"/>
        </w:numPr>
        <w:shd w:val="clear" w:color="auto" w:fill="FFFFFF"/>
        <w:spacing w:before="0" w:after="0"/>
        <w:ind w:firstLine="720"/>
        <w:jc w:val="both"/>
        <w:textAlignment w:val="baseline"/>
        <w:rPr>
          <w:color w:val="000000"/>
          <w:szCs w:val="16"/>
        </w:rPr>
      </w:pPr>
      <w:r w:rsidRPr="00C93007">
        <w:rPr>
          <w:color w:val="000000"/>
          <w:szCs w:val="16"/>
        </w:rPr>
        <w:t>копию паспорта законного представителя;</w:t>
      </w:r>
    </w:p>
    <w:p w:rsidR="00BE02FB" w:rsidRPr="00C93007" w:rsidRDefault="00BE02FB" w:rsidP="00BE02FB">
      <w:pPr>
        <w:pStyle w:val="aff"/>
        <w:numPr>
          <w:ilvl w:val="0"/>
          <w:numId w:val="16"/>
        </w:numPr>
        <w:shd w:val="clear" w:color="auto" w:fill="FFFFFF"/>
        <w:spacing w:before="0" w:after="0"/>
        <w:ind w:firstLine="720"/>
        <w:jc w:val="both"/>
        <w:textAlignment w:val="baseline"/>
        <w:rPr>
          <w:color w:val="000000"/>
          <w:szCs w:val="16"/>
        </w:rPr>
      </w:pPr>
      <w:r w:rsidRPr="00C93007">
        <w:rPr>
          <w:color w:val="000000"/>
          <w:szCs w:val="16"/>
        </w:rPr>
        <w:t xml:space="preserve">лицевой счет, открытый на имя несовершеннолетнего.                </w:t>
      </w:r>
    </w:p>
    <w:p w:rsidR="00BE02FB" w:rsidRPr="00C93007" w:rsidRDefault="00BE02FB" w:rsidP="00BE02FB">
      <w:pPr>
        <w:pStyle w:val="aff"/>
        <w:shd w:val="clear" w:color="auto" w:fill="FFFFFF"/>
        <w:spacing w:before="0" w:after="0"/>
        <w:ind w:firstLine="720"/>
        <w:jc w:val="both"/>
        <w:textAlignment w:val="baseline"/>
        <w:rPr>
          <w:color w:val="000000"/>
          <w:szCs w:val="16"/>
        </w:rPr>
      </w:pPr>
      <w:r w:rsidRPr="00C93007">
        <w:rPr>
          <w:color w:val="000000"/>
          <w:szCs w:val="16"/>
        </w:rPr>
        <w:t>2.3. На основании документов, указанных в пункте 2.2. настоящего положения</w:t>
      </w:r>
      <w:r w:rsidRPr="00C93007">
        <w:rPr>
          <w:bCs/>
          <w:color w:val="000000"/>
          <w:szCs w:val="16"/>
        </w:rPr>
        <w:t>,</w:t>
      </w:r>
      <w:r w:rsidRPr="00C93007">
        <w:rPr>
          <w:rStyle w:val="apple-converted-space"/>
          <w:color w:val="000000"/>
          <w:szCs w:val="16"/>
        </w:rPr>
        <w:t> </w:t>
      </w:r>
      <w:r w:rsidRPr="00C93007">
        <w:rPr>
          <w:color w:val="000000"/>
          <w:szCs w:val="16"/>
        </w:rPr>
        <w:t>муниципальное казенное учреждение «Служба семьи, демографического развития и защиты прав несовершеннолетних» готовит проект постановления администрации Сызранского района о назначении выплаты разовой материальной помощи.</w:t>
      </w:r>
    </w:p>
    <w:p w:rsidR="00BE02FB" w:rsidRPr="00C93007" w:rsidRDefault="00BE02FB" w:rsidP="00BE02FB">
      <w:pPr>
        <w:pStyle w:val="aff"/>
        <w:shd w:val="clear" w:color="auto" w:fill="FFFFFF"/>
        <w:spacing w:before="0" w:after="0"/>
        <w:ind w:firstLine="720"/>
        <w:jc w:val="both"/>
        <w:textAlignment w:val="baseline"/>
        <w:rPr>
          <w:color w:val="000000"/>
          <w:szCs w:val="16"/>
        </w:rPr>
      </w:pPr>
      <w:r w:rsidRPr="00C93007">
        <w:rPr>
          <w:color w:val="000000"/>
          <w:szCs w:val="16"/>
        </w:rPr>
        <w:t xml:space="preserve">2.4. Муниципальное казенное учреждение «Управление социального развития администрации Сызранского района Самарской области» производит выплату разовой материальной </w:t>
      </w:r>
      <w:proofErr w:type="gramStart"/>
      <w:r w:rsidRPr="00C93007">
        <w:rPr>
          <w:color w:val="000000"/>
          <w:szCs w:val="16"/>
        </w:rPr>
        <w:t>помощи  путем</w:t>
      </w:r>
      <w:proofErr w:type="gramEnd"/>
      <w:r w:rsidRPr="00C93007">
        <w:rPr>
          <w:color w:val="000000"/>
          <w:szCs w:val="16"/>
        </w:rPr>
        <w:t xml:space="preserve"> перечисления денежных средств на лицевые счета детей-сирот и детей, оставшихся без попечения родителей, открытых в кредитных организациях.</w:t>
      </w:r>
    </w:p>
    <w:p w:rsidR="00BE02FB" w:rsidRPr="00C93007" w:rsidRDefault="00BE02FB" w:rsidP="00BE02FB">
      <w:pPr>
        <w:pStyle w:val="aff"/>
        <w:shd w:val="clear" w:color="auto" w:fill="FFFFFF"/>
        <w:spacing w:before="0" w:after="0"/>
        <w:ind w:firstLine="720"/>
        <w:jc w:val="both"/>
        <w:textAlignment w:val="baseline"/>
        <w:rPr>
          <w:color w:val="000000"/>
          <w:szCs w:val="16"/>
        </w:rPr>
      </w:pPr>
      <w:r w:rsidRPr="00C93007">
        <w:rPr>
          <w:color w:val="000000"/>
          <w:szCs w:val="16"/>
        </w:rPr>
        <w:t>2.5. Выплата разовой материальной помощи производится однократно, не более 1 раза в календарном году.</w:t>
      </w:r>
    </w:p>
    <w:p w:rsidR="00BE02FB" w:rsidRPr="00C93007" w:rsidRDefault="00BE02FB" w:rsidP="00BE02FB">
      <w:pPr>
        <w:pStyle w:val="aff"/>
        <w:shd w:val="clear" w:color="auto" w:fill="FFFFFF"/>
        <w:spacing w:before="0" w:after="0"/>
        <w:ind w:firstLine="720"/>
        <w:jc w:val="both"/>
        <w:textAlignment w:val="baseline"/>
        <w:rPr>
          <w:color w:val="000000"/>
          <w:szCs w:val="16"/>
        </w:rPr>
      </w:pPr>
      <w:r w:rsidRPr="00C93007">
        <w:rPr>
          <w:color w:val="000000"/>
          <w:szCs w:val="16"/>
        </w:rPr>
        <w:t>2.6. Размер разовой материальной помощи определяется советом по предоставлению мер социальной поддержки, созданным при администрации Сызранского района, и утверждается постановлением администрации Сызранского района в пределах денежных средств, предусмотренных муниципальной программой муниципального района Сызранский «Дети муниципального района Сызранский на 2018-2020 годы».</w:t>
      </w:r>
    </w:p>
    <w:p w:rsidR="00CA179F" w:rsidRDefault="00CA179F" w:rsidP="00905866">
      <w:pPr>
        <w:ind w:firstLine="0"/>
        <w:rPr>
          <w:color w:val="000000"/>
          <w:szCs w:val="16"/>
        </w:rPr>
      </w:pPr>
    </w:p>
    <w:p w:rsidR="00CA179F" w:rsidRDefault="00CA179F" w:rsidP="00905866">
      <w:pPr>
        <w:ind w:firstLine="0"/>
        <w:rPr>
          <w:color w:val="000000"/>
          <w:szCs w:val="16"/>
        </w:rPr>
      </w:pPr>
    </w:p>
    <w:p w:rsidR="00D85D55" w:rsidRPr="00D85D55" w:rsidRDefault="00D85D55" w:rsidP="00D85D55">
      <w:pPr>
        <w:keepNext/>
        <w:numPr>
          <w:ilvl w:val="0"/>
          <w:numId w:val="1"/>
        </w:numPr>
        <w:tabs>
          <w:tab w:val="clear" w:pos="0"/>
        </w:tabs>
        <w:ind w:right="-1"/>
        <w:outlineLvl w:val="0"/>
        <w:rPr>
          <w:b/>
          <w:caps/>
          <w:szCs w:val="16"/>
        </w:rPr>
      </w:pPr>
      <w:r w:rsidRPr="00D85D55">
        <w:rPr>
          <w:b/>
          <w:caps/>
          <w:szCs w:val="16"/>
        </w:rPr>
        <w:t>Администрация</w:t>
      </w:r>
    </w:p>
    <w:p w:rsidR="00D85D55" w:rsidRPr="00D85D55" w:rsidRDefault="00D85D55" w:rsidP="00D85D55">
      <w:pPr>
        <w:keepNext/>
        <w:numPr>
          <w:ilvl w:val="0"/>
          <w:numId w:val="1"/>
        </w:numPr>
        <w:tabs>
          <w:tab w:val="clear" w:pos="0"/>
        </w:tabs>
        <w:ind w:right="-1"/>
        <w:outlineLvl w:val="0"/>
        <w:rPr>
          <w:b/>
          <w:szCs w:val="16"/>
        </w:rPr>
      </w:pPr>
      <w:r w:rsidRPr="00D85D55">
        <w:rPr>
          <w:b/>
          <w:szCs w:val="16"/>
        </w:rPr>
        <w:t>СЫЗРАНСКОГО РАЙОНА САМАРСКОЙ ОБЛАСТИ</w:t>
      </w:r>
    </w:p>
    <w:p w:rsidR="00D85D55" w:rsidRPr="00D85D55" w:rsidRDefault="00D85D55" w:rsidP="00D85D55">
      <w:pPr>
        <w:ind w:firstLine="0"/>
        <w:jc w:val="left"/>
        <w:rPr>
          <w:b/>
          <w:caps/>
          <w:szCs w:val="16"/>
        </w:rPr>
      </w:pPr>
    </w:p>
    <w:p w:rsidR="00D85D55" w:rsidRPr="00D85D55" w:rsidRDefault="00D85D55" w:rsidP="00D85D55">
      <w:pPr>
        <w:ind w:firstLine="0"/>
        <w:rPr>
          <w:b/>
          <w:caps/>
          <w:szCs w:val="16"/>
        </w:rPr>
      </w:pPr>
      <w:r w:rsidRPr="00D85D55">
        <w:rPr>
          <w:b/>
          <w:caps/>
          <w:szCs w:val="16"/>
        </w:rPr>
        <w:t>распоряжение</w:t>
      </w:r>
    </w:p>
    <w:p w:rsidR="00D85D55" w:rsidRPr="00D85D55" w:rsidRDefault="00D85D55" w:rsidP="00D85D55">
      <w:pPr>
        <w:ind w:firstLine="0"/>
        <w:rPr>
          <w:b/>
          <w:caps/>
          <w:szCs w:val="16"/>
        </w:rPr>
      </w:pPr>
    </w:p>
    <w:p w:rsidR="00D85D55" w:rsidRPr="00D85D55" w:rsidRDefault="00D85D55" w:rsidP="00D85D55">
      <w:pPr>
        <w:ind w:firstLine="0"/>
        <w:rPr>
          <w:szCs w:val="16"/>
        </w:rPr>
      </w:pPr>
      <w:r w:rsidRPr="00D85D55">
        <w:rPr>
          <w:szCs w:val="16"/>
        </w:rPr>
        <w:t>«__17</w:t>
      </w:r>
      <w:proofErr w:type="gramStart"/>
      <w:r w:rsidRPr="00D85D55">
        <w:rPr>
          <w:szCs w:val="16"/>
        </w:rPr>
        <w:t>_»_</w:t>
      </w:r>
      <w:proofErr w:type="gramEnd"/>
      <w:r w:rsidRPr="00D85D55">
        <w:rPr>
          <w:szCs w:val="16"/>
        </w:rPr>
        <w:t>_____07___2018 г.</w:t>
      </w:r>
      <w:r w:rsidRPr="00D85D55">
        <w:rPr>
          <w:szCs w:val="16"/>
        </w:rPr>
        <w:tab/>
        <w:t xml:space="preserve">                                </w:t>
      </w:r>
      <w:r w:rsidRPr="00D85D55">
        <w:rPr>
          <w:szCs w:val="16"/>
        </w:rPr>
        <w:tab/>
        <w:t>№ _429-р__</w:t>
      </w:r>
    </w:p>
    <w:p w:rsidR="00D85D55" w:rsidRPr="00D85D55" w:rsidRDefault="00D85D55" w:rsidP="00D85D55">
      <w:pPr>
        <w:ind w:firstLine="0"/>
        <w:jc w:val="left"/>
        <w:rPr>
          <w:szCs w:val="16"/>
        </w:rPr>
      </w:pPr>
    </w:p>
    <w:p w:rsidR="00D85D55" w:rsidRPr="00D85D55" w:rsidRDefault="00D85D55" w:rsidP="00D85D55">
      <w:pPr>
        <w:ind w:firstLine="0"/>
        <w:rPr>
          <w:szCs w:val="16"/>
        </w:rPr>
      </w:pPr>
    </w:p>
    <w:p w:rsidR="00D85D55" w:rsidRPr="00D85D55" w:rsidRDefault="00D85D55" w:rsidP="00D85D55">
      <w:pPr>
        <w:ind w:firstLine="0"/>
        <w:rPr>
          <w:b/>
          <w:bCs/>
          <w:color w:val="000000"/>
          <w:szCs w:val="16"/>
        </w:rPr>
      </w:pPr>
      <w:r w:rsidRPr="00D85D55">
        <w:rPr>
          <w:b/>
          <w:szCs w:val="16"/>
        </w:rPr>
        <w:t>Об утверждении Плана проведения проверок в рамках осуществления</w:t>
      </w:r>
    </w:p>
    <w:p w:rsidR="00D85D55" w:rsidRPr="00D85D55" w:rsidRDefault="00D85D55" w:rsidP="00D85D55">
      <w:pPr>
        <w:ind w:firstLine="0"/>
        <w:rPr>
          <w:b/>
          <w:bCs/>
          <w:color w:val="000000"/>
          <w:szCs w:val="16"/>
        </w:rPr>
      </w:pPr>
      <w:r w:rsidRPr="00D85D55">
        <w:rPr>
          <w:b/>
          <w:bCs/>
          <w:color w:val="000000"/>
          <w:szCs w:val="16"/>
        </w:rPr>
        <w:t>контроля за муниципальным жилищным фондом,</w:t>
      </w:r>
    </w:p>
    <w:p w:rsidR="00D85D55" w:rsidRPr="00D85D55" w:rsidRDefault="00D85D55" w:rsidP="00D85D55">
      <w:pPr>
        <w:ind w:firstLine="0"/>
        <w:rPr>
          <w:b/>
          <w:bCs/>
          <w:color w:val="000000"/>
          <w:szCs w:val="16"/>
        </w:rPr>
      </w:pPr>
      <w:r w:rsidRPr="00D85D55">
        <w:rPr>
          <w:b/>
          <w:bCs/>
          <w:color w:val="000000"/>
          <w:szCs w:val="16"/>
        </w:rPr>
        <w:t>предоставленным по договору найма на территории муниципального района Сызранский Самарской области</w:t>
      </w:r>
    </w:p>
    <w:p w:rsidR="00D85D55" w:rsidRPr="00D85D55" w:rsidRDefault="00D85D55" w:rsidP="00D85D55">
      <w:pPr>
        <w:ind w:firstLine="0"/>
        <w:rPr>
          <w:b/>
          <w:bCs/>
          <w:color w:val="000000"/>
          <w:szCs w:val="16"/>
        </w:rPr>
      </w:pPr>
      <w:r w:rsidRPr="00D85D55">
        <w:rPr>
          <w:b/>
          <w:bCs/>
          <w:color w:val="000000"/>
          <w:szCs w:val="16"/>
        </w:rPr>
        <w:t>на 2018 год</w:t>
      </w:r>
    </w:p>
    <w:p w:rsidR="00D85D55" w:rsidRPr="00D85D55" w:rsidRDefault="00D85D55" w:rsidP="00D85D55">
      <w:pPr>
        <w:ind w:firstLine="0"/>
        <w:jc w:val="left"/>
        <w:rPr>
          <w:szCs w:val="16"/>
        </w:rPr>
      </w:pPr>
    </w:p>
    <w:p w:rsidR="00D85D55" w:rsidRPr="00D85D55" w:rsidRDefault="00D85D55" w:rsidP="00D85D55">
      <w:pPr>
        <w:ind w:firstLine="708"/>
        <w:jc w:val="both"/>
        <w:rPr>
          <w:szCs w:val="16"/>
        </w:rPr>
      </w:pPr>
      <w:r w:rsidRPr="00D85D55">
        <w:rPr>
          <w:szCs w:val="16"/>
        </w:rPr>
        <w:t xml:space="preserve">В соответствии с частью 5 статьи 20 Жилищного кодекса Российской Федерации, Федеральным законом от 06.10.2003 г. № 131-ФЗ «Об общих принципах организации местного самоуправления в Российской Федерации», </w:t>
      </w:r>
      <w:r w:rsidRPr="00D85D55">
        <w:rPr>
          <w:szCs w:val="16"/>
          <w:lang w:eastAsia="ar-SA"/>
        </w:rPr>
        <w:t>решением Собрания представителей Сызранского района Самарской области от 26.09.2013 г. № 42 «О принятии к осуществлению части полномочий по решению вопроса местного значения поселений муниципального района Сызранский по осуществлению муниципального жилищного контроля», Административным регламентом осуществления муниципального жилищного контроля на территории муниципального района Сызранский, утвержденный постановлением администрации Сызранского района от 29.01.2014 г. № 87;</w:t>
      </w:r>
    </w:p>
    <w:p w:rsidR="00D85D55" w:rsidRPr="00D85D55" w:rsidRDefault="00D85D55" w:rsidP="00D85D55">
      <w:pPr>
        <w:ind w:firstLine="708"/>
        <w:jc w:val="both"/>
        <w:rPr>
          <w:szCs w:val="16"/>
        </w:rPr>
      </w:pPr>
    </w:p>
    <w:p w:rsidR="00D85D55" w:rsidRPr="00D85D55" w:rsidRDefault="00D85D55" w:rsidP="00D85D55">
      <w:pPr>
        <w:ind w:firstLine="708"/>
        <w:jc w:val="both"/>
        <w:rPr>
          <w:bCs/>
          <w:color w:val="000000"/>
          <w:szCs w:val="16"/>
        </w:rPr>
      </w:pPr>
      <w:r w:rsidRPr="00D85D55">
        <w:rPr>
          <w:szCs w:val="16"/>
        </w:rPr>
        <w:t xml:space="preserve">1.Утвердить прилагаемый план проведения проверок в рамках осуществления </w:t>
      </w:r>
      <w:r w:rsidRPr="00D85D55">
        <w:rPr>
          <w:bCs/>
          <w:color w:val="000000"/>
          <w:szCs w:val="16"/>
        </w:rPr>
        <w:t xml:space="preserve">контроля за муниципальным жилищным фондом, предоставленным по договору найма на территории муниципального района Сызранский Самарской области на 2018 год. </w:t>
      </w:r>
    </w:p>
    <w:p w:rsidR="00D85D55" w:rsidRPr="00D85D55" w:rsidRDefault="00D85D55" w:rsidP="00D85D55">
      <w:pPr>
        <w:ind w:right="142" w:firstLine="708"/>
        <w:jc w:val="both"/>
        <w:rPr>
          <w:szCs w:val="16"/>
        </w:rPr>
      </w:pPr>
      <w:r w:rsidRPr="00D85D55">
        <w:rPr>
          <w:szCs w:val="16"/>
        </w:rPr>
        <w:t>2.Опубликовать настоящее распоряжение в газете «Информационный вестник муниципального района Сызранский».</w:t>
      </w:r>
    </w:p>
    <w:p w:rsidR="00D85D55" w:rsidRPr="00D85D55" w:rsidRDefault="00D85D55" w:rsidP="00D85D55">
      <w:pPr>
        <w:ind w:firstLine="0"/>
        <w:jc w:val="both"/>
        <w:rPr>
          <w:szCs w:val="16"/>
        </w:rPr>
      </w:pPr>
      <w:r w:rsidRPr="00D85D55">
        <w:rPr>
          <w:szCs w:val="16"/>
        </w:rPr>
        <w:tab/>
        <w:t xml:space="preserve"> </w:t>
      </w:r>
    </w:p>
    <w:p w:rsidR="00D85D55" w:rsidRPr="00D85D55" w:rsidRDefault="00D85D55" w:rsidP="00D85D55">
      <w:pPr>
        <w:ind w:firstLine="0"/>
        <w:jc w:val="left"/>
        <w:rPr>
          <w:szCs w:val="16"/>
        </w:rPr>
      </w:pPr>
    </w:p>
    <w:p w:rsidR="00D85D55" w:rsidRPr="00D85D55" w:rsidRDefault="00D85D55" w:rsidP="00D85D55">
      <w:pPr>
        <w:ind w:firstLine="0"/>
        <w:jc w:val="left"/>
        <w:rPr>
          <w:szCs w:val="16"/>
        </w:rPr>
      </w:pPr>
    </w:p>
    <w:p w:rsidR="00D85D55" w:rsidRPr="00D85D55" w:rsidRDefault="00D85D55" w:rsidP="00D85D55">
      <w:pPr>
        <w:ind w:right="-1" w:firstLine="0"/>
        <w:jc w:val="both"/>
        <w:rPr>
          <w:b/>
          <w:bCs/>
          <w:color w:val="000000"/>
          <w:szCs w:val="16"/>
          <w:lang w:val="x-none" w:eastAsia="x-none"/>
        </w:rPr>
      </w:pPr>
      <w:r w:rsidRPr="00D85D55">
        <w:rPr>
          <w:b/>
          <w:bCs/>
          <w:color w:val="000000"/>
          <w:szCs w:val="16"/>
          <w:lang w:val="x-none" w:eastAsia="x-none"/>
        </w:rPr>
        <w:t xml:space="preserve">Глава муниципального района Сызранский                 </w:t>
      </w:r>
      <w:r w:rsidRPr="00D85D55">
        <w:rPr>
          <w:b/>
          <w:bCs/>
          <w:color w:val="000000"/>
          <w:szCs w:val="16"/>
          <w:lang w:eastAsia="x-none"/>
        </w:rPr>
        <w:t xml:space="preserve">                 </w:t>
      </w:r>
      <w:proofErr w:type="spellStart"/>
      <w:r w:rsidRPr="00D85D55">
        <w:rPr>
          <w:b/>
          <w:bCs/>
          <w:color w:val="000000"/>
          <w:szCs w:val="16"/>
          <w:lang w:val="x-none" w:eastAsia="x-none"/>
        </w:rPr>
        <w:t>А.В.Дулин</w:t>
      </w:r>
      <w:proofErr w:type="spellEnd"/>
    </w:p>
    <w:p w:rsidR="00CA179F" w:rsidRPr="00D85D55" w:rsidRDefault="00CA179F" w:rsidP="00905866">
      <w:pPr>
        <w:ind w:firstLine="0"/>
        <w:rPr>
          <w:color w:val="000000"/>
          <w:szCs w:val="16"/>
          <w:lang w:val="x-none"/>
        </w:rPr>
      </w:pPr>
    </w:p>
    <w:p w:rsidR="00D85D55" w:rsidRDefault="00D85D55" w:rsidP="00D85D55">
      <w:pPr>
        <w:jc w:val="right"/>
        <w:rPr>
          <w:bCs/>
          <w:color w:val="000000"/>
          <w:szCs w:val="16"/>
        </w:rPr>
      </w:pPr>
      <w:r>
        <w:rPr>
          <w:bCs/>
          <w:color w:val="000000"/>
          <w:szCs w:val="16"/>
        </w:rPr>
        <w:t xml:space="preserve">                </w:t>
      </w:r>
    </w:p>
    <w:p w:rsidR="00D85D55" w:rsidRDefault="00D85D55" w:rsidP="00D85D55">
      <w:pPr>
        <w:jc w:val="right"/>
        <w:rPr>
          <w:bCs/>
          <w:color w:val="000000"/>
          <w:szCs w:val="16"/>
        </w:rPr>
      </w:pPr>
    </w:p>
    <w:p w:rsidR="00D85D55" w:rsidRDefault="00D85D55" w:rsidP="00D85D55">
      <w:pPr>
        <w:jc w:val="right"/>
        <w:rPr>
          <w:bCs/>
          <w:color w:val="000000"/>
          <w:szCs w:val="16"/>
        </w:rPr>
      </w:pPr>
      <w:r>
        <w:rPr>
          <w:bCs/>
          <w:color w:val="000000"/>
          <w:szCs w:val="16"/>
        </w:rPr>
        <w:t xml:space="preserve">  </w:t>
      </w:r>
      <w:r w:rsidRPr="00BB688E">
        <w:rPr>
          <w:bCs/>
          <w:color w:val="000000"/>
          <w:szCs w:val="16"/>
        </w:rPr>
        <w:t>Утвержден</w:t>
      </w:r>
    </w:p>
    <w:p w:rsidR="00D85D55" w:rsidRPr="00BB688E" w:rsidRDefault="00D85D55" w:rsidP="00D85D55">
      <w:pPr>
        <w:jc w:val="right"/>
        <w:rPr>
          <w:bCs/>
          <w:color w:val="000000"/>
          <w:szCs w:val="16"/>
        </w:rPr>
      </w:pPr>
      <w:r w:rsidRPr="00BB688E">
        <w:rPr>
          <w:bCs/>
          <w:color w:val="000000"/>
          <w:szCs w:val="16"/>
        </w:rPr>
        <w:t xml:space="preserve"> </w:t>
      </w:r>
      <w:r>
        <w:rPr>
          <w:bCs/>
          <w:color w:val="000000"/>
          <w:szCs w:val="16"/>
        </w:rPr>
        <w:t>р</w:t>
      </w:r>
      <w:r w:rsidRPr="00BB688E">
        <w:rPr>
          <w:bCs/>
          <w:color w:val="000000"/>
          <w:szCs w:val="16"/>
        </w:rPr>
        <w:t>аспоряжением администрации</w:t>
      </w:r>
    </w:p>
    <w:p w:rsidR="00D85D55" w:rsidRPr="00BB688E" w:rsidRDefault="00D85D55" w:rsidP="00D85D55">
      <w:pPr>
        <w:jc w:val="right"/>
        <w:rPr>
          <w:bCs/>
          <w:color w:val="000000"/>
          <w:szCs w:val="16"/>
        </w:rPr>
      </w:pPr>
      <w:r w:rsidRPr="00BB688E">
        <w:rPr>
          <w:bCs/>
          <w:color w:val="000000"/>
          <w:szCs w:val="16"/>
        </w:rPr>
        <w:t xml:space="preserve">                                                                                                                                           Сызранского района                                                                                                                                                                             от</w:t>
      </w:r>
      <w:r w:rsidRPr="00BB688E">
        <w:rPr>
          <w:b/>
          <w:bCs/>
          <w:color w:val="000000"/>
          <w:szCs w:val="16"/>
        </w:rPr>
        <w:t xml:space="preserve"> «</w:t>
      </w:r>
      <w:r w:rsidRPr="00BB688E">
        <w:rPr>
          <w:bCs/>
          <w:color w:val="000000"/>
          <w:szCs w:val="16"/>
          <w:u w:val="single"/>
        </w:rPr>
        <w:t>17</w:t>
      </w:r>
      <w:r w:rsidRPr="00BB688E">
        <w:rPr>
          <w:bCs/>
          <w:color w:val="000000"/>
          <w:szCs w:val="16"/>
        </w:rPr>
        <w:t>_»</w:t>
      </w:r>
      <w:r w:rsidRPr="00BB688E">
        <w:rPr>
          <w:b/>
          <w:bCs/>
          <w:color w:val="000000"/>
          <w:szCs w:val="16"/>
        </w:rPr>
        <w:t xml:space="preserve"> </w:t>
      </w:r>
      <w:r w:rsidRPr="00BB688E">
        <w:rPr>
          <w:bCs/>
          <w:color w:val="000000"/>
          <w:szCs w:val="16"/>
        </w:rPr>
        <w:t>___</w:t>
      </w:r>
      <w:r w:rsidRPr="00BB688E">
        <w:rPr>
          <w:bCs/>
          <w:color w:val="000000"/>
          <w:szCs w:val="16"/>
          <w:u w:val="single"/>
        </w:rPr>
        <w:t>07_</w:t>
      </w:r>
      <w:r w:rsidRPr="00BB688E">
        <w:rPr>
          <w:bCs/>
          <w:color w:val="000000"/>
          <w:szCs w:val="16"/>
        </w:rPr>
        <w:t>___2018 г.  № _</w:t>
      </w:r>
      <w:r w:rsidRPr="00BB688E">
        <w:rPr>
          <w:bCs/>
          <w:color w:val="000000"/>
          <w:szCs w:val="16"/>
          <w:u w:val="single"/>
        </w:rPr>
        <w:t>429-р</w:t>
      </w:r>
      <w:r w:rsidRPr="00BB688E">
        <w:rPr>
          <w:bCs/>
          <w:color w:val="000000"/>
          <w:szCs w:val="16"/>
        </w:rPr>
        <w:t>_</w:t>
      </w:r>
    </w:p>
    <w:p w:rsidR="00CA179F" w:rsidRDefault="00CA179F" w:rsidP="00905866">
      <w:pPr>
        <w:ind w:firstLine="0"/>
        <w:rPr>
          <w:color w:val="000000"/>
          <w:szCs w:val="16"/>
        </w:rPr>
      </w:pPr>
    </w:p>
    <w:p w:rsidR="00CA179F" w:rsidRDefault="00CA179F" w:rsidP="00905866">
      <w:pPr>
        <w:ind w:firstLine="0"/>
        <w:rPr>
          <w:color w:val="000000"/>
          <w:szCs w:val="16"/>
        </w:rPr>
      </w:pPr>
    </w:p>
    <w:p w:rsidR="00D85D55" w:rsidRPr="00BB688E" w:rsidRDefault="00D85D55" w:rsidP="00D85D55">
      <w:pPr>
        <w:rPr>
          <w:b/>
          <w:bCs/>
          <w:color w:val="000000"/>
          <w:szCs w:val="16"/>
        </w:rPr>
      </w:pPr>
      <w:r w:rsidRPr="00BB688E">
        <w:rPr>
          <w:b/>
          <w:bCs/>
          <w:color w:val="000000"/>
          <w:szCs w:val="16"/>
        </w:rPr>
        <w:t>План</w:t>
      </w:r>
    </w:p>
    <w:p w:rsidR="00D85D55" w:rsidRPr="00BB688E" w:rsidRDefault="00D85D55" w:rsidP="00D85D55">
      <w:pPr>
        <w:rPr>
          <w:b/>
          <w:bCs/>
          <w:color w:val="000000"/>
          <w:szCs w:val="16"/>
        </w:rPr>
      </w:pPr>
      <w:r w:rsidRPr="00BB688E">
        <w:rPr>
          <w:b/>
          <w:bCs/>
          <w:color w:val="000000"/>
          <w:szCs w:val="16"/>
        </w:rPr>
        <w:t xml:space="preserve">проведения проверок в рамках осуществления контроля за </w:t>
      </w:r>
    </w:p>
    <w:p w:rsidR="00D85D55" w:rsidRPr="00BB688E" w:rsidRDefault="00D85D55" w:rsidP="00D85D55">
      <w:pPr>
        <w:rPr>
          <w:b/>
          <w:bCs/>
          <w:color w:val="000000"/>
          <w:szCs w:val="16"/>
        </w:rPr>
      </w:pPr>
      <w:r w:rsidRPr="00BB688E">
        <w:rPr>
          <w:b/>
          <w:bCs/>
          <w:color w:val="000000"/>
          <w:szCs w:val="16"/>
        </w:rPr>
        <w:t xml:space="preserve">муниципальным жилищным фондом, </w:t>
      </w:r>
    </w:p>
    <w:p w:rsidR="00D85D55" w:rsidRPr="00BB688E" w:rsidRDefault="00D85D55" w:rsidP="00D85D55">
      <w:pPr>
        <w:rPr>
          <w:b/>
          <w:bCs/>
          <w:color w:val="000000"/>
          <w:szCs w:val="16"/>
        </w:rPr>
      </w:pPr>
      <w:r w:rsidRPr="00BB688E">
        <w:rPr>
          <w:b/>
          <w:bCs/>
          <w:color w:val="000000"/>
          <w:szCs w:val="16"/>
        </w:rPr>
        <w:t xml:space="preserve">предоставленным по договору найма на территории </w:t>
      </w:r>
    </w:p>
    <w:p w:rsidR="00D85D55" w:rsidRPr="00BB688E" w:rsidRDefault="00D85D55" w:rsidP="00D85D55">
      <w:pPr>
        <w:rPr>
          <w:b/>
          <w:bCs/>
          <w:color w:val="000000"/>
          <w:szCs w:val="16"/>
        </w:rPr>
      </w:pPr>
      <w:r w:rsidRPr="00BB688E">
        <w:rPr>
          <w:b/>
          <w:bCs/>
          <w:color w:val="000000"/>
          <w:szCs w:val="16"/>
        </w:rPr>
        <w:t>муниципального района Сызранский Самарской области на 2018 год</w:t>
      </w:r>
    </w:p>
    <w:p w:rsidR="00D85D55" w:rsidRPr="00BB688E" w:rsidRDefault="00D85D55" w:rsidP="00D85D55">
      <w:pPr>
        <w:rPr>
          <w:bCs/>
          <w:color w:val="000000"/>
          <w:szCs w:val="16"/>
        </w:rPr>
      </w:pPr>
      <w:r w:rsidRPr="00BB688E">
        <w:rPr>
          <w:bCs/>
          <w:color w:val="000000"/>
          <w:szCs w:val="16"/>
        </w:rPr>
        <w:t xml:space="preserve"> </w:t>
      </w:r>
    </w:p>
    <w:tbl>
      <w:tblPr>
        <w:tblStyle w:val="aff2"/>
        <w:tblW w:w="9509" w:type="dxa"/>
        <w:jc w:val="center"/>
        <w:tblLayout w:type="fixed"/>
        <w:tblLook w:val="04A0" w:firstRow="1" w:lastRow="0" w:firstColumn="1" w:lastColumn="0" w:noHBand="0" w:noVBand="1"/>
      </w:tblPr>
      <w:tblGrid>
        <w:gridCol w:w="279"/>
        <w:gridCol w:w="489"/>
        <w:gridCol w:w="1415"/>
        <w:gridCol w:w="1259"/>
        <w:gridCol w:w="1182"/>
        <w:gridCol w:w="1796"/>
        <w:gridCol w:w="1182"/>
        <w:gridCol w:w="876"/>
        <w:gridCol w:w="1031"/>
      </w:tblGrid>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w:t>
            </w:r>
          </w:p>
          <w:p w:rsidR="00D85D55" w:rsidRPr="00BB688E" w:rsidRDefault="00D85D55" w:rsidP="00BE72FE">
            <w:pPr>
              <w:rPr>
                <w:bCs/>
                <w:color w:val="000000"/>
                <w:szCs w:val="16"/>
              </w:rPr>
            </w:pPr>
            <w:r w:rsidRPr="00BB688E">
              <w:rPr>
                <w:bCs/>
                <w:color w:val="000000"/>
                <w:szCs w:val="16"/>
              </w:rPr>
              <w:t xml:space="preserve"> п/п</w:t>
            </w:r>
          </w:p>
        </w:tc>
        <w:tc>
          <w:tcPr>
            <w:tcW w:w="489" w:type="dxa"/>
          </w:tcPr>
          <w:p w:rsidR="00D85D55" w:rsidRPr="00BB688E" w:rsidRDefault="00D85D55" w:rsidP="00BE72FE">
            <w:pPr>
              <w:rPr>
                <w:bCs/>
                <w:color w:val="000000"/>
                <w:szCs w:val="16"/>
              </w:rPr>
            </w:pPr>
            <w:r w:rsidRPr="00BB688E">
              <w:rPr>
                <w:bCs/>
                <w:color w:val="000000"/>
                <w:szCs w:val="16"/>
              </w:rPr>
              <w:t>№</w:t>
            </w:r>
          </w:p>
          <w:p w:rsidR="00D85D55" w:rsidRPr="00BB688E" w:rsidRDefault="00D85D55" w:rsidP="00BE72FE">
            <w:pPr>
              <w:rPr>
                <w:bCs/>
                <w:color w:val="000000"/>
                <w:szCs w:val="16"/>
              </w:rPr>
            </w:pPr>
          </w:p>
          <w:p w:rsidR="00D85D55" w:rsidRPr="00BB688E" w:rsidRDefault="00D85D55" w:rsidP="00BE72FE">
            <w:pPr>
              <w:rPr>
                <w:bCs/>
                <w:color w:val="000000" w:themeColor="text1"/>
                <w:szCs w:val="16"/>
              </w:rPr>
            </w:pPr>
            <w:r w:rsidRPr="00BB688E">
              <w:rPr>
                <w:bCs/>
                <w:color w:val="000000"/>
                <w:szCs w:val="16"/>
              </w:rPr>
              <w:t xml:space="preserve"> п/п</w:t>
            </w:r>
          </w:p>
        </w:tc>
        <w:tc>
          <w:tcPr>
            <w:tcW w:w="1415" w:type="dxa"/>
          </w:tcPr>
          <w:p w:rsidR="00D85D55" w:rsidRPr="00BB688E" w:rsidRDefault="00D85D55" w:rsidP="00BE72FE">
            <w:pPr>
              <w:rPr>
                <w:bCs/>
                <w:color w:val="000000" w:themeColor="text1"/>
                <w:szCs w:val="16"/>
              </w:rPr>
            </w:pPr>
            <w:r w:rsidRPr="00BB688E">
              <w:rPr>
                <w:bCs/>
                <w:color w:val="000000" w:themeColor="text1"/>
                <w:szCs w:val="16"/>
              </w:rPr>
              <w:t>Наименование поселения</w:t>
            </w:r>
          </w:p>
        </w:tc>
        <w:tc>
          <w:tcPr>
            <w:tcW w:w="1259" w:type="dxa"/>
          </w:tcPr>
          <w:p w:rsidR="00D85D55" w:rsidRPr="00BB688E" w:rsidRDefault="00D85D55" w:rsidP="00BE72FE">
            <w:pPr>
              <w:rPr>
                <w:bCs/>
                <w:color w:val="000000"/>
                <w:szCs w:val="16"/>
              </w:rPr>
            </w:pPr>
            <w:r w:rsidRPr="00BB688E">
              <w:rPr>
                <w:bCs/>
                <w:color w:val="000000"/>
                <w:szCs w:val="16"/>
              </w:rPr>
              <w:t xml:space="preserve">Адрес </w:t>
            </w:r>
          </w:p>
          <w:p w:rsidR="00D85D55" w:rsidRPr="00BB688E" w:rsidRDefault="00D85D55" w:rsidP="00BE72FE">
            <w:pPr>
              <w:rPr>
                <w:bCs/>
                <w:color w:val="000000"/>
                <w:szCs w:val="16"/>
              </w:rPr>
            </w:pPr>
            <w:r w:rsidRPr="00BB688E">
              <w:rPr>
                <w:bCs/>
                <w:color w:val="000000"/>
                <w:szCs w:val="16"/>
              </w:rPr>
              <w:t xml:space="preserve">жилого </w:t>
            </w:r>
          </w:p>
          <w:p w:rsidR="00D85D55" w:rsidRPr="00BB688E" w:rsidRDefault="00D85D55" w:rsidP="00BE72FE">
            <w:pPr>
              <w:rPr>
                <w:bCs/>
                <w:color w:val="000000"/>
                <w:szCs w:val="16"/>
              </w:rPr>
            </w:pPr>
            <w:r w:rsidRPr="00BB688E">
              <w:rPr>
                <w:bCs/>
                <w:color w:val="000000"/>
                <w:szCs w:val="16"/>
              </w:rPr>
              <w:t>помещения</w:t>
            </w:r>
          </w:p>
        </w:tc>
        <w:tc>
          <w:tcPr>
            <w:tcW w:w="1182" w:type="dxa"/>
          </w:tcPr>
          <w:p w:rsidR="00D85D55" w:rsidRPr="00BB688E" w:rsidRDefault="00D85D55" w:rsidP="00BE72FE">
            <w:pPr>
              <w:rPr>
                <w:bCs/>
                <w:color w:val="000000"/>
                <w:szCs w:val="16"/>
              </w:rPr>
            </w:pPr>
            <w:r w:rsidRPr="00BB688E">
              <w:rPr>
                <w:bCs/>
                <w:color w:val="000000"/>
                <w:szCs w:val="16"/>
              </w:rPr>
              <w:t>Ф.И.О. нанимателя</w:t>
            </w:r>
          </w:p>
          <w:p w:rsidR="00D85D55" w:rsidRPr="00BB688E" w:rsidRDefault="00D85D55" w:rsidP="00BE72FE">
            <w:pPr>
              <w:rPr>
                <w:bCs/>
                <w:color w:val="000000"/>
                <w:szCs w:val="16"/>
              </w:rPr>
            </w:pPr>
            <w:r w:rsidRPr="00BB688E">
              <w:rPr>
                <w:bCs/>
                <w:color w:val="000000"/>
                <w:szCs w:val="16"/>
              </w:rPr>
              <w:t>жилого помещения</w:t>
            </w:r>
          </w:p>
        </w:tc>
        <w:tc>
          <w:tcPr>
            <w:tcW w:w="1796" w:type="dxa"/>
          </w:tcPr>
          <w:p w:rsidR="00D85D55" w:rsidRPr="00BB688E" w:rsidRDefault="00D85D55" w:rsidP="00BE72FE">
            <w:pPr>
              <w:rPr>
                <w:bCs/>
                <w:color w:val="000000"/>
                <w:szCs w:val="16"/>
              </w:rPr>
            </w:pPr>
            <w:r w:rsidRPr="00BB688E">
              <w:rPr>
                <w:bCs/>
                <w:color w:val="000000"/>
                <w:szCs w:val="16"/>
              </w:rPr>
              <w:t>Основание проведения плановой проверки</w:t>
            </w:r>
          </w:p>
        </w:tc>
        <w:tc>
          <w:tcPr>
            <w:tcW w:w="1182" w:type="dxa"/>
          </w:tcPr>
          <w:p w:rsidR="00D85D55" w:rsidRPr="00BB688E" w:rsidRDefault="00D85D55" w:rsidP="00BE72FE">
            <w:pPr>
              <w:rPr>
                <w:bCs/>
                <w:color w:val="000000"/>
                <w:szCs w:val="16"/>
              </w:rPr>
            </w:pPr>
            <w:r w:rsidRPr="00BB688E">
              <w:rPr>
                <w:bCs/>
                <w:color w:val="000000"/>
                <w:szCs w:val="16"/>
              </w:rPr>
              <w:t>Ф.И.О. ответственного за проведение проверки</w:t>
            </w:r>
          </w:p>
        </w:tc>
        <w:tc>
          <w:tcPr>
            <w:tcW w:w="876" w:type="dxa"/>
          </w:tcPr>
          <w:p w:rsidR="00D85D55" w:rsidRPr="00BB688E" w:rsidRDefault="00D85D55" w:rsidP="00BE72FE">
            <w:pPr>
              <w:rPr>
                <w:bCs/>
                <w:color w:val="000000"/>
                <w:szCs w:val="16"/>
              </w:rPr>
            </w:pPr>
            <w:r w:rsidRPr="00BB688E">
              <w:rPr>
                <w:bCs/>
                <w:color w:val="000000"/>
                <w:szCs w:val="16"/>
              </w:rPr>
              <w:t>Срок проведения плановой проверки</w:t>
            </w:r>
          </w:p>
        </w:tc>
        <w:tc>
          <w:tcPr>
            <w:tcW w:w="1031" w:type="dxa"/>
          </w:tcPr>
          <w:p w:rsidR="00D85D55" w:rsidRPr="00BB688E" w:rsidRDefault="00D85D55" w:rsidP="00BE72FE">
            <w:pPr>
              <w:rPr>
                <w:bCs/>
                <w:color w:val="000000"/>
                <w:szCs w:val="16"/>
              </w:rPr>
            </w:pPr>
          </w:p>
          <w:p w:rsidR="00D85D55" w:rsidRPr="00BB688E" w:rsidRDefault="00D85D55" w:rsidP="00BE72FE">
            <w:pPr>
              <w:rPr>
                <w:bCs/>
                <w:color w:val="000000"/>
                <w:szCs w:val="16"/>
              </w:rPr>
            </w:pPr>
            <w:r w:rsidRPr="00BB688E">
              <w:rPr>
                <w:bCs/>
                <w:color w:val="000000"/>
                <w:szCs w:val="16"/>
              </w:rPr>
              <w:t>Календарных дней</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1</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с.Усинское</w:t>
            </w:r>
            <w:proofErr w:type="spellEnd"/>
          </w:p>
        </w:tc>
        <w:tc>
          <w:tcPr>
            <w:tcW w:w="1259" w:type="dxa"/>
          </w:tcPr>
          <w:p w:rsidR="00D85D55" w:rsidRPr="00BB688E" w:rsidRDefault="00D85D55" w:rsidP="00BE72FE">
            <w:pPr>
              <w:rPr>
                <w:bCs/>
                <w:color w:val="000000"/>
                <w:szCs w:val="16"/>
              </w:rPr>
            </w:pPr>
            <w:r w:rsidRPr="00BB688E">
              <w:rPr>
                <w:bCs/>
                <w:color w:val="000000"/>
                <w:szCs w:val="16"/>
              </w:rPr>
              <w:t>70 лет Октября</w:t>
            </w:r>
          </w:p>
          <w:p w:rsidR="00D85D55" w:rsidRPr="00BB688E" w:rsidRDefault="00D85D55" w:rsidP="00BE72FE">
            <w:pPr>
              <w:rPr>
                <w:bCs/>
                <w:color w:val="000000"/>
                <w:szCs w:val="16"/>
              </w:rPr>
            </w:pPr>
            <w:r w:rsidRPr="00BB688E">
              <w:rPr>
                <w:bCs/>
                <w:color w:val="000000"/>
                <w:szCs w:val="16"/>
              </w:rPr>
              <w:t>д.9</w:t>
            </w:r>
          </w:p>
        </w:tc>
        <w:tc>
          <w:tcPr>
            <w:tcW w:w="1182" w:type="dxa"/>
          </w:tcPr>
          <w:p w:rsidR="00D85D55" w:rsidRPr="00BB688E" w:rsidRDefault="00D85D55" w:rsidP="00BE72FE">
            <w:pPr>
              <w:rPr>
                <w:bCs/>
                <w:color w:val="000000"/>
                <w:szCs w:val="16"/>
              </w:rPr>
            </w:pPr>
            <w:r w:rsidRPr="00BB688E">
              <w:rPr>
                <w:bCs/>
                <w:color w:val="000000"/>
                <w:szCs w:val="16"/>
              </w:rPr>
              <w:t>Сотникова</w:t>
            </w:r>
          </w:p>
          <w:p w:rsidR="00D85D55" w:rsidRPr="00BB688E" w:rsidRDefault="00D85D55" w:rsidP="00BE72FE">
            <w:pPr>
              <w:rPr>
                <w:bCs/>
                <w:color w:val="000000"/>
                <w:szCs w:val="16"/>
              </w:rPr>
            </w:pPr>
            <w:r w:rsidRPr="00BB688E">
              <w:rPr>
                <w:bCs/>
                <w:color w:val="000000"/>
                <w:szCs w:val="16"/>
              </w:rPr>
              <w:t>Лариса Сергеевна</w:t>
            </w:r>
          </w:p>
        </w:tc>
        <w:tc>
          <w:tcPr>
            <w:tcW w:w="1796" w:type="dxa"/>
          </w:tcPr>
          <w:p w:rsidR="00D85D55" w:rsidRPr="00BB688E" w:rsidRDefault="00D85D55" w:rsidP="00BE72FE">
            <w:pPr>
              <w:jc w:val="both"/>
              <w:rPr>
                <w:szCs w:val="16"/>
              </w:rPr>
            </w:pPr>
            <w:r w:rsidRPr="00BB688E">
              <w:rPr>
                <w:bCs/>
                <w:color w:val="000000"/>
                <w:szCs w:val="16"/>
              </w:rPr>
              <w:t>п.2 ч.5 ст.20 Жилищного кодекса Российской Федерации</w:t>
            </w:r>
            <w:r w:rsidRPr="00BB688E">
              <w:rPr>
                <w:szCs w:val="16"/>
              </w:rPr>
              <w:t xml:space="preserve"> от 29.12.2004 г. № 188-ФЗ (далее </w:t>
            </w:r>
            <w:r w:rsidRPr="00BB688E">
              <w:rPr>
                <w:bCs/>
                <w:color w:val="000000"/>
                <w:szCs w:val="16"/>
              </w:rPr>
              <w:t xml:space="preserve">п.2 ч.5 ст.20 </w:t>
            </w:r>
            <w:r w:rsidRPr="00BB688E">
              <w:rPr>
                <w:szCs w:val="16"/>
              </w:rPr>
              <w:t xml:space="preserve">ЖК </w:t>
            </w:r>
            <w:r w:rsidRPr="00BB688E">
              <w:rPr>
                <w:szCs w:val="16"/>
              </w:rPr>
              <w:lastRenderedPageBreak/>
              <w:t>РФ)</w:t>
            </w:r>
            <w:r w:rsidRPr="00BB688E">
              <w:rPr>
                <w:bCs/>
                <w:color w:val="000000"/>
                <w:szCs w:val="16"/>
              </w:rPr>
              <w:t xml:space="preserve">, Федеральный закон </w:t>
            </w:r>
            <w:r w:rsidRPr="00BB688E">
              <w:rPr>
                <w:szCs w:val="16"/>
              </w:rPr>
              <w:t xml:space="preserve">от 06.10.2003 г. </w:t>
            </w:r>
            <w:r w:rsidRPr="00BB688E">
              <w:rPr>
                <w:bCs/>
                <w:color w:val="000000"/>
                <w:szCs w:val="16"/>
              </w:rPr>
              <w:t>№ 131-ФЗ</w:t>
            </w:r>
            <w:r w:rsidRPr="00BB688E">
              <w:rPr>
                <w:szCs w:val="16"/>
              </w:rPr>
              <w:t xml:space="preserve"> «Об общих принципах организации местного самоуправления в Российской Федерации»</w:t>
            </w:r>
            <w:r w:rsidRPr="00BB688E">
              <w:rPr>
                <w:bCs/>
                <w:color w:val="000000"/>
                <w:szCs w:val="16"/>
              </w:rPr>
              <w:t xml:space="preserve"> (далее Федеральный закон № 131-ФЗ), </w:t>
            </w:r>
            <w:r w:rsidRPr="00BB688E">
              <w:rPr>
                <w:szCs w:val="16"/>
                <w:lang w:eastAsia="ar-SA"/>
              </w:rPr>
              <w:t>Административный регламент осуществления муниципального жилищного контроля на территории муниципального района Сызранский, утвержденный постановлением администрации Сызранского района от 29.01.2014 г. № 87 (далее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lastRenderedPageBreak/>
              <w:t>Морозова М.В.</w:t>
            </w:r>
          </w:p>
        </w:tc>
        <w:tc>
          <w:tcPr>
            <w:tcW w:w="876" w:type="dxa"/>
          </w:tcPr>
          <w:p w:rsidR="00D85D55" w:rsidRPr="00BB688E" w:rsidRDefault="00D85D55" w:rsidP="00BE72FE">
            <w:pPr>
              <w:rPr>
                <w:bCs/>
                <w:color w:val="000000"/>
                <w:szCs w:val="16"/>
              </w:rPr>
            </w:pPr>
            <w:r w:rsidRPr="00BB688E">
              <w:rPr>
                <w:bCs/>
                <w:color w:val="000000"/>
                <w:szCs w:val="16"/>
              </w:rPr>
              <w:t>август</w:t>
            </w:r>
          </w:p>
        </w:tc>
        <w:tc>
          <w:tcPr>
            <w:tcW w:w="1031" w:type="dxa"/>
          </w:tcPr>
          <w:p w:rsidR="00D85D55" w:rsidRPr="00BB688E" w:rsidRDefault="00D85D55" w:rsidP="00BE72FE">
            <w:pPr>
              <w:rPr>
                <w:bCs/>
                <w:color w:val="000000"/>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2</w:t>
            </w:r>
          </w:p>
        </w:tc>
        <w:tc>
          <w:tcPr>
            <w:tcW w:w="489" w:type="dxa"/>
          </w:tcPr>
          <w:p w:rsidR="00D85D55" w:rsidRPr="00BB688E" w:rsidRDefault="00D85D55" w:rsidP="00BE72FE">
            <w:pPr>
              <w:rPr>
                <w:bCs/>
                <w:color w:val="000000" w:themeColor="text1"/>
                <w:szCs w:val="16"/>
              </w:rPr>
            </w:pPr>
            <w:r w:rsidRPr="00BB688E">
              <w:rPr>
                <w:bCs/>
                <w:color w:val="000000" w:themeColor="text1"/>
                <w:szCs w:val="16"/>
              </w:rPr>
              <w:t>2</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с.Усинское</w:t>
            </w:r>
            <w:proofErr w:type="spellEnd"/>
          </w:p>
        </w:tc>
        <w:tc>
          <w:tcPr>
            <w:tcW w:w="1259" w:type="dxa"/>
          </w:tcPr>
          <w:p w:rsidR="00D85D55" w:rsidRPr="00BB688E" w:rsidRDefault="00D85D55" w:rsidP="00BE72FE">
            <w:pPr>
              <w:rPr>
                <w:bCs/>
                <w:color w:val="000000"/>
                <w:szCs w:val="16"/>
              </w:rPr>
            </w:pPr>
            <w:r w:rsidRPr="00BB688E">
              <w:rPr>
                <w:bCs/>
                <w:color w:val="000000"/>
                <w:szCs w:val="16"/>
              </w:rPr>
              <w:t>70 лет Октября</w:t>
            </w:r>
          </w:p>
          <w:p w:rsidR="00D85D55" w:rsidRPr="00BB688E" w:rsidRDefault="00D85D55" w:rsidP="00BE72FE">
            <w:pPr>
              <w:rPr>
                <w:bCs/>
                <w:color w:val="000000"/>
                <w:szCs w:val="16"/>
              </w:rPr>
            </w:pPr>
            <w:r w:rsidRPr="00BB688E">
              <w:rPr>
                <w:bCs/>
                <w:color w:val="000000"/>
                <w:szCs w:val="16"/>
              </w:rPr>
              <w:t>д.21, кв.1</w:t>
            </w:r>
          </w:p>
        </w:tc>
        <w:tc>
          <w:tcPr>
            <w:tcW w:w="1182" w:type="dxa"/>
          </w:tcPr>
          <w:p w:rsidR="00D85D55" w:rsidRPr="00BB688E" w:rsidRDefault="00D85D55" w:rsidP="00BE72FE">
            <w:pPr>
              <w:rPr>
                <w:bCs/>
                <w:color w:val="000000"/>
                <w:szCs w:val="16"/>
              </w:rPr>
            </w:pPr>
            <w:r w:rsidRPr="00BB688E">
              <w:rPr>
                <w:bCs/>
                <w:color w:val="000000"/>
                <w:szCs w:val="16"/>
              </w:rPr>
              <w:t>Щербакова Светлана Валентиновна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август</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3</w:t>
            </w:r>
          </w:p>
        </w:tc>
        <w:tc>
          <w:tcPr>
            <w:tcW w:w="489" w:type="dxa"/>
          </w:tcPr>
          <w:p w:rsidR="00D85D55" w:rsidRPr="00BB688E" w:rsidRDefault="00D85D55" w:rsidP="00BE72FE">
            <w:pPr>
              <w:rPr>
                <w:bCs/>
                <w:color w:val="000000" w:themeColor="text1"/>
                <w:szCs w:val="16"/>
              </w:rPr>
            </w:pPr>
            <w:r w:rsidRPr="00BB688E">
              <w:rPr>
                <w:bCs/>
                <w:color w:val="000000" w:themeColor="text1"/>
                <w:szCs w:val="16"/>
              </w:rPr>
              <w:t>3</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с.Усинское</w:t>
            </w:r>
            <w:proofErr w:type="spellEnd"/>
          </w:p>
        </w:tc>
        <w:tc>
          <w:tcPr>
            <w:tcW w:w="1259" w:type="dxa"/>
          </w:tcPr>
          <w:p w:rsidR="00D85D55" w:rsidRPr="00BB688E" w:rsidRDefault="00D85D55" w:rsidP="00BE72FE">
            <w:pPr>
              <w:rPr>
                <w:bCs/>
                <w:color w:val="000000"/>
                <w:szCs w:val="16"/>
              </w:rPr>
            </w:pPr>
            <w:r w:rsidRPr="00BB688E">
              <w:rPr>
                <w:bCs/>
                <w:color w:val="000000"/>
                <w:szCs w:val="16"/>
              </w:rPr>
              <w:t>Гагарина</w:t>
            </w:r>
          </w:p>
          <w:p w:rsidR="00D85D55" w:rsidRPr="00BB688E" w:rsidRDefault="00D85D55" w:rsidP="00BE72FE">
            <w:pPr>
              <w:rPr>
                <w:bCs/>
                <w:color w:val="000000"/>
                <w:szCs w:val="16"/>
              </w:rPr>
            </w:pPr>
            <w:r w:rsidRPr="00BB688E">
              <w:rPr>
                <w:bCs/>
                <w:color w:val="000000"/>
                <w:szCs w:val="16"/>
              </w:rPr>
              <w:t>д.16, кв.2</w:t>
            </w:r>
          </w:p>
        </w:tc>
        <w:tc>
          <w:tcPr>
            <w:tcW w:w="1182" w:type="dxa"/>
          </w:tcPr>
          <w:p w:rsidR="00D85D55" w:rsidRPr="00BB688E" w:rsidRDefault="00D85D55" w:rsidP="00BE72FE">
            <w:pPr>
              <w:rPr>
                <w:bCs/>
                <w:color w:val="000000"/>
                <w:szCs w:val="16"/>
              </w:rPr>
            </w:pPr>
            <w:r w:rsidRPr="00BB688E">
              <w:rPr>
                <w:bCs/>
                <w:color w:val="000000"/>
                <w:szCs w:val="16"/>
              </w:rPr>
              <w:t>Ефремов Александр Иванович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август</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4</w:t>
            </w:r>
          </w:p>
        </w:tc>
        <w:tc>
          <w:tcPr>
            <w:tcW w:w="489" w:type="dxa"/>
          </w:tcPr>
          <w:p w:rsidR="00D85D55" w:rsidRPr="00BB688E" w:rsidRDefault="00D85D55" w:rsidP="00BE72FE">
            <w:pPr>
              <w:rPr>
                <w:bCs/>
                <w:color w:val="000000" w:themeColor="text1"/>
                <w:szCs w:val="16"/>
              </w:rPr>
            </w:pPr>
            <w:r w:rsidRPr="00BB688E">
              <w:rPr>
                <w:bCs/>
                <w:color w:val="000000" w:themeColor="text1"/>
                <w:szCs w:val="16"/>
              </w:rPr>
              <w:t>4</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с.Усинское</w:t>
            </w:r>
            <w:proofErr w:type="spellEnd"/>
          </w:p>
        </w:tc>
        <w:tc>
          <w:tcPr>
            <w:tcW w:w="1259" w:type="dxa"/>
          </w:tcPr>
          <w:p w:rsidR="00D85D55" w:rsidRPr="00BB688E" w:rsidRDefault="00D85D55" w:rsidP="00BE72FE">
            <w:pPr>
              <w:rPr>
                <w:bCs/>
                <w:color w:val="000000"/>
                <w:szCs w:val="16"/>
              </w:rPr>
            </w:pPr>
            <w:r w:rsidRPr="00BB688E">
              <w:rPr>
                <w:bCs/>
                <w:color w:val="000000"/>
                <w:szCs w:val="16"/>
              </w:rPr>
              <w:t>Гагарина</w:t>
            </w:r>
          </w:p>
          <w:p w:rsidR="00D85D55" w:rsidRPr="00BB688E" w:rsidRDefault="00D85D55" w:rsidP="00BE72FE">
            <w:pPr>
              <w:rPr>
                <w:bCs/>
                <w:color w:val="000000"/>
                <w:szCs w:val="16"/>
              </w:rPr>
            </w:pPr>
            <w:r w:rsidRPr="00BB688E">
              <w:rPr>
                <w:bCs/>
                <w:color w:val="000000"/>
                <w:szCs w:val="16"/>
              </w:rPr>
              <w:t>д.22, кв.1</w:t>
            </w:r>
          </w:p>
        </w:tc>
        <w:tc>
          <w:tcPr>
            <w:tcW w:w="1182" w:type="dxa"/>
          </w:tcPr>
          <w:p w:rsidR="00D85D55" w:rsidRPr="00BB688E" w:rsidRDefault="00D85D55" w:rsidP="00BE72FE">
            <w:pPr>
              <w:rPr>
                <w:bCs/>
                <w:color w:val="000000"/>
                <w:szCs w:val="16"/>
              </w:rPr>
            </w:pP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август</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5</w:t>
            </w:r>
          </w:p>
        </w:tc>
        <w:tc>
          <w:tcPr>
            <w:tcW w:w="489" w:type="dxa"/>
          </w:tcPr>
          <w:p w:rsidR="00D85D55" w:rsidRPr="00BB688E" w:rsidRDefault="00D85D55" w:rsidP="00BE72FE">
            <w:pPr>
              <w:rPr>
                <w:bCs/>
                <w:color w:val="000000" w:themeColor="text1"/>
                <w:szCs w:val="16"/>
              </w:rPr>
            </w:pPr>
            <w:r w:rsidRPr="00BB688E">
              <w:rPr>
                <w:bCs/>
                <w:color w:val="000000" w:themeColor="text1"/>
                <w:szCs w:val="16"/>
              </w:rPr>
              <w:t>5</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с.Усинское</w:t>
            </w:r>
            <w:proofErr w:type="spellEnd"/>
          </w:p>
        </w:tc>
        <w:tc>
          <w:tcPr>
            <w:tcW w:w="1259" w:type="dxa"/>
          </w:tcPr>
          <w:p w:rsidR="00D85D55" w:rsidRPr="00BB688E" w:rsidRDefault="00D85D55" w:rsidP="00BE72FE">
            <w:pPr>
              <w:rPr>
                <w:bCs/>
                <w:color w:val="000000"/>
                <w:szCs w:val="16"/>
              </w:rPr>
            </w:pPr>
            <w:r w:rsidRPr="00BB688E">
              <w:rPr>
                <w:bCs/>
                <w:color w:val="000000"/>
                <w:szCs w:val="16"/>
              </w:rPr>
              <w:t>Советская</w:t>
            </w:r>
          </w:p>
          <w:p w:rsidR="00D85D55" w:rsidRPr="00BB688E" w:rsidRDefault="00D85D55" w:rsidP="00BE72FE">
            <w:pPr>
              <w:rPr>
                <w:bCs/>
                <w:color w:val="000000"/>
                <w:szCs w:val="16"/>
              </w:rPr>
            </w:pPr>
            <w:r w:rsidRPr="00BB688E">
              <w:rPr>
                <w:bCs/>
                <w:color w:val="000000"/>
                <w:szCs w:val="16"/>
              </w:rPr>
              <w:t>д.121, кв.1</w:t>
            </w:r>
          </w:p>
        </w:tc>
        <w:tc>
          <w:tcPr>
            <w:tcW w:w="1182" w:type="dxa"/>
          </w:tcPr>
          <w:p w:rsidR="00D85D55" w:rsidRPr="00BB688E" w:rsidRDefault="00D85D55" w:rsidP="00BE72FE">
            <w:pPr>
              <w:rPr>
                <w:bCs/>
                <w:color w:val="000000"/>
                <w:szCs w:val="16"/>
              </w:rPr>
            </w:pP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август</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6</w:t>
            </w:r>
          </w:p>
        </w:tc>
        <w:tc>
          <w:tcPr>
            <w:tcW w:w="489" w:type="dxa"/>
          </w:tcPr>
          <w:p w:rsidR="00D85D55" w:rsidRPr="00BB688E" w:rsidRDefault="00D85D55" w:rsidP="00BE72FE">
            <w:pPr>
              <w:rPr>
                <w:bCs/>
                <w:color w:val="000000" w:themeColor="text1"/>
                <w:szCs w:val="16"/>
              </w:rPr>
            </w:pPr>
            <w:r w:rsidRPr="00BB688E">
              <w:rPr>
                <w:bCs/>
                <w:color w:val="000000" w:themeColor="text1"/>
                <w:szCs w:val="16"/>
              </w:rPr>
              <w:t>6</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с.Усинское</w:t>
            </w:r>
            <w:proofErr w:type="spellEnd"/>
          </w:p>
        </w:tc>
        <w:tc>
          <w:tcPr>
            <w:tcW w:w="1259" w:type="dxa"/>
          </w:tcPr>
          <w:p w:rsidR="00D85D55" w:rsidRPr="00BB688E" w:rsidRDefault="00D85D55" w:rsidP="00BE72FE">
            <w:pPr>
              <w:rPr>
                <w:bCs/>
                <w:color w:val="000000"/>
                <w:szCs w:val="16"/>
              </w:rPr>
            </w:pPr>
            <w:proofErr w:type="spellStart"/>
            <w:r w:rsidRPr="00BB688E">
              <w:rPr>
                <w:bCs/>
                <w:color w:val="000000"/>
                <w:szCs w:val="16"/>
              </w:rPr>
              <w:t>К.Маркса</w:t>
            </w:r>
            <w:proofErr w:type="spellEnd"/>
          </w:p>
          <w:p w:rsidR="00D85D55" w:rsidRPr="00BB688E" w:rsidRDefault="00D85D55" w:rsidP="00BE72FE">
            <w:pPr>
              <w:rPr>
                <w:bCs/>
                <w:color w:val="000000"/>
                <w:szCs w:val="16"/>
              </w:rPr>
            </w:pPr>
            <w:r w:rsidRPr="00BB688E">
              <w:rPr>
                <w:bCs/>
                <w:color w:val="000000"/>
                <w:szCs w:val="16"/>
              </w:rPr>
              <w:t>д.35</w:t>
            </w:r>
          </w:p>
        </w:tc>
        <w:tc>
          <w:tcPr>
            <w:tcW w:w="1182" w:type="dxa"/>
          </w:tcPr>
          <w:p w:rsidR="00D85D55" w:rsidRPr="00BB688E" w:rsidRDefault="00D85D55" w:rsidP="00BE72FE">
            <w:pPr>
              <w:rPr>
                <w:bCs/>
                <w:color w:val="000000"/>
                <w:szCs w:val="16"/>
              </w:rPr>
            </w:pP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август</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9509" w:type="dxa"/>
            <w:gridSpan w:val="9"/>
          </w:tcPr>
          <w:p w:rsidR="00D85D55" w:rsidRPr="00BB688E" w:rsidRDefault="00D85D55" w:rsidP="00BE72FE">
            <w:pPr>
              <w:rPr>
                <w:bCs/>
                <w:color w:val="000000"/>
                <w:szCs w:val="16"/>
              </w:rPr>
            </w:pP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7</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с.Новая</w:t>
            </w:r>
            <w:proofErr w:type="spellEnd"/>
            <w:r w:rsidRPr="00BB688E">
              <w:rPr>
                <w:b/>
                <w:bCs/>
                <w:color w:val="000000" w:themeColor="text1"/>
                <w:szCs w:val="16"/>
              </w:rPr>
              <w:t xml:space="preserve"> Рачейка</w:t>
            </w:r>
          </w:p>
        </w:tc>
        <w:tc>
          <w:tcPr>
            <w:tcW w:w="1259" w:type="dxa"/>
          </w:tcPr>
          <w:p w:rsidR="00D85D55" w:rsidRPr="00BB688E" w:rsidRDefault="00D85D55" w:rsidP="00BE72FE">
            <w:pPr>
              <w:rPr>
                <w:bCs/>
                <w:szCs w:val="16"/>
              </w:rPr>
            </w:pPr>
            <w:r w:rsidRPr="00BB688E">
              <w:rPr>
                <w:bCs/>
                <w:szCs w:val="16"/>
              </w:rPr>
              <w:t>Юбилейная</w:t>
            </w:r>
          </w:p>
          <w:p w:rsidR="00D85D55" w:rsidRPr="00BB688E" w:rsidRDefault="00D85D55" w:rsidP="00BE72FE">
            <w:pPr>
              <w:rPr>
                <w:bCs/>
                <w:szCs w:val="16"/>
              </w:rPr>
            </w:pPr>
            <w:r w:rsidRPr="00BB688E">
              <w:rPr>
                <w:bCs/>
                <w:szCs w:val="16"/>
              </w:rPr>
              <w:t>д.1, кв.1</w:t>
            </w:r>
          </w:p>
        </w:tc>
        <w:tc>
          <w:tcPr>
            <w:tcW w:w="1182" w:type="dxa"/>
          </w:tcPr>
          <w:p w:rsidR="00D85D55" w:rsidRPr="00BB688E" w:rsidRDefault="00D85D55" w:rsidP="00BE72FE">
            <w:pPr>
              <w:rPr>
                <w:bCs/>
                <w:color w:val="000000"/>
                <w:szCs w:val="16"/>
              </w:rPr>
            </w:pPr>
            <w:proofErr w:type="spellStart"/>
            <w:r w:rsidRPr="00BB688E">
              <w:rPr>
                <w:bCs/>
                <w:color w:val="000000"/>
                <w:szCs w:val="16"/>
              </w:rPr>
              <w:t>Армашевский</w:t>
            </w:r>
            <w:proofErr w:type="spellEnd"/>
            <w:r w:rsidRPr="00BB688E">
              <w:rPr>
                <w:bCs/>
                <w:color w:val="000000"/>
                <w:szCs w:val="16"/>
              </w:rPr>
              <w:t xml:space="preserve"> Сергей Михайлович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август</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8</w:t>
            </w:r>
          </w:p>
        </w:tc>
        <w:tc>
          <w:tcPr>
            <w:tcW w:w="489" w:type="dxa"/>
          </w:tcPr>
          <w:p w:rsidR="00D85D55" w:rsidRPr="00BB688E" w:rsidRDefault="00D85D55" w:rsidP="00BE72FE">
            <w:pPr>
              <w:rPr>
                <w:bCs/>
                <w:color w:val="000000" w:themeColor="text1"/>
                <w:szCs w:val="16"/>
              </w:rPr>
            </w:pPr>
            <w:r w:rsidRPr="00BB688E">
              <w:rPr>
                <w:bCs/>
                <w:color w:val="000000" w:themeColor="text1"/>
                <w:szCs w:val="16"/>
              </w:rPr>
              <w:t>2</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с.Новая</w:t>
            </w:r>
            <w:proofErr w:type="spellEnd"/>
            <w:r w:rsidRPr="00BB688E">
              <w:rPr>
                <w:b/>
                <w:bCs/>
                <w:color w:val="000000" w:themeColor="text1"/>
                <w:szCs w:val="16"/>
              </w:rPr>
              <w:t xml:space="preserve"> Рачейка</w:t>
            </w:r>
          </w:p>
        </w:tc>
        <w:tc>
          <w:tcPr>
            <w:tcW w:w="1259" w:type="dxa"/>
          </w:tcPr>
          <w:p w:rsidR="00D85D55" w:rsidRPr="00BB688E" w:rsidRDefault="00D85D55" w:rsidP="00BE72FE">
            <w:pPr>
              <w:rPr>
                <w:bCs/>
                <w:szCs w:val="16"/>
              </w:rPr>
            </w:pPr>
            <w:r w:rsidRPr="00BB688E">
              <w:rPr>
                <w:bCs/>
                <w:szCs w:val="16"/>
              </w:rPr>
              <w:t>Юбилейная</w:t>
            </w:r>
          </w:p>
          <w:p w:rsidR="00D85D55" w:rsidRPr="00BB688E" w:rsidRDefault="00D85D55" w:rsidP="00BE72FE">
            <w:pPr>
              <w:rPr>
                <w:bCs/>
                <w:szCs w:val="16"/>
              </w:rPr>
            </w:pPr>
            <w:r w:rsidRPr="00BB688E">
              <w:rPr>
                <w:bCs/>
                <w:szCs w:val="16"/>
              </w:rPr>
              <w:t>д.3, кв.1</w:t>
            </w:r>
          </w:p>
        </w:tc>
        <w:tc>
          <w:tcPr>
            <w:tcW w:w="1182" w:type="dxa"/>
          </w:tcPr>
          <w:p w:rsidR="00D85D55" w:rsidRPr="00BB688E" w:rsidRDefault="00D85D55" w:rsidP="00BE72FE">
            <w:pPr>
              <w:rPr>
                <w:bCs/>
                <w:color w:val="000000"/>
                <w:szCs w:val="16"/>
              </w:rPr>
            </w:pPr>
            <w:r w:rsidRPr="00BB688E">
              <w:rPr>
                <w:bCs/>
                <w:color w:val="000000"/>
                <w:szCs w:val="16"/>
              </w:rPr>
              <w:t>Коваль Владимир Иванович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август</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9</w:t>
            </w:r>
          </w:p>
        </w:tc>
        <w:tc>
          <w:tcPr>
            <w:tcW w:w="489" w:type="dxa"/>
          </w:tcPr>
          <w:p w:rsidR="00D85D55" w:rsidRPr="00BB688E" w:rsidRDefault="00D85D55" w:rsidP="00BE72FE">
            <w:pPr>
              <w:rPr>
                <w:bCs/>
                <w:color w:val="000000" w:themeColor="text1"/>
                <w:szCs w:val="16"/>
              </w:rPr>
            </w:pPr>
            <w:r w:rsidRPr="00BB688E">
              <w:rPr>
                <w:bCs/>
                <w:color w:val="000000" w:themeColor="text1"/>
                <w:szCs w:val="16"/>
              </w:rPr>
              <w:t>3</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с.Новая</w:t>
            </w:r>
            <w:proofErr w:type="spellEnd"/>
            <w:r w:rsidRPr="00BB688E">
              <w:rPr>
                <w:b/>
                <w:bCs/>
                <w:color w:val="000000" w:themeColor="text1"/>
                <w:szCs w:val="16"/>
              </w:rPr>
              <w:t xml:space="preserve"> Рачейка</w:t>
            </w:r>
          </w:p>
        </w:tc>
        <w:tc>
          <w:tcPr>
            <w:tcW w:w="1259" w:type="dxa"/>
          </w:tcPr>
          <w:p w:rsidR="00D85D55" w:rsidRPr="00BB688E" w:rsidRDefault="00D85D55" w:rsidP="00BE72FE">
            <w:pPr>
              <w:rPr>
                <w:bCs/>
                <w:szCs w:val="16"/>
              </w:rPr>
            </w:pPr>
            <w:r w:rsidRPr="00BB688E">
              <w:rPr>
                <w:bCs/>
                <w:szCs w:val="16"/>
              </w:rPr>
              <w:t>Юбилейная</w:t>
            </w:r>
          </w:p>
          <w:p w:rsidR="00D85D55" w:rsidRPr="00BB688E" w:rsidRDefault="00D85D55" w:rsidP="00BE72FE">
            <w:pPr>
              <w:rPr>
                <w:bCs/>
                <w:szCs w:val="16"/>
              </w:rPr>
            </w:pPr>
            <w:r w:rsidRPr="00BB688E">
              <w:rPr>
                <w:bCs/>
                <w:szCs w:val="16"/>
              </w:rPr>
              <w:t>д.3, кв.8</w:t>
            </w:r>
          </w:p>
        </w:tc>
        <w:tc>
          <w:tcPr>
            <w:tcW w:w="1182" w:type="dxa"/>
          </w:tcPr>
          <w:p w:rsidR="00D85D55" w:rsidRPr="00BB688E" w:rsidRDefault="00D85D55" w:rsidP="00BE72FE">
            <w:pPr>
              <w:rPr>
                <w:bCs/>
                <w:color w:val="000000"/>
                <w:szCs w:val="16"/>
              </w:rPr>
            </w:pPr>
            <w:r w:rsidRPr="00BB688E">
              <w:rPr>
                <w:bCs/>
                <w:color w:val="000000"/>
                <w:szCs w:val="16"/>
              </w:rPr>
              <w:t>Шульга Александра Юрьевна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август</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10</w:t>
            </w:r>
          </w:p>
        </w:tc>
        <w:tc>
          <w:tcPr>
            <w:tcW w:w="489" w:type="dxa"/>
          </w:tcPr>
          <w:p w:rsidR="00D85D55" w:rsidRPr="00BB688E" w:rsidRDefault="00D85D55" w:rsidP="00BE72FE">
            <w:pPr>
              <w:rPr>
                <w:bCs/>
                <w:color w:val="000000" w:themeColor="text1"/>
                <w:szCs w:val="16"/>
              </w:rPr>
            </w:pPr>
            <w:r w:rsidRPr="00BB688E">
              <w:rPr>
                <w:bCs/>
                <w:color w:val="000000" w:themeColor="text1"/>
                <w:szCs w:val="16"/>
              </w:rPr>
              <w:t>4</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с.Новая</w:t>
            </w:r>
            <w:proofErr w:type="spellEnd"/>
            <w:r w:rsidRPr="00BB688E">
              <w:rPr>
                <w:b/>
                <w:bCs/>
                <w:color w:val="000000" w:themeColor="text1"/>
                <w:szCs w:val="16"/>
              </w:rPr>
              <w:t xml:space="preserve"> Рачейка</w:t>
            </w:r>
          </w:p>
        </w:tc>
        <w:tc>
          <w:tcPr>
            <w:tcW w:w="1259" w:type="dxa"/>
          </w:tcPr>
          <w:p w:rsidR="00D85D55" w:rsidRPr="00BB688E" w:rsidRDefault="00D85D55" w:rsidP="00BE72FE">
            <w:pPr>
              <w:rPr>
                <w:bCs/>
                <w:szCs w:val="16"/>
              </w:rPr>
            </w:pPr>
            <w:r w:rsidRPr="00BB688E">
              <w:rPr>
                <w:bCs/>
                <w:szCs w:val="16"/>
              </w:rPr>
              <w:t xml:space="preserve">Молодежная </w:t>
            </w:r>
          </w:p>
          <w:p w:rsidR="00D85D55" w:rsidRPr="00BB688E" w:rsidRDefault="00D85D55" w:rsidP="00BE72FE">
            <w:pPr>
              <w:rPr>
                <w:bCs/>
                <w:szCs w:val="16"/>
              </w:rPr>
            </w:pPr>
            <w:r w:rsidRPr="00BB688E">
              <w:rPr>
                <w:bCs/>
                <w:szCs w:val="16"/>
              </w:rPr>
              <w:t>д.26</w:t>
            </w:r>
          </w:p>
        </w:tc>
        <w:tc>
          <w:tcPr>
            <w:tcW w:w="1182" w:type="dxa"/>
          </w:tcPr>
          <w:p w:rsidR="00D85D55" w:rsidRPr="00BB688E" w:rsidRDefault="00D85D55" w:rsidP="00BE72FE">
            <w:pPr>
              <w:rPr>
                <w:bCs/>
                <w:color w:val="000000"/>
                <w:szCs w:val="16"/>
              </w:rPr>
            </w:pPr>
            <w:r w:rsidRPr="00BB688E">
              <w:rPr>
                <w:bCs/>
                <w:color w:val="000000"/>
                <w:szCs w:val="16"/>
              </w:rPr>
              <w:t>Федосеева</w:t>
            </w:r>
          </w:p>
          <w:p w:rsidR="00D85D55" w:rsidRPr="00BB688E" w:rsidRDefault="00D85D55" w:rsidP="00BE72FE">
            <w:pPr>
              <w:rPr>
                <w:bCs/>
                <w:color w:val="000000"/>
                <w:szCs w:val="16"/>
              </w:rPr>
            </w:pPr>
            <w:r w:rsidRPr="00BB688E">
              <w:rPr>
                <w:bCs/>
                <w:color w:val="000000"/>
                <w:szCs w:val="16"/>
              </w:rPr>
              <w:t>Елена Владимировна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август</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11</w:t>
            </w:r>
          </w:p>
        </w:tc>
        <w:tc>
          <w:tcPr>
            <w:tcW w:w="489" w:type="dxa"/>
          </w:tcPr>
          <w:p w:rsidR="00D85D55" w:rsidRPr="00BB688E" w:rsidRDefault="00D85D55" w:rsidP="00BE72FE">
            <w:pPr>
              <w:rPr>
                <w:bCs/>
                <w:color w:val="000000" w:themeColor="text1"/>
                <w:szCs w:val="16"/>
              </w:rPr>
            </w:pPr>
            <w:r w:rsidRPr="00BB688E">
              <w:rPr>
                <w:bCs/>
                <w:color w:val="000000" w:themeColor="text1"/>
                <w:szCs w:val="16"/>
              </w:rPr>
              <w:t>5</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с.Новая</w:t>
            </w:r>
            <w:proofErr w:type="spellEnd"/>
            <w:r w:rsidRPr="00BB688E">
              <w:rPr>
                <w:b/>
                <w:bCs/>
                <w:color w:val="000000" w:themeColor="text1"/>
                <w:szCs w:val="16"/>
              </w:rPr>
              <w:t xml:space="preserve"> Рачейка</w:t>
            </w:r>
          </w:p>
        </w:tc>
        <w:tc>
          <w:tcPr>
            <w:tcW w:w="1259" w:type="dxa"/>
          </w:tcPr>
          <w:p w:rsidR="00D85D55" w:rsidRPr="00BB688E" w:rsidRDefault="00D85D55" w:rsidP="00BE72FE">
            <w:pPr>
              <w:rPr>
                <w:bCs/>
                <w:szCs w:val="16"/>
              </w:rPr>
            </w:pPr>
            <w:r w:rsidRPr="00BB688E">
              <w:rPr>
                <w:bCs/>
                <w:szCs w:val="16"/>
              </w:rPr>
              <w:t>Центральная</w:t>
            </w:r>
          </w:p>
          <w:p w:rsidR="00D85D55" w:rsidRPr="00BB688E" w:rsidRDefault="00D85D55" w:rsidP="00BE72FE">
            <w:pPr>
              <w:rPr>
                <w:bCs/>
                <w:szCs w:val="16"/>
              </w:rPr>
            </w:pPr>
            <w:r w:rsidRPr="00BB688E">
              <w:rPr>
                <w:bCs/>
                <w:szCs w:val="16"/>
              </w:rPr>
              <w:t>д.27</w:t>
            </w:r>
          </w:p>
        </w:tc>
        <w:tc>
          <w:tcPr>
            <w:tcW w:w="1182" w:type="dxa"/>
          </w:tcPr>
          <w:p w:rsidR="00D85D55" w:rsidRPr="00BB688E" w:rsidRDefault="00D85D55" w:rsidP="00BE72FE">
            <w:pPr>
              <w:rPr>
                <w:bCs/>
                <w:color w:val="000000"/>
                <w:szCs w:val="16"/>
              </w:rPr>
            </w:pPr>
            <w:proofErr w:type="spellStart"/>
            <w:r w:rsidRPr="00BB688E">
              <w:rPr>
                <w:bCs/>
                <w:color w:val="000000"/>
                <w:szCs w:val="16"/>
              </w:rPr>
              <w:t>Моор</w:t>
            </w:r>
            <w:proofErr w:type="spellEnd"/>
            <w:r w:rsidRPr="00BB688E">
              <w:rPr>
                <w:bCs/>
                <w:color w:val="000000"/>
                <w:szCs w:val="16"/>
              </w:rPr>
              <w:t xml:space="preserve"> </w:t>
            </w:r>
          </w:p>
          <w:p w:rsidR="00D85D55" w:rsidRPr="00BB688E" w:rsidRDefault="00D85D55" w:rsidP="00BE72FE">
            <w:pPr>
              <w:rPr>
                <w:bCs/>
                <w:color w:val="000000"/>
                <w:szCs w:val="16"/>
              </w:rPr>
            </w:pPr>
            <w:r w:rsidRPr="00BB688E">
              <w:rPr>
                <w:bCs/>
                <w:color w:val="000000"/>
                <w:szCs w:val="16"/>
              </w:rPr>
              <w:t>Любовь Ивановна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август</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12</w:t>
            </w:r>
          </w:p>
        </w:tc>
        <w:tc>
          <w:tcPr>
            <w:tcW w:w="489" w:type="dxa"/>
          </w:tcPr>
          <w:p w:rsidR="00D85D55" w:rsidRPr="00BB688E" w:rsidRDefault="00D85D55" w:rsidP="00BE72FE">
            <w:pPr>
              <w:rPr>
                <w:bCs/>
                <w:color w:val="000000" w:themeColor="text1"/>
                <w:szCs w:val="16"/>
              </w:rPr>
            </w:pPr>
            <w:r w:rsidRPr="00BB688E">
              <w:rPr>
                <w:bCs/>
                <w:color w:val="000000" w:themeColor="text1"/>
                <w:szCs w:val="16"/>
              </w:rPr>
              <w:t>6</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с.Новая</w:t>
            </w:r>
            <w:proofErr w:type="spellEnd"/>
            <w:r w:rsidRPr="00BB688E">
              <w:rPr>
                <w:b/>
                <w:bCs/>
                <w:color w:val="000000" w:themeColor="text1"/>
                <w:szCs w:val="16"/>
              </w:rPr>
              <w:t xml:space="preserve"> Рачейка</w:t>
            </w:r>
          </w:p>
        </w:tc>
        <w:tc>
          <w:tcPr>
            <w:tcW w:w="1259" w:type="dxa"/>
          </w:tcPr>
          <w:p w:rsidR="00D85D55" w:rsidRPr="00BB688E" w:rsidRDefault="00D85D55" w:rsidP="00BE72FE">
            <w:pPr>
              <w:rPr>
                <w:bCs/>
                <w:szCs w:val="16"/>
              </w:rPr>
            </w:pPr>
            <w:r w:rsidRPr="00BB688E">
              <w:rPr>
                <w:bCs/>
                <w:szCs w:val="16"/>
              </w:rPr>
              <w:t>Центральная</w:t>
            </w:r>
          </w:p>
          <w:p w:rsidR="00D85D55" w:rsidRPr="00BB688E" w:rsidRDefault="00D85D55" w:rsidP="00BE72FE">
            <w:pPr>
              <w:rPr>
                <w:bCs/>
                <w:szCs w:val="16"/>
              </w:rPr>
            </w:pPr>
            <w:r w:rsidRPr="00BB688E">
              <w:rPr>
                <w:bCs/>
                <w:szCs w:val="16"/>
              </w:rPr>
              <w:t>д.25, кв.2</w:t>
            </w:r>
          </w:p>
        </w:tc>
        <w:tc>
          <w:tcPr>
            <w:tcW w:w="1182" w:type="dxa"/>
          </w:tcPr>
          <w:p w:rsidR="00D85D55" w:rsidRPr="00BB688E" w:rsidRDefault="00D85D55" w:rsidP="00BE72FE">
            <w:pPr>
              <w:rPr>
                <w:bCs/>
                <w:color w:val="000000"/>
                <w:szCs w:val="16"/>
              </w:rPr>
            </w:pPr>
            <w:r w:rsidRPr="00BB688E">
              <w:rPr>
                <w:bCs/>
                <w:color w:val="000000"/>
                <w:szCs w:val="16"/>
              </w:rPr>
              <w:t xml:space="preserve">Заикин </w:t>
            </w:r>
          </w:p>
          <w:p w:rsidR="00D85D55" w:rsidRPr="00BB688E" w:rsidRDefault="00D85D55" w:rsidP="00BE72FE">
            <w:pPr>
              <w:rPr>
                <w:bCs/>
                <w:color w:val="000000"/>
                <w:szCs w:val="16"/>
              </w:rPr>
            </w:pPr>
            <w:r w:rsidRPr="00BB688E">
              <w:rPr>
                <w:bCs/>
                <w:color w:val="000000"/>
                <w:szCs w:val="16"/>
              </w:rPr>
              <w:t xml:space="preserve">Алексей </w:t>
            </w:r>
            <w:proofErr w:type="spellStart"/>
            <w:r w:rsidRPr="00BB688E">
              <w:rPr>
                <w:bCs/>
                <w:color w:val="000000"/>
                <w:szCs w:val="16"/>
              </w:rPr>
              <w:t>иванович</w:t>
            </w:r>
            <w:proofErr w:type="spellEnd"/>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август</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9509" w:type="dxa"/>
            <w:gridSpan w:val="9"/>
          </w:tcPr>
          <w:p w:rsidR="00D85D55" w:rsidRPr="00BB688E" w:rsidRDefault="00D85D55" w:rsidP="00BE72FE">
            <w:pPr>
              <w:rPr>
                <w:bCs/>
                <w:color w:val="000000"/>
                <w:szCs w:val="16"/>
              </w:rPr>
            </w:pP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13</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п.Варламово</w:t>
            </w:r>
            <w:proofErr w:type="spell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szCs w:val="16"/>
              </w:rPr>
            </w:pPr>
            <w:r w:rsidRPr="00BB688E">
              <w:rPr>
                <w:bCs/>
                <w:szCs w:val="16"/>
              </w:rPr>
              <w:t>Кооперативная</w:t>
            </w:r>
          </w:p>
          <w:p w:rsidR="00D85D55" w:rsidRPr="00BB688E" w:rsidRDefault="00D85D55" w:rsidP="00BE72FE">
            <w:pPr>
              <w:rPr>
                <w:bCs/>
                <w:szCs w:val="16"/>
              </w:rPr>
            </w:pPr>
            <w:r w:rsidRPr="00BB688E">
              <w:rPr>
                <w:bCs/>
                <w:szCs w:val="16"/>
              </w:rPr>
              <w:t>д.14, кв.11</w:t>
            </w:r>
          </w:p>
        </w:tc>
        <w:tc>
          <w:tcPr>
            <w:tcW w:w="1182" w:type="dxa"/>
          </w:tcPr>
          <w:p w:rsidR="00D85D55" w:rsidRPr="00BB688E" w:rsidRDefault="00D85D55" w:rsidP="00BE72FE">
            <w:pPr>
              <w:rPr>
                <w:bCs/>
                <w:color w:val="000000"/>
                <w:szCs w:val="16"/>
              </w:rPr>
            </w:pPr>
            <w:r w:rsidRPr="00BB688E">
              <w:rPr>
                <w:bCs/>
                <w:color w:val="000000"/>
                <w:szCs w:val="16"/>
              </w:rPr>
              <w:t>Коноплев Владимир Анатольевич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сентябрь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14</w:t>
            </w:r>
          </w:p>
        </w:tc>
        <w:tc>
          <w:tcPr>
            <w:tcW w:w="489" w:type="dxa"/>
          </w:tcPr>
          <w:p w:rsidR="00D85D55" w:rsidRPr="00BB688E" w:rsidRDefault="00D85D55" w:rsidP="00BE72FE">
            <w:pPr>
              <w:rPr>
                <w:bCs/>
                <w:szCs w:val="16"/>
              </w:rPr>
            </w:pPr>
            <w:r w:rsidRPr="00BB688E">
              <w:rPr>
                <w:bCs/>
                <w:szCs w:val="16"/>
              </w:rPr>
              <w:t>2</w:t>
            </w:r>
          </w:p>
        </w:tc>
        <w:tc>
          <w:tcPr>
            <w:tcW w:w="1415" w:type="dxa"/>
          </w:tcPr>
          <w:p w:rsidR="00D85D55" w:rsidRPr="00BB688E" w:rsidRDefault="00D85D55" w:rsidP="00BE72FE">
            <w:pPr>
              <w:rPr>
                <w:b/>
                <w:bCs/>
                <w:szCs w:val="16"/>
              </w:rPr>
            </w:pPr>
            <w:proofErr w:type="spellStart"/>
            <w:r w:rsidRPr="00BB688E">
              <w:rPr>
                <w:b/>
                <w:bCs/>
                <w:szCs w:val="16"/>
              </w:rPr>
              <w:t>п.Варламово</w:t>
            </w:r>
            <w:proofErr w:type="spellEnd"/>
          </w:p>
          <w:p w:rsidR="00D85D55" w:rsidRPr="00BB688E" w:rsidRDefault="00D85D55" w:rsidP="00BE72FE">
            <w:pPr>
              <w:rPr>
                <w:b/>
                <w:bCs/>
                <w:szCs w:val="16"/>
              </w:rPr>
            </w:pPr>
          </w:p>
        </w:tc>
        <w:tc>
          <w:tcPr>
            <w:tcW w:w="1259" w:type="dxa"/>
          </w:tcPr>
          <w:p w:rsidR="00D85D55" w:rsidRPr="00BB688E" w:rsidRDefault="00D85D55" w:rsidP="00BE72FE">
            <w:pPr>
              <w:rPr>
                <w:bCs/>
                <w:szCs w:val="16"/>
              </w:rPr>
            </w:pPr>
            <w:r w:rsidRPr="00BB688E">
              <w:rPr>
                <w:bCs/>
                <w:szCs w:val="16"/>
              </w:rPr>
              <w:t>Кооперативная</w:t>
            </w:r>
          </w:p>
          <w:p w:rsidR="00D85D55" w:rsidRPr="00BB688E" w:rsidRDefault="00D85D55" w:rsidP="00BE72FE">
            <w:pPr>
              <w:rPr>
                <w:bCs/>
                <w:szCs w:val="16"/>
              </w:rPr>
            </w:pPr>
            <w:r w:rsidRPr="00BB688E">
              <w:rPr>
                <w:bCs/>
                <w:szCs w:val="16"/>
              </w:rPr>
              <w:t>д.2, кв.2</w:t>
            </w:r>
          </w:p>
        </w:tc>
        <w:tc>
          <w:tcPr>
            <w:tcW w:w="1182" w:type="dxa"/>
          </w:tcPr>
          <w:p w:rsidR="00D85D55" w:rsidRPr="00BB688E" w:rsidRDefault="00D85D55" w:rsidP="00BE72FE">
            <w:pPr>
              <w:rPr>
                <w:bCs/>
                <w:szCs w:val="16"/>
              </w:rPr>
            </w:pPr>
            <w:proofErr w:type="spellStart"/>
            <w:r w:rsidRPr="00BB688E">
              <w:rPr>
                <w:bCs/>
                <w:szCs w:val="16"/>
              </w:rPr>
              <w:t>Щевлева</w:t>
            </w:r>
            <w:proofErr w:type="spellEnd"/>
            <w:r w:rsidRPr="00BB688E">
              <w:rPr>
                <w:bCs/>
                <w:szCs w:val="16"/>
              </w:rPr>
              <w:t xml:space="preserve"> Валентина Ивановна</w:t>
            </w:r>
          </w:p>
        </w:tc>
        <w:tc>
          <w:tcPr>
            <w:tcW w:w="1796" w:type="dxa"/>
          </w:tcPr>
          <w:p w:rsidR="00D85D55" w:rsidRPr="00BB688E" w:rsidRDefault="00D85D55" w:rsidP="00BE72FE">
            <w:pPr>
              <w:rPr>
                <w:iCs/>
                <w:szCs w:val="16"/>
              </w:rPr>
            </w:pPr>
            <w:r w:rsidRPr="00BB688E">
              <w:rPr>
                <w:bCs/>
                <w:szCs w:val="16"/>
              </w:rPr>
              <w:t>п.2 ч.5 ст.20 ЖК РФ, Федеральный закон № 131-ФЗ, Административный регламент</w:t>
            </w:r>
          </w:p>
        </w:tc>
        <w:tc>
          <w:tcPr>
            <w:tcW w:w="1182" w:type="dxa"/>
          </w:tcPr>
          <w:p w:rsidR="00D85D55" w:rsidRPr="00BB688E" w:rsidRDefault="00D85D55" w:rsidP="00BE72FE">
            <w:pPr>
              <w:rPr>
                <w:bCs/>
                <w:szCs w:val="16"/>
              </w:rPr>
            </w:pPr>
            <w:r w:rsidRPr="00BB688E">
              <w:rPr>
                <w:bCs/>
                <w:color w:val="000000"/>
                <w:szCs w:val="16"/>
              </w:rPr>
              <w:t>Морозова М.В.</w:t>
            </w:r>
          </w:p>
        </w:tc>
        <w:tc>
          <w:tcPr>
            <w:tcW w:w="876" w:type="dxa"/>
          </w:tcPr>
          <w:p w:rsidR="00D85D55" w:rsidRPr="00BB688E" w:rsidRDefault="00D85D55" w:rsidP="00BE72FE">
            <w:pPr>
              <w:rPr>
                <w:bCs/>
                <w:szCs w:val="16"/>
              </w:rPr>
            </w:pPr>
            <w:r w:rsidRPr="00BB688E">
              <w:rPr>
                <w:bCs/>
                <w:color w:val="000000"/>
                <w:szCs w:val="16"/>
              </w:rPr>
              <w:t>сентябрь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15</w:t>
            </w:r>
          </w:p>
        </w:tc>
        <w:tc>
          <w:tcPr>
            <w:tcW w:w="489" w:type="dxa"/>
          </w:tcPr>
          <w:p w:rsidR="00D85D55" w:rsidRPr="00BB688E" w:rsidRDefault="00D85D55" w:rsidP="00BE72FE">
            <w:pPr>
              <w:rPr>
                <w:bCs/>
                <w:color w:val="000000" w:themeColor="text1"/>
                <w:szCs w:val="16"/>
              </w:rPr>
            </w:pPr>
            <w:r w:rsidRPr="00BB688E">
              <w:rPr>
                <w:bCs/>
                <w:color w:val="000000" w:themeColor="text1"/>
                <w:szCs w:val="16"/>
              </w:rPr>
              <w:t>3</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п.Варламово</w:t>
            </w:r>
            <w:proofErr w:type="spell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szCs w:val="16"/>
              </w:rPr>
            </w:pPr>
            <w:r w:rsidRPr="00BB688E">
              <w:rPr>
                <w:bCs/>
                <w:szCs w:val="16"/>
              </w:rPr>
              <w:t>Кооперативная</w:t>
            </w:r>
          </w:p>
          <w:p w:rsidR="00D85D55" w:rsidRPr="00BB688E" w:rsidRDefault="00D85D55" w:rsidP="00BE72FE">
            <w:pPr>
              <w:rPr>
                <w:bCs/>
                <w:szCs w:val="16"/>
              </w:rPr>
            </w:pPr>
            <w:r w:rsidRPr="00BB688E">
              <w:rPr>
                <w:bCs/>
                <w:szCs w:val="16"/>
              </w:rPr>
              <w:t>д.2, кв.4</w:t>
            </w:r>
          </w:p>
        </w:tc>
        <w:tc>
          <w:tcPr>
            <w:tcW w:w="1182" w:type="dxa"/>
          </w:tcPr>
          <w:p w:rsidR="00D85D55" w:rsidRPr="00BB688E" w:rsidRDefault="00D85D55" w:rsidP="00BE72FE">
            <w:pPr>
              <w:rPr>
                <w:bCs/>
                <w:color w:val="000000"/>
                <w:szCs w:val="16"/>
              </w:rPr>
            </w:pPr>
            <w:proofErr w:type="spellStart"/>
            <w:r w:rsidRPr="00BB688E">
              <w:rPr>
                <w:bCs/>
                <w:color w:val="000000"/>
                <w:szCs w:val="16"/>
              </w:rPr>
              <w:t>Щепалина</w:t>
            </w:r>
            <w:proofErr w:type="spellEnd"/>
            <w:r w:rsidRPr="00BB688E">
              <w:rPr>
                <w:bCs/>
                <w:color w:val="000000"/>
                <w:szCs w:val="16"/>
              </w:rPr>
              <w:t xml:space="preserve"> Любовь Геннадьевна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сентябрь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16</w:t>
            </w:r>
          </w:p>
        </w:tc>
        <w:tc>
          <w:tcPr>
            <w:tcW w:w="489" w:type="dxa"/>
          </w:tcPr>
          <w:p w:rsidR="00D85D55" w:rsidRPr="00BB688E" w:rsidRDefault="00D85D55" w:rsidP="00BE72FE">
            <w:pPr>
              <w:rPr>
                <w:bCs/>
                <w:color w:val="000000" w:themeColor="text1"/>
                <w:szCs w:val="16"/>
              </w:rPr>
            </w:pPr>
            <w:r w:rsidRPr="00BB688E">
              <w:rPr>
                <w:bCs/>
                <w:color w:val="000000" w:themeColor="text1"/>
                <w:szCs w:val="16"/>
              </w:rPr>
              <w:t>4</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п.Варламово</w:t>
            </w:r>
            <w:proofErr w:type="spell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szCs w:val="16"/>
              </w:rPr>
            </w:pPr>
            <w:r w:rsidRPr="00BB688E">
              <w:rPr>
                <w:bCs/>
                <w:szCs w:val="16"/>
              </w:rPr>
              <w:t>Кооперативная</w:t>
            </w:r>
          </w:p>
          <w:p w:rsidR="00D85D55" w:rsidRPr="00BB688E" w:rsidRDefault="00D85D55" w:rsidP="00BE72FE">
            <w:pPr>
              <w:rPr>
                <w:bCs/>
                <w:szCs w:val="16"/>
              </w:rPr>
            </w:pPr>
            <w:r w:rsidRPr="00BB688E">
              <w:rPr>
                <w:bCs/>
                <w:szCs w:val="16"/>
              </w:rPr>
              <w:t>д.2, кв.7</w:t>
            </w:r>
          </w:p>
        </w:tc>
        <w:tc>
          <w:tcPr>
            <w:tcW w:w="1182" w:type="dxa"/>
          </w:tcPr>
          <w:p w:rsidR="00D85D55" w:rsidRPr="00BB688E" w:rsidRDefault="00D85D55" w:rsidP="00BE72FE">
            <w:pPr>
              <w:rPr>
                <w:bCs/>
                <w:color w:val="000000"/>
                <w:szCs w:val="16"/>
              </w:rPr>
            </w:pPr>
            <w:r w:rsidRPr="00BB688E">
              <w:rPr>
                <w:bCs/>
                <w:color w:val="000000"/>
                <w:szCs w:val="16"/>
              </w:rPr>
              <w:t>Крылова Александра Григорьевна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сентябрь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17</w:t>
            </w:r>
          </w:p>
        </w:tc>
        <w:tc>
          <w:tcPr>
            <w:tcW w:w="489" w:type="dxa"/>
          </w:tcPr>
          <w:p w:rsidR="00D85D55" w:rsidRPr="00BB688E" w:rsidRDefault="00D85D55" w:rsidP="00BE72FE">
            <w:pPr>
              <w:rPr>
                <w:bCs/>
                <w:color w:val="000000" w:themeColor="text1"/>
                <w:szCs w:val="16"/>
              </w:rPr>
            </w:pPr>
            <w:r w:rsidRPr="00BB688E">
              <w:rPr>
                <w:bCs/>
                <w:color w:val="000000" w:themeColor="text1"/>
                <w:szCs w:val="16"/>
              </w:rPr>
              <w:t>5</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п.Варламово</w:t>
            </w:r>
            <w:proofErr w:type="spell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szCs w:val="16"/>
              </w:rPr>
            </w:pPr>
            <w:r w:rsidRPr="00BB688E">
              <w:rPr>
                <w:bCs/>
                <w:szCs w:val="16"/>
              </w:rPr>
              <w:t>Кооперативная</w:t>
            </w:r>
          </w:p>
          <w:p w:rsidR="00D85D55" w:rsidRPr="00BB688E" w:rsidRDefault="00D85D55" w:rsidP="00BE72FE">
            <w:pPr>
              <w:rPr>
                <w:bCs/>
                <w:szCs w:val="16"/>
              </w:rPr>
            </w:pPr>
            <w:r w:rsidRPr="00BB688E">
              <w:rPr>
                <w:bCs/>
                <w:szCs w:val="16"/>
              </w:rPr>
              <w:t>д.24, кв.9</w:t>
            </w:r>
          </w:p>
        </w:tc>
        <w:tc>
          <w:tcPr>
            <w:tcW w:w="1182" w:type="dxa"/>
          </w:tcPr>
          <w:p w:rsidR="00D85D55" w:rsidRPr="00BB688E" w:rsidRDefault="00D85D55" w:rsidP="00BE72FE">
            <w:pPr>
              <w:rPr>
                <w:bCs/>
                <w:color w:val="000000"/>
                <w:szCs w:val="16"/>
              </w:rPr>
            </w:pPr>
            <w:proofErr w:type="spellStart"/>
            <w:r w:rsidRPr="00BB688E">
              <w:rPr>
                <w:bCs/>
                <w:color w:val="000000"/>
                <w:szCs w:val="16"/>
              </w:rPr>
              <w:t>Кибакина</w:t>
            </w:r>
            <w:proofErr w:type="spellEnd"/>
            <w:r w:rsidRPr="00BB688E">
              <w:rPr>
                <w:bCs/>
                <w:color w:val="000000"/>
                <w:szCs w:val="16"/>
              </w:rPr>
              <w:t xml:space="preserve"> Наталья </w:t>
            </w:r>
            <w:proofErr w:type="spellStart"/>
            <w:r w:rsidRPr="00BB688E">
              <w:rPr>
                <w:bCs/>
                <w:color w:val="000000"/>
                <w:szCs w:val="16"/>
              </w:rPr>
              <w:t>Арсентьевна</w:t>
            </w:r>
            <w:proofErr w:type="spellEnd"/>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сентябрь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18</w:t>
            </w:r>
          </w:p>
        </w:tc>
        <w:tc>
          <w:tcPr>
            <w:tcW w:w="489" w:type="dxa"/>
          </w:tcPr>
          <w:p w:rsidR="00D85D55" w:rsidRPr="00BB688E" w:rsidRDefault="00D85D55" w:rsidP="00BE72FE">
            <w:pPr>
              <w:rPr>
                <w:bCs/>
                <w:color w:val="000000" w:themeColor="text1"/>
                <w:szCs w:val="16"/>
              </w:rPr>
            </w:pPr>
            <w:r w:rsidRPr="00BB688E">
              <w:rPr>
                <w:bCs/>
                <w:color w:val="000000" w:themeColor="text1"/>
                <w:szCs w:val="16"/>
              </w:rPr>
              <w:t>6</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п.Варламово</w:t>
            </w:r>
            <w:proofErr w:type="spell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szCs w:val="16"/>
              </w:rPr>
            </w:pPr>
            <w:r w:rsidRPr="00BB688E">
              <w:rPr>
                <w:bCs/>
                <w:szCs w:val="16"/>
              </w:rPr>
              <w:t>Кооперативная</w:t>
            </w:r>
          </w:p>
          <w:p w:rsidR="00D85D55" w:rsidRPr="00BB688E" w:rsidRDefault="00D85D55" w:rsidP="00BE72FE">
            <w:pPr>
              <w:rPr>
                <w:bCs/>
                <w:szCs w:val="16"/>
              </w:rPr>
            </w:pPr>
            <w:r w:rsidRPr="00BB688E">
              <w:rPr>
                <w:bCs/>
                <w:szCs w:val="16"/>
              </w:rPr>
              <w:t>д.24, кв.14</w:t>
            </w:r>
          </w:p>
        </w:tc>
        <w:tc>
          <w:tcPr>
            <w:tcW w:w="1182" w:type="dxa"/>
          </w:tcPr>
          <w:p w:rsidR="00D85D55" w:rsidRPr="00BB688E" w:rsidRDefault="00D85D55" w:rsidP="00BE72FE">
            <w:pPr>
              <w:rPr>
                <w:bCs/>
                <w:color w:val="000000"/>
                <w:szCs w:val="16"/>
              </w:rPr>
            </w:pPr>
            <w:r w:rsidRPr="00BB688E">
              <w:rPr>
                <w:bCs/>
                <w:color w:val="000000"/>
                <w:szCs w:val="16"/>
              </w:rPr>
              <w:t>Сидоров Евгений Анатольевич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сентябрь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19</w:t>
            </w:r>
          </w:p>
        </w:tc>
        <w:tc>
          <w:tcPr>
            <w:tcW w:w="489" w:type="dxa"/>
          </w:tcPr>
          <w:p w:rsidR="00D85D55" w:rsidRPr="00BB688E" w:rsidRDefault="00D85D55" w:rsidP="00BE72FE">
            <w:pPr>
              <w:rPr>
                <w:bCs/>
                <w:color w:val="000000" w:themeColor="text1"/>
                <w:szCs w:val="16"/>
              </w:rPr>
            </w:pPr>
            <w:r w:rsidRPr="00BB688E">
              <w:rPr>
                <w:bCs/>
                <w:color w:val="000000" w:themeColor="text1"/>
                <w:szCs w:val="16"/>
              </w:rPr>
              <w:t>7</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п.Варламово</w:t>
            </w:r>
            <w:proofErr w:type="spell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szCs w:val="16"/>
              </w:rPr>
            </w:pPr>
            <w:r w:rsidRPr="00BB688E">
              <w:rPr>
                <w:bCs/>
                <w:szCs w:val="16"/>
              </w:rPr>
              <w:t>Молодежная</w:t>
            </w:r>
          </w:p>
          <w:p w:rsidR="00D85D55" w:rsidRPr="00BB688E" w:rsidRDefault="00D85D55" w:rsidP="00BE72FE">
            <w:pPr>
              <w:rPr>
                <w:bCs/>
                <w:szCs w:val="16"/>
              </w:rPr>
            </w:pPr>
            <w:r w:rsidRPr="00BB688E">
              <w:rPr>
                <w:bCs/>
                <w:szCs w:val="16"/>
              </w:rPr>
              <w:t>д.1, кв.16</w:t>
            </w:r>
          </w:p>
        </w:tc>
        <w:tc>
          <w:tcPr>
            <w:tcW w:w="1182" w:type="dxa"/>
          </w:tcPr>
          <w:p w:rsidR="00D85D55" w:rsidRPr="00BB688E" w:rsidRDefault="00D85D55" w:rsidP="00BE72FE">
            <w:pPr>
              <w:rPr>
                <w:bCs/>
                <w:color w:val="000000"/>
                <w:szCs w:val="16"/>
              </w:rPr>
            </w:pPr>
            <w:proofErr w:type="spellStart"/>
            <w:r w:rsidRPr="00BB688E">
              <w:rPr>
                <w:bCs/>
                <w:color w:val="000000"/>
                <w:szCs w:val="16"/>
              </w:rPr>
              <w:t>Дагина</w:t>
            </w:r>
            <w:proofErr w:type="spellEnd"/>
            <w:r w:rsidRPr="00BB688E">
              <w:rPr>
                <w:bCs/>
                <w:color w:val="000000"/>
                <w:szCs w:val="16"/>
              </w:rPr>
              <w:t xml:space="preserve"> </w:t>
            </w:r>
          </w:p>
          <w:p w:rsidR="00D85D55" w:rsidRPr="00BB688E" w:rsidRDefault="00D85D55" w:rsidP="00BE72FE">
            <w:pPr>
              <w:rPr>
                <w:bCs/>
                <w:color w:val="000000"/>
                <w:szCs w:val="16"/>
              </w:rPr>
            </w:pPr>
            <w:r w:rsidRPr="00BB688E">
              <w:rPr>
                <w:bCs/>
                <w:color w:val="000000"/>
                <w:szCs w:val="16"/>
              </w:rPr>
              <w:t>Наталья Петровна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сентябрь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20</w:t>
            </w:r>
          </w:p>
        </w:tc>
        <w:tc>
          <w:tcPr>
            <w:tcW w:w="489" w:type="dxa"/>
          </w:tcPr>
          <w:p w:rsidR="00D85D55" w:rsidRPr="00BB688E" w:rsidRDefault="00D85D55" w:rsidP="00BE72FE">
            <w:pPr>
              <w:rPr>
                <w:bCs/>
                <w:color w:val="000000" w:themeColor="text1"/>
                <w:szCs w:val="16"/>
              </w:rPr>
            </w:pPr>
            <w:r w:rsidRPr="00BB688E">
              <w:rPr>
                <w:bCs/>
                <w:color w:val="000000" w:themeColor="text1"/>
                <w:szCs w:val="16"/>
              </w:rPr>
              <w:t>8</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п.Варламово</w:t>
            </w:r>
            <w:proofErr w:type="spell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szCs w:val="16"/>
              </w:rPr>
            </w:pPr>
            <w:r w:rsidRPr="00BB688E">
              <w:rPr>
                <w:bCs/>
                <w:szCs w:val="16"/>
              </w:rPr>
              <w:t>Молодежная</w:t>
            </w:r>
          </w:p>
          <w:p w:rsidR="00D85D55" w:rsidRPr="00BB688E" w:rsidRDefault="00D85D55" w:rsidP="00BE72FE">
            <w:pPr>
              <w:rPr>
                <w:bCs/>
                <w:szCs w:val="16"/>
              </w:rPr>
            </w:pPr>
            <w:r w:rsidRPr="00BB688E">
              <w:rPr>
                <w:bCs/>
                <w:szCs w:val="16"/>
              </w:rPr>
              <w:t>д.1, кв.2</w:t>
            </w:r>
          </w:p>
        </w:tc>
        <w:tc>
          <w:tcPr>
            <w:tcW w:w="1182" w:type="dxa"/>
          </w:tcPr>
          <w:p w:rsidR="00D85D55" w:rsidRPr="00BB688E" w:rsidRDefault="00D85D55" w:rsidP="00BE72FE">
            <w:pPr>
              <w:rPr>
                <w:bCs/>
                <w:color w:val="000000"/>
                <w:szCs w:val="16"/>
              </w:rPr>
            </w:pPr>
            <w:r w:rsidRPr="00BB688E">
              <w:rPr>
                <w:bCs/>
                <w:color w:val="000000"/>
                <w:szCs w:val="16"/>
              </w:rPr>
              <w:t>Медведева Валентина Васильевна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сентябрь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21</w:t>
            </w:r>
          </w:p>
        </w:tc>
        <w:tc>
          <w:tcPr>
            <w:tcW w:w="489" w:type="dxa"/>
          </w:tcPr>
          <w:p w:rsidR="00D85D55" w:rsidRPr="00BB688E" w:rsidRDefault="00D85D55" w:rsidP="00BE72FE">
            <w:pPr>
              <w:rPr>
                <w:bCs/>
                <w:color w:val="000000" w:themeColor="text1"/>
                <w:szCs w:val="16"/>
              </w:rPr>
            </w:pPr>
            <w:r w:rsidRPr="00BB688E">
              <w:rPr>
                <w:bCs/>
                <w:color w:val="000000" w:themeColor="text1"/>
                <w:szCs w:val="16"/>
              </w:rPr>
              <w:t>9</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п.Варламово</w:t>
            </w:r>
            <w:proofErr w:type="spell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szCs w:val="16"/>
              </w:rPr>
            </w:pPr>
            <w:r w:rsidRPr="00BB688E">
              <w:rPr>
                <w:bCs/>
                <w:szCs w:val="16"/>
              </w:rPr>
              <w:t>Молодежная</w:t>
            </w:r>
          </w:p>
          <w:p w:rsidR="00D85D55" w:rsidRPr="00BB688E" w:rsidRDefault="00D85D55" w:rsidP="00BE72FE">
            <w:pPr>
              <w:rPr>
                <w:bCs/>
                <w:szCs w:val="16"/>
              </w:rPr>
            </w:pPr>
            <w:r w:rsidRPr="00BB688E">
              <w:rPr>
                <w:bCs/>
                <w:szCs w:val="16"/>
              </w:rPr>
              <w:t>д.11, кв.7</w:t>
            </w:r>
          </w:p>
        </w:tc>
        <w:tc>
          <w:tcPr>
            <w:tcW w:w="1182" w:type="dxa"/>
          </w:tcPr>
          <w:p w:rsidR="00D85D55" w:rsidRPr="00BB688E" w:rsidRDefault="00D85D55" w:rsidP="00BE72FE">
            <w:pPr>
              <w:rPr>
                <w:bCs/>
                <w:color w:val="000000"/>
                <w:szCs w:val="16"/>
              </w:rPr>
            </w:pPr>
            <w:r w:rsidRPr="00BB688E">
              <w:rPr>
                <w:bCs/>
                <w:color w:val="000000"/>
                <w:szCs w:val="16"/>
              </w:rPr>
              <w:t>Журкин Владимир Евгеньевич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сентябрь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22</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10</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п.Варламово</w:t>
            </w:r>
            <w:proofErr w:type="spell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szCs w:val="16"/>
              </w:rPr>
            </w:pPr>
            <w:r w:rsidRPr="00BB688E">
              <w:rPr>
                <w:bCs/>
                <w:szCs w:val="16"/>
              </w:rPr>
              <w:t>Южная</w:t>
            </w:r>
          </w:p>
          <w:p w:rsidR="00D85D55" w:rsidRPr="00BB688E" w:rsidRDefault="00D85D55" w:rsidP="00BE72FE">
            <w:pPr>
              <w:rPr>
                <w:bCs/>
                <w:szCs w:val="16"/>
              </w:rPr>
            </w:pPr>
            <w:r w:rsidRPr="00BB688E">
              <w:rPr>
                <w:bCs/>
                <w:szCs w:val="16"/>
              </w:rPr>
              <w:t>д.1, кв.38</w:t>
            </w:r>
          </w:p>
        </w:tc>
        <w:tc>
          <w:tcPr>
            <w:tcW w:w="1182" w:type="dxa"/>
          </w:tcPr>
          <w:p w:rsidR="00D85D55" w:rsidRPr="00BB688E" w:rsidRDefault="00D85D55" w:rsidP="00BE72FE">
            <w:pPr>
              <w:rPr>
                <w:bCs/>
                <w:color w:val="000000"/>
                <w:szCs w:val="16"/>
              </w:rPr>
            </w:pPr>
            <w:r w:rsidRPr="00BB688E">
              <w:rPr>
                <w:bCs/>
                <w:color w:val="000000"/>
                <w:szCs w:val="16"/>
              </w:rPr>
              <w:t>Лупанова Любовь Федоровна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сентябрь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23</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11</w:t>
            </w:r>
          </w:p>
        </w:tc>
        <w:tc>
          <w:tcPr>
            <w:tcW w:w="1415" w:type="dxa"/>
          </w:tcPr>
          <w:p w:rsidR="00D85D55" w:rsidRPr="00BB688E" w:rsidRDefault="00D85D55" w:rsidP="00BE72FE">
            <w:pPr>
              <w:rPr>
                <w:b/>
                <w:bCs/>
                <w:szCs w:val="16"/>
              </w:rPr>
            </w:pPr>
            <w:proofErr w:type="spellStart"/>
            <w:r w:rsidRPr="00BB688E">
              <w:rPr>
                <w:b/>
                <w:bCs/>
                <w:szCs w:val="16"/>
              </w:rPr>
              <w:t>п.Варламово</w:t>
            </w:r>
            <w:proofErr w:type="spellEnd"/>
          </w:p>
          <w:p w:rsidR="00D85D55" w:rsidRPr="00BB688E" w:rsidRDefault="00D85D55" w:rsidP="00BE72FE">
            <w:pPr>
              <w:rPr>
                <w:b/>
                <w:bCs/>
                <w:szCs w:val="16"/>
              </w:rPr>
            </w:pPr>
          </w:p>
        </w:tc>
        <w:tc>
          <w:tcPr>
            <w:tcW w:w="1259" w:type="dxa"/>
          </w:tcPr>
          <w:p w:rsidR="00D85D55" w:rsidRPr="00BB688E" w:rsidRDefault="00D85D55" w:rsidP="00BE72FE">
            <w:pPr>
              <w:rPr>
                <w:bCs/>
                <w:szCs w:val="16"/>
              </w:rPr>
            </w:pPr>
            <w:r w:rsidRPr="00BB688E">
              <w:rPr>
                <w:bCs/>
                <w:szCs w:val="16"/>
              </w:rPr>
              <w:t>Кооперативная</w:t>
            </w:r>
          </w:p>
          <w:p w:rsidR="00D85D55" w:rsidRPr="00BB688E" w:rsidRDefault="00D85D55" w:rsidP="00BE72FE">
            <w:pPr>
              <w:rPr>
                <w:bCs/>
                <w:szCs w:val="16"/>
              </w:rPr>
            </w:pPr>
            <w:r w:rsidRPr="00BB688E">
              <w:rPr>
                <w:bCs/>
                <w:szCs w:val="16"/>
              </w:rPr>
              <w:t>д.18, кв.18</w:t>
            </w:r>
          </w:p>
        </w:tc>
        <w:tc>
          <w:tcPr>
            <w:tcW w:w="1182" w:type="dxa"/>
          </w:tcPr>
          <w:p w:rsidR="00D85D55" w:rsidRPr="00BB688E" w:rsidRDefault="00D85D55" w:rsidP="00BE72FE">
            <w:pPr>
              <w:rPr>
                <w:bCs/>
                <w:szCs w:val="16"/>
              </w:rPr>
            </w:pPr>
            <w:r w:rsidRPr="00BB688E">
              <w:rPr>
                <w:bCs/>
                <w:szCs w:val="16"/>
              </w:rPr>
              <w:t>Борзова Светлана Геннадьевна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сентябрь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9509" w:type="dxa"/>
            <w:gridSpan w:val="9"/>
          </w:tcPr>
          <w:p w:rsidR="00D85D55" w:rsidRPr="00BB688E" w:rsidRDefault="00D85D55" w:rsidP="00BE72FE">
            <w:pPr>
              <w:rPr>
                <w:bCs/>
                <w:color w:val="000000"/>
                <w:szCs w:val="16"/>
              </w:rPr>
            </w:pP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24</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пгт.Междуреченск</w:t>
            </w:r>
            <w:proofErr w:type="spellEnd"/>
            <w:proofErr w:type="gramEnd"/>
          </w:p>
        </w:tc>
        <w:tc>
          <w:tcPr>
            <w:tcW w:w="1259" w:type="dxa"/>
          </w:tcPr>
          <w:p w:rsidR="00D85D55" w:rsidRPr="00BB688E" w:rsidRDefault="00D85D55" w:rsidP="00BE72FE">
            <w:pPr>
              <w:rPr>
                <w:bCs/>
                <w:color w:val="000000"/>
                <w:szCs w:val="16"/>
              </w:rPr>
            </w:pPr>
            <w:r w:rsidRPr="00BB688E">
              <w:rPr>
                <w:bCs/>
                <w:color w:val="000000"/>
                <w:szCs w:val="16"/>
              </w:rPr>
              <w:t>Набережная</w:t>
            </w:r>
          </w:p>
          <w:p w:rsidR="00D85D55" w:rsidRPr="00BB688E" w:rsidRDefault="00D85D55" w:rsidP="00BE72FE">
            <w:pPr>
              <w:rPr>
                <w:bCs/>
                <w:color w:val="000000"/>
                <w:szCs w:val="16"/>
              </w:rPr>
            </w:pPr>
            <w:r w:rsidRPr="00BB688E">
              <w:rPr>
                <w:bCs/>
                <w:color w:val="000000"/>
                <w:szCs w:val="16"/>
              </w:rPr>
              <w:t>д.6, кв.7</w:t>
            </w:r>
          </w:p>
        </w:tc>
        <w:tc>
          <w:tcPr>
            <w:tcW w:w="1182" w:type="dxa"/>
          </w:tcPr>
          <w:p w:rsidR="00D85D55" w:rsidRPr="00BB688E" w:rsidRDefault="00D85D55" w:rsidP="00BE72FE">
            <w:pPr>
              <w:rPr>
                <w:bCs/>
                <w:color w:val="000000"/>
                <w:szCs w:val="16"/>
              </w:rPr>
            </w:pPr>
            <w:proofErr w:type="spellStart"/>
            <w:r w:rsidRPr="00BB688E">
              <w:rPr>
                <w:bCs/>
                <w:color w:val="000000"/>
                <w:szCs w:val="16"/>
              </w:rPr>
              <w:t>Гадалин</w:t>
            </w:r>
            <w:proofErr w:type="spellEnd"/>
            <w:r w:rsidRPr="00BB688E">
              <w:rPr>
                <w:bCs/>
                <w:color w:val="000000"/>
                <w:szCs w:val="16"/>
              </w:rPr>
              <w:t xml:space="preserve"> </w:t>
            </w:r>
          </w:p>
          <w:p w:rsidR="00D85D55" w:rsidRPr="00BB688E" w:rsidRDefault="00D85D55" w:rsidP="00BE72FE">
            <w:pPr>
              <w:rPr>
                <w:bCs/>
                <w:color w:val="000000"/>
                <w:szCs w:val="16"/>
              </w:rPr>
            </w:pPr>
            <w:r w:rsidRPr="00BB688E">
              <w:rPr>
                <w:bCs/>
                <w:color w:val="000000"/>
                <w:szCs w:val="16"/>
              </w:rPr>
              <w:t>Сергей Сергеевич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25</w:t>
            </w:r>
          </w:p>
        </w:tc>
        <w:tc>
          <w:tcPr>
            <w:tcW w:w="489" w:type="dxa"/>
          </w:tcPr>
          <w:p w:rsidR="00D85D55" w:rsidRPr="00BB688E" w:rsidRDefault="00D85D55" w:rsidP="00BE72FE">
            <w:pPr>
              <w:rPr>
                <w:bCs/>
                <w:color w:val="000000" w:themeColor="text1"/>
                <w:szCs w:val="16"/>
              </w:rPr>
            </w:pPr>
            <w:r w:rsidRPr="00BB688E">
              <w:rPr>
                <w:bCs/>
                <w:color w:val="000000" w:themeColor="text1"/>
                <w:szCs w:val="16"/>
              </w:rPr>
              <w:t>2</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пгт.Междуреченск</w:t>
            </w:r>
            <w:proofErr w:type="spellEnd"/>
            <w:proofErr w:type="gramEnd"/>
          </w:p>
        </w:tc>
        <w:tc>
          <w:tcPr>
            <w:tcW w:w="1259" w:type="dxa"/>
          </w:tcPr>
          <w:p w:rsidR="00D85D55" w:rsidRPr="00BB688E" w:rsidRDefault="00D85D55" w:rsidP="00BE72FE">
            <w:pPr>
              <w:rPr>
                <w:bCs/>
                <w:color w:val="000000"/>
                <w:szCs w:val="16"/>
              </w:rPr>
            </w:pPr>
            <w:proofErr w:type="spellStart"/>
            <w:r w:rsidRPr="00BB688E">
              <w:rPr>
                <w:bCs/>
                <w:color w:val="000000"/>
                <w:szCs w:val="16"/>
              </w:rPr>
              <w:t>М.Горького</w:t>
            </w:r>
            <w:proofErr w:type="spellEnd"/>
          </w:p>
          <w:p w:rsidR="00D85D55" w:rsidRPr="00BB688E" w:rsidRDefault="00D85D55" w:rsidP="00BE72FE">
            <w:pPr>
              <w:rPr>
                <w:bCs/>
                <w:color w:val="000000"/>
                <w:szCs w:val="16"/>
              </w:rPr>
            </w:pPr>
            <w:r w:rsidRPr="00BB688E">
              <w:rPr>
                <w:bCs/>
                <w:color w:val="000000"/>
                <w:szCs w:val="16"/>
              </w:rPr>
              <w:t>д.8, кв.30</w:t>
            </w:r>
          </w:p>
        </w:tc>
        <w:tc>
          <w:tcPr>
            <w:tcW w:w="1182" w:type="dxa"/>
          </w:tcPr>
          <w:p w:rsidR="00D85D55" w:rsidRPr="00BB688E" w:rsidRDefault="00D85D55" w:rsidP="00BE72FE">
            <w:pPr>
              <w:rPr>
                <w:bCs/>
                <w:color w:val="000000"/>
                <w:szCs w:val="16"/>
              </w:rPr>
            </w:pPr>
            <w:proofErr w:type="spellStart"/>
            <w:r w:rsidRPr="00BB688E">
              <w:rPr>
                <w:bCs/>
                <w:color w:val="000000"/>
                <w:szCs w:val="16"/>
              </w:rPr>
              <w:t>Тряпицына</w:t>
            </w:r>
            <w:proofErr w:type="spellEnd"/>
            <w:r w:rsidRPr="00BB688E">
              <w:rPr>
                <w:bCs/>
                <w:color w:val="000000"/>
                <w:szCs w:val="16"/>
              </w:rPr>
              <w:t xml:space="preserve"> Любовь Петровна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26</w:t>
            </w:r>
          </w:p>
        </w:tc>
        <w:tc>
          <w:tcPr>
            <w:tcW w:w="489" w:type="dxa"/>
          </w:tcPr>
          <w:p w:rsidR="00D85D55" w:rsidRPr="00BB688E" w:rsidRDefault="00D85D55" w:rsidP="00BE72FE">
            <w:pPr>
              <w:rPr>
                <w:bCs/>
                <w:color w:val="000000" w:themeColor="text1"/>
                <w:szCs w:val="16"/>
              </w:rPr>
            </w:pPr>
            <w:r w:rsidRPr="00BB688E">
              <w:rPr>
                <w:bCs/>
                <w:color w:val="000000" w:themeColor="text1"/>
                <w:szCs w:val="16"/>
              </w:rPr>
              <w:t>3</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пгт.Междуреченск</w:t>
            </w:r>
            <w:proofErr w:type="spellEnd"/>
            <w:proofErr w:type="gramEnd"/>
          </w:p>
        </w:tc>
        <w:tc>
          <w:tcPr>
            <w:tcW w:w="1259" w:type="dxa"/>
          </w:tcPr>
          <w:p w:rsidR="00D85D55" w:rsidRPr="00BB688E" w:rsidRDefault="00D85D55" w:rsidP="00BE72FE">
            <w:pPr>
              <w:rPr>
                <w:bCs/>
                <w:color w:val="000000"/>
                <w:szCs w:val="16"/>
              </w:rPr>
            </w:pPr>
            <w:r w:rsidRPr="00BB688E">
              <w:rPr>
                <w:bCs/>
                <w:color w:val="000000"/>
                <w:szCs w:val="16"/>
              </w:rPr>
              <w:t>Приморская</w:t>
            </w:r>
          </w:p>
          <w:p w:rsidR="00D85D55" w:rsidRPr="00BB688E" w:rsidRDefault="00D85D55" w:rsidP="00BE72FE">
            <w:pPr>
              <w:rPr>
                <w:bCs/>
                <w:color w:val="000000"/>
                <w:szCs w:val="16"/>
              </w:rPr>
            </w:pPr>
            <w:r w:rsidRPr="00BB688E">
              <w:rPr>
                <w:bCs/>
                <w:color w:val="000000"/>
                <w:szCs w:val="16"/>
              </w:rPr>
              <w:t>д.13, кв.27</w:t>
            </w:r>
          </w:p>
        </w:tc>
        <w:tc>
          <w:tcPr>
            <w:tcW w:w="1182" w:type="dxa"/>
          </w:tcPr>
          <w:p w:rsidR="00D85D55" w:rsidRPr="00BB688E" w:rsidRDefault="00D85D55" w:rsidP="00BE72FE">
            <w:pPr>
              <w:rPr>
                <w:bCs/>
                <w:color w:val="000000"/>
                <w:szCs w:val="16"/>
              </w:rPr>
            </w:pPr>
            <w:r w:rsidRPr="00BB688E">
              <w:rPr>
                <w:bCs/>
                <w:color w:val="000000"/>
                <w:szCs w:val="16"/>
              </w:rPr>
              <w:t>Дегтярев Анатолий Николаевич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27</w:t>
            </w:r>
          </w:p>
        </w:tc>
        <w:tc>
          <w:tcPr>
            <w:tcW w:w="489" w:type="dxa"/>
          </w:tcPr>
          <w:p w:rsidR="00D85D55" w:rsidRPr="00BB688E" w:rsidRDefault="00D85D55" w:rsidP="00BE72FE">
            <w:pPr>
              <w:rPr>
                <w:bCs/>
                <w:color w:val="000000" w:themeColor="text1"/>
                <w:szCs w:val="16"/>
              </w:rPr>
            </w:pPr>
            <w:r w:rsidRPr="00BB688E">
              <w:rPr>
                <w:bCs/>
                <w:color w:val="000000" w:themeColor="text1"/>
                <w:szCs w:val="16"/>
              </w:rPr>
              <w:t>4</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пгт.Междуреченск</w:t>
            </w:r>
            <w:proofErr w:type="spellEnd"/>
            <w:proofErr w:type="gramEnd"/>
          </w:p>
        </w:tc>
        <w:tc>
          <w:tcPr>
            <w:tcW w:w="1259" w:type="dxa"/>
          </w:tcPr>
          <w:p w:rsidR="00D85D55" w:rsidRPr="00BB688E" w:rsidRDefault="00D85D55" w:rsidP="00BE72FE">
            <w:pPr>
              <w:rPr>
                <w:bCs/>
                <w:color w:val="000000"/>
                <w:szCs w:val="16"/>
              </w:rPr>
            </w:pPr>
            <w:r w:rsidRPr="00BB688E">
              <w:rPr>
                <w:bCs/>
                <w:color w:val="000000"/>
                <w:szCs w:val="16"/>
              </w:rPr>
              <w:t>Приморская</w:t>
            </w:r>
          </w:p>
          <w:p w:rsidR="00D85D55" w:rsidRPr="00BB688E" w:rsidRDefault="00D85D55" w:rsidP="00BE72FE">
            <w:pPr>
              <w:rPr>
                <w:bCs/>
                <w:color w:val="000000"/>
                <w:szCs w:val="16"/>
              </w:rPr>
            </w:pPr>
            <w:r w:rsidRPr="00BB688E">
              <w:rPr>
                <w:bCs/>
                <w:color w:val="000000"/>
                <w:szCs w:val="16"/>
              </w:rPr>
              <w:t>д.16, кв.45</w:t>
            </w:r>
          </w:p>
        </w:tc>
        <w:tc>
          <w:tcPr>
            <w:tcW w:w="1182" w:type="dxa"/>
          </w:tcPr>
          <w:p w:rsidR="00D85D55" w:rsidRPr="00BB688E" w:rsidRDefault="00D85D55" w:rsidP="00BE72FE">
            <w:pPr>
              <w:rPr>
                <w:bCs/>
                <w:color w:val="000000"/>
                <w:szCs w:val="16"/>
              </w:rPr>
            </w:pPr>
            <w:r w:rsidRPr="00BB688E">
              <w:rPr>
                <w:bCs/>
                <w:color w:val="000000"/>
                <w:szCs w:val="16"/>
              </w:rPr>
              <w:t>Кирюхин Николай Владимирович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lastRenderedPageBreak/>
              <w:t>28</w:t>
            </w:r>
          </w:p>
        </w:tc>
        <w:tc>
          <w:tcPr>
            <w:tcW w:w="489" w:type="dxa"/>
          </w:tcPr>
          <w:p w:rsidR="00D85D55" w:rsidRPr="00BB688E" w:rsidRDefault="00D85D55" w:rsidP="00BE72FE">
            <w:pPr>
              <w:rPr>
                <w:bCs/>
                <w:color w:val="000000" w:themeColor="text1"/>
                <w:szCs w:val="16"/>
              </w:rPr>
            </w:pPr>
            <w:r w:rsidRPr="00BB688E">
              <w:rPr>
                <w:bCs/>
                <w:color w:val="000000" w:themeColor="text1"/>
                <w:szCs w:val="16"/>
              </w:rPr>
              <w:t>5</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пгт.Междуреченск</w:t>
            </w:r>
            <w:proofErr w:type="spellEnd"/>
            <w:proofErr w:type="gramEnd"/>
          </w:p>
        </w:tc>
        <w:tc>
          <w:tcPr>
            <w:tcW w:w="1259" w:type="dxa"/>
          </w:tcPr>
          <w:p w:rsidR="00D85D55" w:rsidRPr="00BB688E" w:rsidRDefault="00D85D55" w:rsidP="00BE72FE">
            <w:pPr>
              <w:rPr>
                <w:bCs/>
                <w:color w:val="000000"/>
                <w:szCs w:val="16"/>
              </w:rPr>
            </w:pPr>
            <w:r w:rsidRPr="00BB688E">
              <w:rPr>
                <w:bCs/>
                <w:color w:val="000000"/>
                <w:szCs w:val="16"/>
              </w:rPr>
              <w:t>Приморская</w:t>
            </w:r>
          </w:p>
          <w:p w:rsidR="00D85D55" w:rsidRPr="00BB688E" w:rsidRDefault="00D85D55" w:rsidP="00BE72FE">
            <w:pPr>
              <w:rPr>
                <w:bCs/>
                <w:color w:val="000000"/>
                <w:szCs w:val="16"/>
              </w:rPr>
            </w:pPr>
            <w:r w:rsidRPr="00BB688E">
              <w:rPr>
                <w:bCs/>
                <w:color w:val="000000"/>
                <w:szCs w:val="16"/>
              </w:rPr>
              <w:t>д.4, кв.2</w:t>
            </w:r>
          </w:p>
        </w:tc>
        <w:tc>
          <w:tcPr>
            <w:tcW w:w="1182" w:type="dxa"/>
          </w:tcPr>
          <w:p w:rsidR="00D85D55" w:rsidRPr="00BB688E" w:rsidRDefault="00D85D55" w:rsidP="00BE72FE">
            <w:pPr>
              <w:rPr>
                <w:bCs/>
                <w:color w:val="000000"/>
                <w:szCs w:val="16"/>
              </w:rPr>
            </w:pPr>
            <w:r w:rsidRPr="00BB688E">
              <w:rPr>
                <w:bCs/>
                <w:color w:val="000000"/>
                <w:szCs w:val="16"/>
              </w:rPr>
              <w:t>Лебедева Наталья Андреевна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29</w:t>
            </w:r>
          </w:p>
        </w:tc>
        <w:tc>
          <w:tcPr>
            <w:tcW w:w="489" w:type="dxa"/>
          </w:tcPr>
          <w:p w:rsidR="00D85D55" w:rsidRPr="00BB688E" w:rsidRDefault="00D85D55" w:rsidP="00BE72FE">
            <w:pPr>
              <w:rPr>
                <w:bCs/>
                <w:color w:val="000000" w:themeColor="text1"/>
                <w:szCs w:val="16"/>
              </w:rPr>
            </w:pPr>
            <w:r w:rsidRPr="00BB688E">
              <w:rPr>
                <w:bCs/>
                <w:color w:val="000000" w:themeColor="text1"/>
                <w:szCs w:val="16"/>
              </w:rPr>
              <w:t>6</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пгт.Междуреченск</w:t>
            </w:r>
            <w:proofErr w:type="spellEnd"/>
            <w:proofErr w:type="gramEnd"/>
          </w:p>
        </w:tc>
        <w:tc>
          <w:tcPr>
            <w:tcW w:w="1259" w:type="dxa"/>
          </w:tcPr>
          <w:p w:rsidR="00D85D55" w:rsidRPr="00BB688E" w:rsidRDefault="00D85D55" w:rsidP="00BE72FE">
            <w:pPr>
              <w:rPr>
                <w:bCs/>
                <w:color w:val="000000"/>
                <w:szCs w:val="16"/>
              </w:rPr>
            </w:pPr>
            <w:r w:rsidRPr="00BB688E">
              <w:rPr>
                <w:bCs/>
                <w:color w:val="000000"/>
                <w:szCs w:val="16"/>
              </w:rPr>
              <w:t>Парковая</w:t>
            </w:r>
          </w:p>
          <w:p w:rsidR="00D85D55" w:rsidRPr="00BB688E" w:rsidRDefault="00D85D55" w:rsidP="00BE72FE">
            <w:pPr>
              <w:rPr>
                <w:bCs/>
                <w:color w:val="000000"/>
                <w:szCs w:val="16"/>
              </w:rPr>
            </w:pPr>
            <w:r w:rsidRPr="00BB688E">
              <w:rPr>
                <w:bCs/>
                <w:color w:val="000000"/>
                <w:szCs w:val="16"/>
              </w:rPr>
              <w:t>д.2, кв.3</w:t>
            </w:r>
          </w:p>
        </w:tc>
        <w:tc>
          <w:tcPr>
            <w:tcW w:w="1182" w:type="dxa"/>
          </w:tcPr>
          <w:p w:rsidR="00D85D55" w:rsidRPr="00BB688E" w:rsidRDefault="00D85D55" w:rsidP="00BE72FE">
            <w:pPr>
              <w:rPr>
                <w:bCs/>
                <w:color w:val="000000"/>
                <w:szCs w:val="16"/>
              </w:rPr>
            </w:pPr>
            <w:r w:rsidRPr="00BB688E">
              <w:rPr>
                <w:bCs/>
                <w:color w:val="000000"/>
                <w:szCs w:val="16"/>
              </w:rPr>
              <w:t>Самарина</w:t>
            </w:r>
          </w:p>
          <w:p w:rsidR="00D85D55" w:rsidRPr="00BB688E" w:rsidRDefault="00D85D55" w:rsidP="00BE72FE">
            <w:pPr>
              <w:rPr>
                <w:bCs/>
                <w:color w:val="000000"/>
                <w:szCs w:val="16"/>
              </w:rPr>
            </w:pPr>
            <w:r w:rsidRPr="00BB688E">
              <w:rPr>
                <w:bCs/>
                <w:color w:val="000000"/>
                <w:szCs w:val="16"/>
              </w:rPr>
              <w:t>Наталья Михайловна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30</w:t>
            </w:r>
          </w:p>
        </w:tc>
        <w:tc>
          <w:tcPr>
            <w:tcW w:w="489" w:type="dxa"/>
          </w:tcPr>
          <w:p w:rsidR="00D85D55" w:rsidRPr="00BB688E" w:rsidRDefault="00D85D55" w:rsidP="00BE72FE">
            <w:pPr>
              <w:rPr>
                <w:bCs/>
                <w:color w:val="000000" w:themeColor="text1"/>
                <w:szCs w:val="16"/>
              </w:rPr>
            </w:pPr>
            <w:r w:rsidRPr="00BB688E">
              <w:rPr>
                <w:bCs/>
                <w:color w:val="000000" w:themeColor="text1"/>
                <w:szCs w:val="16"/>
              </w:rPr>
              <w:t>7</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пгт.Междуреченск</w:t>
            </w:r>
            <w:proofErr w:type="spellEnd"/>
            <w:proofErr w:type="gramEnd"/>
          </w:p>
        </w:tc>
        <w:tc>
          <w:tcPr>
            <w:tcW w:w="1259" w:type="dxa"/>
          </w:tcPr>
          <w:p w:rsidR="00D85D55" w:rsidRPr="00BB688E" w:rsidRDefault="00D85D55" w:rsidP="00BE72FE">
            <w:pPr>
              <w:rPr>
                <w:bCs/>
                <w:color w:val="000000"/>
                <w:szCs w:val="16"/>
              </w:rPr>
            </w:pPr>
            <w:proofErr w:type="spellStart"/>
            <w:r w:rsidRPr="00BB688E">
              <w:rPr>
                <w:bCs/>
                <w:color w:val="000000"/>
                <w:szCs w:val="16"/>
              </w:rPr>
              <w:t>М.Горького</w:t>
            </w:r>
            <w:proofErr w:type="spellEnd"/>
          </w:p>
          <w:p w:rsidR="00D85D55" w:rsidRPr="00BB688E" w:rsidRDefault="00D85D55" w:rsidP="00BE72FE">
            <w:pPr>
              <w:rPr>
                <w:bCs/>
                <w:color w:val="000000"/>
                <w:szCs w:val="16"/>
              </w:rPr>
            </w:pPr>
            <w:r w:rsidRPr="00BB688E">
              <w:rPr>
                <w:bCs/>
                <w:color w:val="000000"/>
                <w:szCs w:val="16"/>
              </w:rPr>
              <w:t>д.10, кв.5</w:t>
            </w:r>
          </w:p>
        </w:tc>
        <w:tc>
          <w:tcPr>
            <w:tcW w:w="1182" w:type="dxa"/>
          </w:tcPr>
          <w:p w:rsidR="00D85D55" w:rsidRPr="00BB688E" w:rsidRDefault="00D85D55" w:rsidP="00BE72FE">
            <w:pPr>
              <w:rPr>
                <w:bCs/>
                <w:color w:val="000000"/>
                <w:szCs w:val="16"/>
              </w:rPr>
            </w:pPr>
            <w:proofErr w:type="spellStart"/>
            <w:r w:rsidRPr="00BB688E">
              <w:rPr>
                <w:bCs/>
                <w:color w:val="000000"/>
                <w:szCs w:val="16"/>
              </w:rPr>
              <w:t>Елуферьева</w:t>
            </w:r>
            <w:proofErr w:type="spellEnd"/>
            <w:r w:rsidRPr="00BB688E">
              <w:rPr>
                <w:bCs/>
                <w:color w:val="000000"/>
                <w:szCs w:val="16"/>
              </w:rPr>
              <w:t xml:space="preserve"> Татьяна Владимировна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31</w:t>
            </w:r>
          </w:p>
        </w:tc>
        <w:tc>
          <w:tcPr>
            <w:tcW w:w="489" w:type="dxa"/>
          </w:tcPr>
          <w:p w:rsidR="00D85D55" w:rsidRPr="00BB688E" w:rsidRDefault="00D85D55" w:rsidP="00BE72FE">
            <w:pPr>
              <w:rPr>
                <w:bCs/>
                <w:color w:val="000000" w:themeColor="text1"/>
                <w:szCs w:val="16"/>
              </w:rPr>
            </w:pPr>
            <w:r w:rsidRPr="00BB688E">
              <w:rPr>
                <w:bCs/>
                <w:color w:val="000000" w:themeColor="text1"/>
                <w:szCs w:val="16"/>
              </w:rPr>
              <w:t>8</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пгт.Междуреченск</w:t>
            </w:r>
            <w:proofErr w:type="spellEnd"/>
            <w:proofErr w:type="gramEnd"/>
          </w:p>
        </w:tc>
        <w:tc>
          <w:tcPr>
            <w:tcW w:w="1259" w:type="dxa"/>
          </w:tcPr>
          <w:p w:rsidR="00D85D55" w:rsidRPr="00BB688E" w:rsidRDefault="00D85D55" w:rsidP="00BE72FE">
            <w:pPr>
              <w:rPr>
                <w:bCs/>
                <w:color w:val="000000"/>
                <w:szCs w:val="16"/>
              </w:rPr>
            </w:pPr>
            <w:r w:rsidRPr="00BB688E">
              <w:rPr>
                <w:bCs/>
                <w:color w:val="000000"/>
                <w:szCs w:val="16"/>
              </w:rPr>
              <w:t>Набережная</w:t>
            </w:r>
          </w:p>
          <w:p w:rsidR="00D85D55" w:rsidRPr="00BB688E" w:rsidRDefault="00D85D55" w:rsidP="00BE72FE">
            <w:pPr>
              <w:rPr>
                <w:bCs/>
                <w:color w:val="000000"/>
                <w:szCs w:val="16"/>
              </w:rPr>
            </w:pPr>
            <w:r w:rsidRPr="00BB688E">
              <w:rPr>
                <w:bCs/>
                <w:color w:val="000000"/>
                <w:szCs w:val="16"/>
              </w:rPr>
              <w:t>д.2, кв.5</w:t>
            </w:r>
          </w:p>
        </w:tc>
        <w:tc>
          <w:tcPr>
            <w:tcW w:w="1182" w:type="dxa"/>
          </w:tcPr>
          <w:p w:rsidR="00D85D55" w:rsidRPr="00BB688E" w:rsidRDefault="00D85D55" w:rsidP="00BE72FE">
            <w:pPr>
              <w:rPr>
                <w:bCs/>
                <w:color w:val="000000"/>
                <w:szCs w:val="16"/>
              </w:rPr>
            </w:pPr>
            <w:r w:rsidRPr="00BB688E">
              <w:rPr>
                <w:bCs/>
                <w:color w:val="000000"/>
                <w:szCs w:val="16"/>
              </w:rPr>
              <w:t>Попова</w:t>
            </w:r>
          </w:p>
          <w:p w:rsidR="00D85D55" w:rsidRPr="00BB688E" w:rsidRDefault="00D85D55" w:rsidP="00BE72FE">
            <w:pPr>
              <w:rPr>
                <w:bCs/>
                <w:color w:val="000000"/>
                <w:szCs w:val="16"/>
              </w:rPr>
            </w:pPr>
            <w:r w:rsidRPr="00BB688E">
              <w:rPr>
                <w:bCs/>
                <w:color w:val="000000"/>
                <w:szCs w:val="16"/>
              </w:rPr>
              <w:t xml:space="preserve">Любовь </w:t>
            </w:r>
          </w:p>
          <w:p w:rsidR="00D85D55" w:rsidRPr="00BB688E" w:rsidRDefault="00D85D55" w:rsidP="00BE72FE">
            <w:pPr>
              <w:rPr>
                <w:bCs/>
                <w:color w:val="000000"/>
                <w:szCs w:val="16"/>
              </w:rPr>
            </w:pPr>
            <w:r w:rsidRPr="00BB688E">
              <w:rPr>
                <w:bCs/>
                <w:color w:val="000000"/>
                <w:szCs w:val="16"/>
              </w:rPr>
              <w:t xml:space="preserve">Владимировна </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32</w:t>
            </w:r>
          </w:p>
        </w:tc>
        <w:tc>
          <w:tcPr>
            <w:tcW w:w="489" w:type="dxa"/>
          </w:tcPr>
          <w:p w:rsidR="00D85D55" w:rsidRPr="00BB688E" w:rsidRDefault="00D85D55" w:rsidP="00BE72FE">
            <w:pPr>
              <w:rPr>
                <w:bCs/>
                <w:color w:val="000000" w:themeColor="text1"/>
                <w:szCs w:val="16"/>
              </w:rPr>
            </w:pPr>
            <w:r w:rsidRPr="00BB688E">
              <w:rPr>
                <w:bCs/>
                <w:color w:val="000000" w:themeColor="text1"/>
                <w:szCs w:val="16"/>
              </w:rPr>
              <w:t>9</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пгт.Междуреченск</w:t>
            </w:r>
            <w:proofErr w:type="spellEnd"/>
            <w:proofErr w:type="gramEnd"/>
          </w:p>
        </w:tc>
        <w:tc>
          <w:tcPr>
            <w:tcW w:w="1259" w:type="dxa"/>
          </w:tcPr>
          <w:p w:rsidR="00D85D55" w:rsidRPr="00BB688E" w:rsidRDefault="00D85D55" w:rsidP="00BE72FE">
            <w:pPr>
              <w:rPr>
                <w:bCs/>
                <w:color w:val="000000"/>
                <w:szCs w:val="16"/>
              </w:rPr>
            </w:pPr>
            <w:r w:rsidRPr="00BB688E">
              <w:rPr>
                <w:bCs/>
                <w:color w:val="000000"/>
                <w:szCs w:val="16"/>
              </w:rPr>
              <w:t>ЖБК</w:t>
            </w:r>
          </w:p>
          <w:p w:rsidR="00D85D55" w:rsidRPr="00BB688E" w:rsidRDefault="00D85D55" w:rsidP="00BE72FE">
            <w:pPr>
              <w:rPr>
                <w:bCs/>
                <w:color w:val="000000"/>
                <w:szCs w:val="16"/>
              </w:rPr>
            </w:pPr>
            <w:r w:rsidRPr="00BB688E">
              <w:rPr>
                <w:bCs/>
                <w:color w:val="000000"/>
                <w:szCs w:val="16"/>
              </w:rPr>
              <w:t>д.10, кв.1</w:t>
            </w:r>
          </w:p>
        </w:tc>
        <w:tc>
          <w:tcPr>
            <w:tcW w:w="1182" w:type="dxa"/>
          </w:tcPr>
          <w:p w:rsidR="00D85D55" w:rsidRPr="00BB688E" w:rsidRDefault="00D85D55" w:rsidP="00BE72FE">
            <w:pPr>
              <w:rPr>
                <w:bCs/>
                <w:color w:val="000000"/>
                <w:szCs w:val="16"/>
              </w:rPr>
            </w:pPr>
            <w:proofErr w:type="spellStart"/>
            <w:r w:rsidRPr="00BB688E">
              <w:rPr>
                <w:bCs/>
                <w:color w:val="000000"/>
                <w:szCs w:val="16"/>
              </w:rPr>
              <w:t>Пашенко</w:t>
            </w:r>
            <w:proofErr w:type="spellEnd"/>
            <w:r w:rsidRPr="00BB688E">
              <w:rPr>
                <w:bCs/>
                <w:color w:val="000000"/>
                <w:szCs w:val="16"/>
              </w:rPr>
              <w:t xml:space="preserve"> Анастасия Ивановна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33</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10</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пгт.Междуреченск</w:t>
            </w:r>
            <w:proofErr w:type="spellEnd"/>
            <w:proofErr w:type="gramEnd"/>
          </w:p>
        </w:tc>
        <w:tc>
          <w:tcPr>
            <w:tcW w:w="1259" w:type="dxa"/>
          </w:tcPr>
          <w:p w:rsidR="00D85D55" w:rsidRPr="00BB688E" w:rsidRDefault="00D85D55" w:rsidP="00BE72FE">
            <w:pPr>
              <w:rPr>
                <w:bCs/>
                <w:color w:val="000000"/>
                <w:szCs w:val="16"/>
              </w:rPr>
            </w:pPr>
            <w:r w:rsidRPr="00BB688E">
              <w:rPr>
                <w:bCs/>
                <w:color w:val="000000"/>
                <w:szCs w:val="16"/>
              </w:rPr>
              <w:t>ЖБК</w:t>
            </w:r>
          </w:p>
          <w:p w:rsidR="00D85D55" w:rsidRPr="00BB688E" w:rsidRDefault="00D85D55" w:rsidP="00BE72FE">
            <w:pPr>
              <w:rPr>
                <w:bCs/>
                <w:color w:val="000000"/>
                <w:szCs w:val="16"/>
              </w:rPr>
            </w:pPr>
            <w:r w:rsidRPr="00BB688E">
              <w:rPr>
                <w:bCs/>
                <w:color w:val="000000"/>
                <w:szCs w:val="16"/>
              </w:rPr>
              <w:t>д.11, кв.44</w:t>
            </w:r>
          </w:p>
        </w:tc>
        <w:tc>
          <w:tcPr>
            <w:tcW w:w="1182" w:type="dxa"/>
          </w:tcPr>
          <w:p w:rsidR="00D85D55" w:rsidRPr="00BB688E" w:rsidRDefault="00D85D55" w:rsidP="00BE72FE">
            <w:pPr>
              <w:rPr>
                <w:bCs/>
                <w:color w:val="000000"/>
                <w:szCs w:val="16"/>
              </w:rPr>
            </w:pPr>
            <w:r w:rsidRPr="00BB688E">
              <w:rPr>
                <w:bCs/>
                <w:color w:val="000000"/>
                <w:szCs w:val="16"/>
              </w:rPr>
              <w:t>Ильичев</w:t>
            </w:r>
          </w:p>
          <w:p w:rsidR="00D85D55" w:rsidRPr="00BB688E" w:rsidRDefault="00D85D55" w:rsidP="00BE72FE">
            <w:pPr>
              <w:rPr>
                <w:bCs/>
                <w:color w:val="000000"/>
                <w:szCs w:val="16"/>
              </w:rPr>
            </w:pPr>
            <w:r w:rsidRPr="00BB688E">
              <w:rPr>
                <w:bCs/>
                <w:color w:val="000000"/>
                <w:szCs w:val="16"/>
              </w:rPr>
              <w:t>Евгений Викторович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34</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11</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пгт.Междуреченск</w:t>
            </w:r>
            <w:proofErr w:type="spellEnd"/>
            <w:proofErr w:type="gramEnd"/>
          </w:p>
        </w:tc>
        <w:tc>
          <w:tcPr>
            <w:tcW w:w="1259" w:type="dxa"/>
          </w:tcPr>
          <w:p w:rsidR="00D85D55" w:rsidRPr="00BB688E" w:rsidRDefault="00D85D55" w:rsidP="00BE72FE">
            <w:pPr>
              <w:rPr>
                <w:bCs/>
                <w:color w:val="000000"/>
                <w:szCs w:val="16"/>
              </w:rPr>
            </w:pPr>
            <w:r w:rsidRPr="00BB688E">
              <w:rPr>
                <w:bCs/>
                <w:color w:val="000000"/>
                <w:szCs w:val="16"/>
              </w:rPr>
              <w:t>ЖБК</w:t>
            </w:r>
          </w:p>
          <w:p w:rsidR="00D85D55" w:rsidRPr="00BB688E" w:rsidRDefault="00D85D55" w:rsidP="00BE72FE">
            <w:pPr>
              <w:rPr>
                <w:bCs/>
                <w:color w:val="000000"/>
                <w:szCs w:val="16"/>
              </w:rPr>
            </w:pPr>
            <w:r w:rsidRPr="00BB688E">
              <w:rPr>
                <w:bCs/>
                <w:color w:val="000000"/>
                <w:szCs w:val="16"/>
              </w:rPr>
              <w:t>д.11, кв.47</w:t>
            </w:r>
          </w:p>
        </w:tc>
        <w:tc>
          <w:tcPr>
            <w:tcW w:w="1182" w:type="dxa"/>
          </w:tcPr>
          <w:p w:rsidR="00D85D55" w:rsidRPr="00BB688E" w:rsidRDefault="00D85D55" w:rsidP="00BE72FE">
            <w:pPr>
              <w:rPr>
                <w:bCs/>
                <w:color w:val="000000"/>
                <w:szCs w:val="16"/>
              </w:rPr>
            </w:pPr>
            <w:r w:rsidRPr="00BB688E">
              <w:rPr>
                <w:bCs/>
                <w:color w:val="000000"/>
                <w:szCs w:val="16"/>
              </w:rPr>
              <w:t>Кольчугина Елена Викторовна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35</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12</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пгт.Междуреченск</w:t>
            </w:r>
            <w:proofErr w:type="spellEnd"/>
            <w:proofErr w:type="gramEnd"/>
          </w:p>
        </w:tc>
        <w:tc>
          <w:tcPr>
            <w:tcW w:w="1259" w:type="dxa"/>
          </w:tcPr>
          <w:p w:rsidR="00D85D55" w:rsidRPr="00BB688E" w:rsidRDefault="00D85D55" w:rsidP="00BE72FE">
            <w:pPr>
              <w:rPr>
                <w:bCs/>
                <w:color w:val="000000"/>
                <w:szCs w:val="16"/>
              </w:rPr>
            </w:pPr>
            <w:r w:rsidRPr="00BB688E">
              <w:rPr>
                <w:bCs/>
                <w:color w:val="000000"/>
                <w:szCs w:val="16"/>
              </w:rPr>
              <w:t>ЖБК</w:t>
            </w:r>
          </w:p>
          <w:p w:rsidR="00D85D55" w:rsidRPr="00BB688E" w:rsidRDefault="00D85D55" w:rsidP="00BE72FE">
            <w:pPr>
              <w:rPr>
                <w:bCs/>
                <w:color w:val="000000"/>
                <w:szCs w:val="16"/>
              </w:rPr>
            </w:pPr>
            <w:r w:rsidRPr="00BB688E">
              <w:rPr>
                <w:bCs/>
                <w:color w:val="000000"/>
                <w:szCs w:val="16"/>
              </w:rPr>
              <w:t>д.2, кв.6</w:t>
            </w:r>
          </w:p>
        </w:tc>
        <w:tc>
          <w:tcPr>
            <w:tcW w:w="1182" w:type="dxa"/>
          </w:tcPr>
          <w:p w:rsidR="00D85D55" w:rsidRPr="00BB688E" w:rsidRDefault="00D85D55" w:rsidP="00BE72FE">
            <w:pPr>
              <w:rPr>
                <w:bCs/>
                <w:color w:val="000000"/>
                <w:szCs w:val="16"/>
              </w:rPr>
            </w:pPr>
            <w:r w:rsidRPr="00BB688E">
              <w:rPr>
                <w:bCs/>
                <w:color w:val="000000"/>
                <w:szCs w:val="16"/>
              </w:rPr>
              <w:t>Воронцов Сергей Викторович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36</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13</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пгт.Междуреченск</w:t>
            </w:r>
            <w:proofErr w:type="spellEnd"/>
            <w:proofErr w:type="gramEnd"/>
          </w:p>
        </w:tc>
        <w:tc>
          <w:tcPr>
            <w:tcW w:w="1259" w:type="dxa"/>
          </w:tcPr>
          <w:p w:rsidR="00D85D55" w:rsidRPr="00BB688E" w:rsidRDefault="00D85D55" w:rsidP="00BE72FE">
            <w:pPr>
              <w:rPr>
                <w:bCs/>
                <w:color w:val="000000"/>
                <w:szCs w:val="16"/>
              </w:rPr>
            </w:pPr>
            <w:r w:rsidRPr="00BB688E">
              <w:rPr>
                <w:bCs/>
                <w:color w:val="000000"/>
                <w:szCs w:val="16"/>
              </w:rPr>
              <w:t>ЖБК</w:t>
            </w:r>
          </w:p>
          <w:p w:rsidR="00D85D55" w:rsidRPr="00BB688E" w:rsidRDefault="00D85D55" w:rsidP="00BE72FE">
            <w:pPr>
              <w:rPr>
                <w:bCs/>
                <w:color w:val="000000"/>
                <w:szCs w:val="16"/>
              </w:rPr>
            </w:pPr>
            <w:r w:rsidRPr="00BB688E">
              <w:rPr>
                <w:bCs/>
                <w:color w:val="000000"/>
                <w:szCs w:val="16"/>
              </w:rPr>
              <w:t>д.6, кв.4</w:t>
            </w:r>
          </w:p>
        </w:tc>
        <w:tc>
          <w:tcPr>
            <w:tcW w:w="1182" w:type="dxa"/>
          </w:tcPr>
          <w:p w:rsidR="00D85D55" w:rsidRPr="00BB688E" w:rsidRDefault="00D85D55" w:rsidP="00BE72FE">
            <w:pPr>
              <w:rPr>
                <w:bCs/>
                <w:color w:val="000000"/>
                <w:szCs w:val="16"/>
              </w:rPr>
            </w:pPr>
            <w:r w:rsidRPr="00BB688E">
              <w:rPr>
                <w:bCs/>
                <w:color w:val="000000"/>
                <w:szCs w:val="16"/>
              </w:rPr>
              <w:t>Баннова</w:t>
            </w:r>
          </w:p>
          <w:p w:rsidR="00D85D55" w:rsidRPr="00BB688E" w:rsidRDefault="00D85D55" w:rsidP="00BE72FE">
            <w:pPr>
              <w:rPr>
                <w:bCs/>
                <w:color w:val="000000"/>
                <w:szCs w:val="16"/>
              </w:rPr>
            </w:pPr>
            <w:r w:rsidRPr="00BB688E">
              <w:rPr>
                <w:bCs/>
                <w:color w:val="000000"/>
                <w:szCs w:val="16"/>
              </w:rPr>
              <w:t xml:space="preserve"> Наталья Александровна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37</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14</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пгт.Междуреченск</w:t>
            </w:r>
            <w:proofErr w:type="spellEnd"/>
            <w:proofErr w:type="gramEnd"/>
          </w:p>
        </w:tc>
        <w:tc>
          <w:tcPr>
            <w:tcW w:w="1259" w:type="dxa"/>
          </w:tcPr>
          <w:p w:rsidR="00D85D55" w:rsidRPr="00BB688E" w:rsidRDefault="00D85D55" w:rsidP="00BE72FE">
            <w:pPr>
              <w:rPr>
                <w:bCs/>
                <w:color w:val="000000"/>
                <w:szCs w:val="16"/>
              </w:rPr>
            </w:pPr>
            <w:r w:rsidRPr="00BB688E">
              <w:rPr>
                <w:bCs/>
                <w:color w:val="000000"/>
                <w:szCs w:val="16"/>
              </w:rPr>
              <w:t>ЖБК</w:t>
            </w:r>
          </w:p>
          <w:p w:rsidR="00D85D55" w:rsidRPr="00BB688E" w:rsidRDefault="00D85D55" w:rsidP="00BE72FE">
            <w:pPr>
              <w:rPr>
                <w:bCs/>
                <w:color w:val="000000"/>
                <w:szCs w:val="16"/>
              </w:rPr>
            </w:pPr>
            <w:r w:rsidRPr="00BB688E">
              <w:rPr>
                <w:bCs/>
                <w:color w:val="000000"/>
                <w:szCs w:val="16"/>
              </w:rPr>
              <w:t>д.6, кв.5</w:t>
            </w:r>
          </w:p>
        </w:tc>
        <w:tc>
          <w:tcPr>
            <w:tcW w:w="1182" w:type="dxa"/>
          </w:tcPr>
          <w:p w:rsidR="00D85D55" w:rsidRPr="00BB688E" w:rsidRDefault="00D85D55" w:rsidP="00BE72FE">
            <w:pPr>
              <w:rPr>
                <w:bCs/>
                <w:color w:val="000000"/>
                <w:szCs w:val="16"/>
              </w:rPr>
            </w:pPr>
            <w:r w:rsidRPr="00BB688E">
              <w:rPr>
                <w:bCs/>
                <w:color w:val="000000"/>
                <w:szCs w:val="16"/>
              </w:rPr>
              <w:t>Разина</w:t>
            </w:r>
          </w:p>
          <w:p w:rsidR="00D85D55" w:rsidRPr="00BB688E" w:rsidRDefault="00D85D55" w:rsidP="00BE72FE">
            <w:pPr>
              <w:rPr>
                <w:bCs/>
                <w:color w:val="000000"/>
                <w:szCs w:val="16"/>
              </w:rPr>
            </w:pPr>
            <w:r w:rsidRPr="00BB688E">
              <w:rPr>
                <w:bCs/>
                <w:color w:val="000000"/>
                <w:szCs w:val="16"/>
              </w:rPr>
              <w:t xml:space="preserve">Любовь </w:t>
            </w:r>
          </w:p>
          <w:p w:rsidR="00D85D55" w:rsidRPr="00BB688E" w:rsidRDefault="00D85D55" w:rsidP="00BE72FE">
            <w:pPr>
              <w:rPr>
                <w:bCs/>
                <w:color w:val="000000"/>
                <w:szCs w:val="16"/>
              </w:rPr>
            </w:pPr>
            <w:r w:rsidRPr="00BB688E">
              <w:rPr>
                <w:bCs/>
                <w:color w:val="000000"/>
                <w:szCs w:val="16"/>
              </w:rPr>
              <w:t xml:space="preserve">Григорьевна </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38</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15</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пгт.Междуреченск</w:t>
            </w:r>
            <w:proofErr w:type="spellEnd"/>
            <w:proofErr w:type="gramEnd"/>
          </w:p>
        </w:tc>
        <w:tc>
          <w:tcPr>
            <w:tcW w:w="1259" w:type="dxa"/>
          </w:tcPr>
          <w:p w:rsidR="00D85D55" w:rsidRPr="00BB688E" w:rsidRDefault="00D85D55" w:rsidP="00BE72FE">
            <w:pPr>
              <w:rPr>
                <w:bCs/>
                <w:color w:val="000000"/>
                <w:szCs w:val="16"/>
              </w:rPr>
            </w:pPr>
            <w:r w:rsidRPr="00BB688E">
              <w:rPr>
                <w:bCs/>
                <w:color w:val="000000"/>
                <w:szCs w:val="16"/>
              </w:rPr>
              <w:t>ЖБК</w:t>
            </w:r>
          </w:p>
          <w:p w:rsidR="00D85D55" w:rsidRPr="00BB688E" w:rsidRDefault="00D85D55" w:rsidP="00BE72FE">
            <w:pPr>
              <w:rPr>
                <w:bCs/>
                <w:color w:val="000000"/>
                <w:szCs w:val="16"/>
              </w:rPr>
            </w:pPr>
            <w:r w:rsidRPr="00BB688E">
              <w:rPr>
                <w:bCs/>
                <w:color w:val="000000"/>
                <w:szCs w:val="16"/>
              </w:rPr>
              <w:t>д.8, кв.35</w:t>
            </w:r>
          </w:p>
        </w:tc>
        <w:tc>
          <w:tcPr>
            <w:tcW w:w="1182" w:type="dxa"/>
          </w:tcPr>
          <w:p w:rsidR="00D85D55" w:rsidRPr="00BB688E" w:rsidRDefault="00D85D55" w:rsidP="00BE72FE">
            <w:pPr>
              <w:rPr>
                <w:bCs/>
                <w:color w:val="000000"/>
                <w:szCs w:val="16"/>
              </w:rPr>
            </w:pPr>
            <w:r w:rsidRPr="00BB688E">
              <w:rPr>
                <w:bCs/>
                <w:color w:val="000000"/>
                <w:szCs w:val="16"/>
              </w:rPr>
              <w:t>Богданов Геннадий Федорович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39</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16</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пгт.Междуреченск</w:t>
            </w:r>
            <w:proofErr w:type="spellEnd"/>
            <w:proofErr w:type="gramEnd"/>
          </w:p>
        </w:tc>
        <w:tc>
          <w:tcPr>
            <w:tcW w:w="1259" w:type="dxa"/>
          </w:tcPr>
          <w:p w:rsidR="00D85D55" w:rsidRPr="00BB688E" w:rsidRDefault="00D85D55" w:rsidP="00BE72FE">
            <w:pPr>
              <w:rPr>
                <w:bCs/>
                <w:color w:val="000000"/>
                <w:szCs w:val="16"/>
              </w:rPr>
            </w:pPr>
            <w:r w:rsidRPr="00BB688E">
              <w:rPr>
                <w:bCs/>
                <w:color w:val="000000"/>
                <w:szCs w:val="16"/>
              </w:rPr>
              <w:t>ЖБК</w:t>
            </w:r>
          </w:p>
          <w:p w:rsidR="00D85D55" w:rsidRPr="00BB688E" w:rsidRDefault="00D85D55" w:rsidP="00BE72FE">
            <w:pPr>
              <w:rPr>
                <w:bCs/>
                <w:color w:val="000000"/>
                <w:szCs w:val="16"/>
              </w:rPr>
            </w:pPr>
            <w:r w:rsidRPr="00BB688E">
              <w:rPr>
                <w:bCs/>
                <w:color w:val="000000"/>
                <w:szCs w:val="16"/>
              </w:rPr>
              <w:t>д.9, кв.48</w:t>
            </w:r>
          </w:p>
        </w:tc>
        <w:tc>
          <w:tcPr>
            <w:tcW w:w="1182" w:type="dxa"/>
          </w:tcPr>
          <w:p w:rsidR="00D85D55" w:rsidRPr="00BB688E" w:rsidRDefault="00D85D55" w:rsidP="00BE72FE">
            <w:pPr>
              <w:rPr>
                <w:bCs/>
                <w:color w:val="000000"/>
                <w:szCs w:val="16"/>
              </w:rPr>
            </w:pPr>
            <w:r w:rsidRPr="00BB688E">
              <w:rPr>
                <w:bCs/>
                <w:color w:val="000000"/>
                <w:szCs w:val="16"/>
              </w:rPr>
              <w:t>Мартемьянов Геннадий Александрович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40</w:t>
            </w:r>
          </w:p>
        </w:tc>
        <w:tc>
          <w:tcPr>
            <w:tcW w:w="489" w:type="dxa"/>
          </w:tcPr>
          <w:p w:rsidR="00D85D55" w:rsidRPr="00BB688E" w:rsidRDefault="00D85D55" w:rsidP="00BE72FE">
            <w:pPr>
              <w:rPr>
                <w:bCs/>
                <w:szCs w:val="16"/>
              </w:rPr>
            </w:pPr>
            <w:r w:rsidRPr="00BB688E">
              <w:rPr>
                <w:bCs/>
                <w:szCs w:val="16"/>
              </w:rPr>
              <w:t>1</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с.Ивашевка</w:t>
            </w:r>
            <w:proofErr w:type="spellEnd"/>
          </w:p>
        </w:tc>
        <w:tc>
          <w:tcPr>
            <w:tcW w:w="1259" w:type="dxa"/>
          </w:tcPr>
          <w:p w:rsidR="00D85D55" w:rsidRPr="00BB688E" w:rsidRDefault="00D85D55" w:rsidP="00BE72FE">
            <w:pPr>
              <w:rPr>
                <w:bCs/>
                <w:color w:val="000000"/>
                <w:szCs w:val="16"/>
              </w:rPr>
            </w:pPr>
            <w:r w:rsidRPr="00BB688E">
              <w:rPr>
                <w:bCs/>
                <w:color w:val="000000"/>
                <w:szCs w:val="16"/>
              </w:rPr>
              <w:t>Пионерская</w:t>
            </w:r>
          </w:p>
          <w:p w:rsidR="00D85D55" w:rsidRPr="00BB688E" w:rsidRDefault="00D85D55" w:rsidP="00BE72FE">
            <w:pPr>
              <w:rPr>
                <w:bCs/>
                <w:color w:val="000000"/>
                <w:szCs w:val="16"/>
              </w:rPr>
            </w:pPr>
            <w:r w:rsidRPr="00BB688E">
              <w:rPr>
                <w:bCs/>
                <w:color w:val="000000"/>
                <w:szCs w:val="16"/>
              </w:rPr>
              <w:t xml:space="preserve"> д.3, кв.1</w:t>
            </w:r>
          </w:p>
        </w:tc>
        <w:tc>
          <w:tcPr>
            <w:tcW w:w="1182" w:type="dxa"/>
          </w:tcPr>
          <w:p w:rsidR="00D85D55" w:rsidRPr="00BB688E" w:rsidRDefault="00D85D55" w:rsidP="00BE72FE">
            <w:pPr>
              <w:rPr>
                <w:bCs/>
                <w:color w:val="000000"/>
                <w:szCs w:val="16"/>
              </w:rPr>
            </w:pPr>
            <w:proofErr w:type="spellStart"/>
            <w:r w:rsidRPr="00BB688E">
              <w:rPr>
                <w:bCs/>
                <w:color w:val="000000"/>
                <w:szCs w:val="16"/>
              </w:rPr>
              <w:t>Фивкова</w:t>
            </w:r>
            <w:proofErr w:type="spellEnd"/>
            <w:r w:rsidRPr="00BB688E">
              <w:rPr>
                <w:bCs/>
                <w:color w:val="000000"/>
                <w:szCs w:val="16"/>
              </w:rPr>
              <w:t xml:space="preserve"> </w:t>
            </w:r>
          </w:p>
          <w:p w:rsidR="00D85D55" w:rsidRPr="00BB688E" w:rsidRDefault="00D85D55" w:rsidP="00BE72FE">
            <w:pPr>
              <w:rPr>
                <w:bCs/>
                <w:color w:val="000000"/>
                <w:szCs w:val="16"/>
              </w:rPr>
            </w:pPr>
            <w:r w:rsidRPr="00BB688E">
              <w:rPr>
                <w:bCs/>
                <w:color w:val="000000"/>
                <w:szCs w:val="16"/>
              </w:rPr>
              <w:t>Лидия Константиновна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41</w:t>
            </w:r>
          </w:p>
        </w:tc>
        <w:tc>
          <w:tcPr>
            <w:tcW w:w="489" w:type="dxa"/>
          </w:tcPr>
          <w:p w:rsidR="00D85D55" w:rsidRPr="00BB688E" w:rsidRDefault="00D85D55" w:rsidP="00BE72FE">
            <w:pPr>
              <w:rPr>
                <w:bCs/>
                <w:szCs w:val="16"/>
              </w:rPr>
            </w:pPr>
            <w:r w:rsidRPr="00BB688E">
              <w:rPr>
                <w:bCs/>
                <w:szCs w:val="16"/>
              </w:rPr>
              <w:t>2</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с.Ивашевка</w:t>
            </w:r>
            <w:proofErr w:type="spellEnd"/>
          </w:p>
        </w:tc>
        <w:tc>
          <w:tcPr>
            <w:tcW w:w="1259" w:type="dxa"/>
          </w:tcPr>
          <w:p w:rsidR="00D85D55" w:rsidRPr="00BB688E" w:rsidRDefault="00D85D55" w:rsidP="00BE72FE">
            <w:pPr>
              <w:rPr>
                <w:bCs/>
                <w:color w:val="000000"/>
                <w:szCs w:val="16"/>
              </w:rPr>
            </w:pPr>
            <w:r w:rsidRPr="00BB688E">
              <w:rPr>
                <w:bCs/>
                <w:color w:val="000000"/>
                <w:szCs w:val="16"/>
              </w:rPr>
              <w:t>Пионерская</w:t>
            </w:r>
          </w:p>
          <w:p w:rsidR="00D85D55" w:rsidRPr="00BB688E" w:rsidRDefault="00D85D55" w:rsidP="00BE72FE">
            <w:pPr>
              <w:rPr>
                <w:bCs/>
                <w:color w:val="000000"/>
                <w:szCs w:val="16"/>
              </w:rPr>
            </w:pPr>
            <w:r w:rsidRPr="00BB688E">
              <w:rPr>
                <w:bCs/>
                <w:color w:val="000000"/>
                <w:szCs w:val="16"/>
              </w:rPr>
              <w:t xml:space="preserve"> д.5, кв.1</w:t>
            </w:r>
          </w:p>
        </w:tc>
        <w:tc>
          <w:tcPr>
            <w:tcW w:w="1182" w:type="dxa"/>
          </w:tcPr>
          <w:p w:rsidR="00D85D55" w:rsidRPr="00BB688E" w:rsidRDefault="00D85D55" w:rsidP="00BE72FE">
            <w:pPr>
              <w:rPr>
                <w:bCs/>
                <w:color w:val="000000"/>
                <w:szCs w:val="16"/>
              </w:rPr>
            </w:pPr>
            <w:r w:rsidRPr="00BB688E">
              <w:rPr>
                <w:bCs/>
                <w:color w:val="000000"/>
                <w:szCs w:val="16"/>
              </w:rPr>
              <w:t xml:space="preserve">Мещерякова Раиса </w:t>
            </w:r>
          </w:p>
          <w:p w:rsidR="00D85D55" w:rsidRPr="00BB688E" w:rsidRDefault="00D85D55" w:rsidP="00BE72FE">
            <w:pPr>
              <w:rPr>
                <w:bCs/>
                <w:color w:val="000000"/>
                <w:szCs w:val="16"/>
              </w:rPr>
            </w:pPr>
            <w:r w:rsidRPr="00BB688E">
              <w:rPr>
                <w:bCs/>
                <w:color w:val="000000"/>
                <w:szCs w:val="16"/>
              </w:rPr>
              <w:t>Ивановна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42</w:t>
            </w:r>
          </w:p>
        </w:tc>
        <w:tc>
          <w:tcPr>
            <w:tcW w:w="489" w:type="dxa"/>
          </w:tcPr>
          <w:p w:rsidR="00D85D55" w:rsidRPr="00BB688E" w:rsidRDefault="00D85D55" w:rsidP="00BE72FE">
            <w:pPr>
              <w:rPr>
                <w:bCs/>
                <w:szCs w:val="16"/>
              </w:rPr>
            </w:pPr>
            <w:r w:rsidRPr="00BB688E">
              <w:rPr>
                <w:bCs/>
                <w:szCs w:val="16"/>
              </w:rPr>
              <w:t>3</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с.Ивашевка</w:t>
            </w:r>
            <w:proofErr w:type="spellEnd"/>
          </w:p>
        </w:tc>
        <w:tc>
          <w:tcPr>
            <w:tcW w:w="1259" w:type="dxa"/>
          </w:tcPr>
          <w:p w:rsidR="00D85D55" w:rsidRPr="00BB688E" w:rsidRDefault="00D85D55" w:rsidP="00BE72FE">
            <w:pPr>
              <w:rPr>
                <w:bCs/>
                <w:color w:val="000000"/>
                <w:szCs w:val="16"/>
              </w:rPr>
            </w:pPr>
            <w:r w:rsidRPr="00BB688E">
              <w:rPr>
                <w:bCs/>
                <w:color w:val="000000"/>
                <w:szCs w:val="16"/>
              </w:rPr>
              <w:t>Пионерская</w:t>
            </w:r>
          </w:p>
          <w:p w:rsidR="00D85D55" w:rsidRPr="00BB688E" w:rsidRDefault="00D85D55" w:rsidP="00BE72FE">
            <w:pPr>
              <w:rPr>
                <w:bCs/>
                <w:color w:val="000000"/>
                <w:szCs w:val="16"/>
              </w:rPr>
            </w:pPr>
            <w:r w:rsidRPr="00BB688E">
              <w:rPr>
                <w:bCs/>
                <w:color w:val="000000"/>
                <w:szCs w:val="16"/>
              </w:rPr>
              <w:t xml:space="preserve"> д.9, кв.1</w:t>
            </w:r>
          </w:p>
        </w:tc>
        <w:tc>
          <w:tcPr>
            <w:tcW w:w="1182" w:type="dxa"/>
          </w:tcPr>
          <w:p w:rsidR="00D85D55" w:rsidRPr="00BB688E" w:rsidRDefault="00D85D55" w:rsidP="00BE72FE">
            <w:pPr>
              <w:rPr>
                <w:bCs/>
                <w:color w:val="000000"/>
                <w:szCs w:val="16"/>
              </w:rPr>
            </w:pPr>
            <w:proofErr w:type="spellStart"/>
            <w:r w:rsidRPr="00BB688E">
              <w:rPr>
                <w:bCs/>
                <w:color w:val="000000"/>
                <w:szCs w:val="16"/>
              </w:rPr>
              <w:t>Страшнова</w:t>
            </w:r>
            <w:proofErr w:type="spellEnd"/>
            <w:r w:rsidRPr="00BB688E">
              <w:rPr>
                <w:bCs/>
                <w:color w:val="000000"/>
                <w:szCs w:val="16"/>
              </w:rPr>
              <w:t xml:space="preserve"> Любовь Николаевна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43</w:t>
            </w:r>
          </w:p>
        </w:tc>
        <w:tc>
          <w:tcPr>
            <w:tcW w:w="489" w:type="dxa"/>
          </w:tcPr>
          <w:p w:rsidR="00D85D55" w:rsidRPr="00BB688E" w:rsidRDefault="00D85D55" w:rsidP="00BE72FE">
            <w:pPr>
              <w:rPr>
                <w:bCs/>
                <w:szCs w:val="16"/>
              </w:rPr>
            </w:pPr>
            <w:r w:rsidRPr="00BB688E">
              <w:rPr>
                <w:bCs/>
                <w:szCs w:val="16"/>
              </w:rPr>
              <w:t>4</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с.Ивашевка</w:t>
            </w:r>
            <w:proofErr w:type="spellEnd"/>
          </w:p>
        </w:tc>
        <w:tc>
          <w:tcPr>
            <w:tcW w:w="1259" w:type="dxa"/>
          </w:tcPr>
          <w:p w:rsidR="00D85D55" w:rsidRPr="00BB688E" w:rsidRDefault="00D85D55" w:rsidP="00BE72FE">
            <w:pPr>
              <w:rPr>
                <w:bCs/>
                <w:color w:val="000000"/>
                <w:szCs w:val="16"/>
              </w:rPr>
            </w:pPr>
            <w:r w:rsidRPr="00BB688E">
              <w:rPr>
                <w:bCs/>
                <w:color w:val="000000"/>
                <w:szCs w:val="16"/>
              </w:rPr>
              <w:t>Пионерская</w:t>
            </w:r>
          </w:p>
          <w:p w:rsidR="00D85D55" w:rsidRPr="00BB688E" w:rsidRDefault="00D85D55" w:rsidP="00BE72FE">
            <w:pPr>
              <w:rPr>
                <w:bCs/>
                <w:color w:val="000000"/>
                <w:szCs w:val="16"/>
              </w:rPr>
            </w:pPr>
            <w:r w:rsidRPr="00BB688E">
              <w:rPr>
                <w:bCs/>
                <w:color w:val="000000"/>
                <w:szCs w:val="16"/>
              </w:rPr>
              <w:t xml:space="preserve"> д.10, кв.1</w:t>
            </w:r>
          </w:p>
        </w:tc>
        <w:tc>
          <w:tcPr>
            <w:tcW w:w="1182" w:type="dxa"/>
          </w:tcPr>
          <w:p w:rsidR="00D85D55" w:rsidRPr="00BB688E" w:rsidRDefault="00D85D55" w:rsidP="00BE72FE">
            <w:pPr>
              <w:rPr>
                <w:bCs/>
                <w:color w:val="000000"/>
                <w:szCs w:val="16"/>
              </w:rPr>
            </w:pPr>
            <w:proofErr w:type="spellStart"/>
            <w:r w:rsidRPr="00BB688E">
              <w:rPr>
                <w:bCs/>
                <w:color w:val="000000"/>
                <w:szCs w:val="16"/>
              </w:rPr>
              <w:t>Нюнькин</w:t>
            </w:r>
            <w:proofErr w:type="spellEnd"/>
            <w:r w:rsidRPr="00BB688E">
              <w:rPr>
                <w:bCs/>
                <w:color w:val="000000"/>
                <w:szCs w:val="16"/>
              </w:rPr>
              <w:t xml:space="preserve"> Алексей Алексеевич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w:t>
            </w:r>
            <w:r w:rsidRPr="00BB688E">
              <w:rPr>
                <w:bCs/>
                <w:color w:val="000000"/>
                <w:szCs w:val="16"/>
              </w:rPr>
              <w:lastRenderedPageBreak/>
              <w:t>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lastRenderedPageBreak/>
              <w:t>Морозова М.В.</w:t>
            </w:r>
          </w:p>
        </w:tc>
        <w:tc>
          <w:tcPr>
            <w:tcW w:w="876" w:type="dxa"/>
          </w:tcPr>
          <w:p w:rsidR="00D85D55" w:rsidRPr="00BB688E" w:rsidRDefault="00D85D55" w:rsidP="00BE72FE">
            <w:pPr>
              <w:rPr>
                <w:bCs/>
                <w:color w:val="000000"/>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44</w:t>
            </w:r>
          </w:p>
        </w:tc>
        <w:tc>
          <w:tcPr>
            <w:tcW w:w="489" w:type="dxa"/>
          </w:tcPr>
          <w:p w:rsidR="00D85D55" w:rsidRPr="00BB688E" w:rsidRDefault="00D85D55" w:rsidP="00BE72FE">
            <w:pPr>
              <w:rPr>
                <w:bCs/>
                <w:szCs w:val="16"/>
              </w:rPr>
            </w:pPr>
            <w:r w:rsidRPr="00BB688E">
              <w:rPr>
                <w:bCs/>
                <w:szCs w:val="16"/>
              </w:rPr>
              <w:t>5</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с.Ивашевка</w:t>
            </w:r>
            <w:proofErr w:type="spellEnd"/>
          </w:p>
        </w:tc>
        <w:tc>
          <w:tcPr>
            <w:tcW w:w="1259" w:type="dxa"/>
          </w:tcPr>
          <w:p w:rsidR="00D85D55" w:rsidRPr="00BB688E" w:rsidRDefault="00D85D55" w:rsidP="00BE72FE">
            <w:pPr>
              <w:rPr>
                <w:bCs/>
                <w:color w:val="000000"/>
                <w:szCs w:val="16"/>
              </w:rPr>
            </w:pPr>
            <w:r w:rsidRPr="00BB688E">
              <w:rPr>
                <w:bCs/>
                <w:color w:val="000000"/>
                <w:szCs w:val="16"/>
              </w:rPr>
              <w:t>Школьная</w:t>
            </w:r>
          </w:p>
          <w:p w:rsidR="00D85D55" w:rsidRPr="00BB688E" w:rsidRDefault="00D85D55" w:rsidP="00BE72FE">
            <w:pPr>
              <w:rPr>
                <w:bCs/>
                <w:color w:val="000000"/>
                <w:szCs w:val="16"/>
              </w:rPr>
            </w:pPr>
            <w:r w:rsidRPr="00BB688E">
              <w:rPr>
                <w:bCs/>
                <w:color w:val="000000"/>
                <w:szCs w:val="16"/>
              </w:rPr>
              <w:t xml:space="preserve"> д.40, кв.1</w:t>
            </w:r>
          </w:p>
        </w:tc>
        <w:tc>
          <w:tcPr>
            <w:tcW w:w="1182" w:type="dxa"/>
          </w:tcPr>
          <w:p w:rsidR="00D85D55" w:rsidRPr="00BB688E" w:rsidRDefault="00D85D55" w:rsidP="00BE72FE">
            <w:pPr>
              <w:rPr>
                <w:bCs/>
                <w:color w:val="000000"/>
                <w:szCs w:val="16"/>
              </w:rPr>
            </w:pPr>
            <w:r w:rsidRPr="00BB688E">
              <w:rPr>
                <w:bCs/>
                <w:color w:val="000000"/>
                <w:szCs w:val="16"/>
              </w:rPr>
              <w:t>Федорова Галина Васильевна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октябрь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9509" w:type="dxa"/>
            <w:gridSpan w:val="9"/>
          </w:tcPr>
          <w:p w:rsidR="00D85D55" w:rsidRPr="00BB688E" w:rsidRDefault="00D85D55" w:rsidP="00BE72FE">
            <w:pPr>
              <w:rPr>
                <w:bCs/>
                <w:color w:val="000000"/>
                <w:szCs w:val="16"/>
              </w:rPr>
            </w:pP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45</w:t>
            </w:r>
          </w:p>
        </w:tc>
        <w:tc>
          <w:tcPr>
            <w:tcW w:w="489" w:type="dxa"/>
          </w:tcPr>
          <w:p w:rsidR="00D85D55" w:rsidRPr="00BB688E" w:rsidRDefault="00D85D55" w:rsidP="00BE72FE">
            <w:pPr>
              <w:rPr>
                <w:bCs/>
                <w:szCs w:val="16"/>
              </w:rPr>
            </w:pPr>
            <w:r w:rsidRPr="00BB688E">
              <w:rPr>
                <w:bCs/>
                <w:szCs w:val="16"/>
              </w:rPr>
              <w:t>6</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п.Кошелевка</w:t>
            </w:r>
            <w:proofErr w:type="spellEnd"/>
          </w:p>
        </w:tc>
        <w:tc>
          <w:tcPr>
            <w:tcW w:w="1259" w:type="dxa"/>
          </w:tcPr>
          <w:p w:rsidR="00D85D55" w:rsidRPr="00BB688E" w:rsidRDefault="00D85D55" w:rsidP="00BE72FE">
            <w:pPr>
              <w:rPr>
                <w:bCs/>
                <w:color w:val="000000"/>
                <w:szCs w:val="16"/>
              </w:rPr>
            </w:pPr>
            <w:r w:rsidRPr="00BB688E">
              <w:rPr>
                <w:bCs/>
                <w:color w:val="000000"/>
                <w:szCs w:val="16"/>
              </w:rPr>
              <w:t xml:space="preserve">Чехова </w:t>
            </w:r>
          </w:p>
          <w:p w:rsidR="00D85D55" w:rsidRPr="00BB688E" w:rsidRDefault="00D85D55" w:rsidP="00BE72FE">
            <w:pPr>
              <w:rPr>
                <w:bCs/>
                <w:color w:val="000000"/>
                <w:szCs w:val="16"/>
              </w:rPr>
            </w:pPr>
            <w:r w:rsidRPr="00BB688E">
              <w:rPr>
                <w:bCs/>
                <w:color w:val="000000"/>
                <w:szCs w:val="16"/>
              </w:rPr>
              <w:t>д.13, кв.2</w:t>
            </w:r>
          </w:p>
        </w:tc>
        <w:tc>
          <w:tcPr>
            <w:tcW w:w="1182" w:type="dxa"/>
          </w:tcPr>
          <w:p w:rsidR="00D85D55" w:rsidRPr="00BB688E" w:rsidRDefault="00D85D55" w:rsidP="00BE72FE">
            <w:pPr>
              <w:rPr>
                <w:bCs/>
                <w:color w:val="000000"/>
                <w:szCs w:val="16"/>
              </w:rPr>
            </w:pPr>
            <w:proofErr w:type="spellStart"/>
            <w:r w:rsidRPr="00BB688E">
              <w:rPr>
                <w:bCs/>
                <w:color w:val="000000"/>
                <w:szCs w:val="16"/>
              </w:rPr>
              <w:t>Спирк</w:t>
            </w:r>
            <w:proofErr w:type="spellEnd"/>
          </w:p>
          <w:p w:rsidR="00D85D55" w:rsidRPr="00BB688E" w:rsidRDefault="00D85D55" w:rsidP="00BE72FE">
            <w:pPr>
              <w:rPr>
                <w:bCs/>
                <w:color w:val="000000"/>
                <w:szCs w:val="16"/>
              </w:rPr>
            </w:pPr>
            <w:r w:rsidRPr="00BB688E">
              <w:rPr>
                <w:bCs/>
                <w:color w:val="000000"/>
                <w:szCs w:val="16"/>
              </w:rPr>
              <w:t>Клавдия</w:t>
            </w:r>
          </w:p>
          <w:p w:rsidR="00D85D55" w:rsidRPr="00BB688E" w:rsidRDefault="00D85D55" w:rsidP="00BE72FE">
            <w:pPr>
              <w:rPr>
                <w:bCs/>
                <w:color w:val="000000"/>
                <w:szCs w:val="16"/>
              </w:rPr>
            </w:pPr>
            <w:r w:rsidRPr="00BB688E">
              <w:rPr>
                <w:bCs/>
                <w:color w:val="000000"/>
                <w:szCs w:val="16"/>
              </w:rPr>
              <w:t xml:space="preserve">Николаевна </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46</w:t>
            </w:r>
          </w:p>
        </w:tc>
        <w:tc>
          <w:tcPr>
            <w:tcW w:w="489" w:type="dxa"/>
          </w:tcPr>
          <w:p w:rsidR="00D85D55" w:rsidRPr="00BB688E" w:rsidRDefault="00D85D55" w:rsidP="00BE72FE">
            <w:pPr>
              <w:rPr>
                <w:bCs/>
                <w:szCs w:val="16"/>
              </w:rPr>
            </w:pPr>
            <w:r w:rsidRPr="00BB688E">
              <w:rPr>
                <w:bCs/>
                <w:szCs w:val="16"/>
              </w:rPr>
              <w:t>7</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п.Кошелевка</w:t>
            </w:r>
            <w:proofErr w:type="spellEnd"/>
          </w:p>
        </w:tc>
        <w:tc>
          <w:tcPr>
            <w:tcW w:w="1259" w:type="dxa"/>
          </w:tcPr>
          <w:p w:rsidR="00D85D55" w:rsidRPr="00BB688E" w:rsidRDefault="00D85D55" w:rsidP="00BE72FE">
            <w:pPr>
              <w:rPr>
                <w:bCs/>
                <w:color w:val="000000"/>
                <w:szCs w:val="16"/>
              </w:rPr>
            </w:pPr>
            <w:r w:rsidRPr="00BB688E">
              <w:rPr>
                <w:bCs/>
                <w:color w:val="000000"/>
                <w:szCs w:val="16"/>
              </w:rPr>
              <w:t>Школьная</w:t>
            </w:r>
          </w:p>
          <w:p w:rsidR="00D85D55" w:rsidRPr="00BB688E" w:rsidRDefault="00D85D55" w:rsidP="00BE72FE">
            <w:pPr>
              <w:rPr>
                <w:bCs/>
                <w:color w:val="000000"/>
                <w:szCs w:val="16"/>
              </w:rPr>
            </w:pPr>
            <w:r w:rsidRPr="00BB688E">
              <w:rPr>
                <w:bCs/>
                <w:color w:val="000000"/>
                <w:szCs w:val="16"/>
              </w:rPr>
              <w:t xml:space="preserve"> д.3, кв.1</w:t>
            </w:r>
          </w:p>
        </w:tc>
        <w:tc>
          <w:tcPr>
            <w:tcW w:w="1182" w:type="dxa"/>
          </w:tcPr>
          <w:p w:rsidR="00D85D55" w:rsidRPr="00BB688E" w:rsidRDefault="00D85D55" w:rsidP="00BE72FE">
            <w:pPr>
              <w:rPr>
                <w:bCs/>
                <w:color w:val="000000"/>
                <w:szCs w:val="16"/>
              </w:rPr>
            </w:pPr>
            <w:r w:rsidRPr="00BB688E">
              <w:rPr>
                <w:bCs/>
                <w:color w:val="000000"/>
                <w:szCs w:val="16"/>
              </w:rPr>
              <w:t xml:space="preserve">Медведев </w:t>
            </w:r>
            <w:proofErr w:type="gramStart"/>
            <w:r w:rsidRPr="00BB688E">
              <w:rPr>
                <w:bCs/>
                <w:color w:val="000000"/>
                <w:szCs w:val="16"/>
              </w:rPr>
              <w:t>Анатолий  Михайлович</w:t>
            </w:r>
            <w:proofErr w:type="gramEnd"/>
            <w:r w:rsidRPr="00BB688E">
              <w:rPr>
                <w:bCs/>
                <w:color w:val="000000"/>
                <w:szCs w:val="16"/>
              </w:rPr>
              <w:t xml:space="preserve">  </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47</w:t>
            </w:r>
          </w:p>
        </w:tc>
        <w:tc>
          <w:tcPr>
            <w:tcW w:w="489" w:type="dxa"/>
          </w:tcPr>
          <w:p w:rsidR="00D85D55" w:rsidRPr="00BB688E" w:rsidRDefault="00D85D55" w:rsidP="00BE72FE">
            <w:pPr>
              <w:rPr>
                <w:bCs/>
                <w:szCs w:val="16"/>
              </w:rPr>
            </w:pPr>
            <w:r w:rsidRPr="00BB688E">
              <w:rPr>
                <w:bCs/>
                <w:szCs w:val="16"/>
              </w:rPr>
              <w:t>8</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п.Кошелевка</w:t>
            </w:r>
            <w:proofErr w:type="spellEnd"/>
          </w:p>
        </w:tc>
        <w:tc>
          <w:tcPr>
            <w:tcW w:w="1259" w:type="dxa"/>
          </w:tcPr>
          <w:p w:rsidR="00D85D55" w:rsidRPr="00BB688E" w:rsidRDefault="00D85D55" w:rsidP="00BE72FE">
            <w:pPr>
              <w:rPr>
                <w:bCs/>
                <w:color w:val="000000"/>
                <w:szCs w:val="16"/>
              </w:rPr>
            </w:pPr>
            <w:r w:rsidRPr="00BB688E">
              <w:rPr>
                <w:bCs/>
                <w:color w:val="000000"/>
                <w:szCs w:val="16"/>
              </w:rPr>
              <w:t>Школьная</w:t>
            </w:r>
          </w:p>
          <w:p w:rsidR="00D85D55" w:rsidRPr="00BB688E" w:rsidRDefault="00D85D55" w:rsidP="00BE72FE">
            <w:pPr>
              <w:rPr>
                <w:bCs/>
                <w:color w:val="000000"/>
                <w:szCs w:val="16"/>
              </w:rPr>
            </w:pPr>
            <w:r w:rsidRPr="00BB688E">
              <w:rPr>
                <w:bCs/>
                <w:color w:val="000000"/>
                <w:szCs w:val="16"/>
              </w:rPr>
              <w:t xml:space="preserve"> д.5, кв.1</w:t>
            </w:r>
          </w:p>
        </w:tc>
        <w:tc>
          <w:tcPr>
            <w:tcW w:w="1182" w:type="dxa"/>
          </w:tcPr>
          <w:p w:rsidR="00D85D55" w:rsidRPr="00BB688E" w:rsidRDefault="00D85D55" w:rsidP="00BE72FE">
            <w:pPr>
              <w:rPr>
                <w:bCs/>
                <w:color w:val="000000"/>
                <w:szCs w:val="16"/>
              </w:rPr>
            </w:pPr>
            <w:r w:rsidRPr="00BB688E">
              <w:rPr>
                <w:bCs/>
                <w:color w:val="000000"/>
                <w:szCs w:val="16"/>
              </w:rPr>
              <w:t xml:space="preserve">Хабибуллин Марат </w:t>
            </w:r>
            <w:proofErr w:type="spellStart"/>
            <w:r w:rsidRPr="00BB688E">
              <w:rPr>
                <w:bCs/>
                <w:color w:val="000000"/>
                <w:szCs w:val="16"/>
              </w:rPr>
              <w:t>Гильманович</w:t>
            </w:r>
            <w:proofErr w:type="spellEnd"/>
            <w:r w:rsidRPr="00BB688E">
              <w:rPr>
                <w:bCs/>
                <w:color w:val="000000"/>
                <w:szCs w:val="16"/>
              </w:rPr>
              <w:t xml:space="preserve"> </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48</w:t>
            </w:r>
          </w:p>
        </w:tc>
        <w:tc>
          <w:tcPr>
            <w:tcW w:w="489" w:type="dxa"/>
          </w:tcPr>
          <w:p w:rsidR="00D85D55" w:rsidRPr="00BB688E" w:rsidRDefault="00D85D55" w:rsidP="00BE72FE">
            <w:pPr>
              <w:rPr>
                <w:bCs/>
                <w:szCs w:val="16"/>
              </w:rPr>
            </w:pPr>
            <w:r w:rsidRPr="00BB688E">
              <w:rPr>
                <w:bCs/>
                <w:szCs w:val="16"/>
              </w:rPr>
              <w:t>9</w:t>
            </w:r>
          </w:p>
        </w:tc>
        <w:tc>
          <w:tcPr>
            <w:tcW w:w="1415" w:type="dxa"/>
          </w:tcPr>
          <w:p w:rsidR="00D85D55" w:rsidRPr="00BB688E" w:rsidRDefault="00D85D55" w:rsidP="00BE72FE">
            <w:pPr>
              <w:rPr>
                <w:b/>
                <w:bCs/>
                <w:color w:val="000000" w:themeColor="text1"/>
                <w:szCs w:val="16"/>
              </w:rPr>
            </w:pPr>
            <w:proofErr w:type="spellStart"/>
            <w:r w:rsidRPr="00BB688E">
              <w:rPr>
                <w:b/>
                <w:bCs/>
                <w:color w:val="000000" w:themeColor="text1"/>
                <w:szCs w:val="16"/>
              </w:rPr>
              <w:t>п.Кошелевка</w:t>
            </w:r>
            <w:proofErr w:type="spellEnd"/>
          </w:p>
        </w:tc>
        <w:tc>
          <w:tcPr>
            <w:tcW w:w="1259" w:type="dxa"/>
          </w:tcPr>
          <w:p w:rsidR="00D85D55" w:rsidRPr="00BB688E" w:rsidRDefault="00D85D55" w:rsidP="00BE72FE">
            <w:pPr>
              <w:rPr>
                <w:bCs/>
                <w:color w:val="000000"/>
                <w:szCs w:val="16"/>
              </w:rPr>
            </w:pPr>
            <w:r w:rsidRPr="00BB688E">
              <w:rPr>
                <w:bCs/>
                <w:color w:val="000000"/>
                <w:szCs w:val="16"/>
              </w:rPr>
              <w:t>Школьная</w:t>
            </w:r>
          </w:p>
          <w:p w:rsidR="00D85D55" w:rsidRPr="00BB688E" w:rsidRDefault="00D85D55" w:rsidP="00BE72FE">
            <w:pPr>
              <w:rPr>
                <w:bCs/>
                <w:color w:val="000000"/>
                <w:szCs w:val="16"/>
              </w:rPr>
            </w:pPr>
            <w:r w:rsidRPr="00BB688E">
              <w:rPr>
                <w:bCs/>
                <w:color w:val="000000"/>
                <w:szCs w:val="16"/>
              </w:rPr>
              <w:t xml:space="preserve"> д.7, кв.2</w:t>
            </w:r>
          </w:p>
        </w:tc>
        <w:tc>
          <w:tcPr>
            <w:tcW w:w="1182" w:type="dxa"/>
          </w:tcPr>
          <w:p w:rsidR="00D85D55" w:rsidRPr="00BB688E" w:rsidRDefault="00D85D55" w:rsidP="00BE72FE">
            <w:pPr>
              <w:rPr>
                <w:bCs/>
                <w:color w:val="000000"/>
                <w:szCs w:val="16"/>
              </w:rPr>
            </w:pPr>
            <w:r w:rsidRPr="00BB688E">
              <w:rPr>
                <w:bCs/>
                <w:color w:val="000000"/>
                <w:szCs w:val="16"/>
              </w:rPr>
              <w:t>Малышева Надежда Ивановна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9509" w:type="dxa"/>
            <w:gridSpan w:val="9"/>
          </w:tcPr>
          <w:p w:rsidR="00D85D55" w:rsidRPr="00BB688E" w:rsidRDefault="00D85D55" w:rsidP="00BE72FE">
            <w:pPr>
              <w:rPr>
                <w:bCs/>
                <w:color w:val="000000"/>
                <w:szCs w:val="16"/>
              </w:rPr>
            </w:pP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49</w:t>
            </w:r>
          </w:p>
        </w:tc>
        <w:tc>
          <w:tcPr>
            <w:tcW w:w="489" w:type="dxa"/>
          </w:tcPr>
          <w:p w:rsidR="00D85D55" w:rsidRPr="00BB688E" w:rsidRDefault="00D85D55" w:rsidP="00BE72FE">
            <w:pPr>
              <w:rPr>
                <w:bCs/>
                <w:szCs w:val="16"/>
              </w:rPr>
            </w:pPr>
            <w:r w:rsidRPr="00BB688E">
              <w:rPr>
                <w:bCs/>
                <w:szCs w:val="16"/>
              </w:rPr>
              <w:t>1</w:t>
            </w:r>
          </w:p>
        </w:tc>
        <w:tc>
          <w:tcPr>
            <w:tcW w:w="1415" w:type="dxa"/>
          </w:tcPr>
          <w:p w:rsidR="00D85D55" w:rsidRPr="00BB688E" w:rsidRDefault="00D85D55" w:rsidP="00BE72FE">
            <w:pPr>
              <w:rPr>
                <w:b/>
                <w:bCs/>
                <w:szCs w:val="16"/>
              </w:rPr>
            </w:pPr>
            <w:proofErr w:type="spellStart"/>
            <w:r w:rsidRPr="00BB688E">
              <w:rPr>
                <w:b/>
                <w:bCs/>
                <w:szCs w:val="16"/>
              </w:rPr>
              <w:t>п.Новозаборовский</w:t>
            </w:r>
            <w:proofErr w:type="spellEnd"/>
          </w:p>
        </w:tc>
        <w:tc>
          <w:tcPr>
            <w:tcW w:w="1259" w:type="dxa"/>
          </w:tcPr>
          <w:p w:rsidR="00D85D55" w:rsidRPr="00BB688E" w:rsidRDefault="00D85D55" w:rsidP="00BE72FE">
            <w:pPr>
              <w:rPr>
                <w:bCs/>
                <w:color w:val="000000"/>
                <w:szCs w:val="16"/>
              </w:rPr>
            </w:pPr>
            <w:r w:rsidRPr="00BB688E">
              <w:rPr>
                <w:bCs/>
                <w:color w:val="000000"/>
                <w:szCs w:val="16"/>
              </w:rPr>
              <w:t>910км.</w:t>
            </w:r>
          </w:p>
          <w:p w:rsidR="00D85D55" w:rsidRPr="00BB688E" w:rsidRDefault="00D85D55" w:rsidP="00BE72FE">
            <w:pPr>
              <w:rPr>
                <w:bCs/>
                <w:color w:val="000000"/>
                <w:szCs w:val="16"/>
              </w:rPr>
            </w:pPr>
            <w:r w:rsidRPr="00BB688E">
              <w:rPr>
                <w:bCs/>
                <w:color w:val="000000"/>
                <w:szCs w:val="16"/>
              </w:rPr>
              <w:t>кв.1</w:t>
            </w:r>
          </w:p>
        </w:tc>
        <w:tc>
          <w:tcPr>
            <w:tcW w:w="1182" w:type="dxa"/>
          </w:tcPr>
          <w:p w:rsidR="00D85D55" w:rsidRPr="00BB688E" w:rsidRDefault="00D85D55" w:rsidP="00BE72FE">
            <w:pPr>
              <w:rPr>
                <w:bCs/>
                <w:color w:val="000000"/>
                <w:szCs w:val="16"/>
              </w:rPr>
            </w:pPr>
            <w:r w:rsidRPr="00BB688E">
              <w:rPr>
                <w:bCs/>
                <w:color w:val="000000"/>
                <w:szCs w:val="16"/>
              </w:rPr>
              <w:t xml:space="preserve">Надина </w:t>
            </w:r>
          </w:p>
          <w:p w:rsidR="00D85D55" w:rsidRPr="00BB688E" w:rsidRDefault="00D85D55" w:rsidP="00BE72FE">
            <w:pPr>
              <w:rPr>
                <w:bCs/>
                <w:color w:val="000000"/>
                <w:szCs w:val="16"/>
              </w:rPr>
            </w:pPr>
            <w:r w:rsidRPr="00BB688E">
              <w:rPr>
                <w:bCs/>
                <w:color w:val="000000"/>
                <w:szCs w:val="16"/>
              </w:rPr>
              <w:t>Вера Михайловна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50</w:t>
            </w:r>
          </w:p>
        </w:tc>
        <w:tc>
          <w:tcPr>
            <w:tcW w:w="489" w:type="dxa"/>
          </w:tcPr>
          <w:p w:rsidR="00D85D55" w:rsidRPr="00BB688E" w:rsidRDefault="00D85D55" w:rsidP="00BE72FE">
            <w:pPr>
              <w:rPr>
                <w:bCs/>
                <w:szCs w:val="16"/>
              </w:rPr>
            </w:pPr>
            <w:r w:rsidRPr="00BB688E">
              <w:rPr>
                <w:bCs/>
                <w:szCs w:val="16"/>
              </w:rPr>
              <w:t>2</w:t>
            </w:r>
          </w:p>
        </w:tc>
        <w:tc>
          <w:tcPr>
            <w:tcW w:w="1415" w:type="dxa"/>
          </w:tcPr>
          <w:p w:rsidR="00D85D55" w:rsidRPr="00BB688E" w:rsidRDefault="00D85D55" w:rsidP="00BE72FE">
            <w:pPr>
              <w:rPr>
                <w:b/>
                <w:bCs/>
                <w:szCs w:val="16"/>
              </w:rPr>
            </w:pPr>
            <w:proofErr w:type="spellStart"/>
            <w:r w:rsidRPr="00BB688E">
              <w:rPr>
                <w:b/>
                <w:bCs/>
                <w:szCs w:val="16"/>
              </w:rPr>
              <w:t>п.Новозаборовский</w:t>
            </w:r>
            <w:proofErr w:type="spellEnd"/>
          </w:p>
        </w:tc>
        <w:tc>
          <w:tcPr>
            <w:tcW w:w="1259" w:type="dxa"/>
          </w:tcPr>
          <w:p w:rsidR="00D85D55" w:rsidRPr="00BB688E" w:rsidRDefault="00D85D55" w:rsidP="00BE72FE">
            <w:pPr>
              <w:rPr>
                <w:bCs/>
                <w:color w:val="000000"/>
                <w:szCs w:val="16"/>
              </w:rPr>
            </w:pPr>
            <w:r w:rsidRPr="00BB688E">
              <w:rPr>
                <w:bCs/>
                <w:color w:val="000000"/>
                <w:szCs w:val="16"/>
              </w:rPr>
              <w:t>910км.</w:t>
            </w:r>
          </w:p>
          <w:p w:rsidR="00D85D55" w:rsidRPr="00BB688E" w:rsidRDefault="00D85D55" w:rsidP="00BE72FE">
            <w:pPr>
              <w:rPr>
                <w:bCs/>
                <w:color w:val="000000"/>
                <w:szCs w:val="16"/>
              </w:rPr>
            </w:pPr>
            <w:r w:rsidRPr="00BB688E">
              <w:rPr>
                <w:bCs/>
                <w:color w:val="000000"/>
                <w:szCs w:val="16"/>
              </w:rPr>
              <w:t>кв.2</w:t>
            </w:r>
          </w:p>
        </w:tc>
        <w:tc>
          <w:tcPr>
            <w:tcW w:w="1182" w:type="dxa"/>
          </w:tcPr>
          <w:p w:rsidR="00D85D55" w:rsidRPr="00BB688E" w:rsidRDefault="00D85D55" w:rsidP="00BE72FE">
            <w:pPr>
              <w:rPr>
                <w:bCs/>
                <w:color w:val="000000"/>
                <w:szCs w:val="16"/>
              </w:rPr>
            </w:pPr>
            <w:r w:rsidRPr="00BB688E">
              <w:rPr>
                <w:bCs/>
                <w:color w:val="000000"/>
                <w:szCs w:val="16"/>
              </w:rPr>
              <w:t xml:space="preserve">Надин </w:t>
            </w:r>
          </w:p>
          <w:p w:rsidR="00D85D55" w:rsidRPr="00BB688E" w:rsidRDefault="00D85D55" w:rsidP="00BE72FE">
            <w:pPr>
              <w:rPr>
                <w:bCs/>
                <w:color w:val="000000"/>
                <w:szCs w:val="16"/>
              </w:rPr>
            </w:pPr>
            <w:r w:rsidRPr="00BB688E">
              <w:rPr>
                <w:bCs/>
                <w:color w:val="000000"/>
                <w:szCs w:val="16"/>
              </w:rPr>
              <w:t>Сергей</w:t>
            </w:r>
          </w:p>
          <w:p w:rsidR="00D85D55" w:rsidRPr="00BB688E" w:rsidRDefault="00D85D55" w:rsidP="00BE72FE">
            <w:pPr>
              <w:rPr>
                <w:bCs/>
                <w:color w:val="000000"/>
                <w:szCs w:val="16"/>
              </w:rPr>
            </w:pPr>
            <w:r w:rsidRPr="00BB688E">
              <w:rPr>
                <w:bCs/>
                <w:color w:val="000000"/>
                <w:szCs w:val="16"/>
              </w:rPr>
              <w:t>Борисович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51</w:t>
            </w:r>
          </w:p>
        </w:tc>
        <w:tc>
          <w:tcPr>
            <w:tcW w:w="489" w:type="dxa"/>
          </w:tcPr>
          <w:p w:rsidR="00D85D55" w:rsidRPr="00BB688E" w:rsidRDefault="00D85D55" w:rsidP="00BE72FE">
            <w:pPr>
              <w:rPr>
                <w:bCs/>
                <w:szCs w:val="16"/>
              </w:rPr>
            </w:pPr>
            <w:r w:rsidRPr="00BB688E">
              <w:rPr>
                <w:bCs/>
                <w:szCs w:val="16"/>
              </w:rPr>
              <w:t>3</w:t>
            </w:r>
          </w:p>
        </w:tc>
        <w:tc>
          <w:tcPr>
            <w:tcW w:w="1415" w:type="dxa"/>
          </w:tcPr>
          <w:p w:rsidR="00D85D55" w:rsidRPr="00BB688E" w:rsidRDefault="00D85D55" w:rsidP="00BE72FE">
            <w:pPr>
              <w:rPr>
                <w:b/>
                <w:bCs/>
                <w:szCs w:val="16"/>
              </w:rPr>
            </w:pPr>
            <w:proofErr w:type="spellStart"/>
            <w:r w:rsidRPr="00BB688E">
              <w:rPr>
                <w:b/>
                <w:bCs/>
                <w:szCs w:val="16"/>
              </w:rPr>
              <w:t>п.Новозаборовский</w:t>
            </w:r>
            <w:proofErr w:type="spellEnd"/>
          </w:p>
        </w:tc>
        <w:tc>
          <w:tcPr>
            <w:tcW w:w="1259" w:type="dxa"/>
          </w:tcPr>
          <w:p w:rsidR="00D85D55" w:rsidRPr="00BB688E" w:rsidRDefault="00D85D55" w:rsidP="00BE72FE">
            <w:pPr>
              <w:rPr>
                <w:bCs/>
                <w:color w:val="000000"/>
                <w:szCs w:val="16"/>
              </w:rPr>
            </w:pPr>
            <w:r w:rsidRPr="00BB688E">
              <w:rPr>
                <w:bCs/>
                <w:color w:val="000000"/>
                <w:szCs w:val="16"/>
              </w:rPr>
              <w:t>910км.</w:t>
            </w:r>
          </w:p>
          <w:p w:rsidR="00D85D55" w:rsidRPr="00BB688E" w:rsidRDefault="00D85D55" w:rsidP="00BE72FE">
            <w:pPr>
              <w:rPr>
                <w:bCs/>
                <w:color w:val="000000"/>
                <w:szCs w:val="16"/>
              </w:rPr>
            </w:pPr>
            <w:r w:rsidRPr="00BB688E">
              <w:rPr>
                <w:bCs/>
                <w:color w:val="000000"/>
                <w:szCs w:val="16"/>
              </w:rPr>
              <w:t>кв.4</w:t>
            </w:r>
          </w:p>
        </w:tc>
        <w:tc>
          <w:tcPr>
            <w:tcW w:w="1182" w:type="dxa"/>
          </w:tcPr>
          <w:p w:rsidR="00D85D55" w:rsidRPr="00BB688E" w:rsidRDefault="00D85D55" w:rsidP="00BE72FE">
            <w:pPr>
              <w:rPr>
                <w:bCs/>
                <w:color w:val="000000"/>
                <w:szCs w:val="16"/>
              </w:rPr>
            </w:pPr>
            <w:r w:rsidRPr="00BB688E">
              <w:rPr>
                <w:bCs/>
                <w:color w:val="000000"/>
                <w:szCs w:val="16"/>
              </w:rPr>
              <w:t xml:space="preserve">Надин </w:t>
            </w:r>
          </w:p>
          <w:p w:rsidR="00D85D55" w:rsidRPr="00BB688E" w:rsidRDefault="00D85D55" w:rsidP="00BE72FE">
            <w:pPr>
              <w:rPr>
                <w:bCs/>
                <w:color w:val="000000"/>
                <w:szCs w:val="16"/>
              </w:rPr>
            </w:pPr>
            <w:r w:rsidRPr="00BB688E">
              <w:rPr>
                <w:bCs/>
                <w:color w:val="000000"/>
                <w:szCs w:val="16"/>
              </w:rPr>
              <w:t>Николай Тимофеевич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52</w:t>
            </w:r>
          </w:p>
        </w:tc>
        <w:tc>
          <w:tcPr>
            <w:tcW w:w="489" w:type="dxa"/>
          </w:tcPr>
          <w:p w:rsidR="00D85D55" w:rsidRPr="00BB688E" w:rsidRDefault="00D85D55" w:rsidP="00BE72FE">
            <w:pPr>
              <w:rPr>
                <w:bCs/>
                <w:szCs w:val="16"/>
              </w:rPr>
            </w:pPr>
            <w:r w:rsidRPr="00BB688E">
              <w:rPr>
                <w:bCs/>
                <w:szCs w:val="16"/>
              </w:rPr>
              <w:t>4</w:t>
            </w:r>
          </w:p>
        </w:tc>
        <w:tc>
          <w:tcPr>
            <w:tcW w:w="1415" w:type="dxa"/>
          </w:tcPr>
          <w:p w:rsidR="00D85D55" w:rsidRPr="00BB688E" w:rsidRDefault="00D85D55" w:rsidP="00BE72FE">
            <w:pPr>
              <w:rPr>
                <w:b/>
                <w:bCs/>
                <w:szCs w:val="16"/>
              </w:rPr>
            </w:pPr>
            <w:proofErr w:type="spellStart"/>
            <w:r w:rsidRPr="00BB688E">
              <w:rPr>
                <w:b/>
                <w:bCs/>
                <w:szCs w:val="16"/>
              </w:rPr>
              <w:t>п.Новорепьевский</w:t>
            </w:r>
            <w:proofErr w:type="spellEnd"/>
          </w:p>
        </w:tc>
        <w:tc>
          <w:tcPr>
            <w:tcW w:w="1259" w:type="dxa"/>
          </w:tcPr>
          <w:p w:rsidR="00D85D55" w:rsidRPr="00BB688E" w:rsidRDefault="00D85D55" w:rsidP="00BE72FE">
            <w:pPr>
              <w:rPr>
                <w:bCs/>
                <w:color w:val="000000"/>
                <w:szCs w:val="16"/>
              </w:rPr>
            </w:pPr>
            <w:r w:rsidRPr="00BB688E">
              <w:rPr>
                <w:bCs/>
                <w:color w:val="000000"/>
                <w:szCs w:val="16"/>
              </w:rPr>
              <w:t>Центральная</w:t>
            </w:r>
          </w:p>
          <w:p w:rsidR="00D85D55" w:rsidRPr="00BB688E" w:rsidRDefault="00D85D55" w:rsidP="00BE72FE">
            <w:pPr>
              <w:rPr>
                <w:bCs/>
                <w:color w:val="000000"/>
                <w:szCs w:val="16"/>
              </w:rPr>
            </w:pPr>
            <w:r w:rsidRPr="00BB688E">
              <w:rPr>
                <w:bCs/>
                <w:color w:val="000000"/>
                <w:szCs w:val="16"/>
              </w:rPr>
              <w:t>д.10, кв.1</w:t>
            </w:r>
          </w:p>
        </w:tc>
        <w:tc>
          <w:tcPr>
            <w:tcW w:w="1182" w:type="dxa"/>
          </w:tcPr>
          <w:p w:rsidR="00D85D55" w:rsidRPr="00BB688E" w:rsidRDefault="00D85D55" w:rsidP="00BE72FE">
            <w:pPr>
              <w:rPr>
                <w:bCs/>
                <w:color w:val="000000"/>
                <w:szCs w:val="16"/>
              </w:rPr>
            </w:pPr>
            <w:r w:rsidRPr="00BB688E">
              <w:rPr>
                <w:bCs/>
                <w:color w:val="000000"/>
                <w:szCs w:val="16"/>
              </w:rPr>
              <w:t xml:space="preserve">Арефьев </w:t>
            </w:r>
          </w:p>
          <w:p w:rsidR="00D85D55" w:rsidRPr="00BB688E" w:rsidRDefault="00D85D55" w:rsidP="00BE72FE">
            <w:pPr>
              <w:rPr>
                <w:bCs/>
                <w:color w:val="000000"/>
                <w:szCs w:val="16"/>
              </w:rPr>
            </w:pPr>
            <w:r w:rsidRPr="00BB688E">
              <w:rPr>
                <w:bCs/>
                <w:color w:val="000000"/>
                <w:szCs w:val="16"/>
              </w:rPr>
              <w:t>Виктор Петрович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53</w:t>
            </w:r>
          </w:p>
        </w:tc>
        <w:tc>
          <w:tcPr>
            <w:tcW w:w="489" w:type="dxa"/>
          </w:tcPr>
          <w:p w:rsidR="00D85D55" w:rsidRPr="00BB688E" w:rsidRDefault="00D85D55" w:rsidP="00BE72FE">
            <w:pPr>
              <w:rPr>
                <w:bCs/>
                <w:szCs w:val="16"/>
              </w:rPr>
            </w:pPr>
            <w:r w:rsidRPr="00BB688E">
              <w:rPr>
                <w:bCs/>
                <w:szCs w:val="16"/>
              </w:rPr>
              <w:t>5</w:t>
            </w:r>
          </w:p>
        </w:tc>
        <w:tc>
          <w:tcPr>
            <w:tcW w:w="1415" w:type="dxa"/>
          </w:tcPr>
          <w:p w:rsidR="00D85D55" w:rsidRPr="00BB688E" w:rsidRDefault="00D85D55" w:rsidP="00BE72FE">
            <w:pPr>
              <w:rPr>
                <w:b/>
                <w:bCs/>
                <w:szCs w:val="16"/>
              </w:rPr>
            </w:pPr>
            <w:proofErr w:type="spellStart"/>
            <w:r w:rsidRPr="00BB688E">
              <w:rPr>
                <w:b/>
                <w:bCs/>
                <w:szCs w:val="16"/>
              </w:rPr>
              <w:t>п.Новорепьевский</w:t>
            </w:r>
            <w:proofErr w:type="spellEnd"/>
          </w:p>
        </w:tc>
        <w:tc>
          <w:tcPr>
            <w:tcW w:w="1259" w:type="dxa"/>
          </w:tcPr>
          <w:p w:rsidR="00D85D55" w:rsidRPr="00BB688E" w:rsidRDefault="00D85D55" w:rsidP="00BE72FE">
            <w:pPr>
              <w:rPr>
                <w:bCs/>
                <w:color w:val="000000"/>
                <w:szCs w:val="16"/>
              </w:rPr>
            </w:pPr>
            <w:r w:rsidRPr="00BB688E">
              <w:rPr>
                <w:bCs/>
                <w:color w:val="000000"/>
                <w:szCs w:val="16"/>
              </w:rPr>
              <w:t>Центральная</w:t>
            </w:r>
          </w:p>
          <w:p w:rsidR="00D85D55" w:rsidRPr="00BB688E" w:rsidRDefault="00D85D55" w:rsidP="00BE72FE">
            <w:pPr>
              <w:rPr>
                <w:bCs/>
                <w:color w:val="000000"/>
                <w:szCs w:val="16"/>
              </w:rPr>
            </w:pPr>
            <w:r w:rsidRPr="00BB688E">
              <w:rPr>
                <w:bCs/>
                <w:color w:val="000000"/>
                <w:szCs w:val="16"/>
              </w:rPr>
              <w:t>д.10, кв.2</w:t>
            </w:r>
          </w:p>
        </w:tc>
        <w:tc>
          <w:tcPr>
            <w:tcW w:w="1182" w:type="dxa"/>
          </w:tcPr>
          <w:p w:rsidR="00D85D55" w:rsidRPr="00BB688E" w:rsidRDefault="00D85D55" w:rsidP="00BE72FE">
            <w:pPr>
              <w:rPr>
                <w:bCs/>
                <w:color w:val="000000"/>
                <w:szCs w:val="16"/>
              </w:rPr>
            </w:pPr>
            <w:r w:rsidRPr="00BB688E">
              <w:rPr>
                <w:bCs/>
                <w:color w:val="000000"/>
                <w:szCs w:val="16"/>
              </w:rPr>
              <w:t>Костюнина</w:t>
            </w:r>
          </w:p>
          <w:p w:rsidR="00D85D55" w:rsidRPr="00BB688E" w:rsidRDefault="00D85D55" w:rsidP="00BE72FE">
            <w:pPr>
              <w:rPr>
                <w:bCs/>
                <w:color w:val="000000"/>
                <w:szCs w:val="16"/>
              </w:rPr>
            </w:pPr>
            <w:r w:rsidRPr="00BB688E">
              <w:rPr>
                <w:bCs/>
                <w:color w:val="000000"/>
                <w:szCs w:val="16"/>
              </w:rPr>
              <w:t>Алеся</w:t>
            </w:r>
          </w:p>
          <w:p w:rsidR="00D85D55" w:rsidRPr="00BB688E" w:rsidRDefault="00D85D55" w:rsidP="00BE72FE">
            <w:pPr>
              <w:rPr>
                <w:bCs/>
                <w:color w:val="000000"/>
                <w:szCs w:val="16"/>
              </w:rPr>
            </w:pPr>
            <w:r w:rsidRPr="00BB688E">
              <w:rPr>
                <w:bCs/>
                <w:color w:val="000000"/>
                <w:szCs w:val="16"/>
              </w:rPr>
              <w:t>Анатольевна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54</w:t>
            </w:r>
          </w:p>
        </w:tc>
        <w:tc>
          <w:tcPr>
            <w:tcW w:w="489" w:type="dxa"/>
          </w:tcPr>
          <w:p w:rsidR="00D85D55" w:rsidRPr="00BB688E" w:rsidRDefault="00D85D55" w:rsidP="00BE72FE">
            <w:pPr>
              <w:rPr>
                <w:bCs/>
                <w:szCs w:val="16"/>
              </w:rPr>
            </w:pPr>
            <w:r w:rsidRPr="00BB688E">
              <w:rPr>
                <w:bCs/>
                <w:szCs w:val="16"/>
              </w:rPr>
              <w:t>6</w:t>
            </w:r>
          </w:p>
        </w:tc>
        <w:tc>
          <w:tcPr>
            <w:tcW w:w="1415" w:type="dxa"/>
          </w:tcPr>
          <w:p w:rsidR="00D85D55" w:rsidRPr="00BB688E" w:rsidRDefault="00D85D55" w:rsidP="00BE72FE">
            <w:pPr>
              <w:rPr>
                <w:b/>
                <w:bCs/>
                <w:szCs w:val="16"/>
              </w:rPr>
            </w:pPr>
            <w:proofErr w:type="spellStart"/>
            <w:r w:rsidRPr="00BB688E">
              <w:rPr>
                <w:b/>
                <w:bCs/>
                <w:szCs w:val="16"/>
              </w:rPr>
              <w:t>п.Новорепьевский</w:t>
            </w:r>
            <w:proofErr w:type="spellEnd"/>
          </w:p>
        </w:tc>
        <w:tc>
          <w:tcPr>
            <w:tcW w:w="1259" w:type="dxa"/>
          </w:tcPr>
          <w:p w:rsidR="00D85D55" w:rsidRPr="00BB688E" w:rsidRDefault="00D85D55" w:rsidP="00BE72FE">
            <w:pPr>
              <w:rPr>
                <w:bCs/>
                <w:color w:val="000000"/>
                <w:szCs w:val="16"/>
              </w:rPr>
            </w:pPr>
            <w:r w:rsidRPr="00BB688E">
              <w:rPr>
                <w:bCs/>
                <w:color w:val="000000"/>
                <w:szCs w:val="16"/>
              </w:rPr>
              <w:t>Молодежная</w:t>
            </w:r>
          </w:p>
          <w:p w:rsidR="00D85D55" w:rsidRPr="00BB688E" w:rsidRDefault="00D85D55" w:rsidP="00BE72FE">
            <w:pPr>
              <w:rPr>
                <w:bCs/>
                <w:color w:val="000000"/>
                <w:szCs w:val="16"/>
              </w:rPr>
            </w:pPr>
            <w:r w:rsidRPr="00BB688E">
              <w:rPr>
                <w:bCs/>
                <w:color w:val="000000"/>
                <w:szCs w:val="16"/>
              </w:rPr>
              <w:t>д.2</w:t>
            </w:r>
          </w:p>
        </w:tc>
        <w:tc>
          <w:tcPr>
            <w:tcW w:w="1182" w:type="dxa"/>
          </w:tcPr>
          <w:p w:rsidR="00D85D55" w:rsidRPr="00BB688E" w:rsidRDefault="00D85D55" w:rsidP="00BE72FE">
            <w:pPr>
              <w:rPr>
                <w:bCs/>
                <w:color w:val="000000"/>
                <w:szCs w:val="16"/>
              </w:rPr>
            </w:pPr>
            <w:proofErr w:type="spellStart"/>
            <w:r w:rsidRPr="00BB688E">
              <w:rPr>
                <w:bCs/>
                <w:color w:val="000000"/>
                <w:szCs w:val="16"/>
              </w:rPr>
              <w:t>Зиникова</w:t>
            </w:r>
            <w:proofErr w:type="spellEnd"/>
            <w:r w:rsidRPr="00BB688E">
              <w:rPr>
                <w:bCs/>
                <w:color w:val="000000"/>
                <w:szCs w:val="16"/>
              </w:rPr>
              <w:t xml:space="preserve"> Надежда Леонидовна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55</w:t>
            </w:r>
          </w:p>
        </w:tc>
        <w:tc>
          <w:tcPr>
            <w:tcW w:w="489" w:type="dxa"/>
          </w:tcPr>
          <w:p w:rsidR="00D85D55" w:rsidRPr="00BB688E" w:rsidRDefault="00D85D55" w:rsidP="00BE72FE">
            <w:pPr>
              <w:rPr>
                <w:bCs/>
                <w:szCs w:val="16"/>
              </w:rPr>
            </w:pPr>
            <w:r w:rsidRPr="00BB688E">
              <w:rPr>
                <w:bCs/>
                <w:szCs w:val="16"/>
              </w:rPr>
              <w:t>7</w:t>
            </w:r>
          </w:p>
        </w:tc>
        <w:tc>
          <w:tcPr>
            <w:tcW w:w="1415" w:type="dxa"/>
          </w:tcPr>
          <w:p w:rsidR="00D85D55" w:rsidRPr="00BB688E" w:rsidRDefault="00D85D55" w:rsidP="00BE72FE">
            <w:pPr>
              <w:rPr>
                <w:b/>
                <w:bCs/>
                <w:szCs w:val="16"/>
              </w:rPr>
            </w:pPr>
            <w:proofErr w:type="spellStart"/>
            <w:r w:rsidRPr="00BB688E">
              <w:rPr>
                <w:b/>
                <w:bCs/>
                <w:szCs w:val="16"/>
              </w:rPr>
              <w:t>п.Новорепьевский</w:t>
            </w:r>
            <w:proofErr w:type="spellEnd"/>
          </w:p>
        </w:tc>
        <w:tc>
          <w:tcPr>
            <w:tcW w:w="1259" w:type="dxa"/>
          </w:tcPr>
          <w:p w:rsidR="00D85D55" w:rsidRPr="00BB688E" w:rsidRDefault="00D85D55" w:rsidP="00BE72FE">
            <w:pPr>
              <w:rPr>
                <w:bCs/>
                <w:color w:val="000000"/>
                <w:szCs w:val="16"/>
              </w:rPr>
            </w:pPr>
            <w:r w:rsidRPr="00BB688E">
              <w:rPr>
                <w:bCs/>
                <w:color w:val="000000"/>
                <w:szCs w:val="16"/>
              </w:rPr>
              <w:t>Молодежная</w:t>
            </w:r>
          </w:p>
          <w:p w:rsidR="00D85D55" w:rsidRPr="00BB688E" w:rsidRDefault="00D85D55" w:rsidP="00BE72FE">
            <w:pPr>
              <w:rPr>
                <w:bCs/>
                <w:color w:val="000000"/>
                <w:szCs w:val="16"/>
              </w:rPr>
            </w:pPr>
            <w:r w:rsidRPr="00BB688E">
              <w:rPr>
                <w:bCs/>
                <w:color w:val="000000"/>
                <w:szCs w:val="16"/>
              </w:rPr>
              <w:t>д.3</w:t>
            </w:r>
          </w:p>
        </w:tc>
        <w:tc>
          <w:tcPr>
            <w:tcW w:w="1182" w:type="dxa"/>
          </w:tcPr>
          <w:p w:rsidR="00D85D55" w:rsidRPr="00BB688E" w:rsidRDefault="00D85D55" w:rsidP="00BE72FE">
            <w:pPr>
              <w:rPr>
                <w:bCs/>
                <w:color w:val="000000"/>
                <w:szCs w:val="16"/>
              </w:rPr>
            </w:pPr>
            <w:proofErr w:type="spellStart"/>
            <w:r w:rsidRPr="00BB688E">
              <w:rPr>
                <w:bCs/>
                <w:color w:val="000000"/>
                <w:szCs w:val="16"/>
              </w:rPr>
              <w:t>Скрябнев</w:t>
            </w:r>
            <w:proofErr w:type="spellEnd"/>
            <w:r w:rsidRPr="00BB688E">
              <w:rPr>
                <w:bCs/>
                <w:color w:val="000000"/>
                <w:szCs w:val="16"/>
              </w:rPr>
              <w:t xml:space="preserve"> Валерий Петрович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9509" w:type="dxa"/>
            <w:gridSpan w:val="9"/>
          </w:tcPr>
          <w:p w:rsidR="00D85D55" w:rsidRPr="00BB688E" w:rsidRDefault="00D85D55" w:rsidP="00BE72FE">
            <w:pPr>
              <w:rPr>
                <w:bCs/>
                <w:color w:val="000000"/>
                <w:szCs w:val="16"/>
              </w:rPr>
            </w:pP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56</w:t>
            </w:r>
          </w:p>
        </w:tc>
        <w:tc>
          <w:tcPr>
            <w:tcW w:w="489" w:type="dxa"/>
          </w:tcPr>
          <w:p w:rsidR="00D85D55" w:rsidRPr="00BB688E" w:rsidRDefault="00D85D55" w:rsidP="00BE72FE">
            <w:pPr>
              <w:rPr>
                <w:bCs/>
                <w:szCs w:val="16"/>
              </w:rPr>
            </w:pPr>
            <w:r w:rsidRPr="00BB688E">
              <w:rPr>
                <w:bCs/>
                <w:szCs w:val="16"/>
              </w:rPr>
              <w:t>8</w:t>
            </w:r>
          </w:p>
        </w:tc>
        <w:tc>
          <w:tcPr>
            <w:tcW w:w="1415" w:type="dxa"/>
          </w:tcPr>
          <w:p w:rsidR="00D85D55" w:rsidRPr="00BB688E" w:rsidRDefault="00D85D55" w:rsidP="00BE72FE">
            <w:pPr>
              <w:rPr>
                <w:b/>
                <w:bCs/>
                <w:szCs w:val="16"/>
              </w:rPr>
            </w:pPr>
            <w:proofErr w:type="spellStart"/>
            <w:r w:rsidRPr="00BB688E">
              <w:rPr>
                <w:b/>
                <w:bCs/>
                <w:szCs w:val="16"/>
              </w:rPr>
              <w:t>п.Взгорье</w:t>
            </w:r>
            <w:proofErr w:type="spellEnd"/>
          </w:p>
        </w:tc>
        <w:tc>
          <w:tcPr>
            <w:tcW w:w="1259" w:type="dxa"/>
          </w:tcPr>
          <w:p w:rsidR="00D85D55" w:rsidRPr="00BB688E" w:rsidRDefault="00D85D55" w:rsidP="00BE72FE">
            <w:pPr>
              <w:rPr>
                <w:bCs/>
                <w:color w:val="000000"/>
                <w:szCs w:val="16"/>
              </w:rPr>
            </w:pPr>
            <w:r w:rsidRPr="00BB688E">
              <w:rPr>
                <w:bCs/>
                <w:color w:val="000000"/>
                <w:szCs w:val="16"/>
              </w:rPr>
              <w:t>Пригородная</w:t>
            </w:r>
          </w:p>
          <w:p w:rsidR="00D85D55" w:rsidRPr="00BB688E" w:rsidRDefault="00D85D55" w:rsidP="00BE72FE">
            <w:pPr>
              <w:rPr>
                <w:bCs/>
                <w:color w:val="000000"/>
                <w:szCs w:val="16"/>
              </w:rPr>
            </w:pPr>
            <w:r w:rsidRPr="00BB688E">
              <w:rPr>
                <w:bCs/>
                <w:color w:val="000000"/>
                <w:szCs w:val="16"/>
              </w:rPr>
              <w:t>д.1, кв.1</w:t>
            </w:r>
          </w:p>
        </w:tc>
        <w:tc>
          <w:tcPr>
            <w:tcW w:w="1182" w:type="dxa"/>
          </w:tcPr>
          <w:p w:rsidR="00D85D55" w:rsidRPr="00BB688E" w:rsidRDefault="00D85D55" w:rsidP="00BE72FE">
            <w:pPr>
              <w:rPr>
                <w:bCs/>
                <w:color w:val="000000"/>
                <w:szCs w:val="16"/>
              </w:rPr>
            </w:pPr>
            <w:proofErr w:type="spellStart"/>
            <w:r w:rsidRPr="00BB688E">
              <w:rPr>
                <w:bCs/>
                <w:color w:val="000000"/>
                <w:szCs w:val="16"/>
              </w:rPr>
              <w:t>Кутлыева</w:t>
            </w:r>
            <w:proofErr w:type="spellEnd"/>
            <w:r w:rsidRPr="00BB688E">
              <w:rPr>
                <w:bCs/>
                <w:color w:val="000000"/>
                <w:szCs w:val="16"/>
              </w:rPr>
              <w:t xml:space="preserve"> </w:t>
            </w:r>
          </w:p>
          <w:p w:rsidR="00D85D55" w:rsidRPr="00BB688E" w:rsidRDefault="00D85D55" w:rsidP="00BE72FE">
            <w:pPr>
              <w:rPr>
                <w:bCs/>
                <w:color w:val="000000"/>
                <w:szCs w:val="16"/>
              </w:rPr>
            </w:pPr>
            <w:proofErr w:type="spellStart"/>
            <w:r w:rsidRPr="00BB688E">
              <w:rPr>
                <w:bCs/>
                <w:color w:val="000000"/>
                <w:szCs w:val="16"/>
              </w:rPr>
              <w:t>Ида</w:t>
            </w:r>
            <w:proofErr w:type="spellEnd"/>
            <w:r w:rsidRPr="00BB688E">
              <w:rPr>
                <w:bCs/>
                <w:color w:val="000000"/>
                <w:szCs w:val="16"/>
              </w:rPr>
              <w:t xml:space="preserve"> </w:t>
            </w:r>
          </w:p>
          <w:p w:rsidR="00D85D55" w:rsidRPr="00BB688E" w:rsidRDefault="00D85D55" w:rsidP="00BE72FE">
            <w:pPr>
              <w:rPr>
                <w:bCs/>
                <w:color w:val="000000"/>
                <w:szCs w:val="16"/>
              </w:rPr>
            </w:pPr>
            <w:r w:rsidRPr="00BB688E">
              <w:rPr>
                <w:bCs/>
                <w:color w:val="000000"/>
                <w:szCs w:val="16"/>
              </w:rPr>
              <w:t>Николаевна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57</w:t>
            </w:r>
          </w:p>
        </w:tc>
        <w:tc>
          <w:tcPr>
            <w:tcW w:w="489" w:type="dxa"/>
          </w:tcPr>
          <w:p w:rsidR="00D85D55" w:rsidRPr="00BB688E" w:rsidRDefault="00D85D55" w:rsidP="00BE72FE">
            <w:pPr>
              <w:rPr>
                <w:bCs/>
                <w:szCs w:val="16"/>
              </w:rPr>
            </w:pPr>
            <w:r w:rsidRPr="00BB688E">
              <w:rPr>
                <w:bCs/>
                <w:szCs w:val="16"/>
              </w:rPr>
              <w:t>9</w:t>
            </w:r>
          </w:p>
        </w:tc>
        <w:tc>
          <w:tcPr>
            <w:tcW w:w="1415" w:type="dxa"/>
          </w:tcPr>
          <w:p w:rsidR="00D85D55" w:rsidRPr="00BB688E" w:rsidRDefault="00D85D55" w:rsidP="00BE72FE">
            <w:pPr>
              <w:rPr>
                <w:b/>
                <w:bCs/>
                <w:szCs w:val="16"/>
              </w:rPr>
            </w:pPr>
            <w:proofErr w:type="spellStart"/>
            <w:r w:rsidRPr="00BB688E">
              <w:rPr>
                <w:b/>
                <w:bCs/>
                <w:szCs w:val="16"/>
              </w:rPr>
              <w:t>п.Взгорье</w:t>
            </w:r>
            <w:proofErr w:type="spellEnd"/>
          </w:p>
        </w:tc>
        <w:tc>
          <w:tcPr>
            <w:tcW w:w="1259" w:type="dxa"/>
          </w:tcPr>
          <w:p w:rsidR="00D85D55" w:rsidRPr="00BB688E" w:rsidRDefault="00D85D55" w:rsidP="00BE72FE">
            <w:pPr>
              <w:rPr>
                <w:bCs/>
                <w:color w:val="000000"/>
                <w:szCs w:val="16"/>
              </w:rPr>
            </w:pPr>
            <w:r w:rsidRPr="00BB688E">
              <w:rPr>
                <w:bCs/>
                <w:color w:val="000000"/>
                <w:szCs w:val="16"/>
              </w:rPr>
              <w:t>Пригородная</w:t>
            </w:r>
          </w:p>
          <w:p w:rsidR="00D85D55" w:rsidRPr="00BB688E" w:rsidRDefault="00D85D55" w:rsidP="00BE72FE">
            <w:pPr>
              <w:rPr>
                <w:bCs/>
                <w:color w:val="000000"/>
                <w:szCs w:val="16"/>
              </w:rPr>
            </w:pPr>
            <w:r w:rsidRPr="00BB688E">
              <w:rPr>
                <w:bCs/>
                <w:color w:val="000000"/>
                <w:szCs w:val="16"/>
              </w:rPr>
              <w:t>д.3, кв.3</w:t>
            </w:r>
          </w:p>
        </w:tc>
        <w:tc>
          <w:tcPr>
            <w:tcW w:w="1182" w:type="dxa"/>
          </w:tcPr>
          <w:p w:rsidR="00D85D55" w:rsidRPr="00BB688E" w:rsidRDefault="00D85D55" w:rsidP="00BE72FE">
            <w:pPr>
              <w:rPr>
                <w:bCs/>
                <w:color w:val="000000"/>
                <w:szCs w:val="16"/>
              </w:rPr>
            </w:pPr>
            <w:proofErr w:type="spellStart"/>
            <w:r w:rsidRPr="00BB688E">
              <w:rPr>
                <w:bCs/>
                <w:color w:val="000000"/>
                <w:szCs w:val="16"/>
              </w:rPr>
              <w:t>Хабиева</w:t>
            </w:r>
            <w:proofErr w:type="spellEnd"/>
          </w:p>
          <w:p w:rsidR="00D85D55" w:rsidRPr="00BB688E" w:rsidRDefault="00D85D55" w:rsidP="00BE72FE">
            <w:pPr>
              <w:rPr>
                <w:bCs/>
                <w:color w:val="000000"/>
                <w:szCs w:val="16"/>
              </w:rPr>
            </w:pPr>
            <w:r w:rsidRPr="00BB688E">
              <w:rPr>
                <w:bCs/>
                <w:color w:val="000000"/>
                <w:szCs w:val="16"/>
              </w:rPr>
              <w:t>Рашида</w:t>
            </w:r>
          </w:p>
          <w:p w:rsidR="00D85D55" w:rsidRPr="00BB688E" w:rsidRDefault="00D85D55" w:rsidP="00BE72FE">
            <w:pPr>
              <w:rPr>
                <w:bCs/>
                <w:color w:val="000000"/>
                <w:szCs w:val="16"/>
              </w:rPr>
            </w:pPr>
            <w:r w:rsidRPr="00BB688E">
              <w:rPr>
                <w:bCs/>
                <w:color w:val="000000"/>
                <w:szCs w:val="16"/>
              </w:rPr>
              <w:t>Рашидовна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lastRenderedPageBreak/>
              <w:t>58</w:t>
            </w:r>
          </w:p>
        </w:tc>
        <w:tc>
          <w:tcPr>
            <w:tcW w:w="489" w:type="dxa"/>
          </w:tcPr>
          <w:p w:rsidR="00D85D55" w:rsidRPr="00BB688E" w:rsidRDefault="00D85D55" w:rsidP="00BE72FE">
            <w:pPr>
              <w:rPr>
                <w:bCs/>
                <w:szCs w:val="16"/>
              </w:rPr>
            </w:pPr>
            <w:r w:rsidRPr="00BB688E">
              <w:rPr>
                <w:bCs/>
                <w:szCs w:val="16"/>
              </w:rPr>
              <w:t>10</w:t>
            </w:r>
          </w:p>
        </w:tc>
        <w:tc>
          <w:tcPr>
            <w:tcW w:w="1415" w:type="dxa"/>
          </w:tcPr>
          <w:p w:rsidR="00D85D55" w:rsidRPr="00BB688E" w:rsidRDefault="00D85D55" w:rsidP="00BE72FE">
            <w:pPr>
              <w:rPr>
                <w:b/>
                <w:bCs/>
                <w:szCs w:val="16"/>
              </w:rPr>
            </w:pPr>
            <w:proofErr w:type="spellStart"/>
            <w:r w:rsidRPr="00BB688E">
              <w:rPr>
                <w:b/>
                <w:bCs/>
                <w:szCs w:val="16"/>
              </w:rPr>
              <w:t>п.Взгорье</w:t>
            </w:r>
            <w:proofErr w:type="spellEnd"/>
          </w:p>
        </w:tc>
        <w:tc>
          <w:tcPr>
            <w:tcW w:w="1259" w:type="dxa"/>
          </w:tcPr>
          <w:p w:rsidR="00D85D55" w:rsidRPr="00BB688E" w:rsidRDefault="00D85D55" w:rsidP="00BE72FE">
            <w:pPr>
              <w:rPr>
                <w:bCs/>
                <w:color w:val="000000"/>
                <w:szCs w:val="16"/>
              </w:rPr>
            </w:pPr>
            <w:r w:rsidRPr="00BB688E">
              <w:rPr>
                <w:bCs/>
                <w:color w:val="000000"/>
                <w:szCs w:val="16"/>
              </w:rPr>
              <w:t>Пригородная</w:t>
            </w:r>
          </w:p>
          <w:p w:rsidR="00D85D55" w:rsidRPr="00BB688E" w:rsidRDefault="00D85D55" w:rsidP="00BE72FE">
            <w:pPr>
              <w:rPr>
                <w:bCs/>
                <w:color w:val="000000"/>
                <w:szCs w:val="16"/>
              </w:rPr>
            </w:pPr>
            <w:r w:rsidRPr="00BB688E">
              <w:rPr>
                <w:bCs/>
                <w:color w:val="000000"/>
                <w:szCs w:val="16"/>
              </w:rPr>
              <w:t>д.3, кв.4</w:t>
            </w:r>
          </w:p>
        </w:tc>
        <w:tc>
          <w:tcPr>
            <w:tcW w:w="1182" w:type="dxa"/>
          </w:tcPr>
          <w:p w:rsidR="00D85D55" w:rsidRPr="00BB688E" w:rsidRDefault="00D85D55" w:rsidP="00BE72FE">
            <w:pPr>
              <w:rPr>
                <w:bCs/>
                <w:color w:val="000000"/>
                <w:szCs w:val="16"/>
              </w:rPr>
            </w:pPr>
            <w:r w:rsidRPr="00BB688E">
              <w:rPr>
                <w:bCs/>
                <w:color w:val="000000"/>
                <w:szCs w:val="16"/>
              </w:rPr>
              <w:t>Сулейманова Зайтуна</w:t>
            </w:r>
          </w:p>
          <w:p w:rsidR="00D85D55" w:rsidRPr="00BB688E" w:rsidRDefault="00D85D55" w:rsidP="00BE72FE">
            <w:pPr>
              <w:rPr>
                <w:bCs/>
                <w:color w:val="000000"/>
                <w:szCs w:val="16"/>
              </w:rPr>
            </w:pPr>
            <w:proofErr w:type="spellStart"/>
            <w:r w:rsidRPr="00BB688E">
              <w:rPr>
                <w:bCs/>
                <w:color w:val="000000"/>
                <w:szCs w:val="16"/>
              </w:rPr>
              <w:t>Сахабовна</w:t>
            </w:r>
            <w:proofErr w:type="spellEnd"/>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59</w:t>
            </w:r>
          </w:p>
        </w:tc>
        <w:tc>
          <w:tcPr>
            <w:tcW w:w="489" w:type="dxa"/>
          </w:tcPr>
          <w:p w:rsidR="00D85D55" w:rsidRPr="00BB688E" w:rsidRDefault="00D85D55" w:rsidP="00BE72FE">
            <w:pPr>
              <w:rPr>
                <w:bCs/>
                <w:szCs w:val="16"/>
              </w:rPr>
            </w:pPr>
            <w:r w:rsidRPr="00BB688E">
              <w:rPr>
                <w:bCs/>
                <w:szCs w:val="16"/>
              </w:rPr>
              <w:t>11</w:t>
            </w:r>
          </w:p>
        </w:tc>
        <w:tc>
          <w:tcPr>
            <w:tcW w:w="1415" w:type="dxa"/>
          </w:tcPr>
          <w:p w:rsidR="00D85D55" w:rsidRPr="00BB688E" w:rsidRDefault="00D85D55" w:rsidP="00BE72FE">
            <w:pPr>
              <w:rPr>
                <w:b/>
                <w:bCs/>
                <w:szCs w:val="16"/>
              </w:rPr>
            </w:pPr>
            <w:proofErr w:type="spellStart"/>
            <w:r w:rsidRPr="00BB688E">
              <w:rPr>
                <w:b/>
                <w:bCs/>
                <w:szCs w:val="16"/>
              </w:rPr>
              <w:t>п.Взгорье</w:t>
            </w:r>
            <w:proofErr w:type="spellEnd"/>
          </w:p>
        </w:tc>
        <w:tc>
          <w:tcPr>
            <w:tcW w:w="1259" w:type="dxa"/>
          </w:tcPr>
          <w:p w:rsidR="00D85D55" w:rsidRPr="00BB688E" w:rsidRDefault="00D85D55" w:rsidP="00BE72FE">
            <w:pPr>
              <w:rPr>
                <w:bCs/>
                <w:color w:val="000000"/>
                <w:szCs w:val="16"/>
              </w:rPr>
            </w:pPr>
            <w:r w:rsidRPr="00BB688E">
              <w:rPr>
                <w:bCs/>
                <w:color w:val="000000"/>
                <w:szCs w:val="16"/>
              </w:rPr>
              <w:t>Пригородная</w:t>
            </w:r>
          </w:p>
          <w:p w:rsidR="00D85D55" w:rsidRPr="00BB688E" w:rsidRDefault="00D85D55" w:rsidP="00BE72FE">
            <w:pPr>
              <w:rPr>
                <w:bCs/>
                <w:color w:val="000000"/>
                <w:szCs w:val="16"/>
              </w:rPr>
            </w:pPr>
            <w:r w:rsidRPr="00BB688E">
              <w:rPr>
                <w:bCs/>
                <w:color w:val="000000"/>
                <w:szCs w:val="16"/>
              </w:rPr>
              <w:t>д.3, кв.5</w:t>
            </w:r>
          </w:p>
        </w:tc>
        <w:tc>
          <w:tcPr>
            <w:tcW w:w="1182" w:type="dxa"/>
          </w:tcPr>
          <w:p w:rsidR="00D85D55" w:rsidRPr="00BB688E" w:rsidRDefault="00D85D55" w:rsidP="00BE72FE">
            <w:pPr>
              <w:rPr>
                <w:bCs/>
                <w:color w:val="000000"/>
                <w:szCs w:val="16"/>
              </w:rPr>
            </w:pPr>
            <w:r w:rsidRPr="00BB688E">
              <w:rPr>
                <w:bCs/>
                <w:color w:val="000000"/>
                <w:szCs w:val="16"/>
              </w:rPr>
              <w:t>Терехов Александр Александрович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60</w:t>
            </w:r>
          </w:p>
        </w:tc>
        <w:tc>
          <w:tcPr>
            <w:tcW w:w="489" w:type="dxa"/>
          </w:tcPr>
          <w:p w:rsidR="00D85D55" w:rsidRPr="00BB688E" w:rsidRDefault="00D85D55" w:rsidP="00BE72FE">
            <w:pPr>
              <w:rPr>
                <w:bCs/>
                <w:szCs w:val="16"/>
              </w:rPr>
            </w:pPr>
            <w:r w:rsidRPr="00BB688E">
              <w:rPr>
                <w:bCs/>
                <w:szCs w:val="16"/>
              </w:rPr>
              <w:t>12</w:t>
            </w:r>
          </w:p>
        </w:tc>
        <w:tc>
          <w:tcPr>
            <w:tcW w:w="1415" w:type="dxa"/>
          </w:tcPr>
          <w:p w:rsidR="00D85D55" w:rsidRPr="00BB688E" w:rsidRDefault="00D85D55" w:rsidP="00BE72FE">
            <w:pPr>
              <w:rPr>
                <w:b/>
                <w:bCs/>
                <w:szCs w:val="16"/>
              </w:rPr>
            </w:pPr>
            <w:proofErr w:type="spellStart"/>
            <w:r w:rsidRPr="00BB688E">
              <w:rPr>
                <w:b/>
                <w:bCs/>
                <w:szCs w:val="16"/>
              </w:rPr>
              <w:t>п.Взгорье</w:t>
            </w:r>
            <w:proofErr w:type="spellEnd"/>
          </w:p>
        </w:tc>
        <w:tc>
          <w:tcPr>
            <w:tcW w:w="1259" w:type="dxa"/>
          </w:tcPr>
          <w:p w:rsidR="00D85D55" w:rsidRPr="00BB688E" w:rsidRDefault="00D85D55" w:rsidP="00BE72FE">
            <w:pPr>
              <w:rPr>
                <w:bCs/>
                <w:color w:val="000000"/>
                <w:szCs w:val="16"/>
              </w:rPr>
            </w:pPr>
            <w:r w:rsidRPr="00BB688E">
              <w:rPr>
                <w:bCs/>
                <w:color w:val="000000"/>
                <w:szCs w:val="16"/>
              </w:rPr>
              <w:t>Пригородная</w:t>
            </w:r>
          </w:p>
          <w:p w:rsidR="00D85D55" w:rsidRPr="00BB688E" w:rsidRDefault="00D85D55" w:rsidP="00BE72FE">
            <w:pPr>
              <w:rPr>
                <w:bCs/>
                <w:color w:val="000000"/>
                <w:szCs w:val="16"/>
              </w:rPr>
            </w:pPr>
            <w:r w:rsidRPr="00BB688E">
              <w:rPr>
                <w:bCs/>
                <w:color w:val="000000"/>
                <w:szCs w:val="16"/>
              </w:rPr>
              <w:t>д.3, кв.7</w:t>
            </w:r>
          </w:p>
        </w:tc>
        <w:tc>
          <w:tcPr>
            <w:tcW w:w="1182" w:type="dxa"/>
          </w:tcPr>
          <w:p w:rsidR="00D85D55" w:rsidRPr="00BB688E" w:rsidRDefault="00D85D55" w:rsidP="00BE72FE">
            <w:pPr>
              <w:rPr>
                <w:bCs/>
                <w:color w:val="000000"/>
                <w:szCs w:val="16"/>
              </w:rPr>
            </w:pPr>
            <w:r w:rsidRPr="00BB688E">
              <w:rPr>
                <w:bCs/>
                <w:color w:val="000000"/>
                <w:szCs w:val="16"/>
              </w:rPr>
              <w:t xml:space="preserve">Закирова </w:t>
            </w:r>
          </w:p>
          <w:p w:rsidR="00D85D55" w:rsidRPr="00BB688E" w:rsidRDefault="00D85D55" w:rsidP="00BE72FE">
            <w:pPr>
              <w:rPr>
                <w:bCs/>
                <w:color w:val="000000"/>
                <w:szCs w:val="16"/>
              </w:rPr>
            </w:pPr>
            <w:r w:rsidRPr="00BB688E">
              <w:rPr>
                <w:bCs/>
                <w:color w:val="000000"/>
                <w:szCs w:val="16"/>
              </w:rPr>
              <w:t>Ольга Михайловна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61</w:t>
            </w:r>
          </w:p>
        </w:tc>
        <w:tc>
          <w:tcPr>
            <w:tcW w:w="489" w:type="dxa"/>
          </w:tcPr>
          <w:p w:rsidR="00D85D55" w:rsidRPr="00BB688E" w:rsidRDefault="00D85D55" w:rsidP="00BE72FE">
            <w:pPr>
              <w:rPr>
                <w:bCs/>
                <w:szCs w:val="16"/>
              </w:rPr>
            </w:pPr>
            <w:r w:rsidRPr="00BB688E">
              <w:rPr>
                <w:bCs/>
                <w:szCs w:val="16"/>
              </w:rPr>
              <w:t>13</w:t>
            </w:r>
          </w:p>
        </w:tc>
        <w:tc>
          <w:tcPr>
            <w:tcW w:w="1415" w:type="dxa"/>
          </w:tcPr>
          <w:p w:rsidR="00D85D55" w:rsidRPr="00BB688E" w:rsidRDefault="00D85D55" w:rsidP="00BE72FE">
            <w:pPr>
              <w:rPr>
                <w:b/>
                <w:bCs/>
                <w:szCs w:val="16"/>
              </w:rPr>
            </w:pPr>
            <w:proofErr w:type="spellStart"/>
            <w:r w:rsidRPr="00BB688E">
              <w:rPr>
                <w:b/>
                <w:bCs/>
                <w:szCs w:val="16"/>
              </w:rPr>
              <w:t>п.Взгорье</w:t>
            </w:r>
            <w:proofErr w:type="spellEnd"/>
          </w:p>
        </w:tc>
        <w:tc>
          <w:tcPr>
            <w:tcW w:w="1259" w:type="dxa"/>
          </w:tcPr>
          <w:p w:rsidR="00D85D55" w:rsidRPr="00BB688E" w:rsidRDefault="00D85D55" w:rsidP="00BE72FE">
            <w:pPr>
              <w:rPr>
                <w:bCs/>
                <w:color w:val="000000"/>
                <w:szCs w:val="16"/>
              </w:rPr>
            </w:pPr>
            <w:r w:rsidRPr="00BB688E">
              <w:rPr>
                <w:bCs/>
                <w:color w:val="000000"/>
                <w:szCs w:val="16"/>
              </w:rPr>
              <w:t>Пригородная</w:t>
            </w:r>
          </w:p>
          <w:p w:rsidR="00D85D55" w:rsidRPr="00BB688E" w:rsidRDefault="00D85D55" w:rsidP="00BE72FE">
            <w:pPr>
              <w:rPr>
                <w:bCs/>
                <w:color w:val="000000"/>
                <w:szCs w:val="16"/>
              </w:rPr>
            </w:pPr>
            <w:r w:rsidRPr="00BB688E">
              <w:rPr>
                <w:bCs/>
                <w:color w:val="000000"/>
                <w:szCs w:val="16"/>
              </w:rPr>
              <w:t>д.3, кв.12</w:t>
            </w:r>
          </w:p>
        </w:tc>
        <w:tc>
          <w:tcPr>
            <w:tcW w:w="1182" w:type="dxa"/>
          </w:tcPr>
          <w:p w:rsidR="00D85D55" w:rsidRPr="00BB688E" w:rsidRDefault="00D85D55" w:rsidP="00BE72FE">
            <w:pPr>
              <w:rPr>
                <w:bCs/>
                <w:color w:val="000000"/>
                <w:szCs w:val="16"/>
              </w:rPr>
            </w:pPr>
            <w:proofErr w:type="spellStart"/>
            <w:r w:rsidRPr="00BB688E">
              <w:rPr>
                <w:bCs/>
                <w:color w:val="000000"/>
                <w:szCs w:val="16"/>
              </w:rPr>
              <w:t>Дагин</w:t>
            </w:r>
            <w:proofErr w:type="spellEnd"/>
            <w:r w:rsidRPr="00BB688E">
              <w:rPr>
                <w:bCs/>
                <w:color w:val="000000"/>
                <w:szCs w:val="16"/>
              </w:rPr>
              <w:t xml:space="preserve"> </w:t>
            </w:r>
          </w:p>
          <w:p w:rsidR="00D85D55" w:rsidRPr="00BB688E" w:rsidRDefault="00D85D55" w:rsidP="00BE72FE">
            <w:pPr>
              <w:rPr>
                <w:bCs/>
                <w:color w:val="000000"/>
                <w:szCs w:val="16"/>
              </w:rPr>
            </w:pPr>
            <w:r w:rsidRPr="00BB688E">
              <w:rPr>
                <w:bCs/>
                <w:color w:val="000000"/>
                <w:szCs w:val="16"/>
              </w:rPr>
              <w:t>Николай</w:t>
            </w:r>
          </w:p>
          <w:p w:rsidR="00D85D55" w:rsidRPr="00BB688E" w:rsidRDefault="00D85D55" w:rsidP="00BE72FE">
            <w:pPr>
              <w:rPr>
                <w:bCs/>
                <w:color w:val="000000"/>
                <w:szCs w:val="16"/>
              </w:rPr>
            </w:pPr>
            <w:r w:rsidRPr="00BB688E">
              <w:rPr>
                <w:bCs/>
                <w:color w:val="000000"/>
                <w:szCs w:val="16"/>
              </w:rPr>
              <w:t xml:space="preserve">Дмитриевич </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62</w:t>
            </w:r>
          </w:p>
        </w:tc>
        <w:tc>
          <w:tcPr>
            <w:tcW w:w="489" w:type="dxa"/>
          </w:tcPr>
          <w:p w:rsidR="00D85D55" w:rsidRPr="00BB688E" w:rsidRDefault="00D85D55" w:rsidP="00BE72FE">
            <w:pPr>
              <w:rPr>
                <w:bCs/>
                <w:szCs w:val="16"/>
              </w:rPr>
            </w:pPr>
            <w:r w:rsidRPr="00BB688E">
              <w:rPr>
                <w:bCs/>
                <w:szCs w:val="16"/>
              </w:rPr>
              <w:t>14</w:t>
            </w:r>
          </w:p>
        </w:tc>
        <w:tc>
          <w:tcPr>
            <w:tcW w:w="1415" w:type="dxa"/>
          </w:tcPr>
          <w:p w:rsidR="00D85D55" w:rsidRPr="00BB688E" w:rsidRDefault="00D85D55" w:rsidP="00BE72FE">
            <w:pPr>
              <w:rPr>
                <w:b/>
                <w:bCs/>
                <w:szCs w:val="16"/>
              </w:rPr>
            </w:pPr>
            <w:proofErr w:type="spellStart"/>
            <w:r w:rsidRPr="00BB688E">
              <w:rPr>
                <w:b/>
                <w:bCs/>
                <w:szCs w:val="16"/>
              </w:rPr>
              <w:t>п.Взгорье</w:t>
            </w:r>
            <w:proofErr w:type="spellEnd"/>
          </w:p>
        </w:tc>
        <w:tc>
          <w:tcPr>
            <w:tcW w:w="1259" w:type="dxa"/>
          </w:tcPr>
          <w:p w:rsidR="00D85D55" w:rsidRPr="00BB688E" w:rsidRDefault="00D85D55" w:rsidP="00BE72FE">
            <w:pPr>
              <w:rPr>
                <w:bCs/>
                <w:color w:val="000000"/>
                <w:szCs w:val="16"/>
              </w:rPr>
            </w:pPr>
            <w:r w:rsidRPr="00BB688E">
              <w:rPr>
                <w:bCs/>
                <w:color w:val="000000"/>
                <w:szCs w:val="16"/>
              </w:rPr>
              <w:t>Пригородная</w:t>
            </w:r>
          </w:p>
          <w:p w:rsidR="00D85D55" w:rsidRPr="00BB688E" w:rsidRDefault="00D85D55" w:rsidP="00BE72FE">
            <w:pPr>
              <w:rPr>
                <w:bCs/>
                <w:color w:val="000000"/>
                <w:szCs w:val="16"/>
              </w:rPr>
            </w:pPr>
            <w:r w:rsidRPr="00BB688E">
              <w:rPr>
                <w:bCs/>
                <w:color w:val="000000"/>
                <w:szCs w:val="16"/>
              </w:rPr>
              <w:t>д.4, кв.1</w:t>
            </w:r>
          </w:p>
        </w:tc>
        <w:tc>
          <w:tcPr>
            <w:tcW w:w="1182" w:type="dxa"/>
          </w:tcPr>
          <w:p w:rsidR="00D85D55" w:rsidRPr="00BB688E" w:rsidRDefault="00D85D55" w:rsidP="00BE72FE">
            <w:pPr>
              <w:rPr>
                <w:bCs/>
                <w:color w:val="000000"/>
                <w:szCs w:val="16"/>
              </w:rPr>
            </w:pPr>
            <w:r w:rsidRPr="00BB688E">
              <w:rPr>
                <w:bCs/>
                <w:color w:val="000000"/>
                <w:szCs w:val="16"/>
              </w:rPr>
              <w:t xml:space="preserve">Савельев </w:t>
            </w:r>
          </w:p>
          <w:p w:rsidR="00D85D55" w:rsidRPr="00BB688E" w:rsidRDefault="00D85D55" w:rsidP="00BE72FE">
            <w:pPr>
              <w:rPr>
                <w:bCs/>
                <w:color w:val="000000"/>
                <w:szCs w:val="16"/>
              </w:rPr>
            </w:pPr>
            <w:r w:rsidRPr="00BB688E">
              <w:rPr>
                <w:bCs/>
                <w:color w:val="000000"/>
                <w:szCs w:val="16"/>
              </w:rPr>
              <w:t>Сергей</w:t>
            </w:r>
          </w:p>
          <w:p w:rsidR="00D85D55" w:rsidRPr="00BB688E" w:rsidRDefault="00D85D55" w:rsidP="00BE72FE">
            <w:pPr>
              <w:rPr>
                <w:bCs/>
                <w:color w:val="000000"/>
                <w:szCs w:val="16"/>
              </w:rPr>
            </w:pPr>
            <w:r w:rsidRPr="00BB688E">
              <w:rPr>
                <w:bCs/>
                <w:color w:val="000000"/>
                <w:szCs w:val="16"/>
              </w:rPr>
              <w:t xml:space="preserve">Александрович </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63</w:t>
            </w:r>
          </w:p>
        </w:tc>
        <w:tc>
          <w:tcPr>
            <w:tcW w:w="489" w:type="dxa"/>
          </w:tcPr>
          <w:p w:rsidR="00D85D55" w:rsidRPr="00BB688E" w:rsidRDefault="00D85D55" w:rsidP="00BE72FE">
            <w:pPr>
              <w:rPr>
                <w:bCs/>
                <w:szCs w:val="16"/>
              </w:rPr>
            </w:pPr>
            <w:r w:rsidRPr="00BB688E">
              <w:rPr>
                <w:bCs/>
                <w:szCs w:val="16"/>
              </w:rPr>
              <w:t>15</w:t>
            </w:r>
          </w:p>
        </w:tc>
        <w:tc>
          <w:tcPr>
            <w:tcW w:w="1415" w:type="dxa"/>
          </w:tcPr>
          <w:p w:rsidR="00D85D55" w:rsidRPr="00BB688E" w:rsidRDefault="00D85D55" w:rsidP="00BE72FE">
            <w:pPr>
              <w:rPr>
                <w:b/>
                <w:bCs/>
                <w:szCs w:val="16"/>
              </w:rPr>
            </w:pPr>
            <w:proofErr w:type="spellStart"/>
            <w:r w:rsidRPr="00BB688E">
              <w:rPr>
                <w:b/>
                <w:bCs/>
                <w:szCs w:val="16"/>
              </w:rPr>
              <w:t>п.Взгорье</w:t>
            </w:r>
            <w:proofErr w:type="spellEnd"/>
          </w:p>
        </w:tc>
        <w:tc>
          <w:tcPr>
            <w:tcW w:w="1259" w:type="dxa"/>
          </w:tcPr>
          <w:p w:rsidR="00D85D55" w:rsidRPr="00BB688E" w:rsidRDefault="00D85D55" w:rsidP="00BE72FE">
            <w:pPr>
              <w:rPr>
                <w:bCs/>
                <w:color w:val="000000"/>
                <w:szCs w:val="16"/>
              </w:rPr>
            </w:pPr>
            <w:r w:rsidRPr="00BB688E">
              <w:rPr>
                <w:bCs/>
                <w:color w:val="000000"/>
                <w:szCs w:val="16"/>
              </w:rPr>
              <w:t>Пригородная</w:t>
            </w:r>
          </w:p>
          <w:p w:rsidR="00D85D55" w:rsidRPr="00BB688E" w:rsidRDefault="00D85D55" w:rsidP="00BE72FE">
            <w:pPr>
              <w:rPr>
                <w:bCs/>
                <w:color w:val="000000"/>
                <w:szCs w:val="16"/>
              </w:rPr>
            </w:pPr>
            <w:r w:rsidRPr="00BB688E">
              <w:rPr>
                <w:bCs/>
                <w:color w:val="000000"/>
                <w:szCs w:val="16"/>
              </w:rPr>
              <w:t>д.4, кв.3</w:t>
            </w:r>
          </w:p>
        </w:tc>
        <w:tc>
          <w:tcPr>
            <w:tcW w:w="1182" w:type="dxa"/>
          </w:tcPr>
          <w:p w:rsidR="00D85D55" w:rsidRPr="00BB688E" w:rsidRDefault="00D85D55" w:rsidP="00BE72FE">
            <w:pPr>
              <w:rPr>
                <w:bCs/>
                <w:color w:val="000000"/>
                <w:szCs w:val="16"/>
              </w:rPr>
            </w:pPr>
            <w:r w:rsidRPr="00BB688E">
              <w:rPr>
                <w:bCs/>
                <w:color w:val="000000"/>
                <w:szCs w:val="16"/>
              </w:rPr>
              <w:t>Барсуков Владимир Владимирович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64</w:t>
            </w:r>
          </w:p>
        </w:tc>
        <w:tc>
          <w:tcPr>
            <w:tcW w:w="489" w:type="dxa"/>
          </w:tcPr>
          <w:p w:rsidR="00D85D55" w:rsidRPr="00BB688E" w:rsidRDefault="00D85D55" w:rsidP="00BE72FE">
            <w:pPr>
              <w:rPr>
                <w:bCs/>
                <w:szCs w:val="16"/>
              </w:rPr>
            </w:pPr>
            <w:r w:rsidRPr="00BB688E">
              <w:rPr>
                <w:bCs/>
                <w:szCs w:val="16"/>
              </w:rPr>
              <w:t>16</w:t>
            </w:r>
          </w:p>
        </w:tc>
        <w:tc>
          <w:tcPr>
            <w:tcW w:w="1415" w:type="dxa"/>
          </w:tcPr>
          <w:p w:rsidR="00D85D55" w:rsidRPr="00BB688E" w:rsidRDefault="00D85D55" w:rsidP="00BE72FE">
            <w:pPr>
              <w:rPr>
                <w:b/>
                <w:bCs/>
                <w:szCs w:val="16"/>
              </w:rPr>
            </w:pPr>
            <w:proofErr w:type="spellStart"/>
            <w:r w:rsidRPr="00BB688E">
              <w:rPr>
                <w:b/>
                <w:bCs/>
                <w:szCs w:val="16"/>
              </w:rPr>
              <w:t>п.Взгорье</w:t>
            </w:r>
            <w:proofErr w:type="spellEnd"/>
          </w:p>
        </w:tc>
        <w:tc>
          <w:tcPr>
            <w:tcW w:w="1259" w:type="dxa"/>
          </w:tcPr>
          <w:p w:rsidR="00D85D55" w:rsidRPr="00BB688E" w:rsidRDefault="00D85D55" w:rsidP="00BE72FE">
            <w:pPr>
              <w:rPr>
                <w:bCs/>
                <w:color w:val="000000"/>
                <w:szCs w:val="16"/>
              </w:rPr>
            </w:pPr>
            <w:r w:rsidRPr="00BB688E">
              <w:rPr>
                <w:bCs/>
                <w:color w:val="000000"/>
                <w:szCs w:val="16"/>
              </w:rPr>
              <w:t>Пригородная</w:t>
            </w:r>
          </w:p>
          <w:p w:rsidR="00D85D55" w:rsidRPr="00BB688E" w:rsidRDefault="00D85D55" w:rsidP="00BE72FE">
            <w:pPr>
              <w:rPr>
                <w:bCs/>
                <w:color w:val="000000"/>
                <w:szCs w:val="16"/>
              </w:rPr>
            </w:pPr>
            <w:r w:rsidRPr="00BB688E">
              <w:rPr>
                <w:bCs/>
                <w:color w:val="000000"/>
                <w:szCs w:val="16"/>
              </w:rPr>
              <w:t>д.8, кв.2</w:t>
            </w:r>
          </w:p>
        </w:tc>
        <w:tc>
          <w:tcPr>
            <w:tcW w:w="1182" w:type="dxa"/>
          </w:tcPr>
          <w:p w:rsidR="00D85D55" w:rsidRPr="00BB688E" w:rsidRDefault="00D85D55" w:rsidP="00BE72FE">
            <w:pPr>
              <w:rPr>
                <w:bCs/>
                <w:color w:val="000000"/>
                <w:szCs w:val="16"/>
              </w:rPr>
            </w:pPr>
            <w:proofErr w:type="spellStart"/>
            <w:r w:rsidRPr="00BB688E">
              <w:rPr>
                <w:bCs/>
                <w:color w:val="000000"/>
                <w:szCs w:val="16"/>
              </w:rPr>
              <w:t>Миникаева</w:t>
            </w:r>
            <w:proofErr w:type="spellEnd"/>
            <w:r w:rsidRPr="00BB688E">
              <w:rPr>
                <w:bCs/>
                <w:color w:val="000000"/>
                <w:szCs w:val="16"/>
              </w:rPr>
              <w:t xml:space="preserve"> </w:t>
            </w:r>
          </w:p>
          <w:p w:rsidR="00D85D55" w:rsidRPr="00BB688E" w:rsidRDefault="00D85D55" w:rsidP="00BE72FE">
            <w:pPr>
              <w:rPr>
                <w:bCs/>
                <w:color w:val="000000"/>
                <w:szCs w:val="16"/>
              </w:rPr>
            </w:pPr>
            <w:r w:rsidRPr="00BB688E">
              <w:rPr>
                <w:bCs/>
                <w:color w:val="000000"/>
                <w:szCs w:val="16"/>
              </w:rPr>
              <w:t>Лия</w:t>
            </w:r>
          </w:p>
          <w:p w:rsidR="00D85D55" w:rsidRPr="00BB688E" w:rsidRDefault="00D85D55" w:rsidP="00BE72FE">
            <w:pPr>
              <w:rPr>
                <w:bCs/>
                <w:color w:val="000000"/>
                <w:szCs w:val="16"/>
              </w:rPr>
            </w:pPr>
            <w:r w:rsidRPr="00BB688E">
              <w:rPr>
                <w:bCs/>
                <w:color w:val="000000"/>
                <w:szCs w:val="16"/>
              </w:rPr>
              <w:t xml:space="preserve">Геннадьевна </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ноябрь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9509" w:type="dxa"/>
            <w:gridSpan w:val="9"/>
          </w:tcPr>
          <w:p w:rsidR="00D85D55" w:rsidRPr="00BB688E" w:rsidRDefault="00D85D55" w:rsidP="00BE72FE">
            <w:pPr>
              <w:rPr>
                <w:bCs/>
                <w:color w:val="000000"/>
                <w:szCs w:val="16"/>
              </w:rPr>
            </w:pP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65</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пгт.Балашейка</w:t>
            </w:r>
            <w:proofErr w:type="spellEnd"/>
            <w:proofErr w:type="gram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color w:val="000000"/>
                <w:szCs w:val="16"/>
              </w:rPr>
            </w:pPr>
            <w:r w:rsidRPr="00BB688E">
              <w:rPr>
                <w:bCs/>
                <w:color w:val="000000"/>
                <w:szCs w:val="16"/>
              </w:rPr>
              <w:t>Горького</w:t>
            </w:r>
          </w:p>
          <w:p w:rsidR="00D85D55" w:rsidRPr="00BB688E" w:rsidRDefault="00D85D55" w:rsidP="00BE72FE">
            <w:pPr>
              <w:rPr>
                <w:bCs/>
                <w:color w:val="000000"/>
                <w:szCs w:val="16"/>
              </w:rPr>
            </w:pPr>
            <w:r w:rsidRPr="00BB688E">
              <w:rPr>
                <w:bCs/>
                <w:color w:val="000000"/>
                <w:szCs w:val="16"/>
              </w:rPr>
              <w:t>д.2, кв.42</w:t>
            </w:r>
          </w:p>
        </w:tc>
        <w:tc>
          <w:tcPr>
            <w:tcW w:w="1182" w:type="dxa"/>
          </w:tcPr>
          <w:p w:rsidR="00D85D55" w:rsidRPr="00BB688E" w:rsidRDefault="00D85D55" w:rsidP="00BE72FE">
            <w:pPr>
              <w:rPr>
                <w:bCs/>
                <w:color w:val="000000"/>
                <w:szCs w:val="16"/>
              </w:rPr>
            </w:pPr>
            <w:r w:rsidRPr="00BB688E">
              <w:rPr>
                <w:bCs/>
                <w:color w:val="000000"/>
                <w:szCs w:val="16"/>
              </w:rPr>
              <w:t>Шишов Александр Алексеевич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декабрь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66</w:t>
            </w:r>
          </w:p>
        </w:tc>
        <w:tc>
          <w:tcPr>
            <w:tcW w:w="489" w:type="dxa"/>
          </w:tcPr>
          <w:p w:rsidR="00D85D55" w:rsidRPr="00BB688E" w:rsidRDefault="00D85D55" w:rsidP="00BE72FE">
            <w:pPr>
              <w:rPr>
                <w:bCs/>
                <w:color w:val="000000" w:themeColor="text1"/>
                <w:szCs w:val="16"/>
              </w:rPr>
            </w:pPr>
            <w:r w:rsidRPr="00BB688E">
              <w:rPr>
                <w:bCs/>
                <w:color w:val="000000" w:themeColor="text1"/>
                <w:szCs w:val="16"/>
              </w:rPr>
              <w:t>2</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пгт.Балашейка</w:t>
            </w:r>
            <w:proofErr w:type="spellEnd"/>
            <w:proofErr w:type="gram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color w:val="000000"/>
                <w:szCs w:val="16"/>
              </w:rPr>
            </w:pPr>
            <w:r w:rsidRPr="00BB688E">
              <w:rPr>
                <w:bCs/>
                <w:color w:val="000000"/>
                <w:szCs w:val="16"/>
              </w:rPr>
              <w:t>Гагарина</w:t>
            </w:r>
          </w:p>
          <w:p w:rsidR="00D85D55" w:rsidRPr="00BB688E" w:rsidRDefault="00D85D55" w:rsidP="00BE72FE">
            <w:pPr>
              <w:rPr>
                <w:bCs/>
                <w:color w:val="000000"/>
                <w:szCs w:val="16"/>
              </w:rPr>
            </w:pPr>
            <w:r w:rsidRPr="00BB688E">
              <w:rPr>
                <w:bCs/>
                <w:color w:val="000000"/>
                <w:szCs w:val="16"/>
              </w:rPr>
              <w:t>д.20, кв.54</w:t>
            </w:r>
          </w:p>
        </w:tc>
        <w:tc>
          <w:tcPr>
            <w:tcW w:w="1182" w:type="dxa"/>
          </w:tcPr>
          <w:p w:rsidR="00D85D55" w:rsidRPr="00BB688E" w:rsidRDefault="00D85D55" w:rsidP="00BE72FE">
            <w:pPr>
              <w:rPr>
                <w:bCs/>
                <w:color w:val="000000"/>
                <w:szCs w:val="16"/>
              </w:rPr>
            </w:pPr>
            <w:r w:rsidRPr="00BB688E">
              <w:rPr>
                <w:bCs/>
                <w:color w:val="000000"/>
                <w:szCs w:val="16"/>
              </w:rPr>
              <w:t xml:space="preserve">Гусарова </w:t>
            </w:r>
          </w:p>
          <w:p w:rsidR="00D85D55" w:rsidRPr="00BB688E" w:rsidRDefault="00D85D55" w:rsidP="00BE72FE">
            <w:pPr>
              <w:rPr>
                <w:bCs/>
                <w:color w:val="000000"/>
                <w:szCs w:val="16"/>
              </w:rPr>
            </w:pPr>
            <w:r w:rsidRPr="00BB688E">
              <w:rPr>
                <w:bCs/>
                <w:color w:val="000000"/>
                <w:szCs w:val="16"/>
              </w:rPr>
              <w:t>Нина Александровна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декабрь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67</w:t>
            </w:r>
          </w:p>
        </w:tc>
        <w:tc>
          <w:tcPr>
            <w:tcW w:w="489" w:type="dxa"/>
          </w:tcPr>
          <w:p w:rsidR="00D85D55" w:rsidRPr="00BB688E" w:rsidRDefault="00D85D55" w:rsidP="00BE72FE">
            <w:pPr>
              <w:rPr>
                <w:bCs/>
                <w:color w:val="000000" w:themeColor="text1"/>
                <w:szCs w:val="16"/>
              </w:rPr>
            </w:pPr>
            <w:r w:rsidRPr="00BB688E">
              <w:rPr>
                <w:bCs/>
                <w:color w:val="000000" w:themeColor="text1"/>
                <w:szCs w:val="16"/>
              </w:rPr>
              <w:t>3</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пгт.Балашейка</w:t>
            </w:r>
            <w:proofErr w:type="spellEnd"/>
            <w:proofErr w:type="gram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color w:val="000000"/>
                <w:szCs w:val="16"/>
              </w:rPr>
            </w:pPr>
            <w:r w:rsidRPr="00BB688E">
              <w:rPr>
                <w:bCs/>
                <w:color w:val="000000"/>
                <w:szCs w:val="16"/>
              </w:rPr>
              <w:t>Гагарина</w:t>
            </w:r>
          </w:p>
          <w:p w:rsidR="00D85D55" w:rsidRPr="00BB688E" w:rsidRDefault="00D85D55" w:rsidP="00BE72FE">
            <w:pPr>
              <w:rPr>
                <w:bCs/>
                <w:color w:val="000000"/>
                <w:szCs w:val="16"/>
                <w:highlight w:val="yellow"/>
              </w:rPr>
            </w:pPr>
            <w:r w:rsidRPr="00BB688E">
              <w:rPr>
                <w:bCs/>
                <w:color w:val="000000"/>
                <w:szCs w:val="16"/>
              </w:rPr>
              <w:t>д.23, кв.52</w:t>
            </w:r>
          </w:p>
        </w:tc>
        <w:tc>
          <w:tcPr>
            <w:tcW w:w="1182" w:type="dxa"/>
          </w:tcPr>
          <w:p w:rsidR="00D85D55" w:rsidRPr="00BB688E" w:rsidRDefault="00D85D55" w:rsidP="00BE72FE">
            <w:pPr>
              <w:rPr>
                <w:bCs/>
                <w:color w:val="000000"/>
                <w:szCs w:val="16"/>
              </w:rPr>
            </w:pPr>
            <w:proofErr w:type="spellStart"/>
            <w:r w:rsidRPr="00BB688E">
              <w:rPr>
                <w:bCs/>
                <w:color w:val="000000"/>
                <w:szCs w:val="16"/>
              </w:rPr>
              <w:t>Конышкина</w:t>
            </w:r>
            <w:proofErr w:type="spellEnd"/>
            <w:r w:rsidRPr="00BB688E">
              <w:rPr>
                <w:bCs/>
                <w:color w:val="000000"/>
                <w:szCs w:val="16"/>
              </w:rPr>
              <w:t xml:space="preserve"> Мария Сергеевна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декабрь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68</w:t>
            </w:r>
          </w:p>
        </w:tc>
        <w:tc>
          <w:tcPr>
            <w:tcW w:w="489" w:type="dxa"/>
          </w:tcPr>
          <w:p w:rsidR="00D85D55" w:rsidRPr="00BB688E" w:rsidRDefault="00D85D55" w:rsidP="00BE72FE">
            <w:pPr>
              <w:rPr>
                <w:bCs/>
                <w:color w:val="000000" w:themeColor="text1"/>
                <w:szCs w:val="16"/>
              </w:rPr>
            </w:pPr>
            <w:r w:rsidRPr="00BB688E">
              <w:rPr>
                <w:bCs/>
                <w:color w:val="000000" w:themeColor="text1"/>
                <w:szCs w:val="16"/>
              </w:rPr>
              <w:t>4</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пгт.Балашейка</w:t>
            </w:r>
            <w:proofErr w:type="spellEnd"/>
            <w:proofErr w:type="gram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color w:val="000000"/>
                <w:szCs w:val="16"/>
              </w:rPr>
            </w:pPr>
            <w:r w:rsidRPr="00BB688E">
              <w:rPr>
                <w:bCs/>
                <w:color w:val="000000"/>
                <w:szCs w:val="16"/>
              </w:rPr>
              <w:t>Горького</w:t>
            </w:r>
          </w:p>
          <w:p w:rsidR="00D85D55" w:rsidRPr="00BB688E" w:rsidRDefault="00D85D55" w:rsidP="00BE72FE">
            <w:pPr>
              <w:rPr>
                <w:bCs/>
                <w:color w:val="000000"/>
                <w:szCs w:val="16"/>
                <w:highlight w:val="yellow"/>
              </w:rPr>
            </w:pPr>
            <w:r w:rsidRPr="00BB688E">
              <w:rPr>
                <w:bCs/>
                <w:color w:val="000000"/>
                <w:szCs w:val="16"/>
              </w:rPr>
              <w:t>д.4, кв.28</w:t>
            </w:r>
          </w:p>
        </w:tc>
        <w:tc>
          <w:tcPr>
            <w:tcW w:w="1182" w:type="dxa"/>
          </w:tcPr>
          <w:p w:rsidR="00D85D55" w:rsidRPr="00BB688E" w:rsidRDefault="00D85D55" w:rsidP="00BE72FE">
            <w:pPr>
              <w:rPr>
                <w:bCs/>
                <w:color w:val="000000"/>
                <w:szCs w:val="16"/>
              </w:rPr>
            </w:pPr>
            <w:proofErr w:type="spellStart"/>
            <w:r w:rsidRPr="00BB688E">
              <w:rPr>
                <w:bCs/>
                <w:color w:val="000000"/>
                <w:szCs w:val="16"/>
              </w:rPr>
              <w:t>Сабаева</w:t>
            </w:r>
            <w:proofErr w:type="spellEnd"/>
            <w:r w:rsidRPr="00BB688E">
              <w:rPr>
                <w:bCs/>
                <w:color w:val="000000"/>
                <w:szCs w:val="16"/>
              </w:rPr>
              <w:t xml:space="preserve"> Валентина Васильевна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декабрь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69</w:t>
            </w:r>
          </w:p>
        </w:tc>
        <w:tc>
          <w:tcPr>
            <w:tcW w:w="489" w:type="dxa"/>
          </w:tcPr>
          <w:p w:rsidR="00D85D55" w:rsidRPr="00BB688E" w:rsidRDefault="00D85D55" w:rsidP="00BE72FE">
            <w:pPr>
              <w:rPr>
                <w:bCs/>
                <w:color w:val="000000" w:themeColor="text1"/>
                <w:szCs w:val="16"/>
              </w:rPr>
            </w:pPr>
            <w:r w:rsidRPr="00BB688E">
              <w:rPr>
                <w:bCs/>
                <w:color w:val="000000" w:themeColor="text1"/>
                <w:szCs w:val="16"/>
              </w:rPr>
              <w:t>5</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пгт.Балашейка</w:t>
            </w:r>
            <w:proofErr w:type="spellEnd"/>
            <w:proofErr w:type="gram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color w:val="000000"/>
                <w:szCs w:val="16"/>
              </w:rPr>
            </w:pPr>
            <w:r w:rsidRPr="00BB688E">
              <w:rPr>
                <w:bCs/>
                <w:color w:val="000000"/>
                <w:szCs w:val="16"/>
              </w:rPr>
              <w:t>Горького</w:t>
            </w:r>
          </w:p>
          <w:p w:rsidR="00D85D55" w:rsidRPr="00BB688E" w:rsidRDefault="00D85D55" w:rsidP="00BE72FE">
            <w:pPr>
              <w:rPr>
                <w:bCs/>
                <w:color w:val="000000"/>
                <w:szCs w:val="16"/>
                <w:highlight w:val="yellow"/>
              </w:rPr>
            </w:pPr>
            <w:r w:rsidRPr="00BB688E">
              <w:rPr>
                <w:bCs/>
                <w:color w:val="000000"/>
                <w:szCs w:val="16"/>
              </w:rPr>
              <w:t>д.4, кв.51</w:t>
            </w:r>
          </w:p>
        </w:tc>
        <w:tc>
          <w:tcPr>
            <w:tcW w:w="1182" w:type="dxa"/>
          </w:tcPr>
          <w:p w:rsidR="00D85D55" w:rsidRPr="00BB688E" w:rsidRDefault="00D85D55" w:rsidP="00BE72FE">
            <w:pPr>
              <w:rPr>
                <w:bCs/>
                <w:color w:val="000000"/>
                <w:szCs w:val="16"/>
              </w:rPr>
            </w:pPr>
            <w:proofErr w:type="spellStart"/>
            <w:r w:rsidRPr="00BB688E">
              <w:rPr>
                <w:bCs/>
                <w:color w:val="000000"/>
                <w:szCs w:val="16"/>
              </w:rPr>
              <w:t>Сластилова</w:t>
            </w:r>
            <w:proofErr w:type="spellEnd"/>
            <w:r w:rsidRPr="00BB688E">
              <w:rPr>
                <w:bCs/>
                <w:color w:val="000000"/>
                <w:szCs w:val="16"/>
              </w:rPr>
              <w:t xml:space="preserve"> Светлана Владимировна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декабрь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70</w:t>
            </w:r>
          </w:p>
        </w:tc>
        <w:tc>
          <w:tcPr>
            <w:tcW w:w="489" w:type="dxa"/>
          </w:tcPr>
          <w:p w:rsidR="00D85D55" w:rsidRPr="00BB688E" w:rsidRDefault="00D85D55" w:rsidP="00BE72FE">
            <w:pPr>
              <w:rPr>
                <w:bCs/>
                <w:color w:val="000000" w:themeColor="text1"/>
                <w:szCs w:val="16"/>
              </w:rPr>
            </w:pPr>
            <w:r w:rsidRPr="00BB688E">
              <w:rPr>
                <w:bCs/>
                <w:color w:val="000000" w:themeColor="text1"/>
                <w:szCs w:val="16"/>
              </w:rPr>
              <w:t>6</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пгт.Балашейка</w:t>
            </w:r>
            <w:proofErr w:type="spellEnd"/>
            <w:proofErr w:type="gram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color w:val="000000"/>
                <w:szCs w:val="16"/>
              </w:rPr>
            </w:pPr>
            <w:r w:rsidRPr="00BB688E">
              <w:rPr>
                <w:bCs/>
                <w:color w:val="000000"/>
                <w:szCs w:val="16"/>
              </w:rPr>
              <w:t>Горького</w:t>
            </w:r>
          </w:p>
          <w:p w:rsidR="00D85D55" w:rsidRPr="00BB688E" w:rsidRDefault="00D85D55" w:rsidP="00BE72FE">
            <w:pPr>
              <w:rPr>
                <w:bCs/>
                <w:color w:val="000000"/>
                <w:szCs w:val="16"/>
                <w:highlight w:val="yellow"/>
              </w:rPr>
            </w:pPr>
            <w:r w:rsidRPr="00BB688E">
              <w:rPr>
                <w:bCs/>
                <w:color w:val="000000"/>
                <w:szCs w:val="16"/>
              </w:rPr>
              <w:t>д.12, кв.3</w:t>
            </w:r>
          </w:p>
        </w:tc>
        <w:tc>
          <w:tcPr>
            <w:tcW w:w="1182" w:type="dxa"/>
          </w:tcPr>
          <w:p w:rsidR="00D85D55" w:rsidRPr="00BB688E" w:rsidRDefault="00D85D55" w:rsidP="00BE72FE">
            <w:pPr>
              <w:rPr>
                <w:bCs/>
                <w:color w:val="000000"/>
                <w:szCs w:val="16"/>
              </w:rPr>
            </w:pPr>
            <w:r w:rsidRPr="00BB688E">
              <w:rPr>
                <w:bCs/>
                <w:color w:val="000000"/>
                <w:szCs w:val="16"/>
              </w:rPr>
              <w:t>Сафронова Ирина Викторовна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декабрь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71</w:t>
            </w:r>
          </w:p>
        </w:tc>
        <w:tc>
          <w:tcPr>
            <w:tcW w:w="489" w:type="dxa"/>
          </w:tcPr>
          <w:p w:rsidR="00D85D55" w:rsidRPr="00BB688E" w:rsidRDefault="00D85D55" w:rsidP="00BE72FE">
            <w:pPr>
              <w:rPr>
                <w:bCs/>
                <w:color w:val="000000" w:themeColor="text1"/>
                <w:szCs w:val="16"/>
              </w:rPr>
            </w:pPr>
            <w:r w:rsidRPr="00BB688E">
              <w:rPr>
                <w:bCs/>
                <w:color w:val="000000" w:themeColor="text1"/>
                <w:szCs w:val="16"/>
              </w:rPr>
              <w:t>7</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пгт.Балашейка</w:t>
            </w:r>
            <w:proofErr w:type="spellEnd"/>
            <w:proofErr w:type="gram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color w:val="000000"/>
                <w:szCs w:val="16"/>
              </w:rPr>
            </w:pPr>
            <w:r w:rsidRPr="00BB688E">
              <w:rPr>
                <w:bCs/>
                <w:color w:val="000000"/>
                <w:szCs w:val="16"/>
              </w:rPr>
              <w:t>Горького</w:t>
            </w:r>
          </w:p>
          <w:p w:rsidR="00D85D55" w:rsidRPr="00BB688E" w:rsidRDefault="00D85D55" w:rsidP="00BE72FE">
            <w:pPr>
              <w:rPr>
                <w:bCs/>
                <w:color w:val="000000"/>
                <w:szCs w:val="16"/>
                <w:highlight w:val="yellow"/>
              </w:rPr>
            </w:pPr>
            <w:r w:rsidRPr="00BB688E">
              <w:rPr>
                <w:bCs/>
                <w:color w:val="000000"/>
                <w:szCs w:val="16"/>
              </w:rPr>
              <w:t>д.12, кв.14</w:t>
            </w:r>
          </w:p>
        </w:tc>
        <w:tc>
          <w:tcPr>
            <w:tcW w:w="1182" w:type="dxa"/>
          </w:tcPr>
          <w:p w:rsidR="00D85D55" w:rsidRPr="00BB688E" w:rsidRDefault="00D85D55" w:rsidP="00BE72FE">
            <w:pPr>
              <w:rPr>
                <w:bCs/>
                <w:color w:val="000000"/>
                <w:szCs w:val="16"/>
              </w:rPr>
            </w:pPr>
            <w:r w:rsidRPr="00BB688E">
              <w:rPr>
                <w:bCs/>
                <w:color w:val="000000"/>
                <w:szCs w:val="16"/>
              </w:rPr>
              <w:t>Ярцева Валентина Александровна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декабрь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72</w:t>
            </w:r>
          </w:p>
        </w:tc>
        <w:tc>
          <w:tcPr>
            <w:tcW w:w="489" w:type="dxa"/>
          </w:tcPr>
          <w:p w:rsidR="00D85D55" w:rsidRPr="00BB688E" w:rsidRDefault="00D85D55" w:rsidP="00BE72FE">
            <w:pPr>
              <w:rPr>
                <w:bCs/>
                <w:color w:val="000000" w:themeColor="text1"/>
                <w:szCs w:val="16"/>
              </w:rPr>
            </w:pPr>
            <w:r w:rsidRPr="00BB688E">
              <w:rPr>
                <w:bCs/>
                <w:color w:val="000000" w:themeColor="text1"/>
                <w:szCs w:val="16"/>
              </w:rPr>
              <w:t>8</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пгт.Балашейка</w:t>
            </w:r>
            <w:proofErr w:type="spellEnd"/>
            <w:proofErr w:type="gram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color w:val="000000"/>
                <w:szCs w:val="16"/>
              </w:rPr>
            </w:pPr>
            <w:r w:rsidRPr="00BB688E">
              <w:rPr>
                <w:bCs/>
                <w:color w:val="000000"/>
                <w:szCs w:val="16"/>
              </w:rPr>
              <w:t>Горького</w:t>
            </w:r>
          </w:p>
          <w:p w:rsidR="00D85D55" w:rsidRPr="00BB688E" w:rsidRDefault="00D85D55" w:rsidP="00BE72FE">
            <w:pPr>
              <w:rPr>
                <w:bCs/>
                <w:color w:val="000000"/>
                <w:szCs w:val="16"/>
                <w:highlight w:val="yellow"/>
              </w:rPr>
            </w:pPr>
            <w:r w:rsidRPr="00BB688E">
              <w:rPr>
                <w:bCs/>
                <w:color w:val="000000"/>
                <w:szCs w:val="16"/>
              </w:rPr>
              <w:t>д.12, кв.27</w:t>
            </w:r>
          </w:p>
        </w:tc>
        <w:tc>
          <w:tcPr>
            <w:tcW w:w="1182" w:type="dxa"/>
          </w:tcPr>
          <w:p w:rsidR="00D85D55" w:rsidRPr="00BB688E" w:rsidRDefault="00D85D55" w:rsidP="00BE72FE">
            <w:pPr>
              <w:rPr>
                <w:bCs/>
                <w:color w:val="000000"/>
                <w:szCs w:val="16"/>
              </w:rPr>
            </w:pPr>
            <w:r w:rsidRPr="00BB688E">
              <w:rPr>
                <w:bCs/>
                <w:color w:val="000000"/>
                <w:szCs w:val="16"/>
              </w:rPr>
              <w:t>Клещев Александр Александрович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декабрь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lastRenderedPageBreak/>
              <w:t>73</w:t>
            </w:r>
          </w:p>
        </w:tc>
        <w:tc>
          <w:tcPr>
            <w:tcW w:w="489" w:type="dxa"/>
          </w:tcPr>
          <w:p w:rsidR="00D85D55" w:rsidRPr="00BB688E" w:rsidRDefault="00D85D55" w:rsidP="00BE72FE">
            <w:pPr>
              <w:rPr>
                <w:bCs/>
                <w:color w:val="000000" w:themeColor="text1"/>
                <w:szCs w:val="16"/>
              </w:rPr>
            </w:pPr>
            <w:r w:rsidRPr="00BB688E">
              <w:rPr>
                <w:bCs/>
                <w:color w:val="000000" w:themeColor="text1"/>
                <w:szCs w:val="16"/>
              </w:rPr>
              <w:t>9</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пгт.Балашейка</w:t>
            </w:r>
            <w:proofErr w:type="spellEnd"/>
            <w:proofErr w:type="gram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color w:val="000000"/>
                <w:szCs w:val="16"/>
              </w:rPr>
            </w:pPr>
            <w:r w:rsidRPr="00BB688E">
              <w:rPr>
                <w:bCs/>
                <w:color w:val="000000"/>
                <w:szCs w:val="16"/>
              </w:rPr>
              <w:t>Горького</w:t>
            </w:r>
          </w:p>
          <w:p w:rsidR="00D85D55" w:rsidRPr="00BB688E" w:rsidRDefault="00D85D55" w:rsidP="00BE72FE">
            <w:pPr>
              <w:rPr>
                <w:bCs/>
                <w:color w:val="000000"/>
                <w:szCs w:val="16"/>
                <w:highlight w:val="yellow"/>
              </w:rPr>
            </w:pPr>
            <w:r w:rsidRPr="00BB688E">
              <w:rPr>
                <w:bCs/>
                <w:color w:val="000000"/>
                <w:szCs w:val="16"/>
              </w:rPr>
              <w:t>д.12, кв.31</w:t>
            </w:r>
          </w:p>
        </w:tc>
        <w:tc>
          <w:tcPr>
            <w:tcW w:w="1182" w:type="dxa"/>
          </w:tcPr>
          <w:p w:rsidR="00D85D55" w:rsidRPr="00BB688E" w:rsidRDefault="00D85D55" w:rsidP="00BE72FE">
            <w:pPr>
              <w:rPr>
                <w:bCs/>
                <w:color w:val="000000"/>
                <w:szCs w:val="16"/>
              </w:rPr>
            </w:pPr>
            <w:proofErr w:type="spellStart"/>
            <w:r w:rsidRPr="00BB688E">
              <w:rPr>
                <w:bCs/>
                <w:color w:val="000000"/>
                <w:szCs w:val="16"/>
              </w:rPr>
              <w:t>Петуханова</w:t>
            </w:r>
            <w:proofErr w:type="spellEnd"/>
            <w:r w:rsidRPr="00BB688E">
              <w:rPr>
                <w:bCs/>
                <w:color w:val="000000"/>
                <w:szCs w:val="16"/>
              </w:rPr>
              <w:t xml:space="preserve"> Татьяна Алексеевна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декабрь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74</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10</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пгт.Балашейка</w:t>
            </w:r>
            <w:proofErr w:type="spellEnd"/>
            <w:proofErr w:type="gram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color w:val="000000"/>
                <w:szCs w:val="16"/>
              </w:rPr>
            </w:pPr>
            <w:r w:rsidRPr="00BB688E">
              <w:rPr>
                <w:bCs/>
                <w:color w:val="000000"/>
                <w:szCs w:val="16"/>
              </w:rPr>
              <w:t>Горького</w:t>
            </w:r>
          </w:p>
          <w:p w:rsidR="00D85D55" w:rsidRPr="00BB688E" w:rsidRDefault="00D85D55" w:rsidP="00BE72FE">
            <w:pPr>
              <w:rPr>
                <w:bCs/>
                <w:color w:val="000000"/>
                <w:szCs w:val="16"/>
                <w:highlight w:val="yellow"/>
              </w:rPr>
            </w:pPr>
            <w:r w:rsidRPr="00BB688E">
              <w:rPr>
                <w:bCs/>
                <w:color w:val="000000"/>
                <w:szCs w:val="16"/>
              </w:rPr>
              <w:t>д.12, кв.39</w:t>
            </w:r>
          </w:p>
        </w:tc>
        <w:tc>
          <w:tcPr>
            <w:tcW w:w="1182" w:type="dxa"/>
          </w:tcPr>
          <w:p w:rsidR="00D85D55" w:rsidRPr="00BB688E" w:rsidRDefault="00D85D55" w:rsidP="00BE72FE">
            <w:pPr>
              <w:rPr>
                <w:bCs/>
                <w:color w:val="000000"/>
                <w:szCs w:val="16"/>
              </w:rPr>
            </w:pPr>
            <w:r w:rsidRPr="00BB688E">
              <w:rPr>
                <w:bCs/>
                <w:color w:val="000000"/>
                <w:szCs w:val="16"/>
              </w:rPr>
              <w:t>Варламов Дмитрий Михайлович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декабрь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75</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11</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пгт.Балашейка</w:t>
            </w:r>
            <w:proofErr w:type="spellEnd"/>
            <w:proofErr w:type="gram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color w:val="000000"/>
                <w:szCs w:val="16"/>
              </w:rPr>
            </w:pPr>
            <w:r w:rsidRPr="00BB688E">
              <w:rPr>
                <w:bCs/>
                <w:color w:val="000000"/>
                <w:szCs w:val="16"/>
              </w:rPr>
              <w:t>Горького</w:t>
            </w:r>
          </w:p>
          <w:p w:rsidR="00D85D55" w:rsidRPr="00BB688E" w:rsidRDefault="00D85D55" w:rsidP="00BE72FE">
            <w:pPr>
              <w:rPr>
                <w:bCs/>
                <w:color w:val="000000"/>
                <w:szCs w:val="16"/>
                <w:highlight w:val="yellow"/>
              </w:rPr>
            </w:pPr>
            <w:r w:rsidRPr="00BB688E">
              <w:rPr>
                <w:bCs/>
                <w:color w:val="000000"/>
                <w:szCs w:val="16"/>
              </w:rPr>
              <w:t>д.12, кв.40</w:t>
            </w:r>
          </w:p>
        </w:tc>
        <w:tc>
          <w:tcPr>
            <w:tcW w:w="1182" w:type="dxa"/>
          </w:tcPr>
          <w:p w:rsidR="00D85D55" w:rsidRPr="00BB688E" w:rsidRDefault="00D85D55" w:rsidP="00BE72FE">
            <w:pPr>
              <w:rPr>
                <w:bCs/>
                <w:color w:val="000000"/>
                <w:szCs w:val="16"/>
              </w:rPr>
            </w:pPr>
            <w:proofErr w:type="spellStart"/>
            <w:r w:rsidRPr="00BB688E">
              <w:rPr>
                <w:bCs/>
                <w:color w:val="000000"/>
                <w:szCs w:val="16"/>
              </w:rPr>
              <w:t>Краснеева</w:t>
            </w:r>
            <w:proofErr w:type="spellEnd"/>
            <w:r w:rsidRPr="00BB688E">
              <w:rPr>
                <w:bCs/>
                <w:color w:val="000000"/>
                <w:szCs w:val="16"/>
              </w:rPr>
              <w:t xml:space="preserve"> </w:t>
            </w:r>
          </w:p>
          <w:p w:rsidR="00D85D55" w:rsidRPr="00BB688E" w:rsidRDefault="00D85D55" w:rsidP="00BE72FE">
            <w:pPr>
              <w:rPr>
                <w:bCs/>
                <w:color w:val="000000"/>
                <w:szCs w:val="16"/>
              </w:rPr>
            </w:pPr>
            <w:r w:rsidRPr="00BB688E">
              <w:rPr>
                <w:bCs/>
                <w:color w:val="000000"/>
                <w:szCs w:val="16"/>
              </w:rPr>
              <w:t>Анна Викторовна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декабрь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76</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12</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пгт.Балашейка</w:t>
            </w:r>
            <w:proofErr w:type="spellEnd"/>
            <w:proofErr w:type="gram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color w:val="000000"/>
                <w:szCs w:val="16"/>
              </w:rPr>
            </w:pPr>
            <w:r w:rsidRPr="00BB688E">
              <w:rPr>
                <w:bCs/>
                <w:color w:val="000000"/>
                <w:szCs w:val="16"/>
              </w:rPr>
              <w:t>Горького</w:t>
            </w:r>
          </w:p>
          <w:p w:rsidR="00D85D55" w:rsidRPr="00BB688E" w:rsidRDefault="00D85D55" w:rsidP="00BE72FE">
            <w:pPr>
              <w:rPr>
                <w:bCs/>
                <w:color w:val="000000"/>
                <w:szCs w:val="16"/>
                <w:highlight w:val="yellow"/>
              </w:rPr>
            </w:pPr>
            <w:r w:rsidRPr="00BB688E">
              <w:rPr>
                <w:bCs/>
                <w:color w:val="000000"/>
                <w:szCs w:val="16"/>
              </w:rPr>
              <w:t>д.12, кв.44</w:t>
            </w:r>
          </w:p>
        </w:tc>
        <w:tc>
          <w:tcPr>
            <w:tcW w:w="1182" w:type="dxa"/>
          </w:tcPr>
          <w:p w:rsidR="00D85D55" w:rsidRPr="00BB688E" w:rsidRDefault="00D85D55" w:rsidP="00BE72FE">
            <w:pPr>
              <w:rPr>
                <w:bCs/>
                <w:color w:val="000000"/>
                <w:szCs w:val="16"/>
              </w:rPr>
            </w:pPr>
            <w:proofErr w:type="spellStart"/>
            <w:r w:rsidRPr="00BB688E">
              <w:rPr>
                <w:bCs/>
                <w:color w:val="000000"/>
                <w:szCs w:val="16"/>
              </w:rPr>
              <w:t>Гнедырева</w:t>
            </w:r>
            <w:proofErr w:type="spellEnd"/>
            <w:r w:rsidRPr="00BB688E">
              <w:rPr>
                <w:bCs/>
                <w:color w:val="000000"/>
                <w:szCs w:val="16"/>
              </w:rPr>
              <w:t xml:space="preserve"> Юлия Анатольевна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декабрь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77</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13</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пгт.Балашейка</w:t>
            </w:r>
            <w:proofErr w:type="spellEnd"/>
            <w:proofErr w:type="gram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color w:val="000000"/>
                <w:szCs w:val="16"/>
              </w:rPr>
            </w:pPr>
            <w:r w:rsidRPr="00BB688E">
              <w:rPr>
                <w:bCs/>
                <w:color w:val="000000"/>
                <w:szCs w:val="16"/>
              </w:rPr>
              <w:t>Горького</w:t>
            </w:r>
          </w:p>
          <w:p w:rsidR="00D85D55" w:rsidRPr="00BB688E" w:rsidRDefault="00D85D55" w:rsidP="00BE72FE">
            <w:pPr>
              <w:rPr>
                <w:bCs/>
                <w:color w:val="000000"/>
                <w:szCs w:val="16"/>
                <w:highlight w:val="yellow"/>
              </w:rPr>
            </w:pPr>
            <w:r w:rsidRPr="00BB688E">
              <w:rPr>
                <w:bCs/>
                <w:color w:val="000000"/>
                <w:szCs w:val="16"/>
              </w:rPr>
              <w:t>д.12, кв.46</w:t>
            </w:r>
          </w:p>
        </w:tc>
        <w:tc>
          <w:tcPr>
            <w:tcW w:w="1182" w:type="dxa"/>
          </w:tcPr>
          <w:p w:rsidR="00D85D55" w:rsidRPr="00BB688E" w:rsidRDefault="00D85D55" w:rsidP="00BE72FE">
            <w:pPr>
              <w:rPr>
                <w:bCs/>
                <w:color w:val="000000"/>
                <w:szCs w:val="16"/>
              </w:rPr>
            </w:pPr>
            <w:r w:rsidRPr="00BB688E">
              <w:rPr>
                <w:bCs/>
                <w:color w:val="000000"/>
                <w:szCs w:val="16"/>
              </w:rPr>
              <w:t>Федорова Татьяна Александровна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декабрь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78</w:t>
            </w:r>
          </w:p>
        </w:tc>
        <w:tc>
          <w:tcPr>
            <w:tcW w:w="489" w:type="dxa"/>
          </w:tcPr>
          <w:p w:rsidR="00D85D55" w:rsidRPr="00BB688E" w:rsidRDefault="00D85D55" w:rsidP="00BE72FE">
            <w:pPr>
              <w:ind w:firstLine="0"/>
              <w:jc w:val="both"/>
              <w:rPr>
                <w:bCs/>
                <w:color w:val="000000" w:themeColor="text1"/>
                <w:szCs w:val="16"/>
              </w:rPr>
            </w:pPr>
            <w:r w:rsidRPr="00BB688E">
              <w:rPr>
                <w:bCs/>
                <w:color w:val="000000" w:themeColor="text1"/>
                <w:szCs w:val="16"/>
              </w:rPr>
              <w:t>14</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пгт.Балашейка</w:t>
            </w:r>
            <w:proofErr w:type="spellEnd"/>
            <w:proofErr w:type="gram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color w:val="000000"/>
                <w:szCs w:val="16"/>
              </w:rPr>
            </w:pPr>
            <w:r w:rsidRPr="00BB688E">
              <w:rPr>
                <w:bCs/>
                <w:color w:val="000000"/>
                <w:szCs w:val="16"/>
              </w:rPr>
              <w:t>Горького</w:t>
            </w:r>
          </w:p>
          <w:p w:rsidR="00D85D55" w:rsidRPr="00BB688E" w:rsidRDefault="00D85D55" w:rsidP="00BE72FE">
            <w:pPr>
              <w:rPr>
                <w:bCs/>
                <w:color w:val="000000"/>
                <w:szCs w:val="16"/>
                <w:highlight w:val="yellow"/>
              </w:rPr>
            </w:pPr>
            <w:r w:rsidRPr="00BB688E">
              <w:rPr>
                <w:bCs/>
                <w:color w:val="000000"/>
                <w:szCs w:val="16"/>
              </w:rPr>
              <w:t>д.12, кв.48</w:t>
            </w:r>
          </w:p>
        </w:tc>
        <w:tc>
          <w:tcPr>
            <w:tcW w:w="1182" w:type="dxa"/>
          </w:tcPr>
          <w:p w:rsidR="00D85D55" w:rsidRPr="00BB688E" w:rsidRDefault="00D85D55" w:rsidP="00BE72FE">
            <w:pPr>
              <w:rPr>
                <w:bCs/>
                <w:color w:val="000000"/>
                <w:szCs w:val="16"/>
              </w:rPr>
            </w:pPr>
            <w:proofErr w:type="spellStart"/>
            <w:r w:rsidRPr="00BB688E">
              <w:rPr>
                <w:bCs/>
                <w:color w:val="000000"/>
                <w:szCs w:val="16"/>
              </w:rPr>
              <w:t>Мингалиева</w:t>
            </w:r>
            <w:proofErr w:type="spellEnd"/>
            <w:r w:rsidRPr="00BB688E">
              <w:rPr>
                <w:bCs/>
                <w:color w:val="000000"/>
                <w:szCs w:val="16"/>
              </w:rPr>
              <w:t xml:space="preserve"> Елена </w:t>
            </w:r>
          </w:p>
          <w:p w:rsidR="00D85D55" w:rsidRPr="00BB688E" w:rsidRDefault="00D85D55" w:rsidP="00BE72FE">
            <w:pPr>
              <w:rPr>
                <w:bCs/>
                <w:color w:val="000000"/>
                <w:szCs w:val="16"/>
              </w:rPr>
            </w:pPr>
            <w:r w:rsidRPr="00BB688E">
              <w:rPr>
                <w:bCs/>
                <w:color w:val="000000"/>
                <w:szCs w:val="16"/>
              </w:rPr>
              <w:t>Петровна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декабрь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79</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15</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пгт.Балашейка</w:t>
            </w:r>
            <w:proofErr w:type="spellEnd"/>
            <w:proofErr w:type="gram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color w:val="000000"/>
                <w:szCs w:val="16"/>
              </w:rPr>
            </w:pPr>
            <w:r w:rsidRPr="00BB688E">
              <w:rPr>
                <w:bCs/>
                <w:color w:val="000000"/>
                <w:szCs w:val="16"/>
              </w:rPr>
              <w:t>Горького</w:t>
            </w:r>
          </w:p>
          <w:p w:rsidR="00D85D55" w:rsidRPr="00BB688E" w:rsidRDefault="00D85D55" w:rsidP="00BE72FE">
            <w:pPr>
              <w:rPr>
                <w:bCs/>
                <w:color w:val="000000"/>
                <w:szCs w:val="16"/>
                <w:highlight w:val="yellow"/>
              </w:rPr>
            </w:pPr>
            <w:r w:rsidRPr="00BB688E">
              <w:rPr>
                <w:bCs/>
                <w:color w:val="000000"/>
                <w:szCs w:val="16"/>
              </w:rPr>
              <w:t>д.31, кв.1</w:t>
            </w:r>
          </w:p>
        </w:tc>
        <w:tc>
          <w:tcPr>
            <w:tcW w:w="1182" w:type="dxa"/>
          </w:tcPr>
          <w:p w:rsidR="00D85D55" w:rsidRPr="00BB688E" w:rsidRDefault="00D85D55" w:rsidP="00BE72FE">
            <w:pPr>
              <w:rPr>
                <w:bCs/>
                <w:color w:val="000000"/>
                <w:szCs w:val="16"/>
              </w:rPr>
            </w:pPr>
            <w:r w:rsidRPr="00BB688E">
              <w:rPr>
                <w:bCs/>
                <w:color w:val="000000"/>
                <w:szCs w:val="16"/>
              </w:rPr>
              <w:t xml:space="preserve">Еременко </w:t>
            </w:r>
          </w:p>
          <w:p w:rsidR="00D85D55" w:rsidRPr="00BB688E" w:rsidRDefault="00D85D55" w:rsidP="00BE72FE">
            <w:pPr>
              <w:rPr>
                <w:bCs/>
                <w:color w:val="000000"/>
                <w:szCs w:val="16"/>
              </w:rPr>
            </w:pPr>
            <w:r w:rsidRPr="00BB688E">
              <w:rPr>
                <w:bCs/>
                <w:color w:val="000000"/>
                <w:szCs w:val="16"/>
              </w:rPr>
              <w:t>Ольга Михайловна</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декабрь</w:t>
            </w:r>
          </w:p>
        </w:tc>
        <w:tc>
          <w:tcPr>
            <w:tcW w:w="1031" w:type="dxa"/>
          </w:tcPr>
          <w:p w:rsidR="00D85D55" w:rsidRPr="00BB688E" w:rsidRDefault="00D85D55" w:rsidP="00BE72FE">
            <w:pPr>
              <w:rPr>
                <w:szCs w:val="16"/>
              </w:rPr>
            </w:pPr>
            <w:r w:rsidRPr="00BB688E">
              <w:rPr>
                <w:bCs/>
                <w:color w:val="000000"/>
                <w:szCs w:val="16"/>
              </w:rPr>
              <w:t>20</w:t>
            </w:r>
          </w:p>
        </w:tc>
      </w:tr>
      <w:tr w:rsidR="00D85D55" w:rsidRPr="00BB688E" w:rsidTr="00D85D55">
        <w:trPr>
          <w:jc w:val="center"/>
        </w:trPr>
        <w:tc>
          <w:tcPr>
            <w:tcW w:w="279" w:type="dxa"/>
          </w:tcPr>
          <w:p w:rsidR="00D85D55" w:rsidRPr="00BB688E" w:rsidRDefault="00D85D55" w:rsidP="00BE72FE">
            <w:pPr>
              <w:rPr>
                <w:bCs/>
                <w:color w:val="000000"/>
                <w:szCs w:val="16"/>
              </w:rPr>
            </w:pPr>
            <w:r w:rsidRPr="00BB688E">
              <w:rPr>
                <w:bCs/>
                <w:color w:val="000000"/>
                <w:szCs w:val="16"/>
              </w:rPr>
              <w:t>80</w:t>
            </w:r>
          </w:p>
        </w:tc>
        <w:tc>
          <w:tcPr>
            <w:tcW w:w="489" w:type="dxa"/>
          </w:tcPr>
          <w:p w:rsidR="00D85D55" w:rsidRPr="00BB688E" w:rsidRDefault="00D85D55" w:rsidP="00BE72FE">
            <w:pPr>
              <w:rPr>
                <w:bCs/>
                <w:color w:val="000000" w:themeColor="text1"/>
                <w:szCs w:val="16"/>
              </w:rPr>
            </w:pPr>
            <w:r w:rsidRPr="00BB688E">
              <w:rPr>
                <w:bCs/>
                <w:color w:val="000000" w:themeColor="text1"/>
                <w:szCs w:val="16"/>
              </w:rPr>
              <w:t>16</w:t>
            </w:r>
          </w:p>
        </w:tc>
        <w:tc>
          <w:tcPr>
            <w:tcW w:w="1415" w:type="dxa"/>
          </w:tcPr>
          <w:p w:rsidR="00D85D55" w:rsidRPr="00BB688E" w:rsidRDefault="00D85D55" w:rsidP="00BE72FE">
            <w:pPr>
              <w:rPr>
                <w:b/>
                <w:bCs/>
                <w:color w:val="000000" w:themeColor="text1"/>
                <w:szCs w:val="16"/>
              </w:rPr>
            </w:pPr>
            <w:proofErr w:type="spellStart"/>
            <w:proofErr w:type="gramStart"/>
            <w:r w:rsidRPr="00BB688E">
              <w:rPr>
                <w:b/>
                <w:bCs/>
                <w:color w:val="000000" w:themeColor="text1"/>
                <w:szCs w:val="16"/>
              </w:rPr>
              <w:t>пгт.Балашейка</w:t>
            </w:r>
            <w:proofErr w:type="spellEnd"/>
            <w:proofErr w:type="gramEnd"/>
          </w:p>
          <w:p w:rsidR="00D85D55" w:rsidRPr="00BB688E" w:rsidRDefault="00D85D55" w:rsidP="00BE72FE">
            <w:pPr>
              <w:rPr>
                <w:b/>
                <w:bCs/>
                <w:color w:val="000000" w:themeColor="text1"/>
                <w:szCs w:val="16"/>
              </w:rPr>
            </w:pPr>
          </w:p>
        </w:tc>
        <w:tc>
          <w:tcPr>
            <w:tcW w:w="1259" w:type="dxa"/>
          </w:tcPr>
          <w:p w:rsidR="00D85D55" w:rsidRPr="00BB688E" w:rsidRDefault="00D85D55" w:rsidP="00BE72FE">
            <w:pPr>
              <w:rPr>
                <w:bCs/>
                <w:color w:val="000000"/>
                <w:szCs w:val="16"/>
              </w:rPr>
            </w:pPr>
            <w:r w:rsidRPr="00BB688E">
              <w:rPr>
                <w:bCs/>
                <w:color w:val="000000"/>
                <w:szCs w:val="16"/>
              </w:rPr>
              <w:t>Горького</w:t>
            </w:r>
          </w:p>
          <w:p w:rsidR="00D85D55" w:rsidRPr="00BB688E" w:rsidRDefault="00D85D55" w:rsidP="00BE72FE">
            <w:pPr>
              <w:rPr>
                <w:bCs/>
                <w:color w:val="000000"/>
                <w:szCs w:val="16"/>
                <w:highlight w:val="yellow"/>
              </w:rPr>
            </w:pPr>
            <w:r w:rsidRPr="00BB688E">
              <w:rPr>
                <w:bCs/>
                <w:color w:val="000000"/>
                <w:szCs w:val="16"/>
              </w:rPr>
              <w:t>д.31, кв.2</w:t>
            </w:r>
          </w:p>
        </w:tc>
        <w:tc>
          <w:tcPr>
            <w:tcW w:w="1182" w:type="dxa"/>
          </w:tcPr>
          <w:p w:rsidR="00D85D55" w:rsidRPr="00BB688E" w:rsidRDefault="00D85D55" w:rsidP="00BE72FE">
            <w:pPr>
              <w:rPr>
                <w:bCs/>
                <w:color w:val="000000"/>
                <w:szCs w:val="16"/>
              </w:rPr>
            </w:pPr>
            <w:proofErr w:type="spellStart"/>
            <w:r w:rsidRPr="00BB688E">
              <w:rPr>
                <w:bCs/>
                <w:color w:val="000000"/>
                <w:szCs w:val="16"/>
              </w:rPr>
              <w:t>Облизин</w:t>
            </w:r>
            <w:proofErr w:type="spellEnd"/>
            <w:r w:rsidRPr="00BB688E">
              <w:rPr>
                <w:bCs/>
                <w:color w:val="000000"/>
                <w:szCs w:val="16"/>
              </w:rPr>
              <w:t xml:space="preserve"> Валерий Геннадьевич</w:t>
            </w:r>
          </w:p>
        </w:tc>
        <w:tc>
          <w:tcPr>
            <w:tcW w:w="1796" w:type="dxa"/>
          </w:tcPr>
          <w:p w:rsidR="00D85D55" w:rsidRPr="00BB688E" w:rsidRDefault="00D85D55" w:rsidP="00BE72FE">
            <w:pPr>
              <w:rPr>
                <w:iCs/>
                <w:color w:val="000000"/>
                <w:szCs w:val="16"/>
              </w:rPr>
            </w:pPr>
            <w:r w:rsidRPr="00BB688E">
              <w:rPr>
                <w:bCs/>
                <w:color w:val="000000"/>
                <w:szCs w:val="16"/>
              </w:rPr>
              <w:t>п.2 ч.5 ст.20 ЖК РФ, Федеральный закон № 131-ФЗ, Административный регламент</w:t>
            </w:r>
          </w:p>
        </w:tc>
        <w:tc>
          <w:tcPr>
            <w:tcW w:w="1182" w:type="dxa"/>
          </w:tcPr>
          <w:p w:rsidR="00D85D55" w:rsidRPr="00BB688E" w:rsidRDefault="00D85D55" w:rsidP="00BE72FE">
            <w:pPr>
              <w:rPr>
                <w:bCs/>
                <w:color w:val="000000"/>
                <w:szCs w:val="16"/>
              </w:rPr>
            </w:pPr>
            <w:r w:rsidRPr="00BB688E">
              <w:rPr>
                <w:bCs/>
                <w:color w:val="000000"/>
                <w:szCs w:val="16"/>
              </w:rPr>
              <w:t>Морозова М.В.</w:t>
            </w:r>
          </w:p>
        </w:tc>
        <w:tc>
          <w:tcPr>
            <w:tcW w:w="876" w:type="dxa"/>
          </w:tcPr>
          <w:p w:rsidR="00D85D55" w:rsidRPr="00BB688E" w:rsidRDefault="00D85D55" w:rsidP="00BE72FE">
            <w:pPr>
              <w:rPr>
                <w:bCs/>
                <w:color w:val="000000"/>
                <w:szCs w:val="16"/>
              </w:rPr>
            </w:pPr>
            <w:r w:rsidRPr="00BB688E">
              <w:rPr>
                <w:bCs/>
                <w:color w:val="000000"/>
                <w:szCs w:val="16"/>
              </w:rPr>
              <w:t>декабрь</w:t>
            </w:r>
          </w:p>
        </w:tc>
        <w:tc>
          <w:tcPr>
            <w:tcW w:w="1031" w:type="dxa"/>
          </w:tcPr>
          <w:p w:rsidR="00D85D55" w:rsidRPr="00BB688E" w:rsidRDefault="00D85D55" w:rsidP="00BE72FE">
            <w:pPr>
              <w:rPr>
                <w:szCs w:val="16"/>
              </w:rPr>
            </w:pPr>
            <w:r w:rsidRPr="00BB688E">
              <w:rPr>
                <w:bCs/>
                <w:color w:val="000000"/>
                <w:szCs w:val="16"/>
              </w:rPr>
              <w:t>20</w:t>
            </w:r>
          </w:p>
        </w:tc>
      </w:tr>
    </w:tbl>
    <w:p w:rsidR="00D85D55" w:rsidRPr="00BB688E" w:rsidRDefault="00D85D55" w:rsidP="00D85D55">
      <w:pPr>
        <w:jc w:val="right"/>
        <w:rPr>
          <w:bCs/>
          <w:color w:val="000000"/>
          <w:szCs w:val="16"/>
        </w:rPr>
      </w:pPr>
    </w:p>
    <w:p w:rsidR="00D85D55" w:rsidRPr="00BB688E" w:rsidRDefault="00D85D55" w:rsidP="00D85D55">
      <w:pPr>
        <w:jc w:val="right"/>
        <w:rPr>
          <w:bCs/>
          <w:color w:val="000000"/>
          <w:szCs w:val="16"/>
        </w:rPr>
      </w:pPr>
    </w:p>
    <w:p w:rsidR="00D85D55" w:rsidRPr="00BB688E" w:rsidRDefault="00D85D55" w:rsidP="00D85D55">
      <w:pPr>
        <w:jc w:val="right"/>
        <w:rPr>
          <w:bCs/>
          <w:color w:val="000000"/>
          <w:szCs w:val="16"/>
        </w:rPr>
      </w:pPr>
    </w:p>
    <w:p w:rsidR="00BE72FE" w:rsidRPr="00BE72FE" w:rsidRDefault="00BE72FE" w:rsidP="00BE72FE">
      <w:pPr>
        <w:rPr>
          <w:b/>
          <w:bCs/>
          <w:szCs w:val="16"/>
        </w:rPr>
      </w:pPr>
      <w:r w:rsidRPr="00BE72FE">
        <w:rPr>
          <w:b/>
          <w:bCs/>
          <w:szCs w:val="16"/>
        </w:rPr>
        <w:t>АДМИНИСТРАЦИЯ</w:t>
      </w:r>
    </w:p>
    <w:p w:rsidR="00BE72FE" w:rsidRPr="00BE72FE" w:rsidRDefault="00BE72FE" w:rsidP="00BE72FE">
      <w:pPr>
        <w:rPr>
          <w:b/>
          <w:bCs/>
          <w:szCs w:val="16"/>
        </w:rPr>
      </w:pPr>
      <w:proofErr w:type="gramStart"/>
      <w:r w:rsidRPr="00BE72FE">
        <w:rPr>
          <w:b/>
          <w:bCs/>
          <w:szCs w:val="16"/>
        </w:rPr>
        <w:t>СЫЗРАНСКОГО  РАЙОНА</w:t>
      </w:r>
      <w:proofErr w:type="gramEnd"/>
      <w:r w:rsidRPr="00BE72FE">
        <w:rPr>
          <w:b/>
          <w:bCs/>
          <w:szCs w:val="16"/>
        </w:rPr>
        <w:t xml:space="preserve"> САМАРСКОЙ  ОБЛАСТИ</w:t>
      </w:r>
    </w:p>
    <w:p w:rsidR="00BE72FE" w:rsidRPr="00BE72FE" w:rsidRDefault="00BE72FE" w:rsidP="00BE72FE">
      <w:pPr>
        <w:rPr>
          <w:szCs w:val="16"/>
        </w:rPr>
      </w:pPr>
    </w:p>
    <w:p w:rsidR="00BE72FE" w:rsidRPr="00BE72FE" w:rsidRDefault="00BE72FE" w:rsidP="00BE72FE">
      <w:pPr>
        <w:rPr>
          <w:b/>
          <w:caps/>
          <w:szCs w:val="16"/>
        </w:rPr>
      </w:pPr>
      <w:r w:rsidRPr="00BE72FE">
        <w:rPr>
          <w:b/>
          <w:caps/>
          <w:szCs w:val="16"/>
        </w:rPr>
        <w:t>поСТАНОВЛение</w:t>
      </w:r>
    </w:p>
    <w:p w:rsidR="00BE72FE" w:rsidRPr="00BE72FE" w:rsidRDefault="00BE72FE" w:rsidP="00BE72FE">
      <w:pPr>
        <w:rPr>
          <w:b/>
          <w:caps/>
          <w:szCs w:val="16"/>
        </w:rPr>
      </w:pPr>
    </w:p>
    <w:p w:rsidR="00BE72FE" w:rsidRPr="00BE72FE" w:rsidRDefault="00BE72FE" w:rsidP="00BE72FE">
      <w:pPr>
        <w:rPr>
          <w:szCs w:val="16"/>
        </w:rPr>
      </w:pPr>
      <w:r w:rsidRPr="00BE72FE">
        <w:rPr>
          <w:szCs w:val="16"/>
        </w:rPr>
        <w:t>«_20</w:t>
      </w:r>
      <w:proofErr w:type="gramStart"/>
      <w:r w:rsidRPr="00BE72FE">
        <w:rPr>
          <w:szCs w:val="16"/>
        </w:rPr>
        <w:t>_»_</w:t>
      </w:r>
      <w:proofErr w:type="gramEnd"/>
      <w:r w:rsidRPr="00BE72FE">
        <w:rPr>
          <w:szCs w:val="16"/>
        </w:rPr>
        <w:t>_07_ 2018 г.</w:t>
      </w:r>
      <w:r w:rsidRPr="00BE72FE">
        <w:rPr>
          <w:szCs w:val="16"/>
        </w:rPr>
        <w:tab/>
      </w:r>
      <w:r w:rsidRPr="00BE72FE">
        <w:rPr>
          <w:szCs w:val="16"/>
        </w:rPr>
        <w:tab/>
      </w:r>
      <w:r w:rsidRPr="00BE72FE">
        <w:rPr>
          <w:szCs w:val="16"/>
        </w:rPr>
        <w:tab/>
      </w:r>
      <w:r w:rsidRPr="00BE72FE">
        <w:rPr>
          <w:szCs w:val="16"/>
        </w:rPr>
        <w:tab/>
        <w:t xml:space="preserve">                                             </w:t>
      </w:r>
      <w:proofErr w:type="gramStart"/>
      <w:r w:rsidRPr="00BE72FE">
        <w:rPr>
          <w:szCs w:val="16"/>
        </w:rPr>
        <w:t>№  744</w:t>
      </w:r>
      <w:proofErr w:type="gramEnd"/>
    </w:p>
    <w:p w:rsidR="00BE72FE" w:rsidRPr="00BE72FE" w:rsidRDefault="00BE72FE" w:rsidP="00BE72FE">
      <w:pPr>
        <w:rPr>
          <w:szCs w:val="16"/>
        </w:rPr>
      </w:pPr>
    </w:p>
    <w:p w:rsidR="00BE72FE" w:rsidRPr="00BE72FE" w:rsidRDefault="00BE72FE" w:rsidP="00BE72FE">
      <w:pPr>
        <w:rPr>
          <w:b/>
          <w:bCs/>
          <w:szCs w:val="16"/>
        </w:rPr>
      </w:pPr>
      <w:r w:rsidRPr="00BE72FE">
        <w:rPr>
          <w:b/>
          <w:bCs/>
          <w:szCs w:val="16"/>
        </w:rPr>
        <w:t xml:space="preserve">   </w:t>
      </w:r>
      <w:proofErr w:type="gramStart"/>
      <w:r w:rsidRPr="00BE72FE">
        <w:rPr>
          <w:b/>
          <w:bCs/>
          <w:szCs w:val="16"/>
        </w:rPr>
        <w:t>О  внесении</w:t>
      </w:r>
      <w:proofErr w:type="gramEnd"/>
      <w:r w:rsidRPr="00BE72FE">
        <w:rPr>
          <w:b/>
          <w:bCs/>
          <w:szCs w:val="16"/>
        </w:rPr>
        <w:t xml:space="preserve"> изменений в муниципальную программу муниципального района Сызранский «Комплексная </w:t>
      </w:r>
    </w:p>
    <w:p w:rsidR="00BE72FE" w:rsidRPr="00BE72FE" w:rsidRDefault="00BE72FE" w:rsidP="00BE72FE">
      <w:pPr>
        <w:rPr>
          <w:b/>
          <w:bCs/>
          <w:szCs w:val="16"/>
        </w:rPr>
      </w:pPr>
      <w:r w:rsidRPr="00BE72FE">
        <w:rPr>
          <w:b/>
          <w:bCs/>
          <w:szCs w:val="16"/>
        </w:rPr>
        <w:t xml:space="preserve">программа безопасности зданий, находящихся в пользовании государственных бюджетных </w:t>
      </w:r>
    </w:p>
    <w:p w:rsidR="00BE72FE" w:rsidRPr="00BE72FE" w:rsidRDefault="00BE72FE" w:rsidP="00BE72FE">
      <w:pPr>
        <w:rPr>
          <w:b/>
          <w:bCs/>
          <w:szCs w:val="16"/>
        </w:rPr>
      </w:pPr>
      <w:r w:rsidRPr="00BE72FE">
        <w:rPr>
          <w:b/>
          <w:bCs/>
          <w:szCs w:val="16"/>
        </w:rPr>
        <w:t xml:space="preserve">общеобразовательных учреждений Сызранского </w:t>
      </w:r>
      <w:proofErr w:type="gramStart"/>
      <w:r w:rsidRPr="00BE72FE">
        <w:rPr>
          <w:b/>
          <w:bCs/>
          <w:szCs w:val="16"/>
        </w:rPr>
        <w:t>района  на</w:t>
      </w:r>
      <w:proofErr w:type="gramEnd"/>
      <w:r w:rsidRPr="00BE72FE">
        <w:rPr>
          <w:b/>
          <w:bCs/>
          <w:szCs w:val="16"/>
        </w:rPr>
        <w:t xml:space="preserve"> 2018-2020 годы»</w:t>
      </w:r>
    </w:p>
    <w:p w:rsidR="00BE72FE" w:rsidRPr="00BE72FE" w:rsidRDefault="00BE72FE" w:rsidP="00BE72FE">
      <w:pPr>
        <w:jc w:val="both"/>
        <w:rPr>
          <w:b/>
          <w:bCs/>
          <w:szCs w:val="16"/>
        </w:rPr>
      </w:pPr>
    </w:p>
    <w:p w:rsidR="00BE72FE" w:rsidRPr="00BE72FE" w:rsidRDefault="00BE72FE" w:rsidP="00BE72FE">
      <w:pPr>
        <w:jc w:val="both"/>
        <w:rPr>
          <w:b/>
          <w:bCs/>
          <w:szCs w:val="16"/>
        </w:rPr>
      </w:pPr>
      <w:r w:rsidRPr="00BE72FE">
        <w:rPr>
          <w:szCs w:val="16"/>
        </w:rPr>
        <w:t xml:space="preserve">        В целях уточнения объемов финансирования мероприятий муниципальной программы муниципального  района Сызранский «Комплексная программа безопасности зданий, находящихся в пользовании государственных бюджетных общеобразовательных учреждений Сызранского района на 2018-2020 годы», утвержденной постановлением администрации Сызранского района от 26.10.2017 г. № 1323, руководствуясь Уставом муниципального района Сызранский Самарской области, принятым решением Собрания представителей Сызранского района от 03.07. 2014 г. № 28, администрация Сызранского района</w:t>
      </w:r>
    </w:p>
    <w:p w:rsidR="00BE72FE" w:rsidRDefault="00BE72FE" w:rsidP="00BE72FE">
      <w:pPr>
        <w:jc w:val="both"/>
        <w:rPr>
          <w:szCs w:val="16"/>
        </w:rPr>
      </w:pPr>
      <w:r w:rsidRPr="00BE72FE">
        <w:rPr>
          <w:szCs w:val="16"/>
        </w:rPr>
        <w:t xml:space="preserve">                        </w:t>
      </w:r>
    </w:p>
    <w:p w:rsidR="00BE72FE" w:rsidRPr="00BE72FE" w:rsidRDefault="00BE72FE" w:rsidP="00BE72FE">
      <w:pPr>
        <w:rPr>
          <w:szCs w:val="16"/>
        </w:rPr>
      </w:pPr>
      <w:r w:rsidRPr="00BE72FE">
        <w:rPr>
          <w:szCs w:val="16"/>
        </w:rPr>
        <w:t>ПОСТАНОВЛЯЕТ:</w:t>
      </w:r>
    </w:p>
    <w:p w:rsidR="00BE72FE" w:rsidRPr="00BE72FE" w:rsidRDefault="00BE72FE" w:rsidP="00BE72FE">
      <w:pPr>
        <w:rPr>
          <w:szCs w:val="16"/>
        </w:rPr>
      </w:pPr>
    </w:p>
    <w:p w:rsidR="00BE72FE" w:rsidRPr="00BE72FE" w:rsidRDefault="00BE72FE" w:rsidP="00BE72FE">
      <w:pPr>
        <w:jc w:val="both"/>
        <w:rPr>
          <w:szCs w:val="16"/>
        </w:rPr>
      </w:pPr>
      <w:r w:rsidRPr="00BE72FE">
        <w:rPr>
          <w:szCs w:val="16"/>
        </w:rPr>
        <w:t xml:space="preserve">        1. Утвердить прилагаемые изменения в </w:t>
      </w:r>
      <w:proofErr w:type="gramStart"/>
      <w:r w:rsidRPr="00BE72FE">
        <w:rPr>
          <w:szCs w:val="16"/>
        </w:rPr>
        <w:t>муниципальную  программу</w:t>
      </w:r>
      <w:proofErr w:type="gramEnd"/>
      <w:r w:rsidRPr="00BE72FE">
        <w:rPr>
          <w:szCs w:val="16"/>
        </w:rPr>
        <w:t xml:space="preserve">  муниципального района Сызранский «Комплексная программа безопасности зданий, находящихся в пользовании государственных бюджетных общеобразовательных учреждений Сызранского района на 2018-2020 годы», утвержденную постановлением администрации Сызранского района от 26.10.2017 г. № 1323 (далее - Программа). </w:t>
      </w:r>
    </w:p>
    <w:p w:rsidR="00BE72FE" w:rsidRPr="00BE72FE" w:rsidRDefault="00BE72FE" w:rsidP="00BE72FE">
      <w:pPr>
        <w:jc w:val="both"/>
        <w:rPr>
          <w:szCs w:val="16"/>
        </w:rPr>
      </w:pPr>
      <w:r w:rsidRPr="00BE72FE">
        <w:rPr>
          <w:szCs w:val="16"/>
        </w:rPr>
        <w:t xml:space="preserve">       2. Главному распорядителю бюджетных средств муниципальному казенному учреждению управление по строительству, архитектуре, жилищно-коммунальному и дорожному хозяйству администрации Сызранского района Самарской области внести изменения в бюджетную роспись 2018 года.</w:t>
      </w:r>
    </w:p>
    <w:p w:rsidR="00BE72FE" w:rsidRPr="00BE72FE" w:rsidRDefault="00BE72FE" w:rsidP="00BE72FE">
      <w:pPr>
        <w:jc w:val="both"/>
        <w:rPr>
          <w:szCs w:val="16"/>
        </w:rPr>
      </w:pPr>
      <w:r w:rsidRPr="00BE72FE">
        <w:rPr>
          <w:szCs w:val="16"/>
        </w:rPr>
        <w:t xml:space="preserve">       3. Контроль за исполнением настоящего постановления возложить на заместителя Главы муниципального района Сызранский - руководителя муниципального казенного учреждения «Управление социального развития администрации Сызранского района Самарской области» </w:t>
      </w:r>
      <w:proofErr w:type="spellStart"/>
      <w:r w:rsidRPr="00BE72FE">
        <w:rPr>
          <w:szCs w:val="16"/>
        </w:rPr>
        <w:t>Новоженину</w:t>
      </w:r>
      <w:proofErr w:type="spellEnd"/>
      <w:r w:rsidRPr="00BE72FE">
        <w:rPr>
          <w:szCs w:val="16"/>
        </w:rPr>
        <w:t xml:space="preserve"> Т.Ю.</w:t>
      </w:r>
    </w:p>
    <w:p w:rsidR="00BE72FE" w:rsidRPr="00BE72FE" w:rsidRDefault="00BE72FE" w:rsidP="00BE72FE">
      <w:pPr>
        <w:jc w:val="both"/>
        <w:rPr>
          <w:szCs w:val="16"/>
        </w:rPr>
      </w:pPr>
      <w:r w:rsidRPr="00BE72FE">
        <w:rPr>
          <w:szCs w:val="16"/>
        </w:rPr>
        <w:t xml:space="preserve">       4. Официально опубликовать настоящее постановление в газете «Информационный вестник муниципального района Сызранский».</w:t>
      </w:r>
    </w:p>
    <w:p w:rsidR="00BE72FE" w:rsidRPr="00BE72FE" w:rsidRDefault="00BE72FE" w:rsidP="00BE72FE">
      <w:pPr>
        <w:jc w:val="both"/>
        <w:rPr>
          <w:szCs w:val="16"/>
        </w:rPr>
      </w:pPr>
    </w:p>
    <w:p w:rsidR="00BE72FE" w:rsidRPr="00BE72FE" w:rsidRDefault="00BE72FE" w:rsidP="00BE72FE">
      <w:pPr>
        <w:jc w:val="both"/>
        <w:rPr>
          <w:szCs w:val="16"/>
        </w:rPr>
      </w:pPr>
    </w:p>
    <w:p w:rsidR="00BE72FE" w:rsidRPr="00BE72FE" w:rsidRDefault="00BE72FE" w:rsidP="00BE72FE">
      <w:pPr>
        <w:jc w:val="both"/>
        <w:rPr>
          <w:szCs w:val="16"/>
        </w:rPr>
      </w:pPr>
    </w:p>
    <w:p w:rsidR="00BE72FE" w:rsidRPr="00BE72FE" w:rsidRDefault="00BE72FE" w:rsidP="00BE72FE">
      <w:pPr>
        <w:ind w:firstLine="0"/>
        <w:jc w:val="both"/>
        <w:rPr>
          <w:b/>
          <w:bCs/>
          <w:szCs w:val="16"/>
        </w:rPr>
      </w:pPr>
      <w:r w:rsidRPr="00BE72FE">
        <w:rPr>
          <w:b/>
          <w:bCs/>
          <w:szCs w:val="16"/>
        </w:rPr>
        <w:t xml:space="preserve">Глава муниципального района Сызранский              </w:t>
      </w:r>
      <w:r>
        <w:rPr>
          <w:b/>
          <w:bCs/>
          <w:szCs w:val="16"/>
        </w:rPr>
        <w:t xml:space="preserve">                                              </w:t>
      </w:r>
      <w:r w:rsidRPr="00BE72FE">
        <w:rPr>
          <w:b/>
          <w:bCs/>
          <w:szCs w:val="16"/>
        </w:rPr>
        <w:t xml:space="preserve">                   А.В. </w:t>
      </w:r>
      <w:proofErr w:type="spellStart"/>
      <w:r w:rsidRPr="00BE72FE">
        <w:rPr>
          <w:b/>
          <w:bCs/>
          <w:szCs w:val="16"/>
        </w:rPr>
        <w:t>Дулин</w:t>
      </w:r>
      <w:proofErr w:type="spellEnd"/>
    </w:p>
    <w:p w:rsidR="00BE72FE" w:rsidRPr="00BE72FE" w:rsidRDefault="00BE72FE" w:rsidP="00BE72FE">
      <w:pPr>
        <w:rPr>
          <w:szCs w:val="16"/>
        </w:rPr>
      </w:pPr>
    </w:p>
    <w:p w:rsidR="00BE72FE" w:rsidRPr="00BE72FE" w:rsidRDefault="00BE72FE" w:rsidP="00BE72FE">
      <w:pPr>
        <w:rPr>
          <w:szCs w:val="16"/>
        </w:rPr>
      </w:pPr>
    </w:p>
    <w:p w:rsidR="00BE72FE" w:rsidRPr="00BE72FE" w:rsidRDefault="00BE72FE" w:rsidP="00BE72FE">
      <w:pPr>
        <w:rPr>
          <w:szCs w:val="16"/>
        </w:rPr>
      </w:pPr>
    </w:p>
    <w:p w:rsidR="00BE72FE" w:rsidRPr="00BE72FE" w:rsidRDefault="00BE72FE" w:rsidP="00BE72FE">
      <w:pPr>
        <w:rPr>
          <w:szCs w:val="16"/>
        </w:rPr>
        <w:sectPr w:rsidR="00BE72FE" w:rsidRPr="00BE72FE" w:rsidSect="00BE72FE">
          <w:type w:val="continuous"/>
          <w:pgSz w:w="11906" w:h="16838"/>
          <w:pgMar w:top="1134" w:right="850" w:bottom="1134" w:left="1701" w:header="708" w:footer="708" w:gutter="0"/>
          <w:cols w:space="720"/>
        </w:sectPr>
      </w:pPr>
    </w:p>
    <w:p w:rsidR="00BE72FE" w:rsidRPr="00BE72FE" w:rsidRDefault="00BE72FE" w:rsidP="00BE72FE">
      <w:pPr>
        <w:tabs>
          <w:tab w:val="left" w:pos="5625"/>
        </w:tabs>
        <w:jc w:val="right"/>
        <w:rPr>
          <w:szCs w:val="16"/>
        </w:rPr>
      </w:pPr>
      <w:r w:rsidRPr="00BE72FE">
        <w:rPr>
          <w:szCs w:val="16"/>
        </w:rPr>
        <w:t xml:space="preserve">                                                                                                     Утверждены</w:t>
      </w:r>
    </w:p>
    <w:p w:rsidR="00BE72FE" w:rsidRPr="00BE72FE" w:rsidRDefault="00BE72FE" w:rsidP="00BE72FE">
      <w:pPr>
        <w:tabs>
          <w:tab w:val="left" w:pos="5625"/>
        </w:tabs>
        <w:jc w:val="right"/>
        <w:rPr>
          <w:szCs w:val="16"/>
        </w:rPr>
      </w:pPr>
      <w:r w:rsidRPr="00BE72FE">
        <w:rPr>
          <w:szCs w:val="16"/>
        </w:rPr>
        <w:t xml:space="preserve">                                                                                                              </w:t>
      </w:r>
      <w:proofErr w:type="gramStart"/>
      <w:r w:rsidRPr="00BE72FE">
        <w:rPr>
          <w:szCs w:val="16"/>
        </w:rPr>
        <w:t>постановлением  администрации</w:t>
      </w:r>
      <w:proofErr w:type="gramEnd"/>
      <w:r w:rsidRPr="00BE72FE">
        <w:rPr>
          <w:szCs w:val="16"/>
        </w:rPr>
        <w:t xml:space="preserve">                                                </w:t>
      </w:r>
    </w:p>
    <w:p w:rsidR="00BE72FE" w:rsidRPr="00BE72FE" w:rsidRDefault="00BE72FE" w:rsidP="00BE72FE">
      <w:pPr>
        <w:tabs>
          <w:tab w:val="left" w:pos="5625"/>
        </w:tabs>
        <w:jc w:val="right"/>
        <w:rPr>
          <w:szCs w:val="16"/>
        </w:rPr>
      </w:pPr>
      <w:r w:rsidRPr="00BE72FE">
        <w:rPr>
          <w:szCs w:val="16"/>
        </w:rPr>
        <w:t xml:space="preserve">                                                                                                     Сызранского района</w:t>
      </w:r>
    </w:p>
    <w:p w:rsidR="00BE72FE" w:rsidRPr="00BE72FE" w:rsidRDefault="00BE72FE" w:rsidP="00BE72FE">
      <w:pPr>
        <w:tabs>
          <w:tab w:val="left" w:pos="5625"/>
        </w:tabs>
        <w:jc w:val="right"/>
        <w:rPr>
          <w:szCs w:val="16"/>
        </w:rPr>
      </w:pPr>
      <w:r w:rsidRPr="00BE72FE">
        <w:rPr>
          <w:szCs w:val="16"/>
        </w:rPr>
        <w:t xml:space="preserve">                                                                                                     от «_</w:t>
      </w:r>
      <w:proofErr w:type="gramStart"/>
      <w:r w:rsidRPr="00BE72FE">
        <w:rPr>
          <w:szCs w:val="16"/>
        </w:rPr>
        <w:t>20  07</w:t>
      </w:r>
      <w:proofErr w:type="gramEnd"/>
      <w:r w:rsidRPr="00BE72FE">
        <w:rPr>
          <w:szCs w:val="16"/>
        </w:rPr>
        <w:t xml:space="preserve">_   2018 г. №   744_                                                                                                                                                                                                            </w:t>
      </w:r>
    </w:p>
    <w:p w:rsidR="00BE72FE" w:rsidRPr="00BE72FE" w:rsidRDefault="00BE72FE" w:rsidP="00BE72FE">
      <w:pPr>
        <w:rPr>
          <w:szCs w:val="16"/>
        </w:rPr>
      </w:pPr>
    </w:p>
    <w:p w:rsidR="00BE72FE" w:rsidRPr="00BE72FE" w:rsidRDefault="00BE72FE" w:rsidP="00BE72FE">
      <w:pPr>
        <w:rPr>
          <w:szCs w:val="16"/>
        </w:rPr>
      </w:pPr>
    </w:p>
    <w:p w:rsidR="00BE72FE" w:rsidRPr="00BE72FE" w:rsidRDefault="00BE72FE" w:rsidP="00BE72FE">
      <w:pPr>
        <w:rPr>
          <w:b/>
          <w:bCs/>
          <w:szCs w:val="16"/>
        </w:rPr>
      </w:pPr>
      <w:r w:rsidRPr="00BE72FE">
        <w:rPr>
          <w:b/>
          <w:bCs/>
          <w:szCs w:val="16"/>
        </w:rPr>
        <w:t xml:space="preserve">Изменения в муниципальную программу </w:t>
      </w:r>
    </w:p>
    <w:p w:rsidR="00BE72FE" w:rsidRPr="00BE72FE" w:rsidRDefault="00BE72FE" w:rsidP="00BE72FE">
      <w:pPr>
        <w:rPr>
          <w:b/>
          <w:bCs/>
          <w:szCs w:val="16"/>
        </w:rPr>
      </w:pPr>
      <w:r w:rsidRPr="00BE72FE">
        <w:rPr>
          <w:b/>
          <w:bCs/>
          <w:szCs w:val="16"/>
        </w:rPr>
        <w:t>муниципального района Сызранский «Комплексная программа безопасности зданий, находящихся в пользовании государственных бюджетных общеобразовательных учреждений Сызранского района</w:t>
      </w:r>
    </w:p>
    <w:p w:rsidR="00BE72FE" w:rsidRPr="00BE72FE" w:rsidRDefault="00BE72FE" w:rsidP="00BE72FE">
      <w:pPr>
        <w:rPr>
          <w:b/>
          <w:bCs/>
          <w:szCs w:val="16"/>
        </w:rPr>
      </w:pPr>
      <w:r w:rsidRPr="00BE72FE">
        <w:rPr>
          <w:b/>
          <w:bCs/>
          <w:szCs w:val="16"/>
        </w:rPr>
        <w:t>на 2018-2020 годы», утвержденную постановлением администрации Сызранского района от 26.10.2017 г. № 1323</w:t>
      </w:r>
    </w:p>
    <w:p w:rsidR="00BE72FE" w:rsidRPr="00BE72FE" w:rsidRDefault="00BE72FE" w:rsidP="00BE72FE">
      <w:pPr>
        <w:rPr>
          <w:szCs w:val="16"/>
        </w:rPr>
      </w:pPr>
      <w:r w:rsidRPr="00BE72FE">
        <w:rPr>
          <w:szCs w:val="16"/>
        </w:rPr>
        <w:t>(далее – Программа)</w:t>
      </w:r>
    </w:p>
    <w:p w:rsidR="00BE72FE" w:rsidRPr="00BE72FE" w:rsidRDefault="00BE72FE" w:rsidP="00BE72FE">
      <w:pPr>
        <w:jc w:val="both"/>
        <w:rPr>
          <w:szCs w:val="16"/>
        </w:rPr>
      </w:pPr>
    </w:p>
    <w:p w:rsidR="00BE72FE" w:rsidRPr="00BE72FE" w:rsidRDefault="00BE72FE" w:rsidP="00BE72FE">
      <w:pPr>
        <w:jc w:val="both"/>
        <w:rPr>
          <w:szCs w:val="16"/>
        </w:rPr>
      </w:pPr>
      <w:r w:rsidRPr="00BE72FE">
        <w:rPr>
          <w:szCs w:val="16"/>
        </w:rPr>
        <w:t xml:space="preserve">      1. В разделе «5. Перечень показателей (индикаторов) Программы с указанием плановых значений по годам ее реализации и за весь период ее реализации» таблицу изложить в следующей редакции:</w:t>
      </w:r>
    </w:p>
    <w:p w:rsidR="00BE72FE" w:rsidRPr="00BE72FE" w:rsidRDefault="00BE72FE" w:rsidP="00BE72FE">
      <w:pPr>
        <w:jc w:val="both"/>
        <w:rPr>
          <w:szCs w:val="16"/>
        </w:rPr>
      </w:pPr>
    </w:p>
    <w:tbl>
      <w:tblPr>
        <w:tblW w:w="10110" w:type="dxa"/>
        <w:tblInd w:w="-5" w:type="dxa"/>
        <w:tblLayout w:type="fixed"/>
        <w:tblLook w:val="04A0" w:firstRow="1" w:lastRow="0" w:firstColumn="1" w:lastColumn="0" w:noHBand="0" w:noVBand="1"/>
      </w:tblPr>
      <w:tblGrid>
        <w:gridCol w:w="388"/>
        <w:gridCol w:w="3062"/>
        <w:gridCol w:w="900"/>
        <w:gridCol w:w="1080"/>
        <w:gridCol w:w="1080"/>
        <w:gridCol w:w="180"/>
        <w:gridCol w:w="900"/>
        <w:gridCol w:w="1080"/>
        <w:gridCol w:w="1440"/>
      </w:tblGrid>
      <w:tr w:rsidR="00BE72FE" w:rsidRPr="00BE72FE" w:rsidTr="00BE72FE">
        <w:trPr>
          <w:trHeight w:val="383"/>
        </w:trPr>
        <w:tc>
          <w:tcPr>
            <w:tcW w:w="388" w:type="dxa"/>
            <w:vMerge w:val="restart"/>
            <w:tcBorders>
              <w:top w:val="single" w:sz="4" w:space="0" w:color="000000"/>
              <w:left w:val="single" w:sz="4" w:space="0" w:color="000000"/>
              <w:bottom w:val="single" w:sz="4" w:space="0" w:color="000000"/>
              <w:right w:val="nil"/>
            </w:tcBorders>
            <w:hideMark/>
          </w:tcPr>
          <w:p w:rsidR="00BE72FE" w:rsidRPr="00BE72FE" w:rsidRDefault="00BE72FE" w:rsidP="00BE72FE">
            <w:pPr>
              <w:ind w:left="-284" w:right="-24"/>
              <w:rPr>
                <w:szCs w:val="16"/>
              </w:rPr>
            </w:pPr>
            <w:r w:rsidRPr="00BE72FE">
              <w:rPr>
                <w:szCs w:val="16"/>
              </w:rPr>
              <w:t>«№ п/п</w:t>
            </w:r>
          </w:p>
        </w:tc>
        <w:tc>
          <w:tcPr>
            <w:tcW w:w="3062" w:type="dxa"/>
            <w:vMerge w:val="restart"/>
            <w:tcBorders>
              <w:top w:val="single" w:sz="4" w:space="0" w:color="000000"/>
              <w:left w:val="single" w:sz="4" w:space="0" w:color="000000"/>
              <w:bottom w:val="single" w:sz="4" w:space="0" w:color="000000"/>
              <w:right w:val="nil"/>
            </w:tcBorders>
            <w:hideMark/>
          </w:tcPr>
          <w:p w:rsidR="00BE72FE" w:rsidRPr="00BE72FE" w:rsidRDefault="00BE72FE">
            <w:pPr>
              <w:rPr>
                <w:szCs w:val="16"/>
              </w:rPr>
            </w:pPr>
            <w:r w:rsidRPr="00BE72FE">
              <w:rPr>
                <w:szCs w:val="16"/>
              </w:rPr>
              <w:t>Наименование показателя (индикатора)</w:t>
            </w:r>
          </w:p>
        </w:tc>
        <w:tc>
          <w:tcPr>
            <w:tcW w:w="900" w:type="dxa"/>
            <w:vMerge w:val="restart"/>
            <w:tcBorders>
              <w:top w:val="single" w:sz="4" w:space="0" w:color="000000"/>
              <w:left w:val="single" w:sz="4" w:space="0" w:color="000000"/>
              <w:bottom w:val="single" w:sz="4" w:space="0" w:color="000000"/>
              <w:right w:val="nil"/>
            </w:tcBorders>
            <w:hideMark/>
          </w:tcPr>
          <w:p w:rsidR="00BE72FE" w:rsidRPr="00BE72FE" w:rsidRDefault="00BE72FE">
            <w:pPr>
              <w:rPr>
                <w:szCs w:val="16"/>
              </w:rPr>
            </w:pPr>
            <w:r w:rsidRPr="00BE72FE">
              <w:rPr>
                <w:szCs w:val="16"/>
              </w:rPr>
              <w:t>Единица измерения</w:t>
            </w:r>
          </w:p>
        </w:tc>
        <w:tc>
          <w:tcPr>
            <w:tcW w:w="5760" w:type="dxa"/>
            <w:gridSpan w:val="6"/>
            <w:tcBorders>
              <w:top w:val="single" w:sz="4" w:space="0" w:color="000000"/>
              <w:left w:val="single" w:sz="4" w:space="0" w:color="000000"/>
              <w:bottom w:val="single" w:sz="4" w:space="0" w:color="000000"/>
              <w:right w:val="single" w:sz="4" w:space="0" w:color="auto"/>
            </w:tcBorders>
            <w:hideMark/>
          </w:tcPr>
          <w:p w:rsidR="00BE72FE" w:rsidRPr="00BE72FE" w:rsidRDefault="00BE72FE">
            <w:pPr>
              <w:snapToGrid w:val="0"/>
              <w:rPr>
                <w:szCs w:val="16"/>
              </w:rPr>
            </w:pPr>
            <w:r w:rsidRPr="00BE72FE">
              <w:rPr>
                <w:szCs w:val="16"/>
              </w:rPr>
              <w:t>Значение показателя (индикатора) по годам (прогноз)</w:t>
            </w:r>
          </w:p>
        </w:tc>
      </w:tr>
      <w:tr w:rsidR="00BE72FE" w:rsidRPr="00BE72FE" w:rsidTr="00BE72FE">
        <w:trPr>
          <w:trHeight w:val="433"/>
        </w:trPr>
        <w:tc>
          <w:tcPr>
            <w:tcW w:w="388" w:type="dxa"/>
            <w:vMerge/>
            <w:tcBorders>
              <w:top w:val="single" w:sz="4" w:space="0" w:color="000000"/>
              <w:left w:val="single" w:sz="4" w:space="0" w:color="000000"/>
              <w:bottom w:val="single" w:sz="4" w:space="0" w:color="000000"/>
              <w:right w:val="nil"/>
            </w:tcBorders>
            <w:vAlign w:val="center"/>
            <w:hideMark/>
          </w:tcPr>
          <w:p w:rsidR="00BE72FE" w:rsidRPr="00BE72FE" w:rsidRDefault="00BE72FE">
            <w:pPr>
              <w:rPr>
                <w:szCs w:val="16"/>
                <w:lang w:eastAsia="ar-SA"/>
              </w:rPr>
            </w:pPr>
          </w:p>
        </w:tc>
        <w:tc>
          <w:tcPr>
            <w:tcW w:w="3062" w:type="dxa"/>
            <w:vMerge/>
            <w:tcBorders>
              <w:top w:val="single" w:sz="4" w:space="0" w:color="000000"/>
              <w:left w:val="single" w:sz="4" w:space="0" w:color="000000"/>
              <w:bottom w:val="single" w:sz="4" w:space="0" w:color="000000"/>
              <w:right w:val="nil"/>
            </w:tcBorders>
            <w:vAlign w:val="center"/>
            <w:hideMark/>
          </w:tcPr>
          <w:p w:rsidR="00BE72FE" w:rsidRPr="00BE72FE" w:rsidRDefault="00BE72FE">
            <w:pPr>
              <w:rPr>
                <w:szCs w:val="16"/>
                <w:lang w:eastAsia="ar-SA"/>
              </w:rPr>
            </w:pPr>
          </w:p>
        </w:tc>
        <w:tc>
          <w:tcPr>
            <w:tcW w:w="900" w:type="dxa"/>
            <w:vMerge/>
            <w:tcBorders>
              <w:top w:val="single" w:sz="4" w:space="0" w:color="000000"/>
              <w:left w:val="single" w:sz="4" w:space="0" w:color="000000"/>
              <w:bottom w:val="single" w:sz="4" w:space="0" w:color="000000"/>
              <w:right w:val="nil"/>
            </w:tcBorders>
            <w:vAlign w:val="center"/>
            <w:hideMark/>
          </w:tcPr>
          <w:p w:rsidR="00BE72FE" w:rsidRPr="00BE72FE" w:rsidRDefault="00BE72FE">
            <w:pPr>
              <w:rPr>
                <w:szCs w:val="16"/>
                <w:lang w:eastAsia="ar-SA"/>
              </w:rPr>
            </w:pPr>
          </w:p>
        </w:tc>
        <w:tc>
          <w:tcPr>
            <w:tcW w:w="1080" w:type="dxa"/>
            <w:vMerge w:val="restart"/>
            <w:tcBorders>
              <w:top w:val="single" w:sz="4" w:space="0" w:color="000000"/>
              <w:left w:val="single" w:sz="4" w:space="0" w:color="000000"/>
              <w:bottom w:val="single" w:sz="4" w:space="0" w:color="000000"/>
              <w:right w:val="nil"/>
            </w:tcBorders>
            <w:vAlign w:val="center"/>
            <w:hideMark/>
          </w:tcPr>
          <w:p w:rsidR="00BE72FE" w:rsidRPr="00BE72FE" w:rsidRDefault="00BE72FE">
            <w:pPr>
              <w:rPr>
                <w:szCs w:val="16"/>
              </w:rPr>
            </w:pPr>
            <w:r w:rsidRPr="00BE72FE">
              <w:rPr>
                <w:szCs w:val="16"/>
              </w:rPr>
              <w:t>Базовые показатели 2017 год</w:t>
            </w:r>
          </w:p>
        </w:tc>
        <w:tc>
          <w:tcPr>
            <w:tcW w:w="4680" w:type="dxa"/>
            <w:gridSpan w:val="5"/>
            <w:tcBorders>
              <w:top w:val="single" w:sz="4" w:space="0" w:color="000000"/>
              <w:left w:val="single" w:sz="4" w:space="0" w:color="000000"/>
              <w:bottom w:val="single" w:sz="4" w:space="0" w:color="000000"/>
              <w:right w:val="single" w:sz="4" w:space="0" w:color="auto"/>
            </w:tcBorders>
            <w:hideMark/>
          </w:tcPr>
          <w:p w:rsidR="00BE72FE" w:rsidRPr="00BE72FE" w:rsidRDefault="00BE72FE">
            <w:pPr>
              <w:snapToGrid w:val="0"/>
              <w:rPr>
                <w:szCs w:val="16"/>
              </w:rPr>
            </w:pPr>
            <w:r w:rsidRPr="00BE72FE">
              <w:rPr>
                <w:szCs w:val="16"/>
              </w:rPr>
              <w:t>Плановый период (прогноз)</w:t>
            </w:r>
          </w:p>
        </w:tc>
      </w:tr>
      <w:tr w:rsidR="00BE72FE" w:rsidRPr="00BE72FE" w:rsidTr="00BE72FE">
        <w:trPr>
          <w:trHeight w:val="382"/>
        </w:trPr>
        <w:tc>
          <w:tcPr>
            <w:tcW w:w="388" w:type="dxa"/>
            <w:vMerge/>
            <w:tcBorders>
              <w:top w:val="single" w:sz="4" w:space="0" w:color="000000"/>
              <w:left w:val="single" w:sz="4" w:space="0" w:color="000000"/>
              <w:bottom w:val="single" w:sz="4" w:space="0" w:color="000000"/>
              <w:right w:val="nil"/>
            </w:tcBorders>
            <w:vAlign w:val="center"/>
            <w:hideMark/>
          </w:tcPr>
          <w:p w:rsidR="00BE72FE" w:rsidRPr="00BE72FE" w:rsidRDefault="00BE72FE">
            <w:pPr>
              <w:rPr>
                <w:szCs w:val="16"/>
                <w:lang w:eastAsia="ar-SA"/>
              </w:rPr>
            </w:pPr>
          </w:p>
        </w:tc>
        <w:tc>
          <w:tcPr>
            <w:tcW w:w="3062" w:type="dxa"/>
            <w:vMerge/>
            <w:tcBorders>
              <w:top w:val="single" w:sz="4" w:space="0" w:color="000000"/>
              <w:left w:val="single" w:sz="4" w:space="0" w:color="000000"/>
              <w:bottom w:val="single" w:sz="4" w:space="0" w:color="000000"/>
              <w:right w:val="nil"/>
            </w:tcBorders>
            <w:vAlign w:val="center"/>
            <w:hideMark/>
          </w:tcPr>
          <w:p w:rsidR="00BE72FE" w:rsidRPr="00BE72FE" w:rsidRDefault="00BE72FE">
            <w:pPr>
              <w:rPr>
                <w:szCs w:val="16"/>
                <w:lang w:eastAsia="ar-SA"/>
              </w:rPr>
            </w:pPr>
          </w:p>
        </w:tc>
        <w:tc>
          <w:tcPr>
            <w:tcW w:w="900" w:type="dxa"/>
            <w:vMerge/>
            <w:tcBorders>
              <w:top w:val="single" w:sz="4" w:space="0" w:color="000000"/>
              <w:left w:val="single" w:sz="4" w:space="0" w:color="000000"/>
              <w:bottom w:val="single" w:sz="4" w:space="0" w:color="000000"/>
              <w:right w:val="nil"/>
            </w:tcBorders>
            <w:vAlign w:val="center"/>
            <w:hideMark/>
          </w:tcPr>
          <w:p w:rsidR="00BE72FE" w:rsidRPr="00BE72FE" w:rsidRDefault="00BE72FE">
            <w:pPr>
              <w:rPr>
                <w:szCs w:val="16"/>
                <w:lang w:eastAsia="ar-SA"/>
              </w:rPr>
            </w:pPr>
          </w:p>
        </w:tc>
        <w:tc>
          <w:tcPr>
            <w:tcW w:w="1080" w:type="dxa"/>
            <w:vMerge/>
            <w:tcBorders>
              <w:top w:val="single" w:sz="4" w:space="0" w:color="000000"/>
              <w:left w:val="single" w:sz="4" w:space="0" w:color="000000"/>
              <w:bottom w:val="single" w:sz="4" w:space="0" w:color="000000"/>
              <w:right w:val="nil"/>
            </w:tcBorders>
            <w:vAlign w:val="center"/>
            <w:hideMark/>
          </w:tcPr>
          <w:p w:rsidR="00BE72FE" w:rsidRPr="00BE72FE" w:rsidRDefault="00BE72FE">
            <w:pPr>
              <w:rPr>
                <w:szCs w:val="16"/>
                <w:lang w:eastAsia="ar-SA"/>
              </w:rPr>
            </w:pPr>
          </w:p>
        </w:tc>
        <w:tc>
          <w:tcPr>
            <w:tcW w:w="1080" w:type="dxa"/>
            <w:tcBorders>
              <w:top w:val="single" w:sz="4" w:space="0" w:color="000000"/>
              <w:left w:val="single" w:sz="4" w:space="0" w:color="000000"/>
              <w:bottom w:val="single" w:sz="4" w:space="0" w:color="000000"/>
              <w:right w:val="single" w:sz="4" w:space="0" w:color="auto"/>
            </w:tcBorders>
            <w:hideMark/>
          </w:tcPr>
          <w:p w:rsidR="00BE72FE" w:rsidRPr="00BE72FE" w:rsidRDefault="00BE72FE">
            <w:pPr>
              <w:snapToGrid w:val="0"/>
              <w:rPr>
                <w:szCs w:val="16"/>
              </w:rPr>
            </w:pPr>
            <w:r w:rsidRPr="00BE72FE">
              <w:rPr>
                <w:szCs w:val="16"/>
              </w:rPr>
              <w:t xml:space="preserve">2018 </w:t>
            </w:r>
          </w:p>
        </w:tc>
        <w:tc>
          <w:tcPr>
            <w:tcW w:w="1080" w:type="dxa"/>
            <w:gridSpan w:val="2"/>
            <w:tcBorders>
              <w:top w:val="single" w:sz="4" w:space="0" w:color="000000"/>
              <w:left w:val="single" w:sz="4" w:space="0" w:color="000000"/>
              <w:bottom w:val="single" w:sz="4" w:space="0" w:color="000000"/>
              <w:right w:val="single" w:sz="4" w:space="0" w:color="auto"/>
            </w:tcBorders>
            <w:hideMark/>
          </w:tcPr>
          <w:p w:rsidR="00BE72FE" w:rsidRPr="00BE72FE" w:rsidRDefault="00BE72FE">
            <w:pPr>
              <w:snapToGrid w:val="0"/>
              <w:rPr>
                <w:szCs w:val="16"/>
              </w:rPr>
            </w:pPr>
            <w:r w:rsidRPr="00BE72FE">
              <w:rPr>
                <w:szCs w:val="16"/>
              </w:rPr>
              <w:t xml:space="preserve">2019  </w:t>
            </w:r>
          </w:p>
        </w:tc>
        <w:tc>
          <w:tcPr>
            <w:tcW w:w="1080" w:type="dxa"/>
            <w:tcBorders>
              <w:top w:val="single" w:sz="4" w:space="0" w:color="000000"/>
              <w:left w:val="single" w:sz="4" w:space="0" w:color="000000"/>
              <w:bottom w:val="single" w:sz="4" w:space="0" w:color="000000"/>
              <w:right w:val="single" w:sz="4" w:space="0" w:color="auto"/>
            </w:tcBorders>
            <w:hideMark/>
          </w:tcPr>
          <w:p w:rsidR="00BE72FE" w:rsidRPr="00BE72FE" w:rsidRDefault="00BE72FE">
            <w:pPr>
              <w:snapToGrid w:val="0"/>
              <w:rPr>
                <w:szCs w:val="16"/>
              </w:rPr>
            </w:pPr>
            <w:r w:rsidRPr="00BE72FE">
              <w:rPr>
                <w:szCs w:val="16"/>
              </w:rPr>
              <w:t xml:space="preserve">2020  </w:t>
            </w:r>
          </w:p>
        </w:tc>
        <w:tc>
          <w:tcPr>
            <w:tcW w:w="1440" w:type="dxa"/>
            <w:tcBorders>
              <w:top w:val="single" w:sz="4" w:space="0" w:color="000000"/>
              <w:left w:val="single" w:sz="4" w:space="0" w:color="000000"/>
              <w:bottom w:val="single" w:sz="4" w:space="0" w:color="000000"/>
              <w:right w:val="single" w:sz="4" w:space="0" w:color="auto"/>
            </w:tcBorders>
            <w:hideMark/>
          </w:tcPr>
          <w:p w:rsidR="00BE72FE" w:rsidRPr="00BE72FE" w:rsidRDefault="00BE72FE">
            <w:pPr>
              <w:snapToGrid w:val="0"/>
              <w:rPr>
                <w:szCs w:val="16"/>
              </w:rPr>
            </w:pPr>
            <w:r w:rsidRPr="00BE72FE">
              <w:rPr>
                <w:szCs w:val="16"/>
              </w:rPr>
              <w:t>За период с начала реализации</w:t>
            </w:r>
          </w:p>
        </w:tc>
      </w:tr>
      <w:tr w:rsidR="00BE72FE" w:rsidRPr="00BE72FE" w:rsidTr="00BE72FE">
        <w:trPr>
          <w:trHeight w:val="382"/>
        </w:trPr>
        <w:tc>
          <w:tcPr>
            <w:tcW w:w="10110" w:type="dxa"/>
            <w:gridSpan w:val="9"/>
            <w:tcBorders>
              <w:top w:val="nil"/>
              <w:left w:val="single" w:sz="4" w:space="0" w:color="000000"/>
              <w:bottom w:val="single" w:sz="4" w:space="0" w:color="000000"/>
              <w:right w:val="single" w:sz="4" w:space="0" w:color="auto"/>
            </w:tcBorders>
            <w:hideMark/>
          </w:tcPr>
          <w:p w:rsidR="00BE72FE" w:rsidRPr="00BE72FE" w:rsidRDefault="00BE72FE">
            <w:pPr>
              <w:snapToGrid w:val="0"/>
              <w:rPr>
                <w:szCs w:val="16"/>
              </w:rPr>
            </w:pPr>
            <w:proofErr w:type="gramStart"/>
            <w:r w:rsidRPr="00BE72FE">
              <w:rPr>
                <w:b/>
                <w:bCs/>
                <w:szCs w:val="16"/>
              </w:rPr>
              <w:t>Цель:</w:t>
            </w:r>
            <w:r w:rsidRPr="00BE72FE">
              <w:rPr>
                <w:szCs w:val="16"/>
              </w:rPr>
              <w:t xml:space="preserve">  обеспечение</w:t>
            </w:r>
            <w:proofErr w:type="gramEnd"/>
            <w:r w:rsidRPr="00BE72FE">
              <w:rPr>
                <w:szCs w:val="16"/>
              </w:rPr>
              <w:t xml:space="preserve"> комплексной  безопасности зданий, находящихся в пользовании государственных бюджетных общеобразовательных учреждений, расположенных на территории  муниципального района Сызранский</w:t>
            </w:r>
          </w:p>
        </w:tc>
      </w:tr>
      <w:tr w:rsidR="00BE72FE" w:rsidRPr="00BE72FE" w:rsidTr="00BE72FE">
        <w:trPr>
          <w:trHeight w:val="382"/>
        </w:trPr>
        <w:tc>
          <w:tcPr>
            <w:tcW w:w="10110" w:type="dxa"/>
            <w:gridSpan w:val="9"/>
            <w:tcBorders>
              <w:top w:val="nil"/>
              <w:left w:val="single" w:sz="4" w:space="0" w:color="000000"/>
              <w:bottom w:val="single" w:sz="4" w:space="0" w:color="000000"/>
              <w:right w:val="single" w:sz="4" w:space="0" w:color="auto"/>
            </w:tcBorders>
            <w:hideMark/>
          </w:tcPr>
          <w:p w:rsidR="00BE72FE" w:rsidRPr="00BE72FE" w:rsidRDefault="00BE72FE">
            <w:pPr>
              <w:snapToGrid w:val="0"/>
              <w:rPr>
                <w:szCs w:val="16"/>
              </w:rPr>
            </w:pPr>
            <w:r w:rsidRPr="00BE72FE">
              <w:rPr>
                <w:b/>
                <w:bCs/>
                <w:szCs w:val="16"/>
              </w:rPr>
              <w:t>Задача 1.</w:t>
            </w:r>
            <w:r w:rsidRPr="00BE72FE">
              <w:rPr>
                <w:szCs w:val="16"/>
              </w:rPr>
              <w:t xml:space="preserve"> Выполнение требований законодательных и иных правовых актов в области обеспечения противопожарной безопасности </w:t>
            </w:r>
            <w:proofErr w:type="gramStart"/>
            <w:r w:rsidRPr="00BE72FE">
              <w:rPr>
                <w:szCs w:val="16"/>
              </w:rPr>
              <w:t xml:space="preserve">зданий,   </w:t>
            </w:r>
            <w:proofErr w:type="gramEnd"/>
            <w:r w:rsidRPr="00BE72FE">
              <w:rPr>
                <w:szCs w:val="16"/>
              </w:rPr>
              <w:t>находящихся в пользовании ГБОУ</w:t>
            </w:r>
          </w:p>
        </w:tc>
      </w:tr>
      <w:tr w:rsidR="00BE72FE" w:rsidRPr="00BE72FE" w:rsidTr="00BE72FE">
        <w:tc>
          <w:tcPr>
            <w:tcW w:w="388"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1.</w:t>
            </w:r>
          </w:p>
        </w:tc>
        <w:tc>
          <w:tcPr>
            <w:tcW w:w="3062"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Количество зданий, находящихся в пользовании ГБОУ, в которых проведены мероприятия по устранению замечаний на путях эвакуации</w:t>
            </w:r>
          </w:p>
        </w:tc>
        <w:tc>
          <w:tcPr>
            <w:tcW w:w="900"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Количество зданий</w:t>
            </w:r>
          </w:p>
        </w:tc>
        <w:tc>
          <w:tcPr>
            <w:tcW w:w="108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7</w:t>
            </w:r>
          </w:p>
        </w:tc>
        <w:tc>
          <w:tcPr>
            <w:tcW w:w="108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c>
          <w:tcPr>
            <w:tcW w:w="1080" w:type="dxa"/>
            <w:gridSpan w:val="2"/>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c>
          <w:tcPr>
            <w:tcW w:w="1080" w:type="dxa"/>
            <w:tcBorders>
              <w:top w:val="single" w:sz="4" w:space="0" w:color="auto"/>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c>
          <w:tcPr>
            <w:tcW w:w="1440" w:type="dxa"/>
            <w:tcBorders>
              <w:top w:val="single" w:sz="4" w:space="0" w:color="auto"/>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6</w:t>
            </w:r>
          </w:p>
        </w:tc>
      </w:tr>
      <w:tr w:rsidR="00BE72FE" w:rsidRPr="00BE72FE" w:rsidTr="00BE72FE">
        <w:tc>
          <w:tcPr>
            <w:tcW w:w="388"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2.</w:t>
            </w:r>
          </w:p>
        </w:tc>
        <w:tc>
          <w:tcPr>
            <w:tcW w:w="3062"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 xml:space="preserve">Количество зданий, находящихся в пользовании ГБОУ, в которых проведены мероприятия </w:t>
            </w:r>
            <w:proofErr w:type="gramStart"/>
            <w:r w:rsidRPr="00BE72FE">
              <w:rPr>
                <w:szCs w:val="16"/>
              </w:rPr>
              <w:t>по  ремонту</w:t>
            </w:r>
            <w:proofErr w:type="gramEnd"/>
            <w:r w:rsidRPr="00BE72FE">
              <w:rPr>
                <w:szCs w:val="16"/>
              </w:rPr>
              <w:t xml:space="preserve"> электропроводки</w:t>
            </w:r>
          </w:p>
        </w:tc>
        <w:tc>
          <w:tcPr>
            <w:tcW w:w="900"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Количество зданий</w:t>
            </w:r>
          </w:p>
        </w:tc>
        <w:tc>
          <w:tcPr>
            <w:tcW w:w="108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3</w:t>
            </w:r>
          </w:p>
        </w:tc>
        <w:tc>
          <w:tcPr>
            <w:tcW w:w="108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c>
          <w:tcPr>
            <w:tcW w:w="1080" w:type="dxa"/>
            <w:gridSpan w:val="2"/>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0</w:t>
            </w:r>
          </w:p>
        </w:tc>
        <w:tc>
          <w:tcPr>
            <w:tcW w:w="1080" w:type="dxa"/>
            <w:tcBorders>
              <w:top w:val="single" w:sz="4" w:space="0" w:color="auto"/>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1</w:t>
            </w:r>
          </w:p>
        </w:tc>
        <w:tc>
          <w:tcPr>
            <w:tcW w:w="1440" w:type="dxa"/>
            <w:tcBorders>
              <w:top w:val="single" w:sz="4" w:space="0" w:color="auto"/>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3</w:t>
            </w:r>
          </w:p>
        </w:tc>
      </w:tr>
      <w:tr w:rsidR="00BE72FE" w:rsidRPr="00BE72FE" w:rsidTr="00BE72FE">
        <w:tc>
          <w:tcPr>
            <w:tcW w:w="388"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3.</w:t>
            </w:r>
          </w:p>
        </w:tc>
        <w:tc>
          <w:tcPr>
            <w:tcW w:w="3062"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 xml:space="preserve">Количество зданий, находящихся в пользовании ГБОУ, в которых проведены мероприятия по проектированию и монтажу Программно-аппаратного комплекса «Стрелец-Мониторинг» </w:t>
            </w:r>
          </w:p>
        </w:tc>
        <w:tc>
          <w:tcPr>
            <w:tcW w:w="900"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Количество зданий</w:t>
            </w:r>
          </w:p>
        </w:tc>
        <w:tc>
          <w:tcPr>
            <w:tcW w:w="108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13</w:t>
            </w:r>
          </w:p>
        </w:tc>
        <w:tc>
          <w:tcPr>
            <w:tcW w:w="108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5</w:t>
            </w:r>
          </w:p>
        </w:tc>
        <w:tc>
          <w:tcPr>
            <w:tcW w:w="1080" w:type="dxa"/>
            <w:gridSpan w:val="2"/>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4</w:t>
            </w:r>
          </w:p>
        </w:tc>
        <w:tc>
          <w:tcPr>
            <w:tcW w:w="1080" w:type="dxa"/>
            <w:tcBorders>
              <w:top w:val="single" w:sz="4" w:space="0" w:color="auto"/>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11</w:t>
            </w:r>
          </w:p>
        </w:tc>
        <w:tc>
          <w:tcPr>
            <w:tcW w:w="1440" w:type="dxa"/>
            <w:tcBorders>
              <w:top w:val="single" w:sz="4" w:space="0" w:color="auto"/>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20</w:t>
            </w:r>
          </w:p>
        </w:tc>
      </w:tr>
      <w:tr w:rsidR="00BE72FE" w:rsidRPr="00BE72FE" w:rsidTr="00BE72FE">
        <w:tc>
          <w:tcPr>
            <w:tcW w:w="10110" w:type="dxa"/>
            <w:gridSpan w:val="9"/>
            <w:tcBorders>
              <w:top w:val="single" w:sz="4" w:space="0" w:color="000000"/>
              <w:left w:val="single" w:sz="4" w:space="0" w:color="000000"/>
              <w:bottom w:val="single" w:sz="4" w:space="0" w:color="000000"/>
              <w:right w:val="single" w:sz="4" w:space="0" w:color="auto"/>
            </w:tcBorders>
            <w:hideMark/>
          </w:tcPr>
          <w:p w:rsidR="00BE72FE" w:rsidRPr="00BE72FE" w:rsidRDefault="00BE72FE">
            <w:pPr>
              <w:snapToGrid w:val="0"/>
              <w:rPr>
                <w:szCs w:val="16"/>
              </w:rPr>
            </w:pPr>
            <w:r w:rsidRPr="00BE72FE">
              <w:rPr>
                <w:b/>
                <w:bCs/>
                <w:szCs w:val="16"/>
              </w:rPr>
              <w:t>Задача 2.</w:t>
            </w:r>
            <w:r w:rsidRPr="00BE72FE">
              <w:rPr>
                <w:szCs w:val="16"/>
              </w:rPr>
              <w:t xml:space="preserve"> Выполнение санитарно-эпидемиологических требований к условиям воспитания и обучения детей и подростков в зданиях, находящихся в пользовании ГБОУ</w:t>
            </w:r>
          </w:p>
        </w:tc>
      </w:tr>
      <w:tr w:rsidR="00BE72FE" w:rsidRPr="00BE72FE" w:rsidTr="00BE72FE">
        <w:tc>
          <w:tcPr>
            <w:tcW w:w="388"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1.</w:t>
            </w:r>
          </w:p>
        </w:tc>
        <w:tc>
          <w:tcPr>
            <w:tcW w:w="3062"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 xml:space="preserve">Количество зданий, находящихся в пользовании ГБОУ, в которых проведены мероприятия по установке водонагревателей, раковин с подводкой горячей и холодной воды. </w:t>
            </w:r>
          </w:p>
        </w:tc>
        <w:tc>
          <w:tcPr>
            <w:tcW w:w="900"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Количество зданий</w:t>
            </w:r>
          </w:p>
        </w:tc>
        <w:tc>
          <w:tcPr>
            <w:tcW w:w="108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7</w:t>
            </w:r>
          </w:p>
        </w:tc>
        <w:tc>
          <w:tcPr>
            <w:tcW w:w="1260" w:type="dxa"/>
            <w:gridSpan w:val="2"/>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c>
          <w:tcPr>
            <w:tcW w:w="90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0</w:t>
            </w:r>
          </w:p>
        </w:tc>
        <w:tc>
          <w:tcPr>
            <w:tcW w:w="1080" w:type="dxa"/>
            <w:tcBorders>
              <w:top w:val="single" w:sz="4" w:space="0" w:color="000000"/>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0</w:t>
            </w:r>
          </w:p>
        </w:tc>
        <w:tc>
          <w:tcPr>
            <w:tcW w:w="1440" w:type="dxa"/>
            <w:tcBorders>
              <w:top w:val="single" w:sz="4" w:space="0" w:color="000000"/>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r>
      <w:tr w:rsidR="00BE72FE" w:rsidRPr="00BE72FE" w:rsidTr="00BE72FE">
        <w:tc>
          <w:tcPr>
            <w:tcW w:w="388"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2.</w:t>
            </w:r>
          </w:p>
        </w:tc>
        <w:tc>
          <w:tcPr>
            <w:tcW w:w="3062"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 xml:space="preserve">Количество зданий, находящихся в пользовании ГБОУ, в которых проведены </w:t>
            </w:r>
            <w:proofErr w:type="gramStart"/>
            <w:r w:rsidRPr="00BE72FE">
              <w:rPr>
                <w:szCs w:val="16"/>
              </w:rPr>
              <w:t>мероприятия  по</w:t>
            </w:r>
            <w:proofErr w:type="gramEnd"/>
            <w:r w:rsidRPr="00BE72FE">
              <w:rPr>
                <w:szCs w:val="16"/>
              </w:rPr>
              <w:t xml:space="preserve"> устройству теневых навесов</w:t>
            </w:r>
          </w:p>
        </w:tc>
        <w:tc>
          <w:tcPr>
            <w:tcW w:w="900"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Количество зданий</w:t>
            </w:r>
          </w:p>
        </w:tc>
        <w:tc>
          <w:tcPr>
            <w:tcW w:w="108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0</w:t>
            </w:r>
          </w:p>
        </w:tc>
        <w:tc>
          <w:tcPr>
            <w:tcW w:w="1260" w:type="dxa"/>
            <w:gridSpan w:val="2"/>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c>
          <w:tcPr>
            <w:tcW w:w="90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c>
          <w:tcPr>
            <w:tcW w:w="1080" w:type="dxa"/>
            <w:tcBorders>
              <w:top w:val="single" w:sz="4" w:space="0" w:color="000000"/>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c>
          <w:tcPr>
            <w:tcW w:w="1440" w:type="dxa"/>
            <w:tcBorders>
              <w:top w:val="single" w:sz="4" w:space="0" w:color="000000"/>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6</w:t>
            </w:r>
          </w:p>
        </w:tc>
      </w:tr>
      <w:tr w:rsidR="00BE72FE" w:rsidRPr="00BE72FE" w:rsidTr="00BE72FE">
        <w:tc>
          <w:tcPr>
            <w:tcW w:w="388"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3.</w:t>
            </w:r>
          </w:p>
        </w:tc>
        <w:tc>
          <w:tcPr>
            <w:tcW w:w="3062"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Количество зданий, находящихся в пользовании ГБОУ, в которых проведены мероприятия по оснащению ученической мебелью начальные классы</w:t>
            </w:r>
          </w:p>
        </w:tc>
        <w:tc>
          <w:tcPr>
            <w:tcW w:w="900"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Количество зданий</w:t>
            </w:r>
          </w:p>
        </w:tc>
        <w:tc>
          <w:tcPr>
            <w:tcW w:w="108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c>
          <w:tcPr>
            <w:tcW w:w="1260" w:type="dxa"/>
            <w:gridSpan w:val="2"/>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3</w:t>
            </w:r>
          </w:p>
        </w:tc>
        <w:tc>
          <w:tcPr>
            <w:tcW w:w="90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c>
          <w:tcPr>
            <w:tcW w:w="1080" w:type="dxa"/>
            <w:tcBorders>
              <w:top w:val="single" w:sz="4" w:space="0" w:color="000000"/>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c>
          <w:tcPr>
            <w:tcW w:w="1440" w:type="dxa"/>
            <w:tcBorders>
              <w:top w:val="single" w:sz="4" w:space="0" w:color="000000"/>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7</w:t>
            </w:r>
          </w:p>
        </w:tc>
      </w:tr>
      <w:tr w:rsidR="00BE72FE" w:rsidRPr="00BE72FE" w:rsidTr="00BE72FE">
        <w:tc>
          <w:tcPr>
            <w:tcW w:w="388"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4.</w:t>
            </w:r>
          </w:p>
        </w:tc>
        <w:tc>
          <w:tcPr>
            <w:tcW w:w="3062"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proofErr w:type="gramStart"/>
            <w:r w:rsidRPr="00BE72FE">
              <w:rPr>
                <w:szCs w:val="16"/>
              </w:rPr>
              <w:t>Количество зданий</w:t>
            </w:r>
            <w:proofErr w:type="gramEnd"/>
            <w:r w:rsidRPr="00BE72FE">
              <w:rPr>
                <w:szCs w:val="16"/>
              </w:rPr>
              <w:t xml:space="preserve"> находящихся в пользовании ГБОУ, в которых проведены мероприятия по оснащению детской мебелью</w:t>
            </w:r>
          </w:p>
        </w:tc>
        <w:tc>
          <w:tcPr>
            <w:tcW w:w="900"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Количество зданий</w:t>
            </w:r>
          </w:p>
        </w:tc>
        <w:tc>
          <w:tcPr>
            <w:tcW w:w="108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0</w:t>
            </w:r>
          </w:p>
        </w:tc>
        <w:tc>
          <w:tcPr>
            <w:tcW w:w="1260" w:type="dxa"/>
            <w:gridSpan w:val="2"/>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0</w:t>
            </w:r>
          </w:p>
        </w:tc>
        <w:tc>
          <w:tcPr>
            <w:tcW w:w="90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0</w:t>
            </w:r>
          </w:p>
        </w:tc>
        <w:tc>
          <w:tcPr>
            <w:tcW w:w="1080" w:type="dxa"/>
            <w:tcBorders>
              <w:top w:val="single" w:sz="4" w:space="0" w:color="000000"/>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c>
          <w:tcPr>
            <w:tcW w:w="1440" w:type="dxa"/>
            <w:tcBorders>
              <w:top w:val="single" w:sz="4" w:space="0" w:color="000000"/>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r>
      <w:tr w:rsidR="00BE72FE" w:rsidRPr="00BE72FE" w:rsidTr="00BE72FE">
        <w:tc>
          <w:tcPr>
            <w:tcW w:w="388"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5.</w:t>
            </w:r>
          </w:p>
        </w:tc>
        <w:tc>
          <w:tcPr>
            <w:tcW w:w="3062"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proofErr w:type="gramStart"/>
            <w:r w:rsidRPr="00BE72FE">
              <w:rPr>
                <w:szCs w:val="16"/>
              </w:rPr>
              <w:t>Количество зданий</w:t>
            </w:r>
            <w:proofErr w:type="gramEnd"/>
            <w:r w:rsidRPr="00BE72FE">
              <w:rPr>
                <w:szCs w:val="16"/>
              </w:rPr>
              <w:t xml:space="preserve"> находящихся в пользовании ГБОУ, в которых проведены мероприятия по устройству вентиляционной системы</w:t>
            </w:r>
          </w:p>
        </w:tc>
        <w:tc>
          <w:tcPr>
            <w:tcW w:w="900"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Количество зданий</w:t>
            </w:r>
          </w:p>
        </w:tc>
        <w:tc>
          <w:tcPr>
            <w:tcW w:w="108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0</w:t>
            </w:r>
          </w:p>
        </w:tc>
        <w:tc>
          <w:tcPr>
            <w:tcW w:w="1260" w:type="dxa"/>
            <w:gridSpan w:val="2"/>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4</w:t>
            </w:r>
          </w:p>
        </w:tc>
        <w:tc>
          <w:tcPr>
            <w:tcW w:w="90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3</w:t>
            </w:r>
          </w:p>
        </w:tc>
        <w:tc>
          <w:tcPr>
            <w:tcW w:w="1080" w:type="dxa"/>
            <w:tcBorders>
              <w:top w:val="single" w:sz="4" w:space="0" w:color="000000"/>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0</w:t>
            </w:r>
          </w:p>
        </w:tc>
        <w:tc>
          <w:tcPr>
            <w:tcW w:w="1440" w:type="dxa"/>
            <w:tcBorders>
              <w:top w:val="single" w:sz="4" w:space="0" w:color="000000"/>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7</w:t>
            </w:r>
          </w:p>
        </w:tc>
      </w:tr>
      <w:tr w:rsidR="00BE72FE" w:rsidRPr="00BE72FE" w:rsidTr="00BE72FE">
        <w:tc>
          <w:tcPr>
            <w:tcW w:w="388"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6.</w:t>
            </w:r>
          </w:p>
        </w:tc>
        <w:tc>
          <w:tcPr>
            <w:tcW w:w="3062"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proofErr w:type="gramStart"/>
            <w:r w:rsidRPr="00BE72FE">
              <w:rPr>
                <w:szCs w:val="16"/>
              </w:rPr>
              <w:t>Количество зданий</w:t>
            </w:r>
            <w:proofErr w:type="gramEnd"/>
            <w:r w:rsidRPr="00BE72FE">
              <w:rPr>
                <w:szCs w:val="16"/>
              </w:rPr>
              <w:t xml:space="preserve"> находящихся в пользовании ГБОУ, в которых проведены мероприятия по ремонту медицинских кабинетов</w:t>
            </w:r>
          </w:p>
        </w:tc>
        <w:tc>
          <w:tcPr>
            <w:tcW w:w="900"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Количество зданий</w:t>
            </w:r>
          </w:p>
        </w:tc>
        <w:tc>
          <w:tcPr>
            <w:tcW w:w="108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0</w:t>
            </w:r>
          </w:p>
        </w:tc>
        <w:tc>
          <w:tcPr>
            <w:tcW w:w="1260" w:type="dxa"/>
            <w:gridSpan w:val="2"/>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1</w:t>
            </w:r>
          </w:p>
        </w:tc>
        <w:tc>
          <w:tcPr>
            <w:tcW w:w="90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0</w:t>
            </w:r>
          </w:p>
        </w:tc>
        <w:tc>
          <w:tcPr>
            <w:tcW w:w="1080" w:type="dxa"/>
            <w:tcBorders>
              <w:top w:val="single" w:sz="4" w:space="0" w:color="000000"/>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0</w:t>
            </w:r>
          </w:p>
        </w:tc>
        <w:tc>
          <w:tcPr>
            <w:tcW w:w="1440" w:type="dxa"/>
            <w:tcBorders>
              <w:top w:val="single" w:sz="4" w:space="0" w:color="000000"/>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1</w:t>
            </w:r>
          </w:p>
        </w:tc>
      </w:tr>
      <w:tr w:rsidR="00BE72FE" w:rsidRPr="00BE72FE" w:rsidTr="00BE72FE">
        <w:tc>
          <w:tcPr>
            <w:tcW w:w="10110" w:type="dxa"/>
            <w:gridSpan w:val="9"/>
            <w:tcBorders>
              <w:top w:val="single" w:sz="4" w:space="0" w:color="000000"/>
              <w:left w:val="single" w:sz="4" w:space="0" w:color="000000"/>
              <w:bottom w:val="single" w:sz="4" w:space="0" w:color="000000"/>
              <w:right w:val="single" w:sz="4" w:space="0" w:color="auto"/>
            </w:tcBorders>
            <w:hideMark/>
          </w:tcPr>
          <w:p w:rsidR="00BE72FE" w:rsidRPr="00BE72FE" w:rsidRDefault="00BE72FE">
            <w:pPr>
              <w:snapToGrid w:val="0"/>
              <w:rPr>
                <w:szCs w:val="16"/>
              </w:rPr>
            </w:pPr>
            <w:r w:rsidRPr="00BE72FE">
              <w:rPr>
                <w:b/>
                <w:bCs/>
                <w:szCs w:val="16"/>
              </w:rPr>
              <w:t>Задача 3.</w:t>
            </w:r>
            <w:r w:rsidRPr="00BE72FE">
              <w:rPr>
                <w:szCs w:val="16"/>
              </w:rPr>
              <w:t xml:space="preserve"> Антитеррористическая безопасность зданий ГБОУ</w:t>
            </w:r>
          </w:p>
        </w:tc>
      </w:tr>
      <w:tr w:rsidR="00BE72FE" w:rsidRPr="00BE72FE" w:rsidTr="00BE72FE">
        <w:tc>
          <w:tcPr>
            <w:tcW w:w="388"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1.</w:t>
            </w:r>
          </w:p>
        </w:tc>
        <w:tc>
          <w:tcPr>
            <w:tcW w:w="3062"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 xml:space="preserve">Количество зданий, находящихся в пользовании ГБОУ, в которых проведены </w:t>
            </w:r>
            <w:proofErr w:type="gramStart"/>
            <w:r w:rsidRPr="00BE72FE">
              <w:rPr>
                <w:szCs w:val="16"/>
              </w:rPr>
              <w:t>мероприятия  по</w:t>
            </w:r>
            <w:proofErr w:type="gramEnd"/>
            <w:r w:rsidRPr="00BE72FE">
              <w:rPr>
                <w:szCs w:val="16"/>
              </w:rPr>
              <w:t xml:space="preserve"> замене ограждений</w:t>
            </w:r>
          </w:p>
        </w:tc>
        <w:tc>
          <w:tcPr>
            <w:tcW w:w="900"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Количество зданий</w:t>
            </w:r>
          </w:p>
        </w:tc>
        <w:tc>
          <w:tcPr>
            <w:tcW w:w="108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c>
          <w:tcPr>
            <w:tcW w:w="1260" w:type="dxa"/>
            <w:gridSpan w:val="2"/>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1</w:t>
            </w:r>
          </w:p>
        </w:tc>
        <w:tc>
          <w:tcPr>
            <w:tcW w:w="90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c>
          <w:tcPr>
            <w:tcW w:w="1080" w:type="dxa"/>
            <w:tcBorders>
              <w:top w:val="single" w:sz="4" w:space="0" w:color="000000"/>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2</w:t>
            </w:r>
          </w:p>
        </w:tc>
        <w:tc>
          <w:tcPr>
            <w:tcW w:w="1440" w:type="dxa"/>
            <w:tcBorders>
              <w:top w:val="single" w:sz="4" w:space="0" w:color="000000"/>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5</w:t>
            </w:r>
          </w:p>
        </w:tc>
      </w:tr>
      <w:tr w:rsidR="00BE72FE" w:rsidRPr="00BE72FE" w:rsidTr="00BE72FE">
        <w:tc>
          <w:tcPr>
            <w:tcW w:w="388"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lastRenderedPageBreak/>
              <w:t>2.</w:t>
            </w:r>
          </w:p>
        </w:tc>
        <w:tc>
          <w:tcPr>
            <w:tcW w:w="3062"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 xml:space="preserve">Количество зданий, находящихся в пользовании ГБОУ, в которых проведены </w:t>
            </w:r>
            <w:proofErr w:type="gramStart"/>
            <w:r w:rsidRPr="00BE72FE">
              <w:rPr>
                <w:szCs w:val="16"/>
              </w:rPr>
              <w:t>мероприятия  по</w:t>
            </w:r>
            <w:proofErr w:type="gramEnd"/>
            <w:r w:rsidRPr="00BE72FE">
              <w:rPr>
                <w:szCs w:val="16"/>
              </w:rPr>
              <w:t xml:space="preserve"> установке видеонаблюдения</w:t>
            </w:r>
          </w:p>
        </w:tc>
        <w:tc>
          <w:tcPr>
            <w:tcW w:w="900" w:type="dxa"/>
            <w:tcBorders>
              <w:top w:val="single" w:sz="4" w:space="0" w:color="000000"/>
              <w:left w:val="single" w:sz="4" w:space="0" w:color="000000"/>
              <w:bottom w:val="single" w:sz="4" w:space="0" w:color="000000"/>
              <w:right w:val="nil"/>
            </w:tcBorders>
            <w:hideMark/>
          </w:tcPr>
          <w:p w:rsidR="00BE72FE" w:rsidRPr="00BE72FE" w:rsidRDefault="00BE72FE">
            <w:pPr>
              <w:snapToGrid w:val="0"/>
              <w:rPr>
                <w:szCs w:val="16"/>
              </w:rPr>
            </w:pPr>
            <w:r w:rsidRPr="00BE72FE">
              <w:rPr>
                <w:szCs w:val="16"/>
              </w:rPr>
              <w:t>Количество зданий</w:t>
            </w:r>
          </w:p>
        </w:tc>
        <w:tc>
          <w:tcPr>
            <w:tcW w:w="108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4</w:t>
            </w:r>
          </w:p>
        </w:tc>
        <w:tc>
          <w:tcPr>
            <w:tcW w:w="1260" w:type="dxa"/>
            <w:gridSpan w:val="2"/>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3</w:t>
            </w:r>
          </w:p>
        </w:tc>
        <w:tc>
          <w:tcPr>
            <w:tcW w:w="900" w:type="dxa"/>
            <w:tcBorders>
              <w:top w:val="single" w:sz="4" w:space="0" w:color="000000"/>
              <w:left w:val="single" w:sz="4" w:space="0" w:color="000000"/>
              <w:bottom w:val="single" w:sz="4" w:space="0" w:color="000000"/>
              <w:right w:val="nil"/>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3</w:t>
            </w:r>
          </w:p>
        </w:tc>
        <w:tc>
          <w:tcPr>
            <w:tcW w:w="1080" w:type="dxa"/>
            <w:tcBorders>
              <w:top w:val="single" w:sz="4" w:space="0" w:color="000000"/>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0</w:t>
            </w:r>
          </w:p>
        </w:tc>
        <w:tc>
          <w:tcPr>
            <w:tcW w:w="1440" w:type="dxa"/>
            <w:tcBorders>
              <w:top w:val="single" w:sz="4" w:space="0" w:color="000000"/>
              <w:left w:val="single" w:sz="4" w:space="0" w:color="000000"/>
              <w:bottom w:val="single" w:sz="4" w:space="0" w:color="000000"/>
              <w:right w:val="single" w:sz="4" w:space="0" w:color="auto"/>
            </w:tcBorders>
          </w:tcPr>
          <w:p w:rsidR="00BE72FE" w:rsidRPr="00BE72FE" w:rsidRDefault="00BE72FE">
            <w:pPr>
              <w:snapToGrid w:val="0"/>
              <w:rPr>
                <w:szCs w:val="16"/>
              </w:rPr>
            </w:pPr>
          </w:p>
          <w:p w:rsidR="00BE72FE" w:rsidRPr="00BE72FE" w:rsidRDefault="00BE72FE">
            <w:pPr>
              <w:snapToGrid w:val="0"/>
              <w:rPr>
                <w:szCs w:val="16"/>
              </w:rPr>
            </w:pPr>
            <w:r w:rsidRPr="00BE72FE">
              <w:rPr>
                <w:szCs w:val="16"/>
              </w:rPr>
              <w:t>6»</w:t>
            </w:r>
          </w:p>
        </w:tc>
      </w:tr>
    </w:tbl>
    <w:p w:rsidR="00BE72FE" w:rsidRPr="00BE72FE" w:rsidRDefault="00BE72FE" w:rsidP="00BE72FE">
      <w:pPr>
        <w:spacing w:line="360" w:lineRule="auto"/>
        <w:jc w:val="both"/>
        <w:rPr>
          <w:szCs w:val="16"/>
          <w:lang w:eastAsia="ar-SA"/>
        </w:rPr>
      </w:pPr>
      <w:r w:rsidRPr="00BE72FE">
        <w:rPr>
          <w:szCs w:val="16"/>
        </w:rPr>
        <w:t>3.  Приложение 1 к Программе изложить в следующей редакции:</w:t>
      </w:r>
    </w:p>
    <w:p w:rsidR="00D85D55" w:rsidRPr="00BB688E" w:rsidRDefault="00D85D55" w:rsidP="00D85D55">
      <w:pPr>
        <w:rPr>
          <w:szCs w:val="16"/>
        </w:rPr>
      </w:pPr>
    </w:p>
    <w:tbl>
      <w:tblPr>
        <w:tblpPr w:leftFromText="180" w:rightFromText="180" w:vertAnchor="page" w:horzAnchor="margin" w:tblpY="124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2"/>
        <w:gridCol w:w="2465"/>
        <w:gridCol w:w="95"/>
        <w:gridCol w:w="739"/>
        <w:gridCol w:w="61"/>
        <w:gridCol w:w="780"/>
        <w:gridCol w:w="858"/>
        <w:gridCol w:w="870"/>
        <w:gridCol w:w="9"/>
        <w:gridCol w:w="761"/>
        <w:gridCol w:w="1161"/>
        <w:gridCol w:w="1568"/>
      </w:tblGrid>
      <w:tr w:rsidR="00185373" w:rsidRPr="00E02BD9" w:rsidTr="006E2EF7">
        <w:trPr>
          <w:trHeight w:val="1450"/>
        </w:trPr>
        <w:tc>
          <w:tcPr>
            <w:tcW w:w="8374" w:type="dxa"/>
            <w:gridSpan w:val="7"/>
            <w:tcBorders>
              <w:top w:val="nil"/>
              <w:left w:val="nil"/>
              <w:bottom w:val="nil"/>
              <w:right w:val="nil"/>
            </w:tcBorders>
            <w:shd w:val="clear" w:color="auto" w:fill="auto"/>
          </w:tcPr>
          <w:p w:rsidR="00185373" w:rsidRDefault="00185373" w:rsidP="006E2EF7">
            <w:pPr>
              <w:autoSpaceDE w:val="0"/>
              <w:autoSpaceDN w:val="0"/>
              <w:adjustRightInd w:val="0"/>
              <w:rPr>
                <w:rFonts w:ascii="Arial" w:hAnsi="Arial" w:cs="Arial"/>
                <w:b/>
                <w:bCs/>
                <w:color w:val="000000"/>
                <w:szCs w:val="16"/>
              </w:rPr>
            </w:pPr>
            <w:r w:rsidRPr="00E02BD9">
              <w:rPr>
                <w:b/>
                <w:bCs/>
                <w:szCs w:val="16"/>
              </w:rPr>
              <w:lastRenderedPageBreak/>
              <w:t xml:space="preserve">                  </w:t>
            </w:r>
            <w:r w:rsidRPr="00E02BD9">
              <w:rPr>
                <w:rFonts w:ascii="Arial" w:hAnsi="Arial" w:cs="Arial"/>
                <w:b/>
                <w:bCs/>
                <w:color w:val="000000"/>
                <w:szCs w:val="16"/>
              </w:rPr>
              <w:t xml:space="preserve">                                </w:t>
            </w:r>
          </w:p>
          <w:p w:rsidR="00185373" w:rsidRDefault="00185373" w:rsidP="006E2EF7">
            <w:pPr>
              <w:autoSpaceDE w:val="0"/>
              <w:autoSpaceDN w:val="0"/>
              <w:adjustRightInd w:val="0"/>
              <w:rPr>
                <w:rFonts w:ascii="Arial" w:hAnsi="Arial" w:cs="Arial"/>
                <w:b/>
                <w:bCs/>
                <w:color w:val="000000"/>
                <w:szCs w:val="16"/>
              </w:rPr>
            </w:pPr>
          </w:p>
          <w:p w:rsidR="00185373" w:rsidRDefault="00185373" w:rsidP="006E2EF7">
            <w:pPr>
              <w:autoSpaceDE w:val="0"/>
              <w:autoSpaceDN w:val="0"/>
              <w:adjustRightInd w:val="0"/>
              <w:rPr>
                <w:rFonts w:ascii="Arial" w:hAnsi="Arial" w:cs="Arial"/>
                <w:b/>
                <w:bCs/>
                <w:color w:val="000000"/>
                <w:szCs w:val="16"/>
              </w:rPr>
            </w:pPr>
          </w:p>
          <w:p w:rsidR="00185373"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 xml:space="preserve">                                                                                                                                      </w:t>
            </w:r>
          </w:p>
        </w:tc>
        <w:tc>
          <w:tcPr>
            <w:tcW w:w="6956" w:type="dxa"/>
            <w:gridSpan w:val="5"/>
            <w:tcBorders>
              <w:top w:val="nil"/>
              <w:left w:val="nil"/>
              <w:bottom w:val="nil"/>
              <w:right w:val="nil"/>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 xml:space="preserve">   </w:t>
            </w:r>
            <w:proofErr w:type="gramStart"/>
            <w:r w:rsidRPr="00E02BD9">
              <w:rPr>
                <w:rFonts w:ascii="Arial" w:hAnsi="Arial" w:cs="Arial"/>
                <w:color w:val="000000"/>
                <w:szCs w:val="16"/>
              </w:rPr>
              <w:t>« Приложение</w:t>
            </w:r>
            <w:proofErr w:type="gramEnd"/>
            <w:r w:rsidRPr="00E02BD9">
              <w:rPr>
                <w:rFonts w:ascii="Arial" w:hAnsi="Arial" w:cs="Arial"/>
                <w:color w:val="000000"/>
                <w:szCs w:val="16"/>
              </w:rPr>
              <w:t xml:space="preserve"> 1 к муниципальной программе муниципального</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 xml:space="preserve">    района Сызранский «Комплексная программа безопасности</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    зданий, находящихся в пользовании государственных бюджетных</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    общеобразовательных учреждений, расположенных на территории </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    муниципального </w:t>
            </w:r>
            <w:proofErr w:type="gramStart"/>
            <w:r w:rsidRPr="00E02BD9">
              <w:rPr>
                <w:rFonts w:ascii="Arial" w:hAnsi="Arial" w:cs="Arial"/>
                <w:color w:val="000000"/>
                <w:szCs w:val="16"/>
              </w:rPr>
              <w:t>района  Сызранский</w:t>
            </w:r>
            <w:proofErr w:type="gramEnd"/>
            <w:r w:rsidRPr="00E02BD9">
              <w:rPr>
                <w:rFonts w:ascii="Arial" w:hAnsi="Arial" w:cs="Arial"/>
                <w:color w:val="000000"/>
                <w:szCs w:val="16"/>
              </w:rPr>
              <w:t xml:space="preserve"> на 2018-2020 годы»</w:t>
            </w:r>
          </w:p>
        </w:tc>
      </w:tr>
      <w:tr w:rsidR="00185373" w:rsidRPr="00E02BD9" w:rsidTr="006E2EF7">
        <w:trPr>
          <w:trHeight w:val="247"/>
        </w:trPr>
        <w:tc>
          <w:tcPr>
            <w:tcW w:w="15330" w:type="dxa"/>
            <w:gridSpan w:val="12"/>
            <w:tcBorders>
              <w:top w:val="nil"/>
              <w:left w:val="nil"/>
              <w:bottom w:val="nil"/>
              <w:right w:val="nil"/>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 xml:space="preserve">Перечень мероприятий и ресурсное </w:t>
            </w:r>
            <w:proofErr w:type="gramStart"/>
            <w:r w:rsidRPr="00E02BD9">
              <w:rPr>
                <w:rFonts w:ascii="Arial" w:hAnsi="Arial" w:cs="Arial"/>
                <w:b/>
                <w:bCs/>
                <w:color w:val="000000"/>
                <w:szCs w:val="16"/>
              </w:rPr>
              <w:t>обеспечение  Программы</w:t>
            </w:r>
            <w:proofErr w:type="gramEnd"/>
            <w:r w:rsidRPr="00E02BD9">
              <w:rPr>
                <w:rFonts w:ascii="Arial" w:hAnsi="Arial" w:cs="Arial"/>
                <w:b/>
                <w:bCs/>
                <w:color w:val="000000"/>
                <w:szCs w:val="16"/>
              </w:rPr>
              <w:t xml:space="preserve"> на 2018- 2020 годы</w:t>
            </w:r>
          </w:p>
        </w:tc>
      </w:tr>
      <w:tr w:rsidR="00185373" w:rsidRPr="00E02BD9" w:rsidTr="006E2EF7">
        <w:trPr>
          <w:trHeight w:val="247"/>
        </w:trPr>
        <w:tc>
          <w:tcPr>
            <w:tcW w:w="15330" w:type="dxa"/>
            <w:gridSpan w:val="12"/>
            <w:tcBorders>
              <w:top w:val="nil"/>
              <w:left w:val="nil"/>
              <w:bottom w:val="single" w:sz="4" w:space="0" w:color="auto"/>
              <w:right w:val="nil"/>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r>
      <w:tr w:rsidR="00185373" w:rsidRPr="00E02BD9" w:rsidTr="006E2EF7">
        <w:trPr>
          <w:trHeight w:val="247"/>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r w:rsidRPr="00E02BD9">
              <w:rPr>
                <w:rFonts w:ascii="Arial" w:hAnsi="Arial" w:cs="Arial"/>
                <w:b/>
                <w:bCs/>
                <w:color w:val="000000"/>
                <w:szCs w:val="16"/>
              </w:rPr>
              <w:t>№</w:t>
            </w: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п/п</w:t>
            </w:r>
          </w:p>
        </w:tc>
        <w:tc>
          <w:tcPr>
            <w:tcW w:w="3991" w:type="dxa"/>
            <w:vMerge w:val="restart"/>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Наименование мероприятий</w:t>
            </w:r>
          </w:p>
        </w:tc>
        <w:tc>
          <w:tcPr>
            <w:tcW w:w="3989" w:type="dxa"/>
            <w:gridSpan w:val="5"/>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 xml:space="preserve"> Объем финансирования по годам, руб.</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ГРБС</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lang w:eastAsia="zh-CN"/>
              </w:rPr>
            </w:pPr>
            <w:r w:rsidRPr="00E02BD9">
              <w:rPr>
                <w:rFonts w:ascii="Arial" w:hAnsi="Arial" w:cs="Arial"/>
                <w:b/>
                <w:bCs/>
                <w:color w:val="000000"/>
                <w:szCs w:val="16"/>
              </w:rPr>
              <w:t>Исполнитель</w:t>
            </w:r>
          </w:p>
          <w:p w:rsidR="00185373" w:rsidRPr="00E02BD9" w:rsidRDefault="00185373" w:rsidP="006E2EF7">
            <w:pPr>
              <w:autoSpaceDE w:val="0"/>
              <w:autoSpaceDN w:val="0"/>
              <w:adjustRightInd w:val="0"/>
              <w:rPr>
                <w:rFonts w:ascii="Arial" w:hAnsi="Arial" w:cs="Arial"/>
                <w:b/>
                <w:bCs/>
                <w:color w:val="000000"/>
                <w:szCs w:val="16"/>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lang w:eastAsia="zh-CN"/>
              </w:rPr>
            </w:pPr>
            <w:r w:rsidRPr="00E02BD9">
              <w:rPr>
                <w:rFonts w:ascii="Arial" w:hAnsi="Arial" w:cs="Arial"/>
                <w:b/>
                <w:bCs/>
                <w:color w:val="000000"/>
                <w:szCs w:val="16"/>
              </w:rPr>
              <w:t>Источник</w:t>
            </w: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финансирования</w:t>
            </w:r>
          </w:p>
        </w:tc>
      </w:tr>
      <w:tr w:rsidR="00185373" w:rsidRPr="00E02BD9" w:rsidTr="006E2EF7">
        <w:trPr>
          <w:trHeight w:val="495"/>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39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2018</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2019</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2020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всего</w:t>
            </w:r>
          </w:p>
        </w:tc>
        <w:tc>
          <w:tcPr>
            <w:tcW w:w="11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1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r>
      <w:tr w:rsidR="00185373" w:rsidRPr="00E02BD9" w:rsidTr="006E2EF7">
        <w:trPr>
          <w:trHeight w:val="247"/>
        </w:trPr>
        <w:tc>
          <w:tcPr>
            <w:tcW w:w="15330" w:type="dxa"/>
            <w:gridSpan w:val="1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 xml:space="preserve">Цель Программы – обеспечение комплексной безопасности зданий, находящихся в пользовании государственных бюджетных </w:t>
            </w:r>
          </w:p>
        </w:tc>
      </w:tr>
      <w:tr w:rsidR="00185373" w:rsidRPr="00E02BD9" w:rsidTr="006E2EF7">
        <w:trPr>
          <w:trHeight w:val="247"/>
        </w:trPr>
        <w:tc>
          <w:tcPr>
            <w:tcW w:w="15330" w:type="dxa"/>
            <w:gridSpan w:val="1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общеобразовательных учреждений, расположенных на территории муниципального района Сызранский</w:t>
            </w:r>
          </w:p>
        </w:tc>
      </w:tr>
      <w:tr w:rsidR="00185373" w:rsidRPr="00E02BD9" w:rsidTr="006E2EF7">
        <w:trPr>
          <w:trHeight w:val="247"/>
        </w:trPr>
        <w:tc>
          <w:tcPr>
            <w:tcW w:w="15330" w:type="dxa"/>
            <w:gridSpan w:val="1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 xml:space="preserve">Задача 1. Выполнение требований законодательных и иных правовых актов в области обеспечения противопожарной безопасности зданий, </w:t>
            </w:r>
          </w:p>
        </w:tc>
      </w:tr>
      <w:tr w:rsidR="00185373" w:rsidRPr="00E02BD9" w:rsidTr="006E2EF7">
        <w:trPr>
          <w:trHeight w:val="247"/>
        </w:trPr>
        <w:tc>
          <w:tcPr>
            <w:tcW w:w="15330" w:type="dxa"/>
            <w:gridSpan w:val="1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находящихся в пользовании ГБОУ</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1.</w:t>
            </w: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r w:rsidRPr="00E02BD9">
              <w:rPr>
                <w:rFonts w:ascii="Arial" w:hAnsi="Arial" w:cs="Arial"/>
                <w:b/>
                <w:bCs/>
                <w:color w:val="000000"/>
                <w:szCs w:val="16"/>
              </w:rPr>
              <w:t>Устранение замечаний на путях</w:t>
            </w:r>
          </w:p>
          <w:p w:rsidR="00185373" w:rsidRPr="00E02BD9" w:rsidRDefault="00185373" w:rsidP="006E2EF7">
            <w:pPr>
              <w:autoSpaceDE w:val="0"/>
              <w:autoSpaceDN w:val="0"/>
              <w:adjustRightInd w:val="0"/>
              <w:rPr>
                <w:rFonts w:ascii="Arial" w:hAnsi="Arial" w:cs="Arial"/>
                <w:b/>
                <w:bCs/>
                <w:color w:val="000000"/>
                <w:szCs w:val="16"/>
                <w:lang w:eastAsia="zh-CN"/>
              </w:rPr>
            </w:pPr>
            <w:r w:rsidRPr="00E02BD9">
              <w:rPr>
                <w:rFonts w:ascii="Arial" w:hAnsi="Arial" w:cs="Arial"/>
                <w:b/>
                <w:bCs/>
                <w:color w:val="000000"/>
                <w:szCs w:val="16"/>
              </w:rPr>
              <w:t xml:space="preserve">эвакуации всего, в том числе по </w:t>
            </w: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объектам:</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jc w:val="right"/>
              <w:rPr>
                <w:rFonts w:ascii="Arial" w:hAnsi="Arial" w:cs="Arial"/>
                <w:b/>
                <w:bCs/>
                <w:color w:val="000000"/>
                <w:szCs w:val="16"/>
              </w:rPr>
            </w:pPr>
            <w:r w:rsidRPr="00E02BD9">
              <w:rPr>
                <w:rFonts w:ascii="Arial" w:hAnsi="Arial" w:cs="Arial"/>
                <w:b/>
                <w:bCs/>
                <w:color w:val="000000"/>
                <w:szCs w:val="16"/>
              </w:rPr>
              <w:t>636 849,96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jc w:val="right"/>
              <w:rPr>
                <w:rFonts w:ascii="Arial" w:hAnsi="Arial" w:cs="Arial"/>
                <w:b/>
                <w:bCs/>
                <w:color w:val="000000"/>
                <w:szCs w:val="16"/>
              </w:rPr>
            </w:pPr>
            <w:r w:rsidRPr="00E02BD9">
              <w:rPr>
                <w:rFonts w:ascii="Arial" w:hAnsi="Arial" w:cs="Arial"/>
                <w:b/>
                <w:bCs/>
                <w:color w:val="000000"/>
                <w:szCs w:val="16"/>
              </w:rPr>
              <w:t>1 415 184,21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398 591,78</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2 450 625,95</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школы по адресу: с. </w:t>
            </w:r>
            <w:proofErr w:type="spellStart"/>
            <w:r w:rsidRPr="00E02BD9">
              <w:rPr>
                <w:rFonts w:ascii="Arial" w:hAnsi="Arial" w:cs="Arial"/>
                <w:color w:val="000000"/>
                <w:szCs w:val="16"/>
              </w:rPr>
              <w:t>Рамено</w:t>
            </w:r>
            <w:proofErr w:type="spellEnd"/>
            <w:r w:rsidRPr="00E02BD9">
              <w:rPr>
                <w:rFonts w:ascii="Arial" w:hAnsi="Arial" w:cs="Arial"/>
                <w:color w:val="000000"/>
                <w:szCs w:val="16"/>
              </w:rPr>
              <w:t>, ул. Советская, д.15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 1 002 265,04</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1 002 265,04</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детского сада по адресу: п. Сборный, ул. Новая, д.3а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260 149,82</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260 149,82</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Здание детского сада по адресу:</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с. </w:t>
            </w:r>
            <w:proofErr w:type="spellStart"/>
            <w:r w:rsidRPr="00E02BD9">
              <w:rPr>
                <w:rFonts w:ascii="Arial" w:hAnsi="Arial" w:cs="Arial"/>
                <w:color w:val="000000"/>
                <w:szCs w:val="16"/>
              </w:rPr>
              <w:t>Жемковка</w:t>
            </w:r>
            <w:proofErr w:type="spellEnd"/>
            <w:r w:rsidRPr="00E02BD9">
              <w:rPr>
                <w:rFonts w:ascii="Arial" w:hAnsi="Arial" w:cs="Arial"/>
                <w:color w:val="000000"/>
                <w:szCs w:val="16"/>
              </w:rPr>
              <w:t>, пер. Центральный, д. 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jc w:val="right"/>
              <w:rPr>
                <w:rFonts w:ascii="Arial" w:hAnsi="Arial" w:cs="Arial"/>
                <w:color w:val="000000"/>
                <w:szCs w:val="16"/>
              </w:rPr>
            </w:pPr>
            <w:r w:rsidRPr="00E02BD9">
              <w:rPr>
                <w:rFonts w:ascii="Arial" w:hAnsi="Arial" w:cs="Arial"/>
                <w:color w:val="000000"/>
                <w:szCs w:val="16"/>
              </w:rPr>
              <w:t>377 344,61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377 344,61</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детского сада по адресу: п. </w:t>
            </w:r>
            <w:proofErr w:type="spellStart"/>
            <w:r w:rsidRPr="00E02BD9">
              <w:rPr>
                <w:rFonts w:ascii="Arial" w:hAnsi="Arial" w:cs="Arial"/>
                <w:color w:val="000000"/>
                <w:szCs w:val="16"/>
              </w:rPr>
              <w:t>Варламово</w:t>
            </w:r>
            <w:proofErr w:type="spellEnd"/>
            <w:r w:rsidRPr="00E02BD9">
              <w:rPr>
                <w:rFonts w:ascii="Arial" w:hAnsi="Arial" w:cs="Arial"/>
                <w:color w:val="000000"/>
                <w:szCs w:val="16"/>
              </w:rPr>
              <w:t>, ул. Молодежная, д.4а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259 505,35</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259 505,35</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Здание школы по адресу: с. Новая Рачейка, ул. Панина, д.2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412 919,17</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412 919,17</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детского сада по адресу: п. </w:t>
            </w:r>
            <w:proofErr w:type="spellStart"/>
            <w:r w:rsidRPr="00E02BD9">
              <w:rPr>
                <w:rFonts w:ascii="Arial" w:hAnsi="Arial" w:cs="Arial"/>
                <w:color w:val="000000"/>
                <w:szCs w:val="16"/>
              </w:rPr>
              <w:t>Варламово</w:t>
            </w:r>
            <w:proofErr w:type="spellEnd"/>
            <w:r w:rsidRPr="00E02BD9">
              <w:rPr>
                <w:rFonts w:ascii="Arial" w:hAnsi="Arial" w:cs="Arial"/>
                <w:color w:val="000000"/>
                <w:szCs w:val="16"/>
              </w:rPr>
              <w:t>, ул. Советская, д.24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138 441,96</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138 441,96</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543"/>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2.</w:t>
            </w: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r w:rsidRPr="00E02BD9">
              <w:rPr>
                <w:rFonts w:ascii="Arial" w:hAnsi="Arial" w:cs="Arial"/>
                <w:b/>
                <w:bCs/>
                <w:color w:val="000000"/>
                <w:szCs w:val="16"/>
              </w:rPr>
              <w:t>Ремонт электропроводки всего,</w:t>
            </w: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в том числе по объектам:</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jc w:val="right"/>
              <w:rPr>
                <w:rFonts w:ascii="Arial" w:hAnsi="Arial" w:cs="Arial"/>
                <w:b/>
                <w:bCs/>
                <w:color w:val="000000"/>
                <w:szCs w:val="16"/>
              </w:rPr>
            </w:pPr>
            <w:r w:rsidRPr="00E02BD9">
              <w:rPr>
                <w:rFonts w:ascii="Arial" w:hAnsi="Arial" w:cs="Arial"/>
                <w:b/>
                <w:bCs/>
                <w:color w:val="000000"/>
                <w:szCs w:val="16"/>
              </w:rPr>
              <w:t>380 946,94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516 188,96</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897 135,90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r>
      <w:tr w:rsidR="00185373" w:rsidRPr="00E02BD9" w:rsidTr="006E2EF7">
        <w:trPr>
          <w:trHeight w:val="634"/>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Здание школа по адресу: с. Заборовка,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ул. Кооперативная, д.2а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253 399,62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253 399,62</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школы по адресу: с. </w:t>
            </w:r>
            <w:proofErr w:type="spellStart"/>
            <w:r w:rsidRPr="00E02BD9">
              <w:rPr>
                <w:rFonts w:ascii="Arial" w:hAnsi="Arial" w:cs="Arial"/>
                <w:color w:val="000000"/>
                <w:szCs w:val="16"/>
              </w:rPr>
              <w:t>Жемковка</w:t>
            </w:r>
            <w:proofErr w:type="spellEnd"/>
            <w:r w:rsidRPr="00E02BD9">
              <w:rPr>
                <w:rFonts w:ascii="Arial" w:hAnsi="Arial" w:cs="Arial"/>
                <w:color w:val="000000"/>
                <w:szCs w:val="16"/>
              </w:rPr>
              <w:t>, ул. Победы, д.30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516 188,96</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516 188,96</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детского сада по адресу: с. </w:t>
            </w:r>
            <w:proofErr w:type="spellStart"/>
            <w:r w:rsidRPr="00E02BD9">
              <w:rPr>
                <w:rFonts w:ascii="Arial" w:hAnsi="Arial" w:cs="Arial"/>
                <w:color w:val="000000"/>
                <w:szCs w:val="16"/>
              </w:rPr>
              <w:t>Жемковка</w:t>
            </w:r>
            <w:proofErr w:type="spellEnd"/>
            <w:r w:rsidRPr="00E02BD9">
              <w:rPr>
                <w:rFonts w:ascii="Arial" w:hAnsi="Arial" w:cs="Arial"/>
                <w:color w:val="000000"/>
                <w:szCs w:val="16"/>
              </w:rPr>
              <w:t>, пер. Центральный, д.1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127 547,32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127 547,32</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r w:rsidRPr="00E02BD9">
              <w:rPr>
                <w:rFonts w:ascii="Arial" w:hAnsi="Arial" w:cs="Arial"/>
                <w:b/>
                <w:bCs/>
                <w:color w:val="000000"/>
                <w:szCs w:val="16"/>
              </w:rPr>
              <w:t>3.</w:t>
            </w: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Проектирование и монтаж программно-аппаратного комплекса Стрелец-Мониторинг, в том числе по объектам</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rPr>
                <w:rFonts w:ascii="Arial" w:hAnsi="Arial" w:cs="Arial"/>
                <w:b/>
                <w:bCs/>
                <w:szCs w:val="16"/>
              </w:rPr>
            </w:pPr>
            <w:r w:rsidRPr="00E02BD9">
              <w:rPr>
                <w:rFonts w:ascii="Arial" w:hAnsi="Arial" w:cs="Arial"/>
                <w:b/>
                <w:bCs/>
                <w:szCs w:val="16"/>
              </w:rPr>
              <w:t>262 348,54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jc w:val="right"/>
              <w:rPr>
                <w:rFonts w:ascii="Arial" w:hAnsi="Arial" w:cs="Arial"/>
                <w:b/>
                <w:bCs/>
                <w:color w:val="000000"/>
                <w:szCs w:val="16"/>
              </w:rPr>
            </w:pPr>
            <w:r w:rsidRPr="00E02BD9">
              <w:rPr>
                <w:rFonts w:ascii="Arial" w:hAnsi="Arial" w:cs="Arial"/>
                <w:b/>
                <w:bCs/>
                <w:color w:val="000000"/>
                <w:szCs w:val="16"/>
              </w:rPr>
              <w:t>162 930,29</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2 271 571,17</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jc w:val="right"/>
              <w:rPr>
                <w:rFonts w:ascii="Arial" w:hAnsi="Arial" w:cs="Arial"/>
                <w:b/>
                <w:bCs/>
                <w:color w:val="000000"/>
                <w:szCs w:val="16"/>
              </w:rPr>
            </w:pPr>
            <w:r w:rsidRPr="00E02BD9">
              <w:rPr>
                <w:rFonts w:ascii="Arial" w:hAnsi="Arial" w:cs="Arial"/>
                <w:b/>
                <w:bCs/>
                <w:color w:val="000000"/>
                <w:szCs w:val="16"/>
              </w:rPr>
              <w:t>2 696 850,0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2 892 232,78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r>
      <w:tr w:rsidR="00185373" w:rsidRPr="00E02BD9" w:rsidTr="006E2EF7">
        <w:trPr>
          <w:trHeight w:val="740"/>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школы по адресу: с. </w:t>
            </w:r>
            <w:proofErr w:type="spellStart"/>
            <w:r w:rsidRPr="00E02BD9">
              <w:rPr>
                <w:rFonts w:ascii="Arial" w:hAnsi="Arial" w:cs="Arial"/>
                <w:color w:val="000000"/>
                <w:szCs w:val="16"/>
              </w:rPr>
              <w:t>Рамено</w:t>
            </w:r>
            <w:proofErr w:type="spellEnd"/>
            <w:r w:rsidRPr="00E02BD9">
              <w:rPr>
                <w:rFonts w:ascii="Arial" w:hAnsi="Arial" w:cs="Arial"/>
                <w:color w:val="000000"/>
                <w:szCs w:val="16"/>
              </w:rPr>
              <w:t>, ул. Советская, д.15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59 216,20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59 216,20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 xml:space="preserve">Здание школы по адресу: п. </w:t>
            </w:r>
            <w:proofErr w:type="spellStart"/>
            <w:r w:rsidRPr="00E02BD9">
              <w:rPr>
                <w:rFonts w:ascii="Arial" w:hAnsi="Arial" w:cs="Arial"/>
                <w:color w:val="000000"/>
                <w:szCs w:val="16"/>
              </w:rPr>
              <w:t>Балашейка</w:t>
            </w:r>
            <w:proofErr w:type="spellEnd"/>
            <w:r w:rsidRPr="00E02BD9">
              <w:rPr>
                <w:rFonts w:ascii="Arial" w:hAnsi="Arial" w:cs="Arial"/>
                <w:color w:val="000000"/>
                <w:szCs w:val="16"/>
              </w:rPr>
              <w:t>,</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 ул. Куйбышева, д.42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837 303,24</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837 303,24</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школы по адресу: с. </w:t>
            </w:r>
            <w:proofErr w:type="spellStart"/>
            <w:r w:rsidRPr="00E02BD9">
              <w:rPr>
                <w:rFonts w:ascii="Arial" w:hAnsi="Arial" w:cs="Arial"/>
                <w:color w:val="000000"/>
                <w:szCs w:val="16"/>
              </w:rPr>
              <w:t>Жемковка</w:t>
            </w:r>
            <w:proofErr w:type="spellEnd"/>
            <w:r w:rsidRPr="00E02BD9">
              <w:rPr>
                <w:rFonts w:ascii="Arial" w:hAnsi="Arial" w:cs="Arial"/>
                <w:color w:val="000000"/>
                <w:szCs w:val="16"/>
              </w:rPr>
              <w:t>, ул. Победы, д.30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318 533,46</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318 533,46</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школы по адресу: с. Старая Рачейка, ул. Щеглова, д.1а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85 316,34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85 316,34</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школы по адресу: с. Троицкое, ул. </w:t>
            </w:r>
            <w:proofErr w:type="spellStart"/>
            <w:r w:rsidRPr="00E02BD9">
              <w:rPr>
                <w:rFonts w:ascii="Arial" w:hAnsi="Arial" w:cs="Arial"/>
                <w:color w:val="000000"/>
                <w:szCs w:val="16"/>
              </w:rPr>
              <w:t>Бр</w:t>
            </w:r>
            <w:proofErr w:type="spellEnd"/>
            <w:r w:rsidRPr="00E02BD9">
              <w:rPr>
                <w:rFonts w:ascii="Arial" w:hAnsi="Arial" w:cs="Arial"/>
                <w:color w:val="000000"/>
                <w:szCs w:val="16"/>
              </w:rPr>
              <w:t xml:space="preserve">. </w:t>
            </w:r>
            <w:proofErr w:type="spellStart"/>
            <w:r w:rsidRPr="00E02BD9">
              <w:rPr>
                <w:rFonts w:ascii="Arial" w:hAnsi="Arial" w:cs="Arial"/>
                <w:color w:val="000000"/>
                <w:szCs w:val="16"/>
              </w:rPr>
              <w:t>Краснеевых</w:t>
            </w:r>
            <w:proofErr w:type="spellEnd"/>
            <w:r w:rsidRPr="00E02BD9">
              <w:rPr>
                <w:rFonts w:ascii="Arial" w:hAnsi="Arial" w:cs="Arial"/>
                <w:color w:val="000000"/>
                <w:szCs w:val="16"/>
              </w:rPr>
              <w:t>, д.18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97 209,53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97 209,53</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школы по адресу: </w:t>
            </w:r>
            <w:proofErr w:type="spellStart"/>
            <w:r w:rsidRPr="00E02BD9">
              <w:rPr>
                <w:rFonts w:ascii="Arial" w:hAnsi="Arial" w:cs="Arial"/>
                <w:color w:val="000000"/>
                <w:szCs w:val="16"/>
              </w:rPr>
              <w:t>п.г.т</w:t>
            </w:r>
            <w:proofErr w:type="spellEnd"/>
            <w:r w:rsidRPr="00E02BD9">
              <w:rPr>
                <w:rFonts w:ascii="Arial" w:hAnsi="Arial" w:cs="Arial"/>
                <w:color w:val="000000"/>
                <w:szCs w:val="16"/>
              </w:rPr>
              <w:t>. Междуреченск, ул. Приморская, д.6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14 872,49</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14 872,49</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Здание школы по адресу: с. Печерское, ул. Советская, д.86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51 853,17</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51 853,17</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школы по адресу: с. </w:t>
            </w:r>
            <w:proofErr w:type="spellStart"/>
            <w:r w:rsidRPr="00E02BD9">
              <w:rPr>
                <w:rFonts w:ascii="Arial" w:hAnsi="Arial" w:cs="Arial"/>
                <w:color w:val="000000"/>
                <w:szCs w:val="16"/>
              </w:rPr>
              <w:t>Ивашевка</w:t>
            </w:r>
            <w:proofErr w:type="spellEnd"/>
            <w:r w:rsidRPr="00E02BD9">
              <w:rPr>
                <w:rFonts w:ascii="Arial" w:hAnsi="Arial" w:cs="Arial"/>
                <w:color w:val="000000"/>
                <w:szCs w:val="16"/>
              </w:rPr>
              <w:t>, ул. Школьная, д.8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29 258,64</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29 258,64</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школы по адресу: с. </w:t>
            </w:r>
            <w:proofErr w:type="spellStart"/>
            <w:r w:rsidRPr="00E02BD9">
              <w:rPr>
                <w:rFonts w:ascii="Arial" w:hAnsi="Arial" w:cs="Arial"/>
                <w:color w:val="000000"/>
                <w:szCs w:val="16"/>
              </w:rPr>
              <w:t>Чекалино</w:t>
            </w:r>
            <w:proofErr w:type="spellEnd"/>
            <w:r w:rsidRPr="00E02BD9">
              <w:rPr>
                <w:rFonts w:ascii="Arial" w:hAnsi="Arial" w:cs="Arial"/>
                <w:color w:val="000000"/>
                <w:szCs w:val="16"/>
              </w:rPr>
              <w:t>, ул. Молодежная, д.2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649 289,82</w:t>
            </w:r>
          </w:p>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649 289,82</w:t>
            </w:r>
          </w:p>
          <w:p w:rsidR="00185373" w:rsidRPr="00E02BD9" w:rsidRDefault="00185373" w:rsidP="006E2EF7">
            <w:pPr>
              <w:autoSpaceDE w:val="0"/>
              <w:autoSpaceDN w:val="0"/>
              <w:adjustRightInd w:val="0"/>
              <w:rPr>
                <w:rFonts w:ascii="Arial" w:hAnsi="Arial" w:cs="Arial"/>
                <w:color w:val="000000"/>
                <w:szCs w:val="16"/>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Здание детского сада по адресу: с. Заборовка, ул. Октябрьская, д.64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46 882,87</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46 882,87</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lastRenderedPageBreak/>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Здание детского сада по адресу:</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п. Новая </w:t>
            </w:r>
            <w:proofErr w:type="spellStart"/>
            <w:r w:rsidRPr="00E02BD9">
              <w:rPr>
                <w:rFonts w:ascii="Arial" w:hAnsi="Arial" w:cs="Arial"/>
                <w:color w:val="000000"/>
                <w:szCs w:val="16"/>
              </w:rPr>
              <w:t>Крымза</w:t>
            </w:r>
            <w:proofErr w:type="spellEnd"/>
            <w:r w:rsidRPr="00E02BD9">
              <w:rPr>
                <w:rFonts w:ascii="Arial" w:hAnsi="Arial" w:cs="Arial"/>
                <w:color w:val="000000"/>
                <w:szCs w:val="16"/>
              </w:rPr>
              <w:t>, ул. Центральная д. 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27 572,58</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27 572,58</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детского сада по адресу: п. </w:t>
            </w:r>
            <w:proofErr w:type="spellStart"/>
            <w:r w:rsidRPr="00E02BD9">
              <w:rPr>
                <w:rFonts w:ascii="Arial" w:hAnsi="Arial" w:cs="Arial"/>
                <w:color w:val="000000"/>
                <w:szCs w:val="16"/>
              </w:rPr>
              <w:t>Новорепьевский</w:t>
            </w:r>
            <w:proofErr w:type="spellEnd"/>
            <w:r w:rsidRPr="00E02BD9">
              <w:rPr>
                <w:rFonts w:ascii="Arial" w:hAnsi="Arial" w:cs="Arial"/>
                <w:color w:val="000000"/>
                <w:szCs w:val="16"/>
              </w:rPr>
              <w:t>, ул. Центральная, д.14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30 247,70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30 247,70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Здание детского сада по адресу:</w:t>
            </w:r>
          </w:p>
          <w:p w:rsidR="00185373" w:rsidRPr="00E02BD9" w:rsidRDefault="00185373" w:rsidP="006E2EF7">
            <w:pPr>
              <w:autoSpaceDE w:val="0"/>
              <w:autoSpaceDN w:val="0"/>
              <w:adjustRightInd w:val="0"/>
              <w:rPr>
                <w:rFonts w:ascii="Arial" w:hAnsi="Arial" w:cs="Arial"/>
                <w:color w:val="000000"/>
                <w:szCs w:val="16"/>
              </w:rPr>
            </w:pPr>
            <w:proofErr w:type="spellStart"/>
            <w:r w:rsidRPr="00E02BD9">
              <w:rPr>
                <w:rFonts w:ascii="Arial" w:hAnsi="Arial" w:cs="Arial"/>
                <w:color w:val="000000"/>
                <w:szCs w:val="16"/>
              </w:rPr>
              <w:t>п.г</w:t>
            </w:r>
            <w:proofErr w:type="spellEnd"/>
            <w:r w:rsidRPr="00E02BD9">
              <w:rPr>
                <w:rFonts w:ascii="Arial" w:hAnsi="Arial" w:cs="Arial"/>
                <w:color w:val="000000"/>
                <w:szCs w:val="16"/>
              </w:rPr>
              <w:t>. т. Междуреченск, ул. ЖБК, д. 14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64 583,54</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64 583,54</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Здание детского сада по адресу: с. Уваровка. Ул. Березовая, д.14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29 922,37</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29 922,37</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Здание детского сада по адресу: с. Троицкое, ул. Ленина, д.6а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13 097,01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13 097,01</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спортивного зала по адресу: </w:t>
            </w:r>
            <w:proofErr w:type="spellStart"/>
            <w:r w:rsidRPr="00E02BD9">
              <w:rPr>
                <w:rFonts w:ascii="Arial" w:hAnsi="Arial" w:cs="Arial"/>
                <w:color w:val="000000"/>
                <w:szCs w:val="16"/>
              </w:rPr>
              <w:t>п.г.т</w:t>
            </w:r>
            <w:proofErr w:type="spellEnd"/>
            <w:r w:rsidRPr="00E02BD9">
              <w:rPr>
                <w:rFonts w:ascii="Arial" w:hAnsi="Arial" w:cs="Arial"/>
                <w:color w:val="000000"/>
                <w:szCs w:val="16"/>
              </w:rPr>
              <w:t>. Междуреченск, ул. Горького, д.7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29 803,08</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29 803,08</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Здание школы по адресу: п. Сборный, ул. Школьная, д.1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108 241,84</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108 241,84</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Здание столовой по адресу: с. Новая Рачейка, ул. Панина, д.4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114 961,12</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114 961,12</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детского сада по адресу: с. </w:t>
            </w:r>
            <w:proofErr w:type="spellStart"/>
            <w:r w:rsidRPr="00E02BD9">
              <w:rPr>
                <w:rFonts w:ascii="Arial" w:hAnsi="Arial" w:cs="Arial"/>
                <w:color w:val="000000"/>
                <w:szCs w:val="16"/>
              </w:rPr>
              <w:t>Рамено</w:t>
            </w:r>
            <w:proofErr w:type="spellEnd"/>
            <w:r w:rsidRPr="00E02BD9">
              <w:rPr>
                <w:rFonts w:ascii="Arial" w:hAnsi="Arial" w:cs="Arial"/>
                <w:color w:val="000000"/>
                <w:szCs w:val="16"/>
              </w:rPr>
              <w:t>, ул. Механизаторов, д.21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38 456,72</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38 456,72</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74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детского сада по адресу: с. </w:t>
            </w:r>
            <w:proofErr w:type="spellStart"/>
            <w:r w:rsidRPr="00E02BD9">
              <w:rPr>
                <w:rFonts w:ascii="Arial" w:hAnsi="Arial" w:cs="Arial"/>
                <w:color w:val="000000"/>
                <w:szCs w:val="16"/>
              </w:rPr>
              <w:t>Ивашевка</w:t>
            </w:r>
            <w:proofErr w:type="spellEnd"/>
            <w:r w:rsidRPr="00E02BD9">
              <w:rPr>
                <w:rFonts w:ascii="Arial" w:hAnsi="Arial" w:cs="Arial"/>
                <w:color w:val="000000"/>
                <w:szCs w:val="16"/>
              </w:rPr>
              <w:t>, ул. Школьная, д.8б</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50 228,28</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50 228,28</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504"/>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b/>
                <w:bCs/>
                <w:color w:val="000000"/>
                <w:szCs w:val="16"/>
                <w:lang w:eastAsia="zh-CN"/>
              </w:rPr>
            </w:pPr>
            <w:proofErr w:type="gramStart"/>
            <w:r w:rsidRPr="00E02BD9">
              <w:rPr>
                <w:rFonts w:ascii="Arial" w:hAnsi="Arial" w:cs="Arial"/>
                <w:b/>
                <w:bCs/>
                <w:color w:val="000000"/>
                <w:szCs w:val="16"/>
              </w:rPr>
              <w:t>ИТОГО  по</w:t>
            </w:r>
            <w:proofErr w:type="gramEnd"/>
            <w:r w:rsidRPr="00E02BD9">
              <w:rPr>
                <w:rFonts w:ascii="Arial" w:hAnsi="Arial" w:cs="Arial"/>
                <w:b/>
                <w:bCs/>
                <w:color w:val="000000"/>
                <w:szCs w:val="16"/>
              </w:rPr>
              <w:t xml:space="preserve">  задаче  1:</w:t>
            </w:r>
          </w:p>
          <w:p w:rsidR="00185373" w:rsidRPr="00E02BD9" w:rsidRDefault="00185373" w:rsidP="006E2EF7">
            <w:pPr>
              <w:autoSpaceDE w:val="0"/>
              <w:autoSpaceDN w:val="0"/>
              <w:adjustRightInd w:val="0"/>
              <w:rPr>
                <w:rFonts w:ascii="Arial" w:hAnsi="Arial" w:cs="Arial"/>
                <w:b/>
                <w:bCs/>
                <w:color w:val="000000"/>
                <w:szCs w:val="16"/>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jc w:val="right"/>
              <w:rPr>
                <w:rFonts w:ascii="Arial" w:hAnsi="Arial" w:cs="Arial"/>
                <w:b/>
                <w:bCs/>
                <w:color w:val="000000"/>
                <w:szCs w:val="16"/>
              </w:rPr>
            </w:pPr>
            <w:r w:rsidRPr="00E02BD9">
              <w:rPr>
                <w:rFonts w:ascii="Arial" w:hAnsi="Arial" w:cs="Arial"/>
                <w:b/>
                <w:bCs/>
                <w:color w:val="000000"/>
                <w:szCs w:val="16"/>
              </w:rPr>
              <w:t>1 280 145,44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jc w:val="right"/>
              <w:rPr>
                <w:rFonts w:ascii="Arial" w:hAnsi="Arial" w:cs="Arial"/>
                <w:b/>
                <w:bCs/>
                <w:color w:val="000000"/>
                <w:szCs w:val="16"/>
              </w:rPr>
            </w:pPr>
            <w:r w:rsidRPr="00E02BD9">
              <w:rPr>
                <w:rFonts w:ascii="Arial" w:hAnsi="Arial" w:cs="Arial"/>
                <w:b/>
                <w:bCs/>
                <w:color w:val="000000"/>
                <w:szCs w:val="16"/>
              </w:rPr>
              <w:t>1 578 114,50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3 186 351,91</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6 044 611,85</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r>
      <w:tr w:rsidR="00185373" w:rsidRPr="00E02BD9" w:rsidTr="006E2EF7">
        <w:trPr>
          <w:trHeight w:val="639"/>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r w:rsidRPr="00E02BD9">
              <w:rPr>
                <w:rFonts w:ascii="Arial" w:hAnsi="Arial" w:cs="Arial"/>
                <w:b/>
                <w:bCs/>
                <w:color w:val="000000"/>
                <w:szCs w:val="16"/>
              </w:rPr>
              <w:t>№ п/п</w:t>
            </w:r>
          </w:p>
        </w:tc>
        <w:tc>
          <w:tcPr>
            <w:tcW w:w="41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lang w:eastAsia="zh-CN"/>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Наименование мероприятий</w:t>
            </w:r>
          </w:p>
        </w:tc>
        <w:tc>
          <w:tcPr>
            <w:tcW w:w="5231" w:type="dxa"/>
            <w:gridSpan w:val="6"/>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Объем финансирования по годам, руб.</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ГРБС</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Исполнитель</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Источник финансирования</w:t>
            </w:r>
          </w:p>
        </w:tc>
      </w:tr>
      <w:tr w:rsidR="00185373" w:rsidRPr="00E02BD9" w:rsidTr="006E2EF7">
        <w:trPr>
          <w:trHeight w:val="485"/>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2018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2019</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2020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Всего</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r>
      <w:tr w:rsidR="00185373" w:rsidRPr="00E02BD9" w:rsidTr="006E2EF7">
        <w:trPr>
          <w:trHeight w:val="535"/>
        </w:trPr>
        <w:tc>
          <w:tcPr>
            <w:tcW w:w="153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lastRenderedPageBreak/>
              <w:t>Цель Программы – обеспечение комплексной безопасности зданий, находящихся в пользовании государственных бюджетных общеобразовательных учреждений Сызранского района</w:t>
            </w:r>
          </w:p>
        </w:tc>
      </w:tr>
      <w:tr w:rsidR="00185373" w:rsidRPr="00E02BD9" w:rsidTr="006E2EF7">
        <w:trPr>
          <w:trHeight w:val="431"/>
        </w:trPr>
        <w:tc>
          <w:tcPr>
            <w:tcW w:w="153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Задача 2. Выполнение санитарно-эпидемиологических требований к условиям воспитания и обучения детей и подростков в зданиях, находящихся в пользовании ГБОУ</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r w:rsidRPr="00E02BD9">
              <w:rPr>
                <w:rFonts w:ascii="Arial" w:hAnsi="Arial" w:cs="Arial"/>
                <w:b/>
                <w:bCs/>
                <w:color w:val="000000"/>
                <w:szCs w:val="16"/>
              </w:rPr>
              <w:t>1.</w:t>
            </w: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 xml:space="preserve">Установка водонагревателей, раковин с подводкой горячей и холодной </w:t>
            </w:r>
            <w:proofErr w:type="gramStart"/>
            <w:r w:rsidRPr="00E02BD9">
              <w:rPr>
                <w:rFonts w:ascii="Arial" w:hAnsi="Arial" w:cs="Arial"/>
                <w:b/>
                <w:bCs/>
                <w:color w:val="000000"/>
                <w:szCs w:val="16"/>
              </w:rPr>
              <w:t xml:space="preserve">воды,   </w:t>
            </w:r>
            <w:proofErr w:type="gramEnd"/>
            <w:r w:rsidRPr="00E02BD9">
              <w:rPr>
                <w:rFonts w:ascii="Arial" w:hAnsi="Arial" w:cs="Arial"/>
                <w:b/>
                <w:bCs/>
                <w:color w:val="000000"/>
                <w:szCs w:val="16"/>
              </w:rPr>
              <w:t>всего, в том числе по объектам:</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721 948,05</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721 948,05</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Здание школы (столовая) по адресу: с. Новая Рачейка, ул. Панина, д.4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58 124,74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58 124,74</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531"/>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 xml:space="preserve">Здание школы по адресу: п. </w:t>
            </w:r>
            <w:proofErr w:type="spellStart"/>
            <w:r w:rsidRPr="00E02BD9">
              <w:rPr>
                <w:rFonts w:ascii="Arial" w:hAnsi="Arial" w:cs="Arial"/>
                <w:color w:val="000000"/>
                <w:szCs w:val="16"/>
              </w:rPr>
              <w:t>Балашейка</w:t>
            </w:r>
            <w:proofErr w:type="spellEnd"/>
            <w:r w:rsidRPr="00E02BD9">
              <w:rPr>
                <w:rFonts w:ascii="Arial" w:hAnsi="Arial" w:cs="Arial"/>
                <w:color w:val="000000"/>
                <w:szCs w:val="16"/>
              </w:rPr>
              <w:t>,</w:t>
            </w: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color w:val="000000"/>
                <w:szCs w:val="16"/>
              </w:rPr>
              <w:t xml:space="preserve"> ул. Куйбышева, д.42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663 823,31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663 823,31</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r w:rsidRPr="00E02BD9">
              <w:rPr>
                <w:rFonts w:ascii="Arial" w:hAnsi="Arial" w:cs="Arial"/>
                <w:b/>
                <w:bCs/>
                <w:color w:val="000000"/>
                <w:szCs w:val="16"/>
              </w:rPr>
              <w:t>2.</w:t>
            </w: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Устройство тененных навесов всего, в том числе по объектам:</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918 522,0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918 522,0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957 264,0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2 794 308,0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r>
      <w:tr w:rsidR="00185373" w:rsidRPr="00E02BD9" w:rsidTr="006E2EF7">
        <w:trPr>
          <w:trHeight w:val="639"/>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color w:val="000000"/>
                <w:szCs w:val="16"/>
              </w:rPr>
              <w:t>Здание детского сада по адресу: п. Сборный, ул. Новая, д.3а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459 261,0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459 261,0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Здание детского сада по адресу:</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П. </w:t>
            </w:r>
            <w:proofErr w:type="spellStart"/>
            <w:r w:rsidRPr="00E02BD9">
              <w:rPr>
                <w:rFonts w:ascii="Arial" w:hAnsi="Arial" w:cs="Arial"/>
                <w:color w:val="000000"/>
                <w:szCs w:val="16"/>
              </w:rPr>
              <w:t>Кошелевка</w:t>
            </w:r>
            <w:proofErr w:type="spellEnd"/>
            <w:r w:rsidRPr="00E02BD9">
              <w:rPr>
                <w:rFonts w:ascii="Arial" w:hAnsi="Arial" w:cs="Arial"/>
                <w:color w:val="000000"/>
                <w:szCs w:val="16"/>
              </w:rPr>
              <w:t>, ул. ул. Школьная, д.11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478 632,0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478 632,0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детского сада по адресу: </w:t>
            </w:r>
            <w:proofErr w:type="spellStart"/>
            <w:r w:rsidRPr="00E02BD9">
              <w:rPr>
                <w:rFonts w:ascii="Arial" w:hAnsi="Arial" w:cs="Arial"/>
                <w:color w:val="000000"/>
                <w:szCs w:val="16"/>
              </w:rPr>
              <w:t>п.г.т</w:t>
            </w:r>
            <w:proofErr w:type="spellEnd"/>
            <w:r w:rsidRPr="00E02BD9">
              <w:rPr>
                <w:rFonts w:ascii="Arial" w:hAnsi="Arial" w:cs="Arial"/>
                <w:color w:val="000000"/>
                <w:szCs w:val="16"/>
              </w:rPr>
              <w:t xml:space="preserve">. </w:t>
            </w:r>
            <w:proofErr w:type="spellStart"/>
            <w:r w:rsidRPr="00E02BD9">
              <w:rPr>
                <w:rFonts w:ascii="Arial" w:hAnsi="Arial" w:cs="Arial"/>
                <w:color w:val="000000"/>
                <w:szCs w:val="16"/>
              </w:rPr>
              <w:t>Балашейка</w:t>
            </w:r>
            <w:proofErr w:type="spellEnd"/>
            <w:r w:rsidRPr="00E02BD9">
              <w:rPr>
                <w:rFonts w:ascii="Arial" w:hAnsi="Arial" w:cs="Arial"/>
                <w:color w:val="000000"/>
                <w:szCs w:val="16"/>
              </w:rPr>
              <w:t>, ул. Горького, д.6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color w:val="000000"/>
                <w:szCs w:val="16"/>
              </w:rPr>
              <w:t>459 261,0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459 261,0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детского сада по адресу: с. </w:t>
            </w:r>
            <w:proofErr w:type="spellStart"/>
            <w:r w:rsidRPr="00E02BD9">
              <w:rPr>
                <w:rFonts w:ascii="Arial" w:hAnsi="Arial" w:cs="Arial"/>
                <w:color w:val="000000"/>
                <w:szCs w:val="16"/>
              </w:rPr>
              <w:t>Жемковка</w:t>
            </w:r>
            <w:proofErr w:type="spellEnd"/>
            <w:r w:rsidRPr="00E02BD9">
              <w:rPr>
                <w:rFonts w:ascii="Arial" w:hAnsi="Arial" w:cs="Arial"/>
                <w:color w:val="000000"/>
                <w:szCs w:val="16"/>
              </w:rPr>
              <w:t>, пер. Центральный, д.1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459 261,0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459 261,0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детского сада по адресу: п. </w:t>
            </w:r>
            <w:proofErr w:type="spellStart"/>
            <w:r w:rsidRPr="00E02BD9">
              <w:rPr>
                <w:rFonts w:ascii="Arial" w:hAnsi="Arial" w:cs="Arial"/>
                <w:color w:val="000000"/>
                <w:szCs w:val="16"/>
              </w:rPr>
              <w:t>Варламово</w:t>
            </w:r>
            <w:proofErr w:type="spellEnd"/>
            <w:r w:rsidRPr="00E02BD9">
              <w:rPr>
                <w:rFonts w:ascii="Arial" w:hAnsi="Arial" w:cs="Arial"/>
                <w:color w:val="000000"/>
                <w:szCs w:val="16"/>
              </w:rPr>
              <w:t>, ул. Молодежная, д.4а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459 261,0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459 261,0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Здание детского сада по адресу:</w:t>
            </w:r>
          </w:p>
          <w:p w:rsidR="00185373" w:rsidRPr="00E02BD9" w:rsidRDefault="00185373" w:rsidP="006E2EF7">
            <w:pPr>
              <w:autoSpaceDE w:val="0"/>
              <w:autoSpaceDN w:val="0"/>
              <w:adjustRightInd w:val="0"/>
              <w:rPr>
                <w:rFonts w:ascii="Arial" w:hAnsi="Arial" w:cs="Arial"/>
                <w:color w:val="000000"/>
                <w:szCs w:val="16"/>
              </w:rPr>
            </w:pPr>
            <w:proofErr w:type="spellStart"/>
            <w:r w:rsidRPr="00E02BD9">
              <w:rPr>
                <w:rFonts w:ascii="Arial" w:hAnsi="Arial" w:cs="Arial"/>
                <w:color w:val="000000"/>
                <w:szCs w:val="16"/>
              </w:rPr>
              <w:t>п.г</w:t>
            </w:r>
            <w:proofErr w:type="spellEnd"/>
            <w:r w:rsidRPr="00E02BD9">
              <w:rPr>
                <w:rFonts w:ascii="Arial" w:hAnsi="Arial" w:cs="Arial"/>
                <w:color w:val="000000"/>
                <w:szCs w:val="16"/>
              </w:rPr>
              <w:t>. т. Междуреченск, ул. ЖБК, д. 14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478 632,0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478 632,0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r w:rsidRPr="00E02BD9">
              <w:rPr>
                <w:rFonts w:ascii="Arial" w:hAnsi="Arial" w:cs="Arial"/>
                <w:b/>
                <w:bCs/>
                <w:color w:val="000000"/>
                <w:szCs w:val="16"/>
              </w:rPr>
              <w:t>3.</w:t>
            </w: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Оснащение ученической мебелью начальные классы всего, в том числе по объектам:</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225 663,94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213 350,0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197 640,0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636 653,94</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r>
      <w:tr w:rsidR="00185373" w:rsidRPr="00E02BD9" w:rsidTr="006E2EF7">
        <w:trPr>
          <w:trHeight w:val="639"/>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color w:val="000000"/>
                <w:szCs w:val="16"/>
              </w:rPr>
              <w:t>Здание школы по адресу: с. Старая Рачейка, ул. Щеглова, д.1а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64 063,48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64 063,48</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Здание школы по адресу: с. Новая Рачейка ул. Панина, д.2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81 000,0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81 000,0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 xml:space="preserve">Здание школы по адресу: с. </w:t>
            </w:r>
            <w:proofErr w:type="spellStart"/>
            <w:r w:rsidRPr="00E02BD9">
              <w:rPr>
                <w:rFonts w:ascii="Arial" w:hAnsi="Arial" w:cs="Arial"/>
                <w:color w:val="000000"/>
                <w:szCs w:val="16"/>
              </w:rPr>
              <w:t>Ивашевка</w:t>
            </w:r>
            <w:proofErr w:type="spellEnd"/>
            <w:r w:rsidRPr="00E02BD9">
              <w:rPr>
                <w:rFonts w:ascii="Arial" w:hAnsi="Arial" w:cs="Arial"/>
                <w:color w:val="000000"/>
                <w:szCs w:val="16"/>
              </w:rPr>
              <w:t>,</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ул. Школьная, д.8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81 000,0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81 000,0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школы по адресу: с. Троицкое, ул. </w:t>
            </w:r>
            <w:proofErr w:type="spellStart"/>
            <w:r w:rsidRPr="00E02BD9">
              <w:rPr>
                <w:rFonts w:ascii="Arial" w:hAnsi="Arial" w:cs="Arial"/>
                <w:color w:val="000000"/>
                <w:szCs w:val="16"/>
              </w:rPr>
              <w:t>Бр</w:t>
            </w:r>
            <w:proofErr w:type="spellEnd"/>
            <w:r w:rsidRPr="00E02BD9">
              <w:rPr>
                <w:rFonts w:ascii="Arial" w:hAnsi="Arial" w:cs="Arial"/>
                <w:color w:val="000000"/>
                <w:szCs w:val="16"/>
              </w:rPr>
              <w:t xml:space="preserve">. </w:t>
            </w:r>
            <w:proofErr w:type="spellStart"/>
            <w:r w:rsidRPr="00E02BD9">
              <w:rPr>
                <w:rFonts w:ascii="Arial" w:hAnsi="Arial" w:cs="Arial"/>
                <w:color w:val="000000"/>
                <w:szCs w:val="16"/>
              </w:rPr>
              <w:t>Краснеевых</w:t>
            </w:r>
            <w:proofErr w:type="spellEnd"/>
            <w:r w:rsidRPr="00E02BD9">
              <w:rPr>
                <w:rFonts w:ascii="Arial" w:hAnsi="Arial" w:cs="Arial"/>
                <w:color w:val="000000"/>
                <w:szCs w:val="16"/>
              </w:rPr>
              <w:t>, д.18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80 600,46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132 350,0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212 950,46</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школы по адресу: </w:t>
            </w:r>
            <w:proofErr w:type="spellStart"/>
            <w:r w:rsidRPr="00E02BD9">
              <w:rPr>
                <w:rFonts w:ascii="Arial" w:hAnsi="Arial" w:cs="Arial"/>
                <w:color w:val="000000"/>
                <w:szCs w:val="16"/>
              </w:rPr>
              <w:t>п.г.т</w:t>
            </w:r>
            <w:proofErr w:type="spellEnd"/>
            <w:r w:rsidRPr="00E02BD9">
              <w:rPr>
                <w:rFonts w:ascii="Arial" w:hAnsi="Arial" w:cs="Arial"/>
                <w:color w:val="000000"/>
                <w:szCs w:val="16"/>
              </w:rPr>
              <w:t>. Междуреченск, ул. Приморская, д.6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98 820,0</w:t>
            </w:r>
          </w:p>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98 820,0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Здание школы по адресу: с. Печерское, ул. Советская, д.86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98 820,0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98 820,0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r w:rsidRPr="00E02BD9">
              <w:rPr>
                <w:rFonts w:ascii="Arial" w:hAnsi="Arial" w:cs="Arial"/>
                <w:b/>
                <w:bCs/>
                <w:color w:val="000000"/>
                <w:szCs w:val="16"/>
              </w:rPr>
              <w:t>4</w:t>
            </w: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roofErr w:type="gramStart"/>
            <w:r w:rsidRPr="00E02BD9">
              <w:rPr>
                <w:rFonts w:ascii="Arial" w:hAnsi="Arial" w:cs="Arial"/>
                <w:b/>
                <w:bCs/>
                <w:color w:val="000000"/>
                <w:szCs w:val="16"/>
              </w:rPr>
              <w:t>Оснащение  детской</w:t>
            </w:r>
            <w:proofErr w:type="gramEnd"/>
            <w:r w:rsidRPr="00E02BD9">
              <w:rPr>
                <w:rFonts w:ascii="Arial" w:hAnsi="Arial" w:cs="Arial"/>
                <w:b/>
                <w:bCs/>
                <w:color w:val="000000"/>
                <w:szCs w:val="16"/>
              </w:rPr>
              <w:t xml:space="preserve"> мебелью  всего: в том числе по объектам:</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177 160,0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177 160,0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r>
      <w:tr w:rsidR="00185373" w:rsidRPr="00E02BD9" w:rsidTr="006E2EF7">
        <w:trPr>
          <w:trHeight w:val="639"/>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детского сада по адресу: с. </w:t>
            </w:r>
            <w:proofErr w:type="spellStart"/>
            <w:r w:rsidRPr="00E02BD9">
              <w:rPr>
                <w:rFonts w:ascii="Arial" w:hAnsi="Arial" w:cs="Arial"/>
                <w:color w:val="000000"/>
                <w:szCs w:val="16"/>
              </w:rPr>
              <w:t>Жемковка</w:t>
            </w:r>
            <w:proofErr w:type="spellEnd"/>
            <w:r w:rsidRPr="00E02BD9">
              <w:rPr>
                <w:rFonts w:ascii="Arial" w:hAnsi="Arial" w:cs="Arial"/>
                <w:color w:val="000000"/>
                <w:szCs w:val="16"/>
              </w:rPr>
              <w:t>, пер. Центральный, д.1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103 800,0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103 800,0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Здание детского сада по адресу: с. Заборовка, ул. Октябрьская, д.24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color w:val="000000"/>
                <w:szCs w:val="16"/>
              </w:rPr>
              <w:t>73 360,0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color w:val="000000"/>
                <w:szCs w:val="16"/>
              </w:rPr>
              <w:t>73 360,0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r w:rsidRPr="00E02BD9">
              <w:rPr>
                <w:rFonts w:ascii="Arial" w:hAnsi="Arial" w:cs="Arial"/>
                <w:b/>
                <w:bCs/>
                <w:color w:val="000000"/>
                <w:szCs w:val="16"/>
              </w:rPr>
              <w:t>5.</w:t>
            </w: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Устройство вентиляционной системы всего, в том числе по объектам:</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szCs w:val="16"/>
              </w:rPr>
            </w:pPr>
            <w:r w:rsidRPr="00E02BD9">
              <w:rPr>
                <w:rFonts w:ascii="Arial" w:hAnsi="Arial" w:cs="Arial"/>
                <w:b/>
                <w:bCs/>
                <w:szCs w:val="16"/>
              </w:rPr>
              <w:t>461 044,19</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384 645,32</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szCs w:val="16"/>
              </w:rPr>
            </w:pPr>
          </w:p>
          <w:p w:rsidR="00185373" w:rsidRPr="00E02BD9" w:rsidRDefault="00185373" w:rsidP="006E2EF7">
            <w:pPr>
              <w:autoSpaceDE w:val="0"/>
              <w:autoSpaceDN w:val="0"/>
              <w:adjustRightInd w:val="0"/>
              <w:rPr>
                <w:rFonts w:ascii="Arial" w:hAnsi="Arial" w:cs="Arial"/>
                <w:b/>
                <w:bCs/>
                <w:szCs w:val="16"/>
              </w:rPr>
            </w:pPr>
            <w:r w:rsidRPr="00E02BD9">
              <w:rPr>
                <w:rFonts w:ascii="Arial" w:hAnsi="Arial" w:cs="Arial"/>
                <w:b/>
                <w:bCs/>
                <w:szCs w:val="16"/>
              </w:rPr>
              <w:t>845 689,51</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color w:val="000000"/>
                <w:szCs w:val="16"/>
              </w:rPr>
            </w:pPr>
            <w:r w:rsidRPr="00E02BD9">
              <w:rPr>
                <w:rFonts w:ascii="Arial" w:hAnsi="Arial" w:cs="Arial"/>
                <w:color w:val="000000"/>
                <w:szCs w:val="16"/>
              </w:rPr>
              <w:t>Здание школы (столовая) по адресу: с. Новая Рачейка, ул. Панина, д.4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jc w:val="right"/>
              <w:rPr>
                <w:rFonts w:ascii="Arial" w:hAnsi="Arial" w:cs="Arial"/>
                <w:b/>
                <w:bCs/>
                <w:color w:val="000000"/>
                <w:szCs w:val="16"/>
              </w:rPr>
            </w:pPr>
            <w:r w:rsidRPr="00E02BD9">
              <w:rPr>
                <w:rFonts w:ascii="Arial" w:hAnsi="Arial" w:cs="Arial"/>
                <w:color w:val="000000"/>
                <w:szCs w:val="16"/>
              </w:rPr>
              <w:t>126 131,32</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126 131,32</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Здание школы по адресу: с. Старая Рачейка, ул. Щеглова, д.1а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128 683,97</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128 683,97</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детского сада по адресу: с. </w:t>
            </w:r>
            <w:proofErr w:type="spellStart"/>
            <w:r w:rsidRPr="00E02BD9">
              <w:rPr>
                <w:rFonts w:ascii="Arial" w:hAnsi="Arial" w:cs="Arial"/>
                <w:color w:val="000000"/>
                <w:szCs w:val="16"/>
              </w:rPr>
              <w:t>Жемковка</w:t>
            </w:r>
            <w:proofErr w:type="spellEnd"/>
            <w:r w:rsidRPr="00E02BD9">
              <w:rPr>
                <w:rFonts w:ascii="Arial" w:hAnsi="Arial" w:cs="Arial"/>
                <w:color w:val="000000"/>
                <w:szCs w:val="16"/>
              </w:rPr>
              <w:t>, пер. Центральный, д.1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jc w:val="right"/>
              <w:rPr>
                <w:rFonts w:ascii="Arial" w:hAnsi="Arial" w:cs="Arial"/>
                <w:b/>
                <w:bCs/>
                <w:color w:val="000000"/>
                <w:szCs w:val="16"/>
              </w:rPr>
            </w:pPr>
            <w:r w:rsidRPr="00E02BD9">
              <w:rPr>
                <w:rFonts w:ascii="Arial" w:hAnsi="Arial" w:cs="Arial"/>
                <w:color w:val="000000"/>
                <w:szCs w:val="16"/>
              </w:rPr>
              <w:t>126 131,31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color w:val="000000"/>
                <w:szCs w:val="16"/>
              </w:rPr>
              <w:t>126 131,31</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Здание школы (пищеблок) по адресу: с. Усинское, ул. К. Маркса, д.32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122 678,87</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255 061,56</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Здание школы (классные комнаты) по адресу: с. Усинское, ул. К. Маркса, д.32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132 382,69</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132 382,69</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w:t>
            </w:r>
            <w:proofErr w:type="gramStart"/>
            <w:r w:rsidRPr="00E02BD9">
              <w:rPr>
                <w:rFonts w:ascii="Arial" w:hAnsi="Arial" w:cs="Arial"/>
                <w:color w:val="000000"/>
                <w:szCs w:val="16"/>
              </w:rPr>
              <w:t>школы  по</w:t>
            </w:r>
            <w:proofErr w:type="gramEnd"/>
            <w:r w:rsidRPr="00E02BD9">
              <w:rPr>
                <w:rFonts w:ascii="Arial" w:hAnsi="Arial" w:cs="Arial"/>
                <w:color w:val="000000"/>
                <w:szCs w:val="16"/>
              </w:rPr>
              <w:t xml:space="preserve"> адресу: с. Печерское, ул. Советская, д.86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126 611,01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126 611,01</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Здание школа по адресу: с. Заборовка,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ул. Кооперативная, д.2а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83 070,34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83 070,34</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r w:rsidRPr="00E02BD9">
              <w:rPr>
                <w:rFonts w:ascii="Arial" w:hAnsi="Arial" w:cs="Arial"/>
                <w:b/>
                <w:bCs/>
                <w:color w:val="000000"/>
                <w:szCs w:val="16"/>
              </w:rPr>
              <w:t>6.</w:t>
            </w: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Ремонт медицинских кабинетов всего, в том числе по объектам:</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191 620,78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191 620,78</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 xml:space="preserve">Здание школы по адресу: п. </w:t>
            </w:r>
            <w:proofErr w:type="spellStart"/>
            <w:r w:rsidRPr="00E02BD9">
              <w:rPr>
                <w:rFonts w:ascii="Arial" w:hAnsi="Arial" w:cs="Arial"/>
                <w:color w:val="000000"/>
                <w:szCs w:val="16"/>
              </w:rPr>
              <w:t>Балашейка</w:t>
            </w:r>
            <w:proofErr w:type="spellEnd"/>
            <w:r w:rsidRPr="00E02BD9">
              <w:rPr>
                <w:rFonts w:ascii="Arial" w:hAnsi="Arial" w:cs="Arial"/>
                <w:color w:val="000000"/>
                <w:szCs w:val="16"/>
              </w:rPr>
              <w:t>,</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 ул. Куйбышева, д.42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191 620,78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191 620,78</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ИТОГО по задаче 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szCs w:val="16"/>
              </w:rPr>
            </w:pPr>
            <w:r w:rsidRPr="00E02BD9">
              <w:rPr>
                <w:rFonts w:ascii="Arial" w:hAnsi="Arial" w:cs="Arial"/>
                <w:b/>
                <w:bCs/>
                <w:szCs w:val="16"/>
              </w:rPr>
              <w:t>2 518 798,96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jc w:val="right"/>
              <w:rPr>
                <w:rFonts w:ascii="Arial" w:hAnsi="Arial" w:cs="Arial"/>
                <w:b/>
                <w:bCs/>
                <w:color w:val="000000"/>
                <w:szCs w:val="16"/>
              </w:rPr>
            </w:pPr>
            <w:r w:rsidRPr="00E02BD9">
              <w:rPr>
                <w:rFonts w:ascii="Arial" w:hAnsi="Arial" w:cs="Arial"/>
                <w:b/>
                <w:bCs/>
                <w:color w:val="000000"/>
                <w:szCs w:val="16"/>
              </w:rPr>
              <w:t>1 516 517,32</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1 330 064,0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szCs w:val="16"/>
              </w:rPr>
            </w:pPr>
            <w:r w:rsidRPr="00E02BD9">
              <w:rPr>
                <w:rFonts w:ascii="Arial" w:hAnsi="Arial" w:cs="Arial"/>
                <w:b/>
                <w:bCs/>
                <w:szCs w:val="16"/>
              </w:rPr>
              <w:t>5 367 380,28</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r>
      <w:tr w:rsidR="00185373" w:rsidRPr="00E02BD9" w:rsidTr="006E2EF7">
        <w:trPr>
          <w:trHeight w:val="463"/>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r w:rsidRPr="00E02BD9">
              <w:rPr>
                <w:rFonts w:ascii="Arial" w:hAnsi="Arial" w:cs="Arial"/>
                <w:b/>
                <w:bCs/>
                <w:color w:val="000000"/>
                <w:szCs w:val="16"/>
              </w:rPr>
              <w:t>№ п/п</w:t>
            </w:r>
          </w:p>
        </w:tc>
        <w:tc>
          <w:tcPr>
            <w:tcW w:w="41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Наименование мероприятий</w:t>
            </w:r>
          </w:p>
        </w:tc>
        <w:tc>
          <w:tcPr>
            <w:tcW w:w="5231" w:type="dxa"/>
            <w:gridSpan w:val="6"/>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Объем финансирования по годам, руб.</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r>
      <w:tr w:rsidR="00185373" w:rsidRPr="00E02BD9" w:rsidTr="006E2EF7">
        <w:trPr>
          <w:trHeight w:val="513"/>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2018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2019</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2020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всего</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ГРБС</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Исполнитель</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Источник финансирования</w:t>
            </w:r>
          </w:p>
        </w:tc>
      </w:tr>
      <w:tr w:rsidR="00185373" w:rsidRPr="00E02BD9" w:rsidTr="006E2EF7">
        <w:trPr>
          <w:trHeight w:val="535"/>
        </w:trPr>
        <w:tc>
          <w:tcPr>
            <w:tcW w:w="153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b/>
                <w:bCs/>
                <w:color w:val="000000"/>
                <w:szCs w:val="16"/>
              </w:rPr>
              <w:t>Цель Программы – обеспечение комплексной безопасности зданий, находящихся в пользовании государственных бюджетных общеобразовательных учреждений Сызранского района</w:t>
            </w:r>
          </w:p>
        </w:tc>
      </w:tr>
      <w:tr w:rsidR="00185373" w:rsidRPr="00E02BD9" w:rsidTr="006E2EF7">
        <w:trPr>
          <w:trHeight w:val="529"/>
        </w:trPr>
        <w:tc>
          <w:tcPr>
            <w:tcW w:w="153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Задача 3. Антитеррористическая безопасность зданий ГБОУ</w:t>
            </w:r>
          </w:p>
        </w:tc>
      </w:tr>
      <w:tr w:rsidR="00185373" w:rsidRPr="00E02BD9" w:rsidTr="006E2EF7">
        <w:trPr>
          <w:trHeight w:val="63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r w:rsidRPr="00E02BD9">
              <w:rPr>
                <w:rFonts w:ascii="Arial" w:hAnsi="Arial" w:cs="Arial"/>
                <w:b/>
                <w:bCs/>
                <w:color w:val="000000"/>
                <w:szCs w:val="16"/>
              </w:rPr>
              <w:t>1.</w:t>
            </w: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Замена ограждений всего, в т.ч. по объектам:</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509 510,84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jc w:val="right"/>
              <w:rPr>
                <w:rFonts w:ascii="Arial" w:hAnsi="Arial" w:cs="Arial"/>
                <w:b/>
                <w:bCs/>
                <w:color w:val="000000"/>
                <w:szCs w:val="16"/>
              </w:rPr>
            </w:pPr>
            <w:r w:rsidRPr="00E02BD9">
              <w:rPr>
                <w:rFonts w:ascii="Arial" w:hAnsi="Arial" w:cs="Arial"/>
                <w:b/>
                <w:bCs/>
                <w:color w:val="000000"/>
                <w:szCs w:val="16"/>
              </w:rPr>
              <w:t>1 411 455,42</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825 532,09</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2 746 498,35</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r>
      <w:tr w:rsidR="00185373" w:rsidRPr="00E02BD9" w:rsidTr="006E2EF7">
        <w:trPr>
          <w:trHeight w:val="639"/>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color w:val="000000"/>
                <w:szCs w:val="16"/>
              </w:rPr>
              <w:t xml:space="preserve">Здание школы по адресу: с. </w:t>
            </w:r>
            <w:proofErr w:type="spellStart"/>
            <w:r w:rsidRPr="00E02BD9">
              <w:rPr>
                <w:rFonts w:ascii="Arial" w:hAnsi="Arial" w:cs="Arial"/>
                <w:color w:val="000000"/>
                <w:szCs w:val="16"/>
              </w:rPr>
              <w:t>Рамено</w:t>
            </w:r>
            <w:proofErr w:type="spellEnd"/>
            <w:r w:rsidRPr="00E02BD9">
              <w:rPr>
                <w:rFonts w:ascii="Arial" w:hAnsi="Arial" w:cs="Arial"/>
                <w:color w:val="000000"/>
                <w:szCs w:val="16"/>
              </w:rPr>
              <w:t>, ул. Советская, д.15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jc w:val="right"/>
              <w:rPr>
                <w:rFonts w:ascii="Arial" w:hAnsi="Arial" w:cs="Arial"/>
                <w:color w:val="000000"/>
                <w:szCs w:val="16"/>
              </w:rPr>
            </w:pPr>
            <w:r w:rsidRPr="00E02BD9">
              <w:rPr>
                <w:rFonts w:ascii="Arial" w:hAnsi="Arial" w:cs="Arial"/>
                <w:color w:val="000000"/>
                <w:szCs w:val="16"/>
              </w:rPr>
              <w:t>346 850,26</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346 850,26</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 xml:space="preserve">Здание школы по адресу: п. </w:t>
            </w:r>
            <w:proofErr w:type="spellStart"/>
            <w:r w:rsidRPr="00E02BD9">
              <w:rPr>
                <w:rFonts w:ascii="Arial" w:hAnsi="Arial" w:cs="Arial"/>
                <w:color w:val="000000"/>
                <w:szCs w:val="16"/>
              </w:rPr>
              <w:t>Кошелевка</w:t>
            </w:r>
            <w:proofErr w:type="spellEnd"/>
            <w:r w:rsidRPr="00E02BD9">
              <w:rPr>
                <w:rFonts w:ascii="Arial" w:hAnsi="Arial" w:cs="Arial"/>
                <w:color w:val="000000"/>
                <w:szCs w:val="16"/>
              </w:rPr>
              <w:t>,</w:t>
            </w: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color w:val="000000"/>
                <w:szCs w:val="16"/>
              </w:rPr>
              <w:t>ул. Чехова, д.1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390 159,37</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390 159,37</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color w:val="000000"/>
                <w:szCs w:val="16"/>
              </w:rPr>
              <w:t xml:space="preserve">Здание школы по адресу: с. </w:t>
            </w:r>
            <w:proofErr w:type="spellStart"/>
            <w:r w:rsidRPr="00E02BD9">
              <w:rPr>
                <w:rFonts w:ascii="Arial" w:hAnsi="Arial" w:cs="Arial"/>
                <w:color w:val="000000"/>
                <w:szCs w:val="16"/>
              </w:rPr>
              <w:t>Жемковка</w:t>
            </w:r>
            <w:proofErr w:type="spellEnd"/>
            <w:r w:rsidRPr="00E02BD9">
              <w:rPr>
                <w:rFonts w:ascii="Arial" w:hAnsi="Arial" w:cs="Arial"/>
                <w:color w:val="000000"/>
                <w:szCs w:val="16"/>
              </w:rPr>
              <w:t>, ул. Победы, д.30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509 510,84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509 510,84</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479"/>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детского сада по адресу: с. </w:t>
            </w:r>
            <w:proofErr w:type="spellStart"/>
            <w:r w:rsidRPr="00E02BD9">
              <w:rPr>
                <w:rFonts w:ascii="Arial" w:hAnsi="Arial" w:cs="Arial"/>
                <w:color w:val="000000"/>
                <w:szCs w:val="16"/>
              </w:rPr>
              <w:t>Жемковка</w:t>
            </w:r>
            <w:proofErr w:type="spellEnd"/>
            <w:r w:rsidRPr="00E02BD9">
              <w:rPr>
                <w:rFonts w:ascii="Arial" w:hAnsi="Arial" w:cs="Arial"/>
                <w:color w:val="000000"/>
                <w:szCs w:val="16"/>
              </w:rPr>
              <w:t>, п. Центральный, д.1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1064 605,16</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1 064 605,16</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639"/>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ДЮСШ по адресу: п. </w:t>
            </w:r>
            <w:proofErr w:type="spellStart"/>
            <w:r w:rsidRPr="00E02BD9">
              <w:rPr>
                <w:rFonts w:ascii="Arial" w:hAnsi="Arial" w:cs="Arial"/>
                <w:color w:val="000000"/>
                <w:szCs w:val="16"/>
              </w:rPr>
              <w:t>Варламово</w:t>
            </w:r>
            <w:proofErr w:type="spellEnd"/>
            <w:r w:rsidRPr="00E02BD9">
              <w:rPr>
                <w:rFonts w:ascii="Arial" w:hAnsi="Arial" w:cs="Arial"/>
                <w:color w:val="000000"/>
                <w:szCs w:val="16"/>
              </w:rPr>
              <w:t>, ул. Специалистов, д.2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435 372,72</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435 372,72</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369"/>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r w:rsidRPr="00E02BD9">
              <w:rPr>
                <w:rFonts w:ascii="Arial" w:hAnsi="Arial" w:cs="Arial"/>
                <w:b/>
                <w:bCs/>
                <w:color w:val="000000"/>
                <w:szCs w:val="16"/>
              </w:rPr>
              <w:lastRenderedPageBreak/>
              <w:t>2.</w:t>
            </w: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b/>
                <w:bCs/>
                <w:color w:val="000000"/>
                <w:szCs w:val="16"/>
              </w:rPr>
              <w:t>Установка видеонаблюдения всего, в т.ч. по объектам</w:t>
            </w:r>
            <w:r w:rsidRPr="00E02BD9">
              <w:rPr>
                <w:rFonts w:ascii="Arial" w:hAnsi="Arial" w:cs="Arial"/>
                <w:color w:val="000000"/>
                <w:szCs w:val="16"/>
              </w:rPr>
              <w: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632 324,76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632 324,76</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0</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1 264 649,52</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r>
      <w:tr w:rsidR="00185373" w:rsidRPr="00E02BD9" w:rsidTr="006E2EF7">
        <w:trPr>
          <w:trHeight w:val="349"/>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color w:val="000000"/>
                <w:szCs w:val="16"/>
              </w:rPr>
              <w:t xml:space="preserve">Здание школы по адресу: с. </w:t>
            </w:r>
            <w:proofErr w:type="spellStart"/>
            <w:r w:rsidRPr="00E02BD9">
              <w:rPr>
                <w:rFonts w:ascii="Arial" w:hAnsi="Arial" w:cs="Arial"/>
                <w:color w:val="000000"/>
                <w:szCs w:val="16"/>
              </w:rPr>
              <w:t>Рамено</w:t>
            </w:r>
            <w:proofErr w:type="spellEnd"/>
            <w:r w:rsidRPr="00E02BD9">
              <w:rPr>
                <w:rFonts w:ascii="Arial" w:hAnsi="Arial" w:cs="Arial"/>
                <w:color w:val="000000"/>
                <w:szCs w:val="16"/>
              </w:rPr>
              <w:t>, ул. Советская, д.15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207 383,71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207 383,71</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510"/>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школы по адресу: с. </w:t>
            </w:r>
            <w:proofErr w:type="spellStart"/>
            <w:r w:rsidRPr="00E02BD9">
              <w:rPr>
                <w:rFonts w:ascii="Arial" w:hAnsi="Arial" w:cs="Arial"/>
                <w:color w:val="000000"/>
                <w:szCs w:val="16"/>
              </w:rPr>
              <w:t>Чекалино</w:t>
            </w:r>
            <w:proofErr w:type="spellEnd"/>
            <w:r w:rsidRPr="00E02BD9">
              <w:rPr>
                <w:rFonts w:ascii="Arial" w:hAnsi="Arial" w:cs="Arial"/>
                <w:color w:val="000000"/>
                <w:szCs w:val="16"/>
              </w:rPr>
              <w:t>, ул. Молодежная, д.12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201 695,54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201 695,54</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510"/>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школы по адресу: </w:t>
            </w:r>
            <w:proofErr w:type="spellStart"/>
            <w:r w:rsidRPr="00E02BD9">
              <w:rPr>
                <w:rFonts w:ascii="Arial" w:hAnsi="Arial" w:cs="Arial"/>
                <w:color w:val="000000"/>
                <w:szCs w:val="16"/>
              </w:rPr>
              <w:t>с.Жемковка</w:t>
            </w:r>
            <w:proofErr w:type="spellEnd"/>
            <w:r w:rsidRPr="00E02BD9">
              <w:rPr>
                <w:rFonts w:ascii="Arial" w:hAnsi="Arial" w:cs="Arial"/>
                <w:color w:val="000000"/>
                <w:szCs w:val="16"/>
              </w:rPr>
              <w:t>, ул. Победы, д.30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223 245,51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223 245,51</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510"/>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 xml:space="preserve">Здание школы по адресу: п. </w:t>
            </w:r>
            <w:proofErr w:type="spellStart"/>
            <w:r w:rsidRPr="00E02BD9">
              <w:rPr>
                <w:rFonts w:ascii="Arial" w:hAnsi="Arial" w:cs="Arial"/>
                <w:color w:val="000000"/>
                <w:szCs w:val="16"/>
              </w:rPr>
              <w:t>Кошелевка</w:t>
            </w:r>
            <w:proofErr w:type="spellEnd"/>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ул. Чехова, д.1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jc w:val="right"/>
              <w:rPr>
                <w:rFonts w:ascii="Arial" w:hAnsi="Arial" w:cs="Arial"/>
                <w:b/>
                <w:bCs/>
                <w:color w:val="000000"/>
                <w:szCs w:val="16"/>
              </w:rPr>
            </w:pPr>
            <w:r w:rsidRPr="00E02BD9">
              <w:rPr>
                <w:rFonts w:ascii="Arial" w:hAnsi="Arial" w:cs="Arial"/>
                <w:color w:val="000000"/>
                <w:szCs w:val="16"/>
              </w:rPr>
              <w:t>207 383,71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jc w:val="right"/>
              <w:rPr>
                <w:rFonts w:ascii="Arial" w:hAnsi="Arial" w:cs="Arial"/>
                <w:b/>
                <w:bCs/>
                <w:color w:val="000000"/>
                <w:szCs w:val="16"/>
              </w:rPr>
            </w:pPr>
            <w:r w:rsidRPr="00E02BD9">
              <w:rPr>
                <w:rFonts w:ascii="Arial" w:hAnsi="Arial" w:cs="Arial"/>
                <w:color w:val="000000"/>
                <w:szCs w:val="16"/>
              </w:rPr>
              <w:t>207 383,71</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510"/>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Здание школы по адресу: </w:t>
            </w:r>
            <w:proofErr w:type="spellStart"/>
            <w:r w:rsidRPr="00E02BD9">
              <w:rPr>
                <w:rFonts w:ascii="Arial" w:hAnsi="Arial" w:cs="Arial"/>
                <w:color w:val="000000"/>
                <w:szCs w:val="16"/>
              </w:rPr>
              <w:t>п.г.т</w:t>
            </w:r>
            <w:proofErr w:type="spellEnd"/>
            <w:r w:rsidRPr="00E02BD9">
              <w:rPr>
                <w:rFonts w:ascii="Arial" w:hAnsi="Arial" w:cs="Arial"/>
                <w:color w:val="000000"/>
                <w:szCs w:val="16"/>
              </w:rPr>
              <w:t>. Междуреченск, ул. Приморская, д.6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jc w:val="right"/>
              <w:rPr>
                <w:rFonts w:ascii="Arial" w:hAnsi="Arial" w:cs="Arial"/>
                <w:b/>
                <w:bCs/>
                <w:color w:val="000000"/>
                <w:szCs w:val="16"/>
              </w:rPr>
            </w:pPr>
            <w:r w:rsidRPr="00E02BD9">
              <w:rPr>
                <w:rFonts w:ascii="Arial" w:hAnsi="Arial" w:cs="Arial"/>
                <w:color w:val="000000"/>
                <w:szCs w:val="16"/>
              </w:rPr>
              <w:t>223 245,51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jc w:val="right"/>
              <w:rPr>
                <w:rFonts w:ascii="Arial" w:hAnsi="Arial" w:cs="Arial"/>
                <w:b/>
                <w:bCs/>
                <w:color w:val="000000"/>
                <w:szCs w:val="16"/>
              </w:rPr>
            </w:pPr>
            <w:r w:rsidRPr="00E02BD9">
              <w:rPr>
                <w:rFonts w:ascii="Arial" w:hAnsi="Arial" w:cs="Arial"/>
                <w:color w:val="000000"/>
                <w:szCs w:val="16"/>
              </w:rPr>
              <w:t>223 245,51</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510"/>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rPr>
                <w:rFonts w:ascii="Arial" w:hAnsi="Arial" w:cs="Arial"/>
                <w:b/>
                <w:bCs/>
                <w:color w:val="000000"/>
                <w:szCs w:val="16"/>
              </w:rPr>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Здание школы по адресу: с. Печерское, ул. Советская, д.86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jc w:val="right"/>
              <w:rPr>
                <w:rFonts w:ascii="Arial" w:hAnsi="Arial" w:cs="Arial"/>
                <w:color w:val="000000"/>
                <w:szCs w:val="16"/>
              </w:rPr>
            </w:pPr>
            <w:r w:rsidRPr="00E02BD9">
              <w:rPr>
                <w:rFonts w:ascii="Arial" w:hAnsi="Arial" w:cs="Arial"/>
                <w:color w:val="000000"/>
                <w:szCs w:val="16"/>
              </w:rPr>
              <w:t>201 695,54</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color w:val="000000"/>
                <w:szCs w:val="16"/>
              </w:rPr>
            </w:pPr>
          </w:p>
          <w:p w:rsidR="00185373" w:rsidRPr="00E02BD9" w:rsidRDefault="00185373" w:rsidP="006E2EF7">
            <w:pPr>
              <w:autoSpaceDE w:val="0"/>
              <w:autoSpaceDN w:val="0"/>
              <w:adjustRightInd w:val="0"/>
              <w:jc w:val="right"/>
              <w:rPr>
                <w:rFonts w:ascii="Arial" w:hAnsi="Arial" w:cs="Arial"/>
                <w:color w:val="000000"/>
                <w:szCs w:val="16"/>
              </w:rPr>
            </w:pPr>
            <w:r w:rsidRPr="00E02BD9">
              <w:rPr>
                <w:rFonts w:ascii="Arial" w:hAnsi="Arial" w:cs="Arial"/>
                <w:color w:val="000000"/>
                <w:szCs w:val="16"/>
              </w:rPr>
              <w:t>201 695,54</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УСАЖКДХ</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r w:rsidRPr="00E02BD9">
              <w:rPr>
                <w:rFonts w:ascii="Arial" w:hAnsi="Arial" w:cs="Arial"/>
                <w:color w:val="000000"/>
                <w:szCs w:val="16"/>
              </w:rPr>
              <w:t>МКУ "Служба</w:t>
            </w:r>
          </w:p>
          <w:p w:rsidR="00185373" w:rsidRPr="00E02BD9" w:rsidRDefault="00185373" w:rsidP="006E2EF7">
            <w:pPr>
              <w:autoSpaceDE w:val="0"/>
              <w:autoSpaceDN w:val="0"/>
              <w:adjustRightInd w:val="0"/>
              <w:rPr>
                <w:rFonts w:ascii="Arial" w:hAnsi="Arial" w:cs="Arial"/>
                <w:color w:val="000000"/>
                <w:szCs w:val="16"/>
                <w:lang w:eastAsia="zh-CN"/>
              </w:rPr>
            </w:pPr>
            <w:r w:rsidRPr="00E02BD9">
              <w:rPr>
                <w:rFonts w:ascii="Arial" w:hAnsi="Arial" w:cs="Arial"/>
                <w:color w:val="000000"/>
                <w:szCs w:val="16"/>
              </w:rPr>
              <w:t>строительства</w:t>
            </w: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и эксплуатации"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eastAsia="SimSun" w:hAnsi="Arial" w:cs="Arial"/>
                <w:color w:val="000000"/>
                <w:szCs w:val="16"/>
              </w:rPr>
            </w:pPr>
          </w:p>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местный бюджет</w:t>
            </w:r>
          </w:p>
        </w:tc>
      </w:tr>
      <w:tr w:rsidR="00185373" w:rsidRPr="00E02BD9" w:rsidTr="006E2EF7">
        <w:trPr>
          <w:trHeight w:val="510"/>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ИТОГО по задаче 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1 141 835, 6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jc w:val="right"/>
              <w:rPr>
                <w:rFonts w:ascii="Arial" w:hAnsi="Arial" w:cs="Arial"/>
                <w:b/>
                <w:bCs/>
                <w:color w:val="000000"/>
                <w:szCs w:val="16"/>
              </w:rPr>
            </w:pPr>
          </w:p>
          <w:p w:rsidR="00185373" w:rsidRPr="00E02BD9" w:rsidRDefault="00185373" w:rsidP="006E2EF7">
            <w:pPr>
              <w:autoSpaceDE w:val="0"/>
              <w:autoSpaceDN w:val="0"/>
              <w:adjustRightInd w:val="0"/>
              <w:jc w:val="right"/>
              <w:rPr>
                <w:rFonts w:ascii="Arial" w:hAnsi="Arial" w:cs="Arial"/>
                <w:b/>
                <w:bCs/>
                <w:color w:val="000000"/>
                <w:szCs w:val="16"/>
              </w:rPr>
            </w:pPr>
            <w:r w:rsidRPr="00E02BD9">
              <w:rPr>
                <w:rFonts w:ascii="Arial" w:hAnsi="Arial" w:cs="Arial"/>
                <w:b/>
                <w:bCs/>
                <w:color w:val="000000"/>
                <w:szCs w:val="16"/>
              </w:rPr>
              <w:t>2 043 780,18</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825 532,09</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4 011 147,87</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r>
      <w:tr w:rsidR="00185373" w:rsidRPr="00E02BD9" w:rsidTr="006E2EF7">
        <w:trPr>
          <w:trHeight w:val="510"/>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ВСЕГО:</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4 940 780,0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5 138 412,0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5 343 948,0</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b/>
                <w:bCs/>
                <w:color w:val="000000"/>
                <w:szCs w:val="16"/>
              </w:rPr>
            </w:pPr>
          </w:p>
          <w:p w:rsidR="00185373" w:rsidRPr="00E02BD9" w:rsidRDefault="00185373" w:rsidP="006E2EF7">
            <w:pPr>
              <w:autoSpaceDE w:val="0"/>
              <w:autoSpaceDN w:val="0"/>
              <w:adjustRightInd w:val="0"/>
              <w:rPr>
                <w:rFonts w:ascii="Arial" w:hAnsi="Arial" w:cs="Arial"/>
                <w:b/>
                <w:bCs/>
                <w:color w:val="000000"/>
                <w:szCs w:val="16"/>
              </w:rPr>
            </w:pPr>
            <w:r w:rsidRPr="00E02BD9">
              <w:rPr>
                <w:rFonts w:ascii="Arial" w:hAnsi="Arial" w:cs="Arial"/>
                <w:b/>
                <w:bCs/>
                <w:color w:val="000000"/>
                <w:szCs w:val="16"/>
              </w:rPr>
              <w:t>15 423 140,0»</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5373" w:rsidRPr="00E02BD9" w:rsidRDefault="00185373" w:rsidP="006E2EF7">
            <w:pPr>
              <w:autoSpaceDE w:val="0"/>
              <w:autoSpaceDN w:val="0"/>
              <w:adjustRightInd w:val="0"/>
              <w:rPr>
                <w:rFonts w:ascii="Arial" w:hAnsi="Arial" w:cs="Arial"/>
                <w:color w:val="000000"/>
                <w:szCs w:val="16"/>
              </w:rPr>
            </w:pPr>
            <w:r w:rsidRPr="00E02BD9">
              <w:rPr>
                <w:rFonts w:ascii="Arial" w:hAnsi="Arial" w:cs="Arial"/>
                <w:color w:val="000000"/>
                <w:szCs w:val="16"/>
              </w:rPr>
              <w:t xml:space="preserve">                                      </w:t>
            </w:r>
          </w:p>
        </w:tc>
      </w:tr>
    </w:tbl>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CA179F" w:rsidRDefault="00CA179F" w:rsidP="00905866">
      <w:pPr>
        <w:ind w:firstLine="0"/>
        <w:rPr>
          <w:color w:val="000000"/>
          <w:szCs w:val="16"/>
        </w:rPr>
      </w:pPr>
    </w:p>
    <w:p w:rsidR="00A3597F" w:rsidRDefault="00A3597F" w:rsidP="00905866">
      <w:pPr>
        <w:ind w:firstLine="0"/>
        <w:rPr>
          <w:color w:val="000000"/>
          <w:szCs w:val="16"/>
        </w:rPr>
      </w:pPr>
    </w:p>
    <w:p w:rsidR="00A3597F" w:rsidRDefault="00A3597F" w:rsidP="00905866">
      <w:pPr>
        <w:ind w:firstLine="0"/>
        <w:rPr>
          <w:color w:val="000000"/>
          <w:szCs w:val="16"/>
        </w:rPr>
      </w:pPr>
    </w:p>
    <w:p w:rsidR="00A3597F" w:rsidRDefault="00A3597F" w:rsidP="00905866">
      <w:pPr>
        <w:ind w:firstLine="0"/>
        <w:rPr>
          <w:color w:val="000000"/>
          <w:szCs w:val="16"/>
        </w:rPr>
      </w:pPr>
    </w:p>
    <w:p w:rsidR="00A3597F" w:rsidRDefault="00A3597F" w:rsidP="00905866">
      <w:pPr>
        <w:ind w:firstLine="0"/>
        <w:rPr>
          <w:color w:val="000000"/>
          <w:szCs w:val="16"/>
        </w:rPr>
      </w:pPr>
    </w:p>
    <w:p w:rsidR="00E0042E" w:rsidRDefault="00E0042E" w:rsidP="00905866">
      <w:pPr>
        <w:ind w:firstLine="0"/>
        <w:rPr>
          <w:color w:val="000000"/>
          <w:szCs w:val="16"/>
        </w:rPr>
      </w:pPr>
    </w:p>
    <w:p w:rsidR="00185373" w:rsidRDefault="00E0042E" w:rsidP="00905866">
      <w:pPr>
        <w:ind w:firstLine="0"/>
        <w:rPr>
          <w:color w:val="000000"/>
          <w:szCs w:val="16"/>
        </w:rPr>
      </w:pPr>
      <w:r w:rsidRPr="00457D76">
        <w:rPr>
          <w:color w:val="000000"/>
          <w:szCs w:val="16"/>
        </w:rPr>
        <w:t xml:space="preserve"> </w:t>
      </w: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185373" w:rsidRDefault="00185373" w:rsidP="00905866">
      <w:pPr>
        <w:ind w:firstLine="0"/>
        <w:rPr>
          <w:color w:val="000000"/>
          <w:szCs w:val="16"/>
        </w:rPr>
      </w:pPr>
    </w:p>
    <w:p w:rsidR="00905866" w:rsidRPr="00457D76" w:rsidRDefault="00905866" w:rsidP="00905866">
      <w:pPr>
        <w:ind w:firstLine="0"/>
        <w:rPr>
          <w:color w:val="000000"/>
          <w:szCs w:val="16"/>
        </w:rPr>
      </w:pPr>
      <w:bookmarkStart w:id="4" w:name="_GoBack"/>
      <w:bookmarkEnd w:id="4"/>
      <w:r w:rsidRPr="00457D76">
        <w:rPr>
          <w:color w:val="000000"/>
          <w:szCs w:val="16"/>
        </w:rPr>
        <w:t>«Информационный вестник муниципального района Сызранский»</w:t>
      </w:r>
    </w:p>
    <w:p w:rsidR="00905866" w:rsidRPr="00457D76" w:rsidRDefault="00905866" w:rsidP="00905866">
      <w:pPr>
        <w:ind w:firstLine="0"/>
        <w:rPr>
          <w:color w:val="000000"/>
          <w:szCs w:val="16"/>
        </w:rPr>
      </w:pPr>
      <w:r w:rsidRPr="00457D76">
        <w:rPr>
          <w:color w:val="000000"/>
          <w:szCs w:val="16"/>
        </w:rPr>
        <w:t>Учредитель: администрация Сызранского района</w:t>
      </w:r>
    </w:p>
    <w:p w:rsidR="00905866" w:rsidRPr="00457D76" w:rsidRDefault="00905866" w:rsidP="00905866">
      <w:pPr>
        <w:ind w:firstLine="0"/>
        <w:rPr>
          <w:color w:val="000000"/>
          <w:szCs w:val="16"/>
        </w:rPr>
      </w:pPr>
      <w:r w:rsidRPr="00457D76">
        <w:rPr>
          <w:color w:val="000000"/>
          <w:szCs w:val="16"/>
        </w:rPr>
        <w:t>(распоряжение администрации Сызранского района Самарской области от 30.07.2015г. № 313-р)</w:t>
      </w:r>
    </w:p>
    <w:p w:rsidR="00905866" w:rsidRPr="00457D76" w:rsidRDefault="00905866" w:rsidP="00905866">
      <w:pPr>
        <w:ind w:firstLine="0"/>
        <w:rPr>
          <w:color w:val="000000"/>
          <w:szCs w:val="16"/>
        </w:rPr>
      </w:pPr>
      <w:r w:rsidRPr="00457D76">
        <w:rPr>
          <w:color w:val="000000"/>
          <w:szCs w:val="16"/>
        </w:rPr>
        <w:t xml:space="preserve">Главный редактор: </w:t>
      </w:r>
      <w:proofErr w:type="spellStart"/>
      <w:r w:rsidRPr="00457D76">
        <w:rPr>
          <w:color w:val="000000"/>
          <w:szCs w:val="16"/>
        </w:rPr>
        <w:t>Дулин</w:t>
      </w:r>
      <w:proofErr w:type="spellEnd"/>
      <w:r w:rsidRPr="00457D76">
        <w:rPr>
          <w:color w:val="000000"/>
          <w:szCs w:val="16"/>
        </w:rPr>
        <w:t xml:space="preserve"> А.В. Издатель: администрация Сызранского района Самарской области</w:t>
      </w:r>
    </w:p>
    <w:p w:rsidR="00905866" w:rsidRPr="00CA171A" w:rsidRDefault="00905866" w:rsidP="00905866">
      <w:pPr>
        <w:ind w:firstLine="0"/>
        <w:rPr>
          <w:color w:val="000000"/>
          <w:szCs w:val="16"/>
        </w:rPr>
      </w:pPr>
      <w:r w:rsidRPr="00CA171A">
        <w:rPr>
          <w:color w:val="000000"/>
          <w:szCs w:val="16"/>
        </w:rPr>
        <w:t>(446001, Самарская область, г. Сызрань, ул. Советская ,41а)</w:t>
      </w:r>
    </w:p>
    <w:p w:rsidR="001A33B6" w:rsidRPr="00457D76" w:rsidRDefault="00905866" w:rsidP="00DF7A26">
      <w:pPr>
        <w:ind w:firstLine="0"/>
        <w:rPr>
          <w:szCs w:val="16"/>
        </w:rPr>
      </w:pPr>
      <w:r w:rsidRPr="00CA171A">
        <w:rPr>
          <w:color w:val="000000"/>
          <w:szCs w:val="16"/>
        </w:rPr>
        <w:t>Номер подписан в печать</w:t>
      </w:r>
      <w:r w:rsidR="006D15A2" w:rsidRPr="00CA171A">
        <w:rPr>
          <w:color w:val="000000"/>
          <w:szCs w:val="16"/>
        </w:rPr>
        <w:t xml:space="preserve"> 3</w:t>
      </w:r>
      <w:r w:rsidR="00352194">
        <w:rPr>
          <w:color w:val="000000"/>
          <w:szCs w:val="16"/>
        </w:rPr>
        <w:t>1</w:t>
      </w:r>
      <w:r w:rsidR="00707F85" w:rsidRPr="00CA171A">
        <w:rPr>
          <w:color w:val="000000"/>
          <w:szCs w:val="16"/>
        </w:rPr>
        <w:t>.</w:t>
      </w:r>
      <w:r w:rsidR="00C71142">
        <w:rPr>
          <w:color w:val="000000"/>
          <w:szCs w:val="16"/>
        </w:rPr>
        <w:t>0</w:t>
      </w:r>
      <w:r w:rsidR="00352194">
        <w:rPr>
          <w:color w:val="000000"/>
          <w:szCs w:val="16"/>
        </w:rPr>
        <w:t>7</w:t>
      </w:r>
      <w:r w:rsidR="00C71142">
        <w:rPr>
          <w:color w:val="000000"/>
          <w:szCs w:val="16"/>
        </w:rPr>
        <w:t>.201</w:t>
      </w:r>
      <w:r w:rsidR="00352194">
        <w:rPr>
          <w:color w:val="000000"/>
          <w:szCs w:val="16"/>
        </w:rPr>
        <w:t>8</w:t>
      </w:r>
      <w:r w:rsidR="00C71142">
        <w:rPr>
          <w:color w:val="000000"/>
          <w:szCs w:val="16"/>
        </w:rPr>
        <w:t xml:space="preserve"> г. в 08</w:t>
      </w:r>
      <w:r w:rsidRPr="00CA171A">
        <w:rPr>
          <w:color w:val="000000"/>
          <w:szCs w:val="16"/>
        </w:rPr>
        <w:t xml:space="preserve">.00. По графику </w:t>
      </w:r>
      <w:r w:rsidR="006D15A2" w:rsidRPr="00CA171A">
        <w:rPr>
          <w:color w:val="000000"/>
          <w:szCs w:val="16"/>
        </w:rPr>
        <w:t>3</w:t>
      </w:r>
      <w:r w:rsidR="00352194">
        <w:rPr>
          <w:color w:val="000000"/>
          <w:szCs w:val="16"/>
        </w:rPr>
        <w:t>1</w:t>
      </w:r>
      <w:r w:rsidR="00C71142">
        <w:rPr>
          <w:color w:val="000000"/>
          <w:szCs w:val="16"/>
        </w:rPr>
        <w:t>.0</w:t>
      </w:r>
      <w:r w:rsidR="00352194">
        <w:rPr>
          <w:color w:val="000000"/>
          <w:szCs w:val="16"/>
        </w:rPr>
        <w:t>7</w:t>
      </w:r>
      <w:r w:rsidRPr="00CA171A">
        <w:rPr>
          <w:color w:val="000000"/>
          <w:szCs w:val="16"/>
        </w:rPr>
        <w:t>.201</w:t>
      </w:r>
      <w:r w:rsidR="00352194">
        <w:rPr>
          <w:color w:val="000000"/>
          <w:szCs w:val="16"/>
        </w:rPr>
        <w:t>8</w:t>
      </w:r>
      <w:r w:rsidRPr="00CA171A">
        <w:rPr>
          <w:color w:val="000000"/>
          <w:szCs w:val="16"/>
        </w:rPr>
        <w:t xml:space="preserve"> г. – в 10.00. Тираж: 4</w:t>
      </w:r>
      <w:r w:rsidR="00352194">
        <w:rPr>
          <w:color w:val="000000"/>
          <w:szCs w:val="16"/>
        </w:rPr>
        <w:t>5</w:t>
      </w:r>
      <w:r w:rsidRPr="00CA171A">
        <w:rPr>
          <w:color w:val="000000"/>
          <w:szCs w:val="16"/>
        </w:rPr>
        <w:t xml:space="preserve"> экз. Бесплатно.</w:t>
      </w:r>
    </w:p>
    <w:sectPr w:rsidR="001A33B6" w:rsidRPr="00457D76" w:rsidSect="00FA5B5F">
      <w:headerReference w:type="default" r:id="rId10"/>
      <w:headerReference w:type="first" r:id="rId11"/>
      <w:type w:val="continuous"/>
      <w:pgSz w:w="11906" w:h="16838"/>
      <w:pgMar w:top="851" w:right="851" w:bottom="851" w:left="85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F6A" w:rsidRDefault="00916F6A" w:rsidP="009F262D">
      <w:r>
        <w:separator/>
      </w:r>
    </w:p>
  </w:endnote>
  <w:endnote w:type="continuationSeparator" w:id="0">
    <w:p w:rsidR="00916F6A" w:rsidRDefault="00916F6A" w:rsidP="009F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ont135">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Liberation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font372">
    <w:charset w:val="CC"/>
    <w:family w:val="auto"/>
    <w:pitch w:val="variable"/>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F6A" w:rsidRDefault="00916F6A" w:rsidP="009F262D">
      <w:r>
        <w:separator/>
      </w:r>
    </w:p>
  </w:footnote>
  <w:footnote w:type="continuationSeparator" w:id="0">
    <w:p w:rsidR="00916F6A" w:rsidRDefault="00916F6A" w:rsidP="009F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id w:val="-1097396748"/>
      <w:docPartObj>
        <w:docPartGallery w:val="Page Numbers (Top of Page)"/>
        <w:docPartUnique/>
      </w:docPartObj>
    </w:sdtPr>
    <w:sdtContent>
      <w:p w:rsidR="00BE72FE" w:rsidRPr="00FA5B5F" w:rsidRDefault="00BE72FE" w:rsidP="00FA5B5F">
        <w:pPr>
          <w:pStyle w:val="afb"/>
          <w:spacing w:after="0" w:line="240" w:lineRule="auto"/>
          <w:rPr>
            <w:rFonts w:asciiTheme="majorHAnsi" w:eastAsiaTheme="majorEastAsia" w:hAnsiTheme="majorHAnsi" w:cstheme="majorBidi"/>
            <w:sz w:val="28"/>
            <w:szCs w:val="28"/>
          </w:rPr>
        </w:pPr>
        <w:r w:rsidRPr="00FA5B5F">
          <w:rPr>
            <w:rFonts w:asciiTheme="majorHAnsi" w:eastAsiaTheme="majorEastAsia" w:hAnsiTheme="majorHAnsi" w:cstheme="majorBidi"/>
            <w:sz w:val="28"/>
            <w:szCs w:val="28"/>
          </w:rPr>
          <w:t xml:space="preserve">~ </w:t>
        </w:r>
        <w:r w:rsidRPr="00FA5B5F">
          <w:rPr>
            <w:rFonts w:asciiTheme="minorHAnsi" w:eastAsiaTheme="minorEastAsia" w:hAnsiTheme="minorHAnsi"/>
            <w:sz w:val="28"/>
            <w:szCs w:val="28"/>
          </w:rPr>
          <w:fldChar w:fldCharType="begin"/>
        </w:r>
        <w:r w:rsidRPr="00FA5B5F">
          <w:rPr>
            <w:sz w:val="28"/>
            <w:szCs w:val="28"/>
          </w:rPr>
          <w:instrText>PAGE    \* MERGEFORMAT</w:instrText>
        </w:r>
        <w:r w:rsidRPr="00FA5B5F">
          <w:rPr>
            <w:rFonts w:asciiTheme="minorHAnsi" w:eastAsiaTheme="minorEastAsia" w:hAnsiTheme="minorHAnsi"/>
            <w:sz w:val="28"/>
            <w:szCs w:val="28"/>
          </w:rPr>
          <w:fldChar w:fldCharType="separate"/>
        </w:r>
        <w:r w:rsidRPr="00CA179F">
          <w:rPr>
            <w:rFonts w:asciiTheme="majorHAnsi" w:eastAsiaTheme="majorEastAsia" w:hAnsiTheme="majorHAnsi" w:cstheme="majorBidi"/>
            <w:noProof/>
            <w:sz w:val="28"/>
            <w:szCs w:val="28"/>
          </w:rPr>
          <w:t>20</w:t>
        </w:r>
        <w:r w:rsidRPr="00FA5B5F">
          <w:rPr>
            <w:rFonts w:asciiTheme="majorHAnsi" w:eastAsiaTheme="majorEastAsia" w:hAnsiTheme="majorHAnsi" w:cstheme="majorBidi"/>
            <w:sz w:val="28"/>
            <w:szCs w:val="28"/>
          </w:rPr>
          <w:fldChar w:fldCharType="end"/>
        </w:r>
        <w:r w:rsidRPr="00FA5B5F">
          <w:rPr>
            <w:rFonts w:asciiTheme="majorHAnsi" w:eastAsiaTheme="majorEastAsia" w:hAnsiTheme="majorHAnsi" w:cstheme="majorBidi"/>
            <w:sz w:val="28"/>
            <w:szCs w:val="28"/>
          </w:rPr>
          <w:t xml:space="preserve"> ~</w:t>
        </w:r>
      </w:p>
      <w:p w:rsidR="00BE72FE" w:rsidRDefault="00BE72FE" w:rsidP="00FA5B5F">
        <w:pPr>
          <w:pStyle w:val="afb"/>
          <w:tabs>
            <w:tab w:val="center" w:pos="5244"/>
            <w:tab w:val="left" w:pos="8580"/>
          </w:tabs>
          <w:spacing w:after="0" w:line="240" w:lineRule="auto"/>
          <w:jc w:val="left"/>
          <w:rPr>
            <w:rFonts w:asciiTheme="majorHAnsi" w:eastAsiaTheme="majorEastAsia" w:hAnsiTheme="majorHAnsi" w:cstheme="majorBidi"/>
            <w:sz w:val="16"/>
            <w:szCs w:val="16"/>
          </w:rPr>
        </w:pPr>
        <w:r>
          <w:rPr>
            <w:rFonts w:asciiTheme="majorHAnsi" w:eastAsiaTheme="majorEastAsia" w:hAnsiTheme="majorHAnsi" w:cstheme="majorBidi"/>
            <w:sz w:val="16"/>
            <w:szCs w:val="16"/>
          </w:rPr>
          <w:tab/>
        </w:r>
        <w:r w:rsidRPr="00FA5B5F">
          <w:rPr>
            <w:rFonts w:asciiTheme="majorHAnsi" w:eastAsiaTheme="majorEastAsia" w:hAnsiTheme="majorHAnsi" w:cstheme="majorBidi"/>
            <w:sz w:val="16"/>
            <w:szCs w:val="16"/>
          </w:rPr>
          <w:t>Информационный вестник муниципального района Сызранский</w:t>
        </w:r>
        <w:r>
          <w:rPr>
            <w:rFonts w:asciiTheme="majorHAnsi" w:eastAsiaTheme="majorEastAsia" w:hAnsiTheme="majorHAnsi" w:cstheme="majorBidi"/>
            <w:sz w:val="16"/>
            <w:szCs w:val="16"/>
          </w:rPr>
          <w:tab/>
        </w:r>
      </w:p>
      <w:p w:rsidR="00BE72FE" w:rsidRPr="00FA5B5F" w:rsidRDefault="00BE72FE" w:rsidP="00FA5B5F">
        <w:pPr>
          <w:pStyle w:val="afb"/>
          <w:spacing w:after="0" w:line="240" w:lineRule="auto"/>
          <w:rPr>
            <w:rFonts w:asciiTheme="majorHAnsi" w:eastAsiaTheme="majorEastAsia" w:hAnsiTheme="majorHAnsi" w:cstheme="majorBidi"/>
            <w:sz w:val="16"/>
            <w:szCs w:val="16"/>
          </w:rPr>
        </w:pPr>
        <w:r>
          <w:rPr>
            <w:rFonts w:asciiTheme="majorHAnsi" w:eastAsiaTheme="majorEastAsia" w:hAnsiTheme="majorHAnsi" w:cstheme="majorBidi"/>
            <w:sz w:val="16"/>
            <w:szCs w:val="16"/>
          </w:rPr>
          <w:t>31 июля 2018 года №04 (48</w:t>
        </w:r>
        <w:r w:rsidRPr="00FA5B5F">
          <w:rPr>
            <w:rFonts w:asciiTheme="majorHAnsi" w:eastAsiaTheme="majorEastAsia" w:hAnsiTheme="majorHAnsi" w:cstheme="majorBidi"/>
            <w:sz w:val="16"/>
            <w:szCs w:val="16"/>
          </w:rPr>
          <w:t>)</w:t>
        </w:r>
      </w:p>
    </w:sdtContent>
  </w:sdt>
  <w:p w:rsidR="00BE72FE" w:rsidRPr="00FA5B5F" w:rsidRDefault="00BE72FE" w:rsidP="00FA5B5F">
    <w:pPr>
      <w:pStyle w:val="afb"/>
    </w:pPr>
  </w:p>
  <w:p w:rsidR="00BE72FE" w:rsidRDefault="00BE72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2FE" w:rsidRDefault="00BE72FE">
    <w:pPr>
      <w:pStyle w:val="afb"/>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FA5B5F">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p w:rsidR="00BE72FE" w:rsidRDefault="00BE72FE" w:rsidP="002E27AF">
    <w:pPr>
      <w:pStyle w:val="afb"/>
      <w:spacing w:after="0"/>
      <w:rPr>
        <w:rFonts w:asciiTheme="majorHAnsi" w:eastAsiaTheme="majorEastAsia" w:hAnsiTheme="majorHAnsi" w:cstheme="majorBidi"/>
        <w:sz w:val="16"/>
        <w:szCs w:val="16"/>
      </w:rPr>
    </w:pPr>
    <w:r w:rsidRPr="002E27AF">
      <w:rPr>
        <w:rFonts w:asciiTheme="majorHAnsi" w:eastAsiaTheme="majorEastAsia" w:hAnsiTheme="majorHAnsi" w:cstheme="majorBidi"/>
        <w:sz w:val="16"/>
        <w:szCs w:val="16"/>
      </w:rPr>
      <w:t>Информационный вестник муниципального района Сызранский</w:t>
    </w:r>
  </w:p>
  <w:p w:rsidR="00BE72FE" w:rsidRPr="002E27AF" w:rsidRDefault="00BE72FE" w:rsidP="002E27AF">
    <w:pPr>
      <w:pStyle w:val="afb"/>
      <w:spacing w:after="0"/>
      <w:rPr>
        <w:sz w:val="16"/>
        <w:szCs w:val="16"/>
      </w:rPr>
    </w:pPr>
    <w:r>
      <w:rPr>
        <w:rFonts w:asciiTheme="majorHAnsi" w:eastAsiaTheme="majorEastAsia" w:hAnsiTheme="majorHAnsi" w:cstheme="majorBidi"/>
        <w:sz w:val="16"/>
        <w:szCs w:val="16"/>
      </w:rPr>
      <w:t>30 декабря 2016 года №19(30)</w:t>
    </w:r>
  </w:p>
  <w:p w:rsidR="00BE72FE" w:rsidRDefault="00BE72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 w15:restartNumberingAfterBreak="0">
    <w:nsid w:val="00000003"/>
    <w:multiLevelType w:val="multilevel"/>
    <w:tmpl w:val="00000003"/>
    <w:name w:val="WW8Num5"/>
    <w:lvl w:ilvl="0">
      <w:start w:val="3"/>
      <w:numFmt w:val="decimal"/>
      <w:lvlText w:val="%1."/>
      <w:lvlJc w:val="left"/>
      <w:pPr>
        <w:tabs>
          <w:tab w:val="num" w:pos="720"/>
        </w:tabs>
        <w:ind w:left="360" w:firstLine="0"/>
      </w:pPr>
    </w:lvl>
    <w:lvl w:ilvl="1">
      <w:start w:val="2"/>
      <w:numFmt w:val="decimal"/>
      <w:lvlText w:val="%1.%2."/>
      <w:lvlJc w:val="left"/>
      <w:pPr>
        <w:tabs>
          <w:tab w:val="num" w:pos="1080"/>
        </w:tabs>
        <w:ind w:left="360" w:firstLine="0"/>
      </w:pPr>
    </w:lvl>
    <w:lvl w:ilvl="2">
      <w:start w:val="1"/>
      <w:numFmt w:val="decimal"/>
      <w:lvlText w:val="%1.%2.%3."/>
      <w:lvlJc w:val="left"/>
      <w:pPr>
        <w:tabs>
          <w:tab w:val="num" w:pos="1440"/>
        </w:tabs>
        <w:ind w:left="360" w:firstLine="0"/>
      </w:pPr>
    </w:lvl>
    <w:lvl w:ilvl="3">
      <w:start w:val="1"/>
      <w:numFmt w:val="decimal"/>
      <w:lvlText w:val="%1.%2.%3.%4."/>
      <w:lvlJc w:val="left"/>
      <w:pPr>
        <w:tabs>
          <w:tab w:val="num" w:pos="1800"/>
        </w:tabs>
        <w:ind w:left="360" w:firstLine="0"/>
      </w:pPr>
    </w:lvl>
    <w:lvl w:ilvl="4">
      <w:start w:val="1"/>
      <w:numFmt w:val="decimal"/>
      <w:lvlText w:val="%1.%2.%3.%4.%5."/>
      <w:lvlJc w:val="left"/>
      <w:pPr>
        <w:tabs>
          <w:tab w:val="num" w:pos="2160"/>
        </w:tabs>
        <w:ind w:left="360" w:firstLine="0"/>
      </w:pPr>
    </w:lvl>
    <w:lvl w:ilvl="5">
      <w:start w:val="1"/>
      <w:numFmt w:val="decimal"/>
      <w:lvlText w:val="%1.%2.%3.%4.%5.%6."/>
      <w:lvlJc w:val="left"/>
      <w:pPr>
        <w:tabs>
          <w:tab w:val="num" w:pos="2520"/>
        </w:tabs>
        <w:ind w:left="360" w:firstLine="0"/>
      </w:pPr>
    </w:lvl>
    <w:lvl w:ilvl="6">
      <w:start w:val="1"/>
      <w:numFmt w:val="decimal"/>
      <w:lvlText w:val="%1.%2.%3.%4.%5.%6.%7."/>
      <w:lvlJc w:val="left"/>
      <w:pPr>
        <w:tabs>
          <w:tab w:val="num" w:pos="2880"/>
        </w:tabs>
        <w:ind w:left="360" w:firstLine="0"/>
      </w:pPr>
    </w:lvl>
    <w:lvl w:ilvl="7">
      <w:start w:val="1"/>
      <w:numFmt w:val="decimal"/>
      <w:lvlText w:val="%1.%2.%3.%4.%5.%6.%7.%8."/>
      <w:lvlJc w:val="left"/>
      <w:pPr>
        <w:tabs>
          <w:tab w:val="num" w:pos="3240"/>
        </w:tabs>
        <w:ind w:left="360" w:firstLine="0"/>
      </w:pPr>
    </w:lvl>
    <w:lvl w:ilvl="8">
      <w:start w:val="1"/>
      <w:numFmt w:val="decimal"/>
      <w:lvlText w:val="%1.%2.%3.%4.%5.%6.%7.%8.%9."/>
      <w:lvlJc w:val="left"/>
      <w:pPr>
        <w:tabs>
          <w:tab w:val="num" w:pos="3600"/>
        </w:tabs>
        <w:ind w:left="360" w:firstLine="0"/>
      </w:pPr>
    </w:lvl>
  </w:abstractNum>
  <w:abstractNum w:abstractNumId="3" w15:restartNumberingAfterBreak="0">
    <w:nsid w:val="00000004"/>
    <w:multiLevelType w:val="multilevel"/>
    <w:tmpl w:val="00000004"/>
    <w:name w:val="WW8Num7"/>
    <w:lvl w:ilvl="0">
      <w:start w:val="3"/>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15:restartNumberingAfterBreak="0">
    <w:nsid w:val="00000005"/>
    <w:multiLevelType w:val="multilevel"/>
    <w:tmpl w:val="00000005"/>
    <w:name w:val="RTF_Num 6"/>
    <w:lvl w:ilvl="0">
      <w:start w:val="1"/>
      <w:numFmt w:val="bullet"/>
      <w:lvlText w:val="–"/>
      <w:lvlJc w:val="left"/>
      <w:pPr>
        <w:ind w:left="360" w:hanging="360"/>
      </w:pPr>
      <w:rPr>
        <w:rFonts w:ascii="StarSymbol" w:eastAsia="StarSymbol"/>
        <w:sz w:val="18"/>
      </w:rPr>
    </w:lvl>
    <w:lvl w:ilvl="1">
      <w:start w:val="1"/>
      <w:numFmt w:val="bullet"/>
      <w:lvlText w:val="–"/>
      <w:lvlJc w:val="left"/>
      <w:pPr>
        <w:ind w:left="612" w:hanging="360"/>
      </w:pPr>
      <w:rPr>
        <w:rFonts w:ascii="StarSymbol" w:eastAsia="StarSymbol"/>
        <w:sz w:val="18"/>
      </w:rPr>
    </w:lvl>
    <w:lvl w:ilvl="2">
      <w:start w:val="1"/>
      <w:numFmt w:val="bullet"/>
      <w:lvlText w:val="–"/>
      <w:lvlJc w:val="left"/>
      <w:pPr>
        <w:ind w:left="864" w:hanging="360"/>
      </w:pPr>
      <w:rPr>
        <w:rFonts w:ascii="StarSymbol" w:eastAsia="StarSymbol"/>
        <w:sz w:val="18"/>
      </w:rPr>
    </w:lvl>
    <w:lvl w:ilvl="3">
      <w:start w:val="1"/>
      <w:numFmt w:val="bullet"/>
      <w:lvlText w:val="–"/>
      <w:lvlJc w:val="left"/>
      <w:pPr>
        <w:ind w:left="1116" w:hanging="360"/>
      </w:pPr>
      <w:rPr>
        <w:rFonts w:ascii="StarSymbol" w:eastAsia="StarSymbol"/>
        <w:sz w:val="18"/>
      </w:rPr>
    </w:lvl>
    <w:lvl w:ilvl="4">
      <w:start w:val="1"/>
      <w:numFmt w:val="bullet"/>
      <w:lvlText w:val="–"/>
      <w:lvlJc w:val="left"/>
      <w:pPr>
        <w:ind w:left="1368" w:hanging="360"/>
      </w:pPr>
      <w:rPr>
        <w:rFonts w:ascii="StarSymbol" w:eastAsia="StarSymbol"/>
        <w:sz w:val="18"/>
      </w:rPr>
    </w:lvl>
    <w:lvl w:ilvl="5">
      <w:start w:val="1"/>
      <w:numFmt w:val="bullet"/>
      <w:lvlText w:val="–"/>
      <w:lvlJc w:val="left"/>
      <w:pPr>
        <w:ind w:left="1620" w:hanging="360"/>
      </w:pPr>
      <w:rPr>
        <w:rFonts w:ascii="StarSymbol" w:eastAsia="StarSymbol"/>
        <w:sz w:val="18"/>
      </w:rPr>
    </w:lvl>
    <w:lvl w:ilvl="6">
      <w:start w:val="1"/>
      <w:numFmt w:val="bullet"/>
      <w:lvlText w:val="–"/>
      <w:lvlJc w:val="left"/>
      <w:pPr>
        <w:ind w:left="1872" w:hanging="360"/>
      </w:pPr>
      <w:rPr>
        <w:rFonts w:ascii="StarSymbol" w:eastAsia="StarSymbol"/>
        <w:sz w:val="18"/>
      </w:rPr>
    </w:lvl>
    <w:lvl w:ilvl="7">
      <w:start w:val="1"/>
      <w:numFmt w:val="bullet"/>
      <w:lvlText w:val="–"/>
      <w:lvlJc w:val="left"/>
      <w:pPr>
        <w:ind w:left="2124" w:hanging="360"/>
      </w:pPr>
      <w:rPr>
        <w:rFonts w:ascii="StarSymbol" w:eastAsia="StarSymbol"/>
        <w:sz w:val="18"/>
      </w:rPr>
    </w:lvl>
    <w:lvl w:ilvl="8">
      <w:start w:val="1"/>
      <w:numFmt w:val="bullet"/>
      <w:lvlText w:val="–"/>
      <w:lvlJc w:val="left"/>
      <w:pPr>
        <w:ind w:left="2376" w:hanging="360"/>
      </w:pPr>
      <w:rPr>
        <w:rFonts w:ascii="StarSymbol" w:eastAsia="StarSymbol"/>
        <w:sz w:val="18"/>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35214EC"/>
    <w:multiLevelType w:val="hybridMultilevel"/>
    <w:tmpl w:val="D3308C4C"/>
    <w:lvl w:ilvl="0" w:tplc="E294FFE0">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A01835"/>
    <w:multiLevelType w:val="hybridMultilevel"/>
    <w:tmpl w:val="35487A42"/>
    <w:lvl w:ilvl="0" w:tplc="D3D8C424">
      <w:start w:val="1"/>
      <w:numFmt w:val="decimal"/>
      <w:lvlText w:val="%1."/>
      <w:lvlJc w:val="left"/>
      <w:pPr>
        <w:tabs>
          <w:tab w:val="num" w:pos="1035"/>
        </w:tabs>
        <w:ind w:left="1035" w:hanging="360"/>
      </w:pPr>
      <w:rPr>
        <w:rFonts w:hint="default"/>
      </w:rPr>
    </w:lvl>
    <w:lvl w:ilvl="1" w:tplc="04190001">
      <w:start w:val="1"/>
      <w:numFmt w:val="bullet"/>
      <w:lvlText w:val=""/>
      <w:lvlJc w:val="left"/>
      <w:pPr>
        <w:tabs>
          <w:tab w:val="num" w:pos="1755"/>
        </w:tabs>
        <w:ind w:left="1755" w:hanging="360"/>
      </w:pPr>
      <w:rPr>
        <w:rFonts w:ascii="Symbol" w:hAnsi="Symbol" w:hint="default"/>
      </w:r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9"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045896"/>
    <w:multiLevelType w:val="hybridMultilevel"/>
    <w:tmpl w:val="D9F66846"/>
    <w:lvl w:ilvl="0" w:tplc="5CDAA1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FCD3AF2"/>
    <w:multiLevelType w:val="hybridMultilevel"/>
    <w:tmpl w:val="2CB0A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FF7802"/>
    <w:multiLevelType w:val="hybridMultilevel"/>
    <w:tmpl w:val="522603A0"/>
    <w:lvl w:ilvl="0" w:tplc="0419000F">
      <w:start w:val="1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F5C70AD"/>
    <w:multiLevelType w:val="hybridMultilevel"/>
    <w:tmpl w:val="33BE71FE"/>
    <w:lvl w:ilvl="0" w:tplc="B6CAFDC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D85CAF"/>
    <w:multiLevelType w:val="hybridMultilevel"/>
    <w:tmpl w:val="009A6CFE"/>
    <w:lvl w:ilvl="0" w:tplc="B844AF3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EC5379"/>
    <w:multiLevelType w:val="singleLevel"/>
    <w:tmpl w:val="04464668"/>
    <w:lvl w:ilvl="0">
      <w:numFmt w:val="bullet"/>
      <w:lvlText w:val="-"/>
      <w:lvlJc w:val="left"/>
      <w:pPr>
        <w:tabs>
          <w:tab w:val="num" w:pos="502"/>
        </w:tabs>
        <w:ind w:left="502" w:hanging="360"/>
      </w:pPr>
      <w:rPr>
        <w:rFonts w:hint="default"/>
      </w:rPr>
    </w:lvl>
  </w:abstractNum>
  <w:abstractNum w:abstractNumId="16" w15:restartNumberingAfterBreak="0">
    <w:nsid w:val="7132524C"/>
    <w:multiLevelType w:val="hybridMultilevel"/>
    <w:tmpl w:val="0BC000F4"/>
    <w:lvl w:ilvl="0" w:tplc="3B941640">
      <w:start w:val="1"/>
      <w:numFmt w:val="decimal"/>
      <w:lvlText w:val="%1."/>
      <w:lvlJc w:val="left"/>
      <w:pPr>
        <w:ind w:left="2208" w:hanging="15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FD84B85"/>
    <w:multiLevelType w:val="hybridMultilevel"/>
    <w:tmpl w:val="795AE604"/>
    <w:lvl w:ilvl="0" w:tplc="513A9780">
      <w:start w:val="1"/>
      <w:numFmt w:val="decimal"/>
      <w:lvlText w:val="%1)"/>
      <w:lvlJc w:val="left"/>
      <w:pPr>
        <w:ind w:left="1972" w:hanging="123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num w:numId="1">
    <w:abstractNumId w:val="0"/>
  </w:num>
  <w:num w:numId="2">
    <w:abstractNumId w:val="17"/>
  </w:num>
  <w:num w:numId="3">
    <w:abstractNumId w:val="8"/>
  </w:num>
  <w:num w:numId="4">
    <w:abstractNumId w:val="12"/>
  </w:num>
  <w:num w:numId="5">
    <w:abstractNumId w:val="13"/>
  </w:num>
  <w:num w:numId="6">
    <w:abstractNumId w:val="6"/>
  </w:num>
  <w:num w:numId="7">
    <w:abstractNumId w:val="16"/>
  </w:num>
  <w:num w:numId="8">
    <w:abstractNumId w:val="14"/>
  </w:num>
  <w:num w:numId="9">
    <w:abstractNumId w:val="10"/>
  </w:num>
  <w:num w:numId="10">
    <w:abstractNumId w:val="15"/>
  </w:num>
  <w:num w:numId="11">
    <w:abstractNumId w:val="11"/>
  </w:num>
  <w:num w:numId="12">
    <w:abstractNumId w:val="7"/>
  </w:num>
  <w:num w:numId="13">
    <w:abstractNumId w:val="9"/>
  </w:num>
  <w:num w:numId="14">
    <w:abstractNumId w:val="1"/>
  </w:num>
  <w:num w:numId="15">
    <w:abstractNumId w:val="2"/>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0"/>
  <w:autoHyphenation/>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C4"/>
    <w:rsid w:val="0000109E"/>
    <w:rsid w:val="00001A33"/>
    <w:rsid w:val="00001B46"/>
    <w:rsid w:val="00004569"/>
    <w:rsid w:val="000052D7"/>
    <w:rsid w:val="00006B85"/>
    <w:rsid w:val="0000723D"/>
    <w:rsid w:val="000112AB"/>
    <w:rsid w:val="0001166F"/>
    <w:rsid w:val="00011B69"/>
    <w:rsid w:val="00011F76"/>
    <w:rsid w:val="000153C4"/>
    <w:rsid w:val="0001627D"/>
    <w:rsid w:val="00016E4B"/>
    <w:rsid w:val="0002129C"/>
    <w:rsid w:val="00021A38"/>
    <w:rsid w:val="00021C00"/>
    <w:rsid w:val="00021D50"/>
    <w:rsid w:val="00032023"/>
    <w:rsid w:val="00032C8F"/>
    <w:rsid w:val="0003416F"/>
    <w:rsid w:val="00035305"/>
    <w:rsid w:val="00036199"/>
    <w:rsid w:val="000375D1"/>
    <w:rsid w:val="00041848"/>
    <w:rsid w:val="00041DAD"/>
    <w:rsid w:val="000467BC"/>
    <w:rsid w:val="000476C2"/>
    <w:rsid w:val="00047D5B"/>
    <w:rsid w:val="00047F2F"/>
    <w:rsid w:val="000514FA"/>
    <w:rsid w:val="000574B6"/>
    <w:rsid w:val="00062278"/>
    <w:rsid w:val="000622EA"/>
    <w:rsid w:val="000638C2"/>
    <w:rsid w:val="000647EC"/>
    <w:rsid w:val="0006512D"/>
    <w:rsid w:val="00065E65"/>
    <w:rsid w:val="00073CF7"/>
    <w:rsid w:val="00076281"/>
    <w:rsid w:val="000779E6"/>
    <w:rsid w:val="0008076A"/>
    <w:rsid w:val="00080EE0"/>
    <w:rsid w:val="00082118"/>
    <w:rsid w:val="00083DD5"/>
    <w:rsid w:val="00084976"/>
    <w:rsid w:val="000859A7"/>
    <w:rsid w:val="00086941"/>
    <w:rsid w:val="000905F9"/>
    <w:rsid w:val="0009107B"/>
    <w:rsid w:val="0009137D"/>
    <w:rsid w:val="0009392F"/>
    <w:rsid w:val="0009439C"/>
    <w:rsid w:val="00096420"/>
    <w:rsid w:val="00096A80"/>
    <w:rsid w:val="000975DD"/>
    <w:rsid w:val="00097D14"/>
    <w:rsid w:val="000A0397"/>
    <w:rsid w:val="000A0B55"/>
    <w:rsid w:val="000A0C10"/>
    <w:rsid w:val="000A0D3B"/>
    <w:rsid w:val="000A0F3E"/>
    <w:rsid w:val="000A228C"/>
    <w:rsid w:val="000A49A1"/>
    <w:rsid w:val="000A5DB9"/>
    <w:rsid w:val="000A6DAF"/>
    <w:rsid w:val="000B3C82"/>
    <w:rsid w:val="000B3D01"/>
    <w:rsid w:val="000B461C"/>
    <w:rsid w:val="000C2858"/>
    <w:rsid w:val="000C4524"/>
    <w:rsid w:val="000C490D"/>
    <w:rsid w:val="000C4948"/>
    <w:rsid w:val="000C4CBC"/>
    <w:rsid w:val="000C7066"/>
    <w:rsid w:val="000D1770"/>
    <w:rsid w:val="000D17B2"/>
    <w:rsid w:val="000D1DEC"/>
    <w:rsid w:val="000D3CB1"/>
    <w:rsid w:val="000D533B"/>
    <w:rsid w:val="000D684F"/>
    <w:rsid w:val="000E0985"/>
    <w:rsid w:val="000E1327"/>
    <w:rsid w:val="000E1558"/>
    <w:rsid w:val="000E1AC9"/>
    <w:rsid w:val="000E287A"/>
    <w:rsid w:val="000E2D91"/>
    <w:rsid w:val="000E2F3D"/>
    <w:rsid w:val="000E46A1"/>
    <w:rsid w:val="000E4A41"/>
    <w:rsid w:val="000E4EDD"/>
    <w:rsid w:val="000E632B"/>
    <w:rsid w:val="000E7193"/>
    <w:rsid w:val="000F095E"/>
    <w:rsid w:val="000F155D"/>
    <w:rsid w:val="000F430E"/>
    <w:rsid w:val="000F456A"/>
    <w:rsid w:val="000F4710"/>
    <w:rsid w:val="000F57DE"/>
    <w:rsid w:val="000F7093"/>
    <w:rsid w:val="000F7D7F"/>
    <w:rsid w:val="0010076C"/>
    <w:rsid w:val="00100970"/>
    <w:rsid w:val="00101AC3"/>
    <w:rsid w:val="00102D04"/>
    <w:rsid w:val="00104A0B"/>
    <w:rsid w:val="001067CF"/>
    <w:rsid w:val="0010687E"/>
    <w:rsid w:val="001146B0"/>
    <w:rsid w:val="00120B00"/>
    <w:rsid w:val="00121554"/>
    <w:rsid w:val="00130C4F"/>
    <w:rsid w:val="001319C4"/>
    <w:rsid w:val="00131CC2"/>
    <w:rsid w:val="00132410"/>
    <w:rsid w:val="00132A88"/>
    <w:rsid w:val="001334F1"/>
    <w:rsid w:val="001337EE"/>
    <w:rsid w:val="00133A2A"/>
    <w:rsid w:val="001348B9"/>
    <w:rsid w:val="00136D6B"/>
    <w:rsid w:val="00137F12"/>
    <w:rsid w:val="001418F3"/>
    <w:rsid w:val="00141F09"/>
    <w:rsid w:val="00143709"/>
    <w:rsid w:val="001455CF"/>
    <w:rsid w:val="00145CFF"/>
    <w:rsid w:val="0014778A"/>
    <w:rsid w:val="00150406"/>
    <w:rsid w:val="0015048C"/>
    <w:rsid w:val="001534F4"/>
    <w:rsid w:val="0015355B"/>
    <w:rsid w:val="00153651"/>
    <w:rsid w:val="00153946"/>
    <w:rsid w:val="00153B13"/>
    <w:rsid w:val="0015549E"/>
    <w:rsid w:val="00155C23"/>
    <w:rsid w:val="001565BB"/>
    <w:rsid w:val="001571B1"/>
    <w:rsid w:val="00161553"/>
    <w:rsid w:val="001635C4"/>
    <w:rsid w:val="00163870"/>
    <w:rsid w:val="001649A0"/>
    <w:rsid w:val="00165E89"/>
    <w:rsid w:val="00173DE2"/>
    <w:rsid w:val="00175636"/>
    <w:rsid w:val="00177436"/>
    <w:rsid w:val="00180E90"/>
    <w:rsid w:val="00180E95"/>
    <w:rsid w:val="0018185A"/>
    <w:rsid w:val="0018199A"/>
    <w:rsid w:val="00183A3C"/>
    <w:rsid w:val="00185373"/>
    <w:rsid w:val="00186917"/>
    <w:rsid w:val="00187C8E"/>
    <w:rsid w:val="00190098"/>
    <w:rsid w:val="0019307D"/>
    <w:rsid w:val="0019603B"/>
    <w:rsid w:val="001A104D"/>
    <w:rsid w:val="001A33B6"/>
    <w:rsid w:val="001A4427"/>
    <w:rsid w:val="001A792E"/>
    <w:rsid w:val="001A79D0"/>
    <w:rsid w:val="001B350E"/>
    <w:rsid w:val="001B45BE"/>
    <w:rsid w:val="001B46FB"/>
    <w:rsid w:val="001C15B8"/>
    <w:rsid w:val="001C5BEC"/>
    <w:rsid w:val="001C5D33"/>
    <w:rsid w:val="001C5D45"/>
    <w:rsid w:val="001C6A8C"/>
    <w:rsid w:val="001D0697"/>
    <w:rsid w:val="001D08EC"/>
    <w:rsid w:val="001D0E5B"/>
    <w:rsid w:val="001D1170"/>
    <w:rsid w:val="001D2ADC"/>
    <w:rsid w:val="001D768A"/>
    <w:rsid w:val="001E2ECD"/>
    <w:rsid w:val="001E30C3"/>
    <w:rsid w:val="001E3393"/>
    <w:rsid w:val="001E47DA"/>
    <w:rsid w:val="001E540F"/>
    <w:rsid w:val="001E5509"/>
    <w:rsid w:val="001E5B9D"/>
    <w:rsid w:val="001E616B"/>
    <w:rsid w:val="001E7181"/>
    <w:rsid w:val="001F2C93"/>
    <w:rsid w:val="001F3F37"/>
    <w:rsid w:val="001F5669"/>
    <w:rsid w:val="002018AF"/>
    <w:rsid w:val="00201E82"/>
    <w:rsid w:val="00202AFF"/>
    <w:rsid w:val="00204DDC"/>
    <w:rsid w:val="002057CA"/>
    <w:rsid w:val="00207D9B"/>
    <w:rsid w:val="002116ED"/>
    <w:rsid w:val="00211CE2"/>
    <w:rsid w:val="002129A9"/>
    <w:rsid w:val="00212A0C"/>
    <w:rsid w:val="002137C5"/>
    <w:rsid w:val="00213913"/>
    <w:rsid w:val="002150FF"/>
    <w:rsid w:val="00222BD0"/>
    <w:rsid w:val="002263FD"/>
    <w:rsid w:val="002300D8"/>
    <w:rsid w:val="0023178F"/>
    <w:rsid w:val="002320DF"/>
    <w:rsid w:val="00232677"/>
    <w:rsid w:val="002333E8"/>
    <w:rsid w:val="002374DE"/>
    <w:rsid w:val="00237898"/>
    <w:rsid w:val="00237AAC"/>
    <w:rsid w:val="00241B45"/>
    <w:rsid w:val="00241D53"/>
    <w:rsid w:val="00245240"/>
    <w:rsid w:val="002465B8"/>
    <w:rsid w:val="00247BEE"/>
    <w:rsid w:val="0025018B"/>
    <w:rsid w:val="00251DFF"/>
    <w:rsid w:val="0025208A"/>
    <w:rsid w:val="002520F5"/>
    <w:rsid w:val="00254719"/>
    <w:rsid w:val="0025483C"/>
    <w:rsid w:val="00257DA3"/>
    <w:rsid w:val="00260555"/>
    <w:rsid w:val="00260B32"/>
    <w:rsid w:val="002629D3"/>
    <w:rsid w:val="0026415F"/>
    <w:rsid w:val="002653DF"/>
    <w:rsid w:val="002667BD"/>
    <w:rsid w:val="00266D3B"/>
    <w:rsid w:val="002719DD"/>
    <w:rsid w:val="00272AF5"/>
    <w:rsid w:val="002737F4"/>
    <w:rsid w:val="002765A3"/>
    <w:rsid w:val="00280C2F"/>
    <w:rsid w:val="0028184A"/>
    <w:rsid w:val="00282874"/>
    <w:rsid w:val="00282BAB"/>
    <w:rsid w:val="00284454"/>
    <w:rsid w:val="0028533A"/>
    <w:rsid w:val="00285D7E"/>
    <w:rsid w:val="0028613D"/>
    <w:rsid w:val="00286767"/>
    <w:rsid w:val="00286924"/>
    <w:rsid w:val="00286D0A"/>
    <w:rsid w:val="002928A3"/>
    <w:rsid w:val="00292A49"/>
    <w:rsid w:val="002939C5"/>
    <w:rsid w:val="00295F76"/>
    <w:rsid w:val="00296997"/>
    <w:rsid w:val="0029766C"/>
    <w:rsid w:val="00297AE7"/>
    <w:rsid w:val="002A3403"/>
    <w:rsid w:val="002A36A0"/>
    <w:rsid w:val="002A5D57"/>
    <w:rsid w:val="002A6579"/>
    <w:rsid w:val="002A79F8"/>
    <w:rsid w:val="002B18FB"/>
    <w:rsid w:val="002B25B7"/>
    <w:rsid w:val="002B403C"/>
    <w:rsid w:val="002C013D"/>
    <w:rsid w:val="002C35D4"/>
    <w:rsid w:val="002C7B2F"/>
    <w:rsid w:val="002C7D31"/>
    <w:rsid w:val="002D046B"/>
    <w:rsid w:val="002D15BE"/>
    <w:rsid w:val="002D208A"/>
    <w:rsid w:val="002D20D3"/>
    <w:rsid w:val="002D27A2"/>
    <w:rsid w:val="002D42A4"/>
    <w:rsid w:val="002D568C"/>
    <w:rsid w:val="002D73D2"/>
    <w:rsid w:val="002E0CCA"/>
    <w:rsid w:val="002E0F69"/>
    <w:rsid w:val="002E1030"/>
    <w:rsid w:val="002E27AF"/>
    <w:rsid w:val="002E2834"/>
    <w:rsid w:val="002E32CA"/>
    <w:rsid w:val="002E34F4"/>
    <w:rsid w:val="002E50D3"/>
    <w:rsid w:val="002E5520"/>
    <w:rsid w:val="002F2EA3"/>
    <w:rsid w:val="00301916"/>
    <w:rsid w:val="003102C2"/>
    <w:rsid w:val="00310CF8"/>
    <w:rsid w:val="003121BD"/>
    <w:rsid w:val="00313082"/>
    <w:rsid w:val="003141E9"/>
    <w:rsid w:val="003142AD"/>
    <w:rsid w:val="00315999"/>
    <w:rsid w:val="00315FE6"/>
    <w:rsid w:val="00320B2D"/>
    <w:rsid w:val="0032216A"/>
    <w:rsid w:val="0032288B"/>
    <w:rsid w:val="003229D4"/>
    <w:rsid w:val="00323137"/>
    <w:rsid w:val="00323722"/>
    <w:rsid w:val="00324009"/>
    <w:rsid w:val="0033263A"/>
    <w:rsid w:val="00332D8F"/>
    <w:rsid w:val="00335C6A"/>
    <w:rsid w:val="00335DCB"/>
    <w:rsid w:val="003366A8"/>
    <w:rsid w:val="00341730"/>
    <w:rsid w:val="00342D52"/>
    <w:rsid w:val="003446E4"/>
    <w:rsid w:val="00344B96"/>
    <w:rsid w:val="00347E9D"/>
    <w:rsid w:val="00350A5A"/>
    <w:rsid w:val="00351562"/>
    <w:rsid w:val="00352194"/>
    <w:rsid w:val="00353E38"/>
    <w:rsid w:val="00355A7B"/>
    <w:rsid w:val="00355AD3"/>
    <w:rsid w:val="003560AC"/>
    <w:rsid w:val="00356799"/>
    <w:rsid w:val="00357C6B"/>
    <w:rsid w:val="00357F4B"/>
    <w:rsid w:val="003619F2"/>
    <w:rsid w:val="0036282D"/>
    <w:rsid w:val="0036478F"/>
    <w:rsid w:val="00367E9D"/>
    <w:rsid w:val="00370A62"/>
    <w:rsid w:val="00370CBB"/>
    <w:rsid w:val="00371DC9"/>
    <w:rsid w:val="00372F4E"/>
    <w:rsid w:val="003733B4"/>
    <w:rsid w:val="00373D58"/>
    <w:rsid w:val="00375B19"/>
    <w:rsid w:val="00376B54"/>
    <w:rsid w:val="00376CD2"/>
    <w:rsid w:val="00377DF7"/>
    <w:rsid w:val="00381E6E"/>
    <w:rsid w:val="00382B2C"/>
    <w:rsid w:val="00386509"/>
    <w:rsid w:val="003870B1"/>
    <w:rsid w:val="003922C7"/>
    <w:rsid w:val="00393917"/>
    <w:rsid w:val="00394A1F"/>
    <w:rsid w:val="00397BA3"/>
    <w:rsid w:val="003A0C0D"/>
    <w:rsid w:val="003A4A9C"/>
    <w:rsid w:val="003A52A8"/>
    <w:rsid w:val="003A6AF5"/>
    <w:rsid w:val="003A758A"/>
    <w:rsid w:val="003B02FA"/>
    <w:rsid w:val="003B162F"/>
    <w:rsid w:val="003B2773"/>
    <w:rsid w:val="003B2E05"/>
    <w:rsid w:val="003B596B"/>
    <w:rsid w:val="003B653B"/>
    <w:rsid w:val="003B678E"/>
    <w:rsid w:val="003B709A"/>
    <w:rsid w:val="003C080B"/>
    <w:rsid w:val="003C63E3"/>
    <w:rsid w:val="003C68A8"/>
    <w:rsid w:val="003C6971"/>
    <w:rsid w:val="003C6D73"/>
    <w:rsid w:val="003C723A"/>
    <w:rsid w:val="003C73A0"/>
    <w:rsid w:val="003D0888"/>
    <w:rsid w:val="003D0F4A"/>
    <w:rsid w:val="003D21F9"/>
    <w:rsid w:val="003D2706"/>
    <w:rsid w:val="003D2B54"/>
    <w:rsid w:val="003D3312"/>
    <w:rsid w:val="003D4CB3"/>
    <w:rsid w:val="003D4E06"/>
    <w:rsid w:val="003D591B"/>
    <w:rsid w:val="003D66D4"/>
    <w:rsid w:val="003E0688"/>
    <w:rsid w:val="003E08DC"/>
    <w:rsid w:val="003E1F50"/>
    <w:rsid w:val="003E2A43"/>
    <w:rsid w:val="003E4E21"/>
    <w:rsid w:val="003F012B"/>
    <w:rsid w:val="003F0828"/>
    <w:rsid w:val="003F1159"/>
    <w:rsid w:val="003F1342"/>
    <w:rsid w:val="003F147A"/>
    <w:rsid w:val="003F1F02"/>
    <w:rsid w:val="003F6F64"/>
    <w:rsid w:val="00400331"/>
    <w:rsid w:val="004007FA"/>
    <w:rsid w:val="004020EF"/>
    <w:rsid w:val="0040407B"/>
    <w:rsid w:val="004048EF"/>
    <w:rsid w:val="00404A97"/>
    <w:rsid w:val="00405FD7"/>
    <w:rsid w:val="00410C63"/>
    <w:rsid w:val="0041220C"/>
    <w:rsid w:val="0041266E"/>
    <w:rsid w:val="00413B4C"/>
    <w:rsid w:val="00413C18"/>
    <w:rsid w:val="00416B7E"/>
    <w:rsid w:val="00417ABC"/>
    <w:rsid w:val="00420093"/>
    <w:rsid w:val="00425C23"/>
    <w:rsid w:val="00430537"/>
    <w:rsid w:val="0043294C"/>
    <w:rsid w:val="0043413C"/>
    <w:rsid w:val="00437387"/>
    <w:rsid w:val="00437920"/>
    <w:rsid w:val="00443544"/>
    <w:rsid w:val="00443F77"/>
    <w:rsid w:val="0044424E"/>
    <w:rsid w:val="00450982"/>
    <w:rsid w:val="00450AC9"/>
    <w:rsid w:val="00450DAB"/>
    <w:rsid w:val="00451B81"/>
    <w:rsid w:val="00453737"/>
    <w:rsid w:val="00453F21"/>
    <w:rsid w:val="00454745"/>
    <w:rsid w:val="004556C4"/>
    <w:rsid w:val="00455B4C"/>
    <w:rsid w:val="00456A85"/>
    <w:rsid w:val="004570F0"/>
    <w:rsid w:val="004578A0"/>
    <w:rsid w:val="00457CB2"/>
    <w:rsid w:val="00457D76"/>
    <w:rsid w:val="00460FA0"/>
    <w:rsid w:val="004632E2"/>
    <w:rsid w:val="004638A4"/>
    <w:rsid w:val="00465E47"/>
    <w:rsid w:val="00466BCC"/>
    <w:rsid w:val="00466DD8"/>
    <w:rsid w:val="00467226"/>
    <w:rsid w:val="00470219"/>
    <w:rsid w:val="00472749"/>
    <w:rsid w:val="00474520"/>
    <w:rsid w:val="00474962"/>
    <w:rsid w:val="00475120"/>
    <w:rsid w:val="00475C98"/>
    <w:rsid w:val="0048001C"/>
    <w:rsid w:val="004809D4"/>
    <w:rsid w:val="00481FCC"/>
    <w:rsid w:val="00482807"/>
    <w:rsid w:val="00482C82"/>
    <w:rsid w:val="00483085"/>
    <w:rsid w:val="00487E22"/>
    <w:rsid w:val="00490090"/>
    <w:rsid w:val="004917B8"/>
    <w:rsid w:val="00491BE6"/>
    <w:rsid w:val="00491C94"/>
    <w:rsid w:val="00492883"/>
    <w:rsid w:val="004931A5"/>
    <w:rsid w:val="00494251"/>
    <w:rsid w:val="004944F5"/>
    <w:rsid w:val="00494AFD"/>
    <w:rsid w:val="00496212"/>
    <w:rsid w:val="00497E2C"/>
    <w:rsid w:val="004A112E"/>
    <w:rsid w:val="004A1626"/>
    <w:rsid w:val="004A3147"/>
    <w:rsid w:val="004B05B3"/>
    <w:rsid w:val="004B085E"/>
    <w:rsid w:val="004B125E"/>
    <w:rsid w:val="004B192C"/>
    <w:rsid w:val="004B2780"/>
    <w:rsid w:val="004B6A2E"/>
    <w:rsid w:val="004B76A3"/>
    <w:rsid w:val="004C1490"/>
    <w:rsid w:val="004C2E5E"/>
    <w:rsid w:val="004C2EF8"/>
    <w:rsid w:val="004C537A"/>
    <w:rsid w:val="004C6560"/>
    <w:rsid w:val="004C6EC6"/>
    <w:rsid w:val="004C712F"/>
    <w:rsid w:val="004D0518"/>
    <w:rsid w:val="004D570E"/>
    <w:rsid w:val="004D5D0B"/>
    <w:rsid w:val="004D5E1B"/>
    <w:rsid w:val="004D7BCE"/>
    <w:rsid w:val="004E0AC7"/>
    <w:rsid w:val="004E1464"/>
    <w:rsid w:val="004E1A9D"/>
    <w:rsid w:val="004E4C33"/>
    <w:rsid w:val="004E5AF1"/>
    <w:rsid w:val="004E7474"/>
    <w:rsid w:val="004F3E88"/>
    <w:rsid w:val="004F52D5"/>
    <w:rsid w:val="004F5DF1"/>
    <w:rsid w:val="004F5EC7"/>
    <w:rsid w:val="004F7E67"/>
    <w:rsid w:val="0050080F"/>
    <w:rsid w:val="00501217"/>
    <w:rsid w:val="00501A9B"/>
    <w:rsid w:val="00501B0B"/>
    <w:rsid w:val="00502110"/>
    <w:rsid w:val="0050279A"/>
    <w:rsid w:val="005042B9"/>
    <w:rsid w:val="00504BC2"/>
    <w:rsid w:val="005067E1"/>
    <w:rsid w:val="00513A95"/>
    <w:rsid w:val="00513F49"/>
    <w:rsid w:val="00514272"/>
    <w:rsid w:val="00514823"/>
    <w:rsid w:val="00515264"/>
    <w:rsid w:val="005159F1"/>
    <w:rsid w:val="005171E1"/>
    <w:rsid w:val="00517625"/>
    <w:rsid w:val="005209AF"/>
    <w:rsid w:val="00520FB9"/>
    <w:rsid w:val="005211EB"/>
    <w:rsid w:val="00523F81"/>
    <w:rsid w:val="0052575D"/>
    <w:rsid w:val="00527176"/>
    <w:rsid w:val="0053405E"/>
    <w:rsid w:val="00534F13"/>
    <w:rsid w:val="00537ABF"/>
    <w:rsid w:val="00537D86"/>
    <w:rsid w:val="005401E4"/>
    <w:rsid w:val="00540511"/>
    <w:rsid w:val="00542C76"/>
    <w:rsid w:val="005432DB"/>
    <w:rsid w:val="0054352A"/>
    <w:rsid w:val="00543C24"/>
    <w:rsid w:val="005448C8"/>
    <w:rsid w:val="005450F6"/>
    <w:rsid w:val="005458FD"/>
    <w:rsid w:val="00547FFB"/>
    <w:rsid w:val="00550140"/>
    <w:rsid w:val="005517BD"/>
    <w:rsid w:val="00553822"/>
    <w:rsid w:val="0055508F"/>
    <w:rsid w:val="00555296"/>
    <w:rsid w:val="00556E2C"/>
    <w:rsid w:val="00560379"/>
    <w:rsid w:val="00563484"/>
    <w:rsid w:val="005663BC"/>
    <w:rsid w:val="0057023E"/>
    <w:rsid w:val="00571104"/>
    <w:rsid w:val="005711BD"/>
    <w:rsid w:val="00571CD3"/>
    <w:rsid w:val="00575892"/>
    <w:rsid w:val="005759C2"/>
    <w:rsid w:val="00575D74"/>
    <w:rsid w:val="0057672C"/>
    <w:rsid w:val="0057711F"/>
    <w:rsid w:val="00577878"/>
    <w:rsid w:val="005807B5"/>
    <w:rsid w:val="0058115A"/>
    <w:rsid w:val="005813E2"/>
    <w:rsid w:val="005828E5"/>
    <w:rsid w:val="00583E96"/>
    <w:rsid w:val="005858A9"/>
    <w:rsid w:val="0058705E"/>
    <w:rsid w:val="005922AA"/>
    <w:rsid w:val="00593205"/>
    <w:rsid w:val="005932B0"/>
    <w:rsid w:val="0059349D"/>
    <w:rsid w:val="005934FA"/>
    <w:rsid w:val="00597274"/>
    <w:rsid w:val="00597BC6"/>
    <w:rsid w:val="005A0CAD"/>
    <w:rsid w:val="005A23E7"/>
    <w:rsid w:val="005A2637"/>
    <w:rsid w:val="005A4E72"/>
    <w:rsid w:val="005A4E94"/>
    <w:rsid w:val="005A537F"/>
    <w:rsid w:val="005A548D"/>
    <w:rsid w:val="005A7502"/>
    <w:rsid w:val="005A7656"/>
    <w:rsid w:val="005A7969"/>
    <w:rsid w:val="005B060C"/>
    <w:rsid w:val="005B5848"/>
    <w:rsid w:val="005B599B"/>
    <w:rsid w:val="005C018F"/>
    <w:rsid w:val="005C1865"/>
    <w:rsid w:val="005C229C"/>
    <w:rsid w:val="005C4402"/>
    <w:rsid w:val="005D1784"/>
    <w:rsid w:val="005D21D1"/>
    <w:rsid w:val="005D556B"/>
    <w:rsid w:val="005D609E"/>
    <w:rsid w:val="005E000A"/>
    <w:rsid w:val="005E0C00"/>
    <w:rsid w:val="005E477E"/>
    <w:rsid w:val="005E5E6C"/>
    <w:rsid w:val="005E622C"/>
    <w:rsid w:val="005E7182"/>
    <w:rsid w:val="005E7E75"/>
    <w:rsid w:val="005F1872"/>
    <w:rsid w:val="005F4128"/>
    <w:rsid w:val="00600E0D"/>
    <w:rsid w:val="00601500"/>
    <w:rsid w:val="00602403"/>
    <w:rsid w:val="006077C4"/>
    <w:rsid w:val="00607835"/>
    <w:rsid w:val="00607CA0"/>
    <w:rsid w:val="00610B06"/>
    <w:rsid w:val="00611CBD"/>
    <w:rsid w:val="006120C3"/>
    <w:rsid w:val="0061632F"/>
    <w:rsid w:val="00616EBC"/>
    <w:rsid w:val="006205C5"/>
    <w:rsid w:val="00626CC6"/>
    <w:rsid w:val="00627102"/>
    <w:rsid w:val="006301B9"/>
    <w:rsid w:val="0063371E"/>
    <w:rsid w:val="00634A8A"/>
    <w:rsid w:val="00635DCB"/>
    <w:rsid w:val="00636464"/>
    <w:rsid w:val="00640602"/>
    <w:rsid w:val="00642584"/>
    <w:rsid w:val="006437F1"/>
    <w:rsid w:val="006439A1"/>
    <w:rsid w:val="00643C52"/>
    <w:rsid w:val="006449BA"/>
    <w:rsid w:val="006456BD"/>
    <w:rsid w:val="0065093D"/>
    <w:rsid w:val="00651F2F"/>
    <w:rsid w:val="006547EE"/>
    <w:rsid w:val="00656621"/>
    <w:rsid w:val="00664ECB"/>
    <w:rsid w:val="00670BAD"/>
    <w:rsid w:val="0067143D"/>
    <w:rsid w:val="00671CB0"/>
    <w:rsid w:val="00671E18"/>
    <w:rsid w:val="00672877"/>
    <w:rsid w:val="00672CD0"/>
    <w:rsid w:val="0067385F"/>
    <w:rsid w:val="006750AA"/>
    <w:rsid w:val="00675554"/>
    <w:rsid w:val="0067668F"/>
    <w:rsid w:val="006770DE"/>
    <w:rsid w:val="00680F8C"/>
    <w:rsid w:val="00681643"/>
    <w:rsid w:val="00681B2B"/>
    <w:rsid w:val="00683ABB"/>
    <w:rsid w:val="00683FFA"/>
    <w:rsid w:val="00687F1F"/>
    <w:rsid w:val="006921ED"/>
    <w:rsid w:val="006930D0"/>
    <w:rsid w:val="00693A00"/>
    <w:rsid w:val="00693EB1"/>
    <w:rsid w:val="00695700"/>
    <w:rsid w:val="006958BE"/>
    <w:rsid w:val="00696365"/>
    <w:rsid w:val="006A006F"/>
    <w:rsid w:val="006A012F"/>
    <w:rsid w:val="006A0F55"/>
    <w:rsid w:val="006A170A"/>
    <w:rsid w:val="006A1A3D"/>
    <w:rsid w:val="006A1B6C"/>
    <w:rsid w:val="006A2BB0"/>
    <w:rsid w:val="006A2DB8"/>
    <w:rsid w:val="006A303C"/>
    <w:rsid w:val="006A76EE"/>
    <w:rsid w:val="006B03D6"/>
    <w:rsid w:val="006B069D"/>
    <w:rsid w:val="006B300D"/>
    <w:rsid w:val="006B35FB"/>
    <w:rsid w:val="006B4E52"/>
    <w:rsid w:val="006B513E"/>
    <w:rsid w:val="006C2D7F"/>
    <w:rsid w:val="006C3202"/>
    <w:rsid w:val="006C3467"/>
    <w:rsid w:val="006C34A5"/>
    <w:rsid w:val="006C5669"/>
    <w:rsid w:val="006C59DD"/>
    <w:rsid w:val="006C6313"/>
    <w:rsid w:val="006D0F5F"/>
    <w:rsid w:val="006D15A2"/>
    <w:rsid w:val="006D3047"/>
    <w:rsid w:val="006D439F"/>
    <w:rsid w:val="006D5EDC"/>
    <w:rsid w:val="006D700D"/>
    <w:rsid w:val="006E3318"/>
    <w:rsid w:val="006E6D3C"/>
    <w:rsid w:val="006E6E91"/>
    <w:rsid w:val="006F03F9"/>
    <w:rsid w:val="006F1683"/>
    <w:rsid w:val="006F21B4"/>
    <w:rsid w:val="006F2908"/>
    <w:rsid w:val="006F35E4"/>
    <w:rsid w:val="006F3D16"/>
    <w:rsid w:val="006F41B6"/>
    <w:rsid w:val="006F77A8"/>
    <w:rsid w:val="00700922"/>
    <w:rsid w:val="00703567"/>
    <w:rsid w:val="007037E4"/>
    <w:rsid w:val="007055F9"/>
    <w:rsid w:val="00705B69"/>
    <w:rsid w:val="00707C89"/>
    <w:rsid w:val="00707F85"/>
    <w:rsid w:val="00716BDD"/>
    <w:rsid w:val="00721830"/>
    <w:rsid w:val="00722B82"/>
    <w:rsid w:val="00724E8E"/>
    <w:rsid w:val="00727A49"/>
    <w:rsid w:val="00732D7D"/>
    <w:rsid w:val="0073429C"/>
    <w:rsid w:val="00736DE5"/>
    <w:rsid w:val="0074172F"/>
    <w:rsid w:val="00742821"/>
    <w:rsid w:val="00743240"/>
    <w:rsid w:val="007448E6"/>
    <w:rsid w:val="00744D3C"/>
    <w:rsid w:val="007455D7"/>
    <w:rsid w:val="007468D2"/>
    <w:rsid w:val="00747C1C"/>
    <w:rsid w:val="00753806"/>
    <w:rsid w:val="00754D00"/>
    <w:rsid w:val="007559E0"/>
    <w:rsid w:val="00757E34"/>
    <w:rsid w:val="007614D3"/>
    <w:rsid w:val="00763A29"/>
    <w:rsid w:val="00764B5A"/>
    <w:rsid w:val="00764C27"/>
    <w:rsid w:val="00765C03"/>
    <w:rsid w:val="00767DC7"/>
    <w:rsid w:val="007718B3"/>
    <w:rsid w:val="007725C7"/>
    <w:rsid w:val="0077359D"/>
    <w:rsid w:val="00774272"/>
    <w:rsid w:val="007754AE"/>
    <w:rsid w:val="00776C01"/>
    <w:rsid w:val="007820A8"/>
    <w:rsid w:val="00785422"/>
    <w:rsid w:val="00785C10"/>
    <w:rsid w:val="00786557"/>
    <w:rsid w:val="00787917"/>
    <w:rsid w:val="00792173"/>
    <w:rsid w:val="007936E3"/>
    <w:rsid w:val="00797F51"/>
    <w:rsid w:val="007A3622"/>
    <w:rsid w:val="007A46A7"/>
    <w:rsid w:val="007A6191"/>
    <w:rsid w:val="007A7348"/>
    <w:rsid w:val="007B0678"/>
    <w:rsid w:val="007B118E"/>
    <w:rsid w:val="007B7918"/>
    <w:rsid w:val="007C0F04"/>
    <w:rsid w:val="007C156F"/>
    <w:rsid w:val="007C1955"/>
    <w:rsid w:val="007C4070"/>
    <w:rsid w:val="007C5B6D"/>
    <w:rsid w:val="007D2B29"/>
    <w:rsid w:val="007D2C96"/>
    <w:rsid w:val="007D41FC"/>
    <w:rsid w:val="007D4B67"/>
    <w:rsid w:val="007D5165"/>
    <w:rsid w:val="007D7425"/>
    <w:rsid w:val="007E0037"/>
    <w:rsid w:val="007E1235"/>
    <w:rsid w:val="007E2232"/>
    <w:rsid w:val="007E2430"/>
    <w:rsid w:val="007E4D97"/>
    <w:rsid w:val="007E7B2E"/>
    <w:rsid w:val="007E7EAF"/>
    <w:rsid w:val="007F01A4"/>
    <w:rsid w:val="007F0844"/>
    <w:rsid w:val="007F0A25"/>
    <w:rsid w:val="007F18C7"/>
    <w:rsid w:val="007F2D75"/>
    <w:rsid w:val="007F453A"/>
    <w:rsid w:val="007F5AD6"/>
    <w:rsid w:val="007F7294"/>
    <w:rsid w:val="0080010A"/>
    <w:rsid w:val="008014EA"/>
    <w:rsid w:val="00802120"/>
    <w:rsid w:val="008021A2"/>
    <w:rsid w:val="00802BCD"/>
    <w:rsid w:val="00803098"/>
    <w:rsid w:val="008074BF"/>
    <w:rsid w:val="00810D4B"/>
    <w:rsid w:val="008121A4"/>
    <w:rsid w:val="0081325A"/>
    <w:rsid w:val="008145ED"/>
    <w:rsid w:val="0081702B"/>
    <w:rsid w:val="0082106B"/>
    <w:rsid w:val="0082187F"/>
    <w:rsid w:val="008225F6"/>
    <w:rsid w:val="00822BB2"/>
    <w:rsid w:val="008264F4"/>
    <w:rsid w:val="00826889"/>
    <w:rsid w:val="00827CBC"/>
    <w:rsid w:val="00830498"/>
    <w:rsid w:val="00831734"/>
    <w:rsid w:val="0083288B"/>
    <w:rsid w:val="008336F6"/>
    <w:rsid w:val="00834185"/>
    <w:rsid w:val="00835B8A"/>
    <w:rsid w:val="0084003F"/>
    <w:rsid w:val="00840D9F"/>
    <w:rsid w:val="00841E3E"/>
    <w:rsid w:val="00842291"/>
    <w:rsid w:val="00843045"/>
    <w:rsid w:val="00844A50"/>
    <w:rsid w:val="00846BFF"/>
    <w:rsid w:val="00846D3C"/>
    <w:rsid w:val="00852EC1"/>
    <w:rsid w:val="0085327F"/>
    <w:rsid w:val="008547CC"/>
    <w:rsid w:val="008556C2"/>
    <w:rsid w:val="0086089E"/>
    <w:rsid w:val="0086252D"/>
    <w:rsid w:val="008648B8"/>
    <w:rsid w:val="008720A8"/>
    <w:rsid w:val="008769D3"/>
    <w:rsid w:val="0088205A"/>
    <w:rsid w:val="00883CE3"/>
    <w:rsid w:val="00884328"/>
    <w:rsid w:val="00884ED1"/>
    <w:rsid w:val="00884F78"/>
    <w:rsid w:val="00885503"/>
    <w:rsid w:val="008857F3"/>
    <w:rsid w:val="00886B57"/>
    <w:rsid w:val="0088748A"/>
    <w:rsid w:val="00890566"/>
    <w:rsid w:val="00892437"/>
    <w:rsid w:val="00892AF7"/>
    <w:rsid w:val="00893D87"/>
    <w:rsid w:val="00894A44"/>
    <w:rsid w:val="0089675E"/>
    <w:rsid w:val="008A4358"/>
    <w:rsid w:val="008B06EC"/>
    <w:rsid w:val="008B0D92"/>
    <w:rsid w:val="008B11BE"/>
    <w:rsid w:val="008B16CB"/>
    <w:rsid w:val="008B3215"/>
    <w:rsid w:val="008C11CF"/>
    <w:rsid w:val="008C12A0"/>
    <w:rsid w:val="008C13EB"/>
    <w:rsid w:val="008C21DD"/>
    <w:rsid w:val="008C2442"/>
    <w:rsid w:val="008C5024"/>
    <w:rsid w:val="008C5373"/>
    <w:rsid w:val="008C54FD"/>
    <w:rsid w:val="008C5E7F"/>
    <w:rsid w:val="008C7867"/>
    <w:rsid w:val="008C7A9F"/>
    <w:rsid w:val="008C7D3D"/>
    <w:rsid w:val="008D583E"/>
    <w:rsid w:val="008D65A2"/>
    <w:rsid w:val="008D6F46"/>
    <w:rsid w:val="008D7381"/>
    <w:rsid w:val="008E06C8"/>
    <w:rsid w:val="008E33C6"/>
    <w:rsid w:val="008E391C"/>
    <w:rsid w:val="008E68E6"/>
    <w:rsid w:val="008F1ED1"/>
    <w:rsid w:val="008F2FBA"/>
    <w:rsid w:val="008F3353"/>
    <w:rsid w:val="008F3B09"/>
    <w:rsid w:val="008F3D0F"/>
    <w:rsid w:val="008F4A54"/>
    <w:rsid w:val="008F5F14"/>
    <w:rsid w:val="008F6D51"/>
    <w:rsid w:val="0090177C"/>
    <w:rsid w:val="009049BA"/>
    <w:rsid w:val="00905866"/>
    <w:rsid w:val="00906746"/>
    <w:rsid w:val="00906CAE"/>
    <w:rsid w:val="00907253"/>
    <w:rsid w:val="009102B2"/>
    <w:rsid w:val="0091095A"/>
    <w:rsid w:val="009109B1"/>
    <w:rsid w:val="00910F96"/>
    <w:rsid w:val="00912D20"/>
    <w:rsid w:val="0091656F"/>
    <w:rsid w:val="00916B60"/>
    <w:rsid w:val="00916F6A"/>
    <w:rsid w:val="00916FA4"/>
    <w:rsid w:val="00920D01"/>
    <w:rsid w:val="00920D4B"/>
    <w:rsid w:val="00925CC4"/>
    <w:rsid w:val="00927541"/>
    <w:rsid w:val="00930767"/>
    <w:rsid w:val="0093092B"/>
    <w:rsid w:val="009314CB"/>
    <w:rsid w:val="00931A5E"/>
    <w:rsid w:val="00933E3C"/>
    <w:rsid w:val="009365C1"/>
    <w:rsid w:val="00937186"/>
    <w:rsid w:val="009418F2"/>
    <w:rsid w:val="00942578"/>
    <w:rsid w:val="009445F7"/>
    <w:rsid w:val="00945745"/>
    <w:rsid w:val="00946E6E"/>
    <w:rsid w:val="00947988"/>
    <w:rsid w:val="009555CE"/>
    <w:rsid w:val="00956932"/>
    <w:rsid w:val="00956D16"/>
    <w:rsid w:val="00957B20"/>
    <w:rsid w:val="00962B6F"/>
    <w:rsid w:val="00963A67"/>
    <w:rsid w:val="00964AC6"/>
    <w:rsid w:val="00964ACC"/>
    <w:rsid w:val="00964D50"/>
    <w:rsid w:val="00970BCB"/>
    <w:rsid w:val="009730B6"/>
    <w:rsid w:val="00975C01"/>
    <w:rsid w:val="00981B6C"/>
    <w:rsid w:val="00981B82"/>
    <w:rsid w:val="00984D1F"/>
    <w:rsid w:val="0098631B"/>
    <w:rsid w:val="00990752"/>
    <w:rsid w:val="009925EA"/>
    <w:rsid w:val="0099305F"/>
    <w:rsid w:val="00996722"/>
    <w:rsid w:val="00997176"/>
    <w:rsid w:val="00997A7E"/>
    <w:rsid w:val="009A2032"/>
    <w:rsid w:val="009A538D"/>
    <w:rsid w:val="009A53E1"/>
    <w:rsid w:val="009A616E"/>
    <w:rsid w:val="009A62A8"/>
    <w:rsid w:val="009A6A3D"/>
    <w:rsid w:val="009A6AED"/>
    <w:rsid w:val="009A73DF"/>
    <w:rsid w:val="009A7644"/>
    <w:rsid w:val="009B15BF"/>
    <w:rsid w:val="009B1B13"/>
    <w:rsid w:val="009B328E"/>
    <w:rsid w:val="009B37D2"/>
    <w:rsid w:val="009B59CD"/>
    <w:rsid w:val="009B6265"/>
    <w:rsid w:val="009C1BE6"/>
    <w:rsid w:val="009C4339"/>
    <w:rsid w:val="009C4657"/>
    <w:rsid w:val="009C6328"/>
    <w:rsid w:val="009C6CB1"/>
    <w:rsid w:val="009C78BF"/>
    <w:rsid w:val="009C7DD4"/>
    <w:rsid w:val="009D001C"/>
    <w:rsid w:val="009D227C"/>
    <w:rsid w:val="009D2F75"/>
    <w:rsid w:val="009D3B61"/>
    <w:rsid w:val="009E02AC"/>
    <w:rsid w:val="009E0B1C"/>
    <w:rsid w:val="009E0BEC"/>
    <w:rsid w:val="009E3CDF"/>
    <w:rsid w:val="009E4890"/>
    <w:rsid w:val="009E559E"/>
    <w:rsid w:val="009E6989"/>
    <w:rsid w:val="009E76AC"/>
    <w:rsid w:val="009E76B1"/>
    <w:rsid w:val="009F08A6"/>
    <w:rsid w:val="009F0F16"/>
    <w:rsid w:val="009F211A"/>
    <w:rsid w:val="009F262D"/>
    <w:rsid w:val="009F3A6F"/>
    <w:rsid w:val="009F47E8"/>
    <w:rsid w:val="009F4B06"/>
    <w:rsid w:val="009F6256"/>
    <w:rsid w:val="00A005A9"/>
    <w:rsid w:val="00A00EBA"/>
    <w:rsid w:val="00A01D8C"/>
    <w:rsid w:val="00A03F28"/>
    <w:rsid w:val="00A050B4"/>
    <w:rsid w:val="00A05EBF"/>
    <w:rsid w:val="00A06091"/>
    <w:rsid w:val="00A07912"/>
    <w:rsid w:val="00A1001A"/>
    <w:rsid w:val="00A10842"/>
    <w:rsid w:val="00A10DDB"/>
    <w:rsid w:val="00A11468"/>
    <w:rsid w:val="00A13302"/>
    <w:rsid w:val="00A14158"/>
    <w:rsid w:val="00A21629"/>
    <w:rsid w:val="00A25FE4"/>
    <w:rsid w:val="00A274D1"/>
    <w:rsid w:val="00A3016E"/>
    <w:rsid w:val="00A308C1"/>
    <w:rsid w:val="00A31814"/>
    <w:rsid w:val="00A32079"/>
    <w:rsid w:val="00A3597F"/>
    <w:rsid w:val="00A3707E"/>
    <w:rsid w:val="00A371D1"/>
    <w:rsid w:val="00A41689"/>
    <w:rsid w:val="00A417E1"/>
    <w:rsid w:val="00A41C58"/>
    <w:rsid w:val="00A45437"/>
    <w:rsid w:val="00A46820"/>
    <w:rsid w:val="00A469C2"/>
    <w:rsid w:val="00A526EB"/>
    <w:rsid w:val="00A53560"/>
    <w:rsid w:val="00A54B4D"/>
    <w:rsid w:val="00A572F9"/>
    <w:rsid w:val="00A5755A"/>
    <w:rsid w:val="00A6309A"/>
    <w:rsid w:val="00A72253"/>
    <w:rsid w:val="00A73F3B"/>
    <w:rsid w:val="00A755D9"/>
    <w:rsid w:val="00A77D95"/>
    <w:rsid w:val="00A81E0A"/>
    <w:rsid w:val="00A8242C"/>
    <w:rsid w:val="00A82675"/>
    <w:rsid w:val="00A829B5"/>
    <w:rsid w:val="00A836E9"/>
    <w:rsid w:val="00A83F9E"/>
    <w:rsid w:val="00A84A12"/>
    <w:rsid w:val="00A91C47"/>
    <w:rsid w:val="00A93363"/>
    <w:rsid w:val="00A939F8"/>
    <w:rsid w:val="00A94007"/>
    <w:rsid w:val="00A9495A"/>
    <w:rsid w:val="00A94F11"/>
    <w:rsid w:val="00AA0783"/>
    <w:rsid w:val="00AA13F8"/>
    <w:rsid w:val="00AA16C9"/>
    <w:rsid w:val="00AA1DD3"/>
    <w:rsid w:val="00AA476B"/>
    <w:rsid w:val="00AA57FD"/>
    <w:rsid w:val="00AA7775"/>
    <w:rsid w:val="00AA7B76"/>
    <w:rsid w:val="00AB15B5"/>
    <w:rsid w:val="00AB17AD"/>
    <w:rsid w:val="00AB1B59"/>
    <w:rsid w:val="00AB7FFC"/>
    <w:rsid w:val="00AC0986"/>
    <w:rsid w:val="00AC2964"/>
    <w:rsid w:val="00AC415C"/>
    <w:rsid w:val="00AC4785"/>
    <w:rsid w:val="00AC4A84"/>
    <w:rsid w:val="00AD09BC"/>
    <w:rsid w:val="00AD1CC4"/>
    <w:rsid w:val="00AD269F"/>
    <w:rsid w:val="00AD39CA"/>
    <w:rsid w:val="00AD54A8"/>
    <w:rsid w:val="00AE0DB4"/>
    <w:rsid w:val="00AE25F3"/>
    <w:rsid w:val="00AE3F07"/>
    <w:rsid w:val="00AE6772"/>
    <w:rsid w:val="00AE7F0A"/>
    <w:rsid w:val="00AF017F"/>
    <w:rsid w:val="00AF0931"/>
    <w:rsid w:val="00AF1924"/>
    <w:rsid w:val="00AF23CB"/>
    <w:rsid w:val="00AF2AAB"/>
    <w:rsid w:val="00AF428B"/>
    <w:rsid w:val="00AF76C4"/>
    <w:rsid w:val="00B00A15"/>
    <w:rsid w:val="00B00D45"/>
    <w:rsid w:val="00B0176C"/>
    <w:rsid w:val="00B024D1"/>
    <w:rsid w:val="00B02C11"/>
    <w:rsid w:val="00B04197"/>
    <w:rsid w:val="00B0513D"/>
    <w:rsid w:val="00B05F39"/>
    <w:rsid w:val="00B1090D"/>
    <w:rsid w:val="00B132B0"/>
    <w:rsid w:val="00B1699E"/>
    <w:rsid w:val="00B16B96"/>
    <w:rsid w:val="00B17B7C"/>
    <w:rsid w:val="00B20B78"/>
    <w:rsid w:val="00B21915"/>
    <w:rsid w:val="00B21CFA"/>
    <w:rsid w:val="00B247B1"/>
    <w:rsid w:val="00B25A2F"/>
    <w:rsid w:val="00B27058"/>
    <w:rsid w:val="00B275C4"/>
    <w:rsid w:val="00B27956"/>
    <w:rsid w:val="00B27B74"/>
    <w:rsid w:val="00B3138C"/>
    <w:rsid w:val="00B32130"/>
    <w:rsid w:val="00B32E9C"/>
    <w:rsid w:val="00B40576"/>
    <w:rsid w:val="00B412F6"/>
    <w:rsid w:val="00B419DA"/>
    <w:rsid w:val="00B42F47"/>
    <w:rsid w:val="00B4316C"/>
    <w:rsid w:val="00B4591A"/>
    <w:rsid w:val="00B45986"/>
    <w:rsid w:val="00B45C08"/>
    <w:rsid w:val="00B45D0E"/>
    <w:rsid w:val="00B46223"/>
    <w:rsid w:val="00B51FBC"/>
    <w:rsid w:val="00B522A8"/>
    <w:rsid w:val="00B52BC7"/>
    <w:rsid w:val="00B53A32"/>
    <w:rsid w:val="00B54871"/>
    <w:rsid w:val="00B5517F"/>
    <w:rsid w:val="00B60F38"/>
    <w:rsid w:val="00B61CCD"/>
    <w:rsid w:val="00B6433F"/>
    <w:rsid w:val="00B6574E"/>
    <w:rsid w:val="00B67426"/>
    <w:rsid w:val="00B708E1"/>
    <w:rsid w:val="00B719CF"/>
    <w:rsid w:val="00B72143"/>
    <w:rsid w:val="00B72D6E"/>
    <w:rsid w:val="00B76256"/>
    <w:rsid w:val="00B804C2"/>
    <w:rsid w:val="00B80B1B"/>
    <w:rsid w:val="00B80F6E"/>
    <w:rsid w:val="00B82DA6"/>
    <w:rsid w:val="00B87CB1"/>
    <w:rsid w:val="00B94507"/>
    <w:rsid w:val="00B95583"/>
    <w:rsid w:val="00B95B1F"/>
    <w:rsid w:val="00B962B6"/>
    <w:rsid w:val="00B9723B"/>
    <w:rsid w:val="00BA2CD7"/>
    <w:rsid w:val="00BA379F"/>
    <w:rsid w:val="00BA3D3A"/>
    <w:rsid w:val="00BA43ED"/>
    <w:rsid w:val="00BA5240"/>
    <w:rsid w:val="00BB06D4"/>
    <w:rsid w:val="00BB46CD"/>
    <w:rsid w:val="00BB5793"/>
    <w:rsid w:val="00BC09E6"/>
    <w:rsid w:val="00BC1056"/>
    <w:rsid w:val="00BC1C52"/>
    <w:rsid w:val="00BC2CE5"/>
    <w:rsid w:val="00BC354E"/>
    <w:rsid w:val="00BC3A13"/>
    <w:rsid w:val="00BC47A2"/>
    <w:rsid w:val="00BC555E"/>
    <w:rsid w:val="00BC65D8"/>
    <w:rsid w:val="00BC7E33"/>
    <w:rsid w:val="00BC7E70"/>
    <w:rsid w:val="00BD2EDE"/>
    <w:rsid w:val="00BD42C3"/>
    <w:rsid w:val="00BD4944"/>
    <w:rsid w:val="00BD4AA3"/>
    <w:rsid w:val="00BD5288"/>
    <w:rsid w:val="00BD616F"/>
    <w:rsid w:val="00BD692C"/>
    <w:rsid w:val="00BD6964"/>
    <w:rsid w:val="00BE0070"/>
    <w:rsid w:val="00BE02FB"/>
    <w:rsid w:val="00BE19E2"/>
    <w:rsid w:val="00BE2DA0"/>
    <w:rsid w:val="00BE368F"/>
    <w:rsid w:val="00BE4F96"/>
    <w:rsid w:val="00BE72FE"/>
    <w:rsid w:val="00BE7DF3"/>
    <w:rsid w:val="00BF2CCA"/>
    <w:rsid w:val="00BF3823"/>
    <w:rsid w:val="00C02B7B"/>
    <w:rsid w:val="00C0474F"/>
    <w:rsid w:val="00C12022"/>
    <w:rsid w:val="00C126E9"/>
    <w:rsid w:val="00C12913"/>
    <w:rsid w:val="00C12C74"/>
    <w:rsid w:val="00C151FE"/>
    <w:rsid w:val="00C20737"/>
    <w:rsid w:val="00C20E55"/>
    <w:rsid w:val="00C20EFE"/>
    <w:rsid w:val="00C22217"/>
    <w:rsid w:val="00C233F9"/>
    <w:rsid w:val="00C256F2"/>
    <w:rsid w:val="00C266C1"/>
    <w:rsid w:val="00C305D7"/>
    <w:rsid w:val="00C30659"/>
    <w:rsid w:val="00C30A30"/>
    <w:rsid w:val="00C324CF"/>
    <w:rsid w:val="00C33449"/>
    <w:rsid w:val="00C36089"/>
    <w:rsid w:val="00C37BBD"/>
    <w:rsid w:val="00C40CE3"/>
    <w:rsid w:val="00C4259A"/>
    <w:rsid w:val="00C4402A"/>
    <w:rsid w:val="00C45046"/>
    <w:rsid w:val="00C45FFB"/>
    <w:rsid w:val="00C47019"/>
    <w:rsid w:val="00C52937"/>
    <w:rsid w:val="00C54F59"/>
    <w:rsid w:val="00C56603"/>
    <w:rsid w:val="00C60712"/>
    <w:rsid w:val="00C62A60"/>
    <w:rsid w:val="00C64490"/>
    <w:rsid w:val="00C64988"/>
    <w:rsid w:val="00C64B9F"/>
    <w:rsid w:val="00C66E29"/>
    <w:rsid w:val="00C67224"/>
    <w:rsid w:val="00C677E5"/>
    <w:rsid w:val="00C704BD"/>
    <w:rsid w:val="00C70FAD"/>
    <w:rsid w:val="00C71142"/>
    <w:rsid w:val="00C714EB"/>
    <w:rsid w:val="00C71556"/>
    <w:rsid w:val="00C7641B"/>
    <w:rsid w:val="00C76A96"/>
    <w:rsid w:val="00C817DE"/>
    <w:rsid w:val="00C8270B"/>
    <w:rsid w:val="00C8357B"/>
    <w:rsid w:val="00C84114"/>
    <w:rsid w:val="00C85559"/>
    <w:rsid w:val="00C856B7"/>
    <w:rsid w:val="00C860B3"/>
    <w:rsid w:val="00C869D7"/>
    <w:rsid w:val="00C87C2C"/>
    <w:rsid w:val="00C909A5"/>
    <w:rsid w:val="00C90C9F"/>
    <w:rsid w:val="00C90DA2"/>
    <w:rsid w:val="00C92088"/>
    <w:rsid w:val="00C92AB1"/>
    <w:rsid w:val="00C93BED"/>
    <w:rsid w:val="00C94BDC"/>
    <w:rsid w:val="00C95092"/>
    <w:rsid w:val="00C95913"/>
    <w:rsid w:val="00CA15AF"/>
    <w:rsid w:val="00CA171A"/>
    <w:rsid w:val="00CA179F"/>
    <w:rsid w:val="00CA1A41"/>
    <w:rsid w:val="00CA376C"/>
    <w:rsid w:val="00CA41E4"/>
    <w:rsid w:val="00CA5DBA"/>
    <w:rsid w:val="00CB31C3"/>
    <w:rsid w:val="00CB4F5A"/>
    <w:rsid w:val="00CB7A2A"/>
    <w:rsid w:val="00CC24E9"/>
    <w:rsid w:val="00CC5D19"/>
    <w:rsid w:val="00CC65CF"/>
    <w:rsid w:val="00CC6AC0"/>
    <w:rsid w:val="00CD1625"/>
    <w:rsid w:val="00CD208A"/>
    <w:rsid w:val="00CD2957"/>
    <w:rsid w:val="00CD7608"/>
    <w:rsid w:val="00CE0EE2"/>
    <w:rsid w:val="00CE1BAC"/>
    <w:rsid w:val="00CE1D46"/>
    <w:rsid w:val="00CE2189"/>
    <w:rsid w:val="00CE2FE1"/>
    <w:rsid w:val="00CE3D5E"/>
    <w:rsid w:val="00CE51EC"/>
    <w:rsid w:val="00CE59A5"/>
    <w:rsid w:val="00CE6153"/>
    <w:rsid w:val="00CE7860"/>
    <w:rsid w:val="00CF2D04"/>
    <w:rsid w:val="00CF3643"/>
    <w:rsid w:val="00CF4D12"/>
    <w:rsid w:val="00CF546D"/>
    <w:rsid w:val="00CF5556"/>
    <w:rsid w:val="00CF6F5A"/>
    <w:rsid w:val="00CF762D"/>
    <w:rsid w:val="00D00834"/>
    <w:rsid w:val="00D00C4B"/>
    <w:rsid w:val="00D0204F"/>
    <w:rsid w:val="00D02F12"/>
    <w:rsid w:val="00D0375C"/>
    <w:rsid w:val="00D055DE"/>
    <w:rsid w:val="00D06224"/>
    <w:rsid w:val="00D066F5"/>
    <w:rsid w:val="00D06830"/>
    <w:rsid w:val="00D11C8F"/>
    <w:rsid w:val="00D11CC4"/>
    <w:rsid w:val="00D138F7"/>
    <w:rsid w:val="00D1531C"/>
    <w:rsid w:val="00D1685F"/>
    <w:rsid w:val="00D175EC"/>
    <w:rsid w:val="00D21218"/>
    <w:rsid w:val="00D24914"/>
    <w:rsid w:val="00D26215"/>
    <w:rsid w:val="00D30D04"/>
    <w:rsid w:val="00D328C7"/>
    <w:rsid w:val="00D3492C"/>
    <w:rsid w:val="00D34AC0"/>
    <w:rsid w:val="00D35F1E"/>
    <w:rsid w:val="00D40063"/>
    <w:rsid w:val="00D43953"/>
    <w:rsid w:val="00D4593E"/>
    <w:rsid w:val="00D462EF"/>
    <w:rsid w:val="00D46EFD"/>
    <w:rsid w:val="00D478F0"/>
    <w:rsid w:val="00D5221D"/>
    <w:rsid w:val="00D55383"/>
    <w:rsid w:val="00D57475"/>
    <w:rsid w:val="00D61D06"/>
    <w:rsid w:val="00D61DBC"/>
    <w:rsid w:val="00D623CE"/>
    <w:rsid w:val="00D63C74"/>
    <w:rsid w:val="00D71023"/>
    <w:rsid w:val="00D73FA7"/>
    <w:rsid w:val="00D74D17"/>
    <w:rsid w:val="00D76A03"/>
    <w:rsid w:val="00D807C9"/>
    <w:rsid w:val="00D818AA"/>
    <w:rsid w:val="00D85D55"/>
    <w:rsid w:val="00D85F37"/>
    <w:rsid w:val="00D868A9"/>
    <w:rsid w:val="00D86DDD"/>
    <w:rsid w:val="00D9297E"/>
    <w:rsid w:val="00D95C7D"/>
    <w:rsid w:val="00D95FD2"/>
    <w:rsid w:val="00DA0917"/>
    <w:rsid w:val="00DA2D38"/>
    <w:rsid w:val="00DA3227"/>
    <w:rsid w:val="00DA3662"/>
    <w:rsid w:val="00DB033E"/>
    <w:rsid w:val="00DB4E1E"/>
    <w:rsid w:val="00DB6264"/>
    <w:rsid w:val="00DC0CB7"/>
    <w:rsid w:val="00DC17DB"/>
    <w:rsid w:val="00DC1FD3"/>
    <w:rsid w:val="00DC27DF"/>
    <w:rsid w:val="00DC2BB1"/>
    <w:rsid w:val="00DC3C8E"/>
    <w:rsid w:val="00DC47D3"/>
    <w:rsid w:val="00DC5C1D"/>
    <w:rsid w:val="00DD1C0F"/>
    <w:rsid w:val="00DD2153"/>
    <w:rsid w:val="00DD3752"/>
    <w:rsid w:val="00DD5048"/>
    <w:rsid w:val="00DD69E8"/>
    <w:rsid w:val="00DE0B2A"/>
    <w:rsid w:val="00DE0FCA"/>
    <w:rsid w:val="00DE2929"/>
    <w:rsid w:val="00DE521D"/>
    <w:rsid w:val="00DE5BC1"/>
    <w:rsid w:val="00DE7EBF"/>
    <w:rsid w:val="00DF542A"/>
    <w:rsid w:val="00DF6184"/>
    <w:rsid w:val="00DF6A2C"/>
    <w:rsid w:val="00DF7A26"/>
    <w:rsid w:val="00E0042E"/>
    <w:rsid w:val="00E01AC0"/>
    <w:rsid w:val="00E0258A"/>
    <w:rsid w:val="00E04B39"/>
    <w:rsid w:val="00E05BD7"/>
    <w:rsid w:val="00E11587"/>
    <w:rsid w:val="00E119BE"/>
    <w:rsid w:val="00E12410"/>
    <w:rsid w:val="00E12B25"/>
    <w:rsid w:val="00E1396D"/>
    <w:rsid w:val="00E1415B"/>
    <w:rsid w:val="00E16512"/>
    <w:rsid w:val="00E1720D"/>
    <w:rsid w:val="00E20013"/>
    <w:rsid w:val="00E27D1D"/>
    <w:rsid w:val="00E30E42"/>
    <w:rsid w:val="00E314CF"/>
    <w:rsid w:val="00E3199B"/>
    <w:rsid w:val="00E31F52"/>
    <w:rsid w:val="00E328BC"/>
    <w:rsid w:val="00E340A4"/>
    <w:rsid w:val="00E34172"/>
    <w:rsid w:val="00E34F38"/>
    <w:rsid w:val="00E35B8F"/>
    <w:rsid w:val="00E364F8"/>
    <w:rsid w:val="00E3652E"/>
    <w:rsid w:val="00E36E70"/>
    <w:rsid w:val="00E372D1"/>
    <w:rsid w:val="00E408DA"/>
    <w:rsid w:val="00E414C9"/>
    <w:rsid w:val="00E42851"/>
    <w:rsid w:val="00E45986"/>
    <w:rsid w:val="00E46B9E"/>
    <w:rsid w:val="00E46EFF"/>
    <w:rsid w:val="00E4717C"/>
    <w:rsid w:val="00E507D8"/>
    <w:rsid w:val="00E53A13"/>
    <w:rsid w:val="00E54483"/>
    <w:rsid w:val="00E62A22"/>
    <w:rsid w:val="00E63031"/>
    <w:rsid w:val="00E643A3"/>
    <w:rsid w:val="00E66ECB"/>
    <w:rsid w:val="00E6706A"/>
    <w:rsid w:val="00E72EA0"/>
    <w:rsid w:val="00E73753"/>
    <w:rsid w:val="00E74F21"/>
    <w:rsid w:val="00E753F8"/>
    <w:rsid w:val="00E755BD"/>
    <w:rsid w:val="00E762E1"/>
    <w:rsid w:val="00E7709D"/>
    <w:rsid w:val="00E8031D"/>
    <w:rsid w:val="00E80AA5"/>
    <w:rsid w:val="00E80E70"/>
    <w:rsid w:val="00E81197"/>
    <w:rsid w:val="00E82905"/>
    <w:rsid w:val="00E830F7"/>
    <w:rsid w:val="00E83DAD"/>
    <w:rsid w:val="00E8453D"/>
    <w:rsid w:val="00E85CA8"/>
    <w:rsid w:val="00E8606B"/>
    <w:rsid w:val="00E97532"/>
    <w:rsid w:val="00EA151F"/>
    <w:rsid w:val="00EA5DD1"/>
    <w:rsid w:val="00EA619F"/>
    <w:rsid w:val="00EA6E38"/>
    <w:rsid w:val="00EA7BE6"/>
    <w:rsid w:val="00EB070C"/>
    <w:rsid w:val="00EB18E7"/>
    <w:rsid w:val="00EB4A31"/>
    <w:rsid w:val="00EB5451"/>
    <w:rsid w:val="00EB561F"/>
    <w:rsid w:val="00EB7311"/>
    <w:rsid w:val="00EC1BF0"/>
    <w:rsid w:val="00EC1FD3"/>
    <w:rsid w:val="00EC3E7C"/>
    <w:rsid w:val="00EC4D43"/>
    <w:rsid w:val="00EC4E15"/>
    <w:rsid w:val="00ED0E18"/>
    <w:rsid w:val="00ED2601"/>
    <w:rsid w:val="00ED2E4C"/>
    <w:rsid w:val="00ED2E99"/>
    <w:rsid w:val="00ED4891"/>
    <w:rsid w:val="00ED60EB"/>
    <w:rsid w:val="00ED7130"/>
    <w:rsid w:val="00ED7B23"/>
    <w:rsid w:val="00ED7F83"/>
    <w:rsid w:val="00EE3EA4"/>
    <w:rsid w:val="00EF0A29"/>
    <w:rsid w:val="00EF10C3"/>
    <w:rsid w:val="00EF2602"/>
    <w:rsid w:val="00EF3F91"/>
    <w:rsid w:val="00EF4071"/>
    <w:rsid w:val="00EF4BEA"/>
    <w:rsid w:val="00EF66D3"/>
    <w:rsid w:val="00EF74CE"/>
    <w:rsid w:val="00EF7993"/>
    <w:rsid w:val="00F00E73"/>
    <w:rsid w:val="00F018DF"/>
    <w:rsid w:val="00F0585A"/>
    <w:rsid w:val="00F06672"/>
    <w:rsid w:val="00F073BF"/>
    <w:rsid w:val="00F10634"/>
    <w:rsid w:val="00F10900"/>
    <w:rsid w:val="00F10AD4"/>
    <w:rsid w:val="00F17E61"/>
    <w:rsid w:val="00F2086B"/>
    <w:rsid w:val="00F214FD"/>
    <w:rsid w:val="00F2362A"/>
    <w:rsid w:val="00F24158"/>
    <w:rsid w:val="00F24B49"/>
    <w:rsid w:val="00F2660A"/>
    <w:rsid w:val="00F27E81"/>
    <w:rsid w:val="00F321AF"/>
    <w:rsid w:val="00F36732"/>
    <w:rsid w:val="00F36F94"/>
    <w:rsid w:val="00F377C6"/>
    <w:rsid w:val="00F40007"/>
    <w:rsid w:val="00F4087F"/>
    <w:rsid w:val="00F4152F"/>
    <w:rsid w:val="00F4427B"/>
    <w:rsid w:val="00F44B8E"/>
    <w:rsid w:val="00F460AE"/>
    <w:rsid w:val="00F46103"/>
    <w:rsid w:val="00F46163"/>
    <w:rsid w:val="00F46240"/>
    <w:rsid w:val="00F468C8"/>
    <w:rsid w:val="00F46FD1"/>
    <w:rsid w:val="00F47745"/>
    <w:rsid w:val="00F47BF3"/>
    <w:rsid w:val="00F47D2D"/>
    <w:rsid w:val="00F51513"/>
    <w:rsid w:val="00F5314D"/>
    <w:rsid w:val="00F53606"/>
    <w:rsid w:val="00F56D25"/>
    <w:rsid w:val="00F6223B"/>
    <w:rsid w:val="00F62269"/>
    <w:rsid w:val="00F65103"/>
    <w:rsid w:val="00F65A92"/>
    <w:rsid w:val="00F73DAF"/>
    <w:rsid w:val="00F74BA9"/>
    <w:rsid w:val="00F7589F"/>
    <w:rsid w:val="00F77610"/>
    <w:rsid w:val="00F802C0"/>
    <w:rsid w:val="00F8406B"/>
    <w:rsid w:val="00F93526"/>
    <w:rsid w:val="00F937C2"/>
    <w:rsid w:val="00F93DAC"/>
    <w:rsid w:val="00F95A5B"/>
    <w:rsid w:val="00F97BDA"/>
    <w:rsid w:val="00FA0794"/>
    <w:rsid w:val="00FA0BFA"/>
    <w:rsid w:val="00FA4E71"/>
    <w:rsid w:val="00FA5B5F"/>
    <w:rsid w:val="00FA61F7"/>
    <w:rsid w:val="00FA6228"/>
    <w:rsid w:val="00FA6671"/>
    <w:rsid w:val="00FB183F"/>
    <w:rsid w:val="00FB29CB"/>
    <w:rsid w:val="00FB60C1"/>
    <w:rsid w:val="00FB6E63"/>
    <w:rsid w:val="00FB71A4"/>
    <w:rsid w:val="00FB7FA7"/>
    <w:rsid w:val="00FC0968"/>
    <w:rsid w:val="00FC0A9C"/>
    <w:rsid w:val="00FC2BAA"/>
    <w:rsid w:val="00FD143D"/>
    <w:rsid w:val="00FD2792"/>
    <w:rsid w:val="00FD49A2"/>
    <w:rsid w:val="00FD4B6C"/>
    <w:rsid w:val="00FD7619"/>
    <w:rsid w:val="00FE28CA"/>
    <w:rsid w:val="00FE39B7"/>
    <w:rsid w:val="00FE62EF"/>
    <w:rsid w:val="00FE685B"/>
    <w:rsid w:val="00FE7242"/>
    <w:rsid w:val="00FE72CA"/>
    <w:rsid w:val="00FF05E1"/>
    <w:rsid w:val="00FF15C0"/>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8CD1B27"/>
  <w15:docId w15:val="{7C3F0D90-8E77-4B21-8D2C-CBF84CC4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5D19"/>
    <w:pPr>
      <w:ind w:firstLine="284"/>
      <w:jc w:val="center"/>
    </w:pPr>
    <w:rPr>
      <w:sz w:val="16"/>
    </w:rPr>
  </w:style>
  <w:style w:type="paragraph" w:styleId="1">
    <w:name w:val="heading 1"/>
    <w:aliases w:val=" Знак"/>
    <w:basedOn w:val="10"/>
    <w:next w:val="a0"/>
    <w:link w:val="11"/>
    <w:qFormat/>
    <w:rsid w:val="00D11CC4"/>
    <w:pPr>
      <w:numPr>
        <w:numId w:val="1"/>
      </w:numPr>
      <w:ind w:left="432" w:hanging="432"/>
      <w:outlineLvl w:val="0"/>
    </w:pPr>
    <w:rPr>
      <w:rFonts w:cs="Times New Roman"/>
      <w:b/>
      <w:bCs/>
      <w:sz w:val="32"/>
      <w:szCs w:val="32"/>
    </w:rPr>
  </w:style>
  <w:style w:type="paragraph" w:styleId="2">
    <w:name w:val="heading 2"/>
    <w:basedOn w:val="a"/>
    <w:next w:val="a"/>
    <w:link w:val="20"/>
    <w:qFormat/>
    <w:rsid w:val="007614D3"/>
    <w:pPr>
      <w:keepNext/>
      <w:ind w:firstLine="567"/>
      <w:outlineLvl w:val="1"/>
    </w:pPr>
    <w:rPr>
      <w:b/>
      <w:sz w:val="28"/>
      <w:szCs w:val="24"/>
    </w:rPr>
  </w:style>
  <w:style w:type="paragraph" w:styleId="3">
    <w:name w:val="heading 3"/>
    <w:basedOn w:val="a"/>
    <w:next w:val="a"/>
    <w:link w:val="30"/>
    <w:qFormat/>
    <w:rsid w:val="007614D3"/>
    <w:pPr>
      <w:keepNext/>
      <w:ind w:firstLine="567"/>
      <w:outlineLvl w:val="2"/>
    </w:pPr>
    <w:rPr>
      <w:b/>
      <w:caps/>
      <w:sz w:val="40"/>
      <w:szCs w:val="40"/>
    </w:rPr>
  </w:style>
  <w:style w:type="paragraph" w:styleId="4">
    <w:name w:val="heading 4"/>
    <w:basedOn w:val="a"/>
    <w:next w:val="a"/>
    <w:link w:val="40"/>
    <w:unhideWhenUsed/>
    <w:qFormat/>
    <w:rsid w:val="00A54B4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54B4D"/>
    <w:pPr>
      <w:keepNext/>
      <w:ind w:firstLine="0"/>
      <w:jc w:val="both"/>
      <w:outlineLvl w:val="4"/>
    </w:pPr>
    <w:rPr>
      <w:rFonts w:ascii="TimesET" w:hAnsi="TimesET" w:cs="TimesET"/>
      <w:b/>
      <w:bCs/>
      <w:sz w:val="21"/>
      <w:szCs w:val="21"/>
    </w:rPr>
  </w:style>
  <w:style w:type="paragraph" w:styleId="6">
    <w:name w:val="heading 6"/>
    <w:basedOn w:val="a"/>
    <w:next w:val="a"/>
    <w:link w:val="60"/>
    <w:qFormat/>
    <w:rsid w:val="00A54B4D"/>
    <w:pPr>
      <w:keepNext/>
      <w:widowControl w:val="0"/>
      <w:ind w:firstLine="0"/>
      <w:outlineLvl w:val="5"/>
    </w:pPr>
    <w:rPr>
      <w:b/>
      <w:bCs/>
      <w:sz w:val="26"/>
      <w:szCs w:val="24"/>
    </w:rPr>
  </w:style>
  <w:style w:type="paragraph" w:styleId="7">
    <w:name w:val="heading 7"/>
    <w:basedOn w:val="a"/>
    <w:next w:val="a"/>
    <w:link w:val="70"/>
    <w:qFormat/>
    <w:rsid w:val="00A54B4D"/>
    <w:pPr>
      <w:keepNext/>
      <w:widowControl w:val="0"/>
      <w:ind w:firstLine="0"/>
      <w:jc w:val="both"/>
      <w:outlineLvl w:val="6"/>
    </w:pPr>
    <w:rPr>
      <w:b/>
      <w:sz w:val="26"/>
      <w:szCs w:val="24"/>
    </w:rPr>
  </w:style>
  <w:style w:type="paragraph" w:styleId="9">
    <w:name w:val="heading 9"/>
    <w:basedOn w:val="a"/>
    <w:next w:val="a"/>
    <w:link w:val="90"/>
    <w:qFormat/>
    <w:rsid w:val="00080EE0"/>
    <w:pPr>
      <w:spacing w:before="240" w:after="60"/>
      <w:ind w:firstLine="0"/>
      <w:jc w:val="left"/>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D11CC4"/>
    <w:pPr>
      <w:keepNext/>
      <w:suppressAutoHyphens/>
      <w:spacing w:before="240" w:after="120" w:line="276" w:lineRule="auto"/>
    </w:pPr>
    <w:rPr>
      <w:rFonts w:ascii="Arial" w:eastAsia="Arial Unicode MS" w:hAnsi="Arial" w:cs="Tahoma"/>
      <w:kern w:val="1"/>
      <w:sz w:val="28"/>
      <w:szCs w:val="28"/>
      <w:lang w:eastAsia="ar-SA"/>
    </w:rPr>
  </w:style>
  <w:style w:type="paragraph" w:styleId="a0">
    <w:name w:val="Body Text"/>
    <w:aliases w:val="бпОсновной текст"/>
    <w:basedOn w:val="a"/>
    <w:link w:val="a4"/>
    <w:rsid w:val="004556C4"/>
    <w:rPr>
      <w:sz w:val="28"/>
      <w:szCs w:val="24"/>
    </w:rPr>
  </w:style>
  <w:style w:type="character" w:customStyle="1" w:styleId="a4">
    <w:name w:val="Основной текст Знак"/>
    <w:aliases w:val="бпОсновной текст Знак"/>
    <w:link w:val="a0"/>
    <w:uiPriority w:val="99"/>
    <w:rsid w:val="007614D3"/>
    <w:rPr>
      <w:sz w:val="28"/>
      <w:szCs w:val="24"/>
    </w:rPr>
  </w:style>
  <w:style w:type="character" w:customStyle="1" w:styleId="11">
    <w:name w:val="Заголовок 1 Знак"/>
    <w:aliases w:val=" Знак Знак"/>
    <w:link w:val="1"/>
    <w:rsid w:val="00D11CC4"/>
    <w:rPr>
      <w:rFonts w:ascii="Arial" w:eastAsia="Arial Unicode MS" w:hAnsi="Arial"/>
      <w:b/>
      <w:bCs/>
      <w:kern w:val="1"/>
      <w:sz w:val="32"/>
      <w:szCs w:val="32"/>
      <w:lang w:eastAsia="ar-SA"/>
    </w:rPr>
  </w:style>
  <w:style w:type="character" w:customStyle="1" w:styleId="20">
    <w:name w:val="Заголовок 2 Знак"/>
    <w:link w:val="2"/>
    <w:rsid w:val="007614D3"/>
    <w:rPr>
      <w:b/>
      <w:sz w:val="28"/>
      <w:szCs w:val="24"/>
    </w:rPr>
  </w:style>
  <w:style w:type="character" w:customStyle="1" w:styleId="30">
    <w:name w:val="Заголовок 3 Знак"/>
    <w:link w:val="3"/>
    <w:rsid w:val="007614D3"/>
    <w:rPr>
      <w:b/>
      <w:caps/>
      <w:sz w:val="40"/>
      <w:szCs w:val="40"/>
    </w:rPr>
  </w:style>
  <w:style w:type="character" w:customStyle="1" w:styleId="90">
    <w:name w:val="Заголовок 9 Знак"/>
    <w:link w:val="9"/>
    <w:rsid w:val="00080EE0"/>
    <w:rPr>
      <w:rFonts w:ascii="Arial" w:hAnsi="Arial"/>
      <w:sz w:val="22"/>
      <w:szCs w:val="22"/>
    </w:rPr>
  </w:style>
  <w:style w:type="paragraph" w:styleId="31">
    <w:name w:val="Body Text Indent 3"/>
    <w:basedOn w:val="a"/>
    <w:link w:val="32"/>
    <w:rsid w:val="004556C4"/>
    <w:pPr>
      <w:spacing w:after="120"/>
      <w:ind w:left="283"/>
    </w:pPr>
    <w:rPr>
      <w:szCs w:val="16"/>
    </w:rPr>
  </w:style>
  <w:style w:type="character" w:customStyle="1" w:styleId="32">
    <w:name w:val="Основной текст с отступом 3 Знак"/>
    <w:link w:val="31"/>
    <w:rsid w:val="00080EE0"/>
    <w:rPr>
      <w:sz w:val="16"/>
      <w:szCs w:val="16"/>
    </w:rPr>
  </w:style>
  <w:style w:type="paragraph" w:styleId="a5">
    <w:name w:val="Balloon Text"/>
    <w:basedOn w:val="a"/>
    <w:uiPriority w:val="99"/>
    <w:rsid w:val="003D3312"/>
    <w:rPr>
      <w:rFonts w:ascii="Tahoma" w:hAnsi="Tahoma" w:cs="Tahoma"/>
      <w:szCs w:val="16"/>
    </w:rPr>
  </w:style>
  <w:style w:type="character" w:customStyle="1" w:styleId="WW8Num3z0">
    <w:name w:val="WW8Num3z0"/>
    <w:rsid w:val="00D11CC4"/>
    <w:rPr>
      <w:rFonts w:ascii="Symbol" w:hAnsi="Symbol" w:cs="OpenSymbol"/>
    </w:rPr>
  </w:style>
  <w:style w:type="character" w:customStyle="1" w:styleId="Absatz-Standardschriftart">
    <w:name w:val="Absatz-Standardschriftart"/>
    <w:rsid w:val="00D11CC4"/>
  </w:style>
  <w:style w:type="character" w:customStyle="1" w:styleId="WW-Absatz-Standardschriftart">
    <w:name w:val="WW-Absatz-Standardschriftart"/>
    <w:rsid w:val="00D11CC4"/>
  </w:style>
  <w:style w:type="character" w:customStyle="1" w:styleId="WW8Num9z0">
    <w:name w:val="WW8Num9z0"/>
    <w:rsid w:val="00D11CC4"/>
    <w:rPr>
      <w:rFonts w:ascii="Symbol" w:hAnsi="Symbol" w:cs="OpenSymbol"/>
    </w:rPr>
  </w:style>
  <w:style w:type="character" w:customStyle="1" w:styleId="WW-Absatz-Standardschriftart1">
    <w:name w:val="WW-Absatz-Standardschriftart1"/>
    <w:rsid w:val="00D11CC4"/>
  </w:style>
  <w:style w:type="character" w:customStyle="1" w:styleId="WW-Absatz-Standardschriftart11">
    <w:name w:val="WW-Absatz-Standardschriftart11"/>
    <w:rsid w:val="00D11CC4"/>
  </w:style>
  <w:style w:type="character" w:customStyle="1" w:styleId="WW-Absatz-Standardschriftart111">
    <w:name w:val="WW-Absatz-Standardschriftart111"/>
    <w:rsid w:val="00D11CC4"/>
  </w:style>
  <w:style w:type="character" w:customStyle="1" w:styleId="WW-Absatz-Standardschriftart1111">
    <w:name w:val="WW-Absatz-Standardschriftart1111"/>
    <w:rsid w:val="00D11CC4"/>
  </w:style>
  <w:style w:type="character" w:customStyle="1" w:styleId="WW-Absatz-Standardschriftart11111">
    <w:name w:val="WW-Absatz-Standardschriftart11111"/>
    <w:rsid w:val="00D11CC4"/>
  </w:style>
  <w:style w:type="character" w:customStyle="1" w:styleId="WW8Num2z0">
    <w:name w:val="WW8Num2z0"/>
    <w:rsid w:val="00D11CC4"/>
    <w:rPr>
      <w:rFonts w:ascii="Symbol" w:hAnsi="Symbol" w:cs="OpenSymbol"/>
    </w:rPr>
  </w:style>
  <w:style w:type="character" w:customStyle="1" w:styleId="WW8Num4z0">
    <w:name w:val="WW8Num4z0"/>
    <w:rsid w:val="00D11CC4"/>
    <w:rPr>
      <w:rFonts w:ascii="Symbol" w:hAnsi="Symbol" w:cs="OpenSymbol"/>
    </w:rPr>
  </w:style>
  <w:style w:type="character" w:customStyle="1" w:styleId="WW8Num5z0">
    <w:name w:val="WW8Num5z0"/>
    <w:rsid w:val="00D11CC4"/>
    <w:rPr>
      <w:rFonts w:ascii="Symbol" w:hAnsi="Symbol" w:cs="OpenSymbol"/>
    </w:rPr>
  </w:style>
  <w:style w:type="character" w:customStyle="1" w:styleId="WW8Num6z0">
    <w:name w:val="WW8Num6z0"/>
    <w:rsid w:val="00D11CC4"/>
    <w:rPr>
      <w:rFonts w:ascii="Symbol" w:hAnsi="Symbol" w:cs="OpenSymbol"/>
    </w:rPr>
  </w:style>
  <w:style w:type="character" w:customStyle="1" w:styleId="WW-Absatz-Standardschriftart111111">
    <w:name w:val="WW-Absatz-Standardschriftart111111"/>
    <w:rsid w:val="00D11CC4"/>
  </w:style>
  <w:style w:type="character" w:customStyle="1" w:styleId="WW-Absatz-Standardschriftart1111111">
    <w:name w:val="WW-Absatz-Standardschriftart1111111"/>
    <w:rsid w:val="00D11CC4"/>
  </w:style>
  <w:style w:type="character" w:customStyle="1" w:styleId="WW-Absatz-Standardschriftart11111111">
    <w:name w:val="WW-Absatz-Standardschriftart11111111"/>
    <w:rsid w:val="00D11CC4"/>
  </w:style>
  <w:style w:type="character" w:customStyle="1" w:styleId="WW-Absatz-Standardschriftart111111111">
    <w:name w:val="WW-Absatz-Standardschriftart111111111"/>
    <w:rsid w:val="00D11CC4"/>
  </w:style>
  <w:style w:type="character" w:customStyle="1" w:styleId="WW-Absatz-Standardschriftart1111111111">
    <w:name w:val="WW-Absatz-Standardschriftart1111111111"/>
    <w:rsid w:val="00D11CC4"/>
  </w:style>
  <w:style w:type="character" w:customStyle="1" w:styleId="WW-Absatz-Standardschriftart11111111111">
    <w:name w:val="WW-Absatz-Standardschriftart11111111111"/>
    <w:rsid w:val="00D11CC4"/>
  </w:style>
  <w:style w:type="character" w:customStyle="1" w:styleId="WW-Absatz-Standardschriftart111111111111">
    <w:name w:val="WW-Absatz-Standardschriftart111111111111"/>
    <w:rsid w:val="00D11CC4"/>
  </w:style>
  <w:style w:type="character" w:customStyle="1" w:styleId="WW-Absatz-Standardschriftart1111111111111">
    <w:name w:val="WW-Absatz-Standardschriftart1111111111111"/>
    <w:rsid w:val="00D11CC4"/>
  </w:style>
  <w:style w:type="character" w:customStyle="1" w:styleId="WW-Absatz-Standardschriftart11111111111111">
    <w:name w:val="WW-Absatz-Standardschriftart11111111111111"/>
    <w:rsid w:val="00D11CC4"/>
  </w:style>
  <w:style w:type="character" w:customStyle="1" w:styleId="WW-Absatz-Standardschriftart111111111111111">
    <w:name w:val="WW-Absatz-Standardschriftart111111111111111"/>
    <w:rsid w:val="00D11CC4"/>
  </w:style>
  <w:style w:type="character" w:customStyle="1" w:styleId="WW8Num8z0">
    <w:name w:val="WW8Num8z0"/>
    <w:rsid w:val="00D11CC4"/>
    <w:rPr>
      <w:rFonts w:ascii="Symbol" w:hAnsi="Symbol" w:cs="OpenSymbol"/>
    </w:rPr>
  </w:style>
  <w:style w:type="character" w:customStyle="1" w:styleId="33">
    <w:name w:val="Основной шрифт абзаца3"/>
    <w:rsid w:val="00D11CC4"/>
  </w:style>
  <w:style w:type="character" w:customStyle="1" w:styleId="WW-Absatz-Standardschriftart1111111111111111">
    <w:name w:val="WW-Absatz-Standardschriftart1111111111111111"/>
    <w:rsid w:val="00D11CC4"/>
  </w:style>
  <w:style w:type="character" w:customStyle="1" w:styleId="WW8Num7z0">
    <w:name w:val="WW8Num7z0"/>
    <w:rsid w:val="00D11CC4"/>
    <w:rPr>
      <w:rFonts w:ascii="Symbol" w:hAnsi="Symbol" w:cs="OpenSymbol"/>
    </w:rPr>
  </w:style>
  <w:style w:type="character" w:customStyle="1" w:styleId="WW8Num10z0">
    <w:name w:val="WW8Num10z0"/>
    <w:rsid w:val="00D11CC4"/>
    <w:rPr>
      <w:rFonts w:ascii="Symbol" w:hAnsi="Symbol" w:cs="OpenSymbol"/>
    </w:rPr>
  </w:style>
  <w:style w:type="character" w:customStyle="1" w:styleId="WW-Absatz-Standardschriftart11111111111111111">
    <w:name w:val="WW-Absatz-Standardschriftart11111111111111111"/>
    <w:rsid w:val="00D11CC4"/>
  </w:style>
  <w:style w:type="character" w:customStyle="1" w:styleId="WW-Absatz-Standardschriftart111111111111111111">
    <w:name w:val="WW-Absatz-Standardschriftart111111111111111111"/>
    <w:rsid w:val="00D11CC4"/>
  </w:style>
  <w:style w:type="character" w:customStyle="1" w:styleId="WW-Absatz-Standardschriftart1111111111111111111">
    <w:name w:val="WW-Absatz-Standardschriftart1111111111111111111"/>
    <w:rsid w:val="00D11CC4"/>
  </w:style>
  <w:style w:type="character" w:customStyle="1" w:styleId="WW-Absatz-Standardschriftart11111111111111111111">
    <w:name w:val="WW-Absatz-Standardschriftart11111111111111111111"/>
    <w:rsid w:val="00D11CC4"/>
  </w:style>
  <w:style w:type="character" w:customStyle="1" w:styleId="WW-Absatz-Standardschriftart111111111111111111111">
    <w:name w:val="WW-Absatz-Standardschriftart111111111111111111111"/>
    <w:rsid w:val="00D11CC4"/>
  </w:style>
  <w:style w:type="character" w:customStyle="1" w:styleId="21">
    <w:name w:val="Основной шрифт абзаца2"/>
    <w:rsid w:val="00D11CC4"/>
  </w:style>
  <w:style w:type="character" w:customStyle="1" w:styleId="WW-Absatz-Standardschriftart1111111111111111111111">
    <w:name w:val="WW-Absatz-Standardschriftart1111111111111111111111"/>
    <w:rsid w:val="00D11CC4"/>
  </w:style>
  <w:style w:type="character" w:customStyle="1" w:styleId="WW-Absatz-Standardschriftart11111111111111111111111">
    <w:name w:val="WW-Absatz-Standardschriftart11111111111111111111111"/>
    <w:rsid w:val="00D11CC4"/>
  </w:style>
  <w:style w:type="character" w:customStyle="1" w:styleId="WW-Absatz-Standardschriftart111111111111111111111111">
    <w:name w:val="WW-Absatz-Standardschriftart111111111111111111111111"/>
    <w:rsid w:val="00D11CC4"/>
  </w:style>
  <w:style w:type="character" w:customStyle="1" w:styleId="WW-Absatz-Standardschriftart1111111111111111111111111">
    <w:name w:val="WW-Absatz-Standardschriftart1111111111111111111111111"/>
    <w:rsid w:val="00D11CC4"/>
  </w:style>
  <w:style w:type="character" w:customStyle="1" w:styleId="WW-Absatz-Standardschriftart11111111111111111111111111">
    <w:name w:val="WW-Absatz-Standardschriftart11111111111111111111111111"/>
    <w:rsid w:val="00D11CC4"/>
  </w:style>
  <w:style w:type="character" w:customStyle="1" w:styleId="WW-Absatz-Standardschriftart111111111111111111111111111">
    <w:name w:val="WW-Absatz-Standardschriftart111111111111111111111111111"/>
    <w:rsid w:val="00D11CC4"/>
  </w:style>
  <w:style w:type="character" w:customStyle="1" w:styleId="WW-Absatz-Standardschriftart1111111111111111111111111111">
    <w:name w:val="WW-Absatz-Standardschriftart1111111111111111111111111111"/>
    <w:rsid w:val="00D11CC4"/>
  </w:style>
  <w:style w:type="character" w:customStyle="1" w:styleId="WW-Absatz-Standardschriftart11111111111111111111111111111">
    <w:name w:val="WW-Absatz-Standardschriftart11111111111111111111111111111"/>
    <w:rsid w:val="00D11CC4"/>
  </w:style>
  <w:style w:type="character" w:customStyle="1" w:styleId="WW-Absatz-Standardschriftart111111111111111111111111111111">
    <w:name w:val="WW-Absatz-Standardschriftart111111111111111111111111111111"/>
    <w:rsid w:val="00D11CC4"/>
  </w:style>
  <w:style w:type="character" w:customStyle="1" w:styleId="WW-Absatz-Standardschriftart1111111111111111111111111111111">
    <w:name w:val="WW-Absatz-Standardschriftart1111111111111111111111111111111"/>
    <w:rsid w:val="00D11CC4"/>
  </w:style>
  <w:style w:type="character" w:customStyle="1" w:styleId="WW-Absatz-Standardschriftart11111111111111111111111111111111">
    <w:name w:val="WW-Absatz-Standardschriftart11111111111111111111111111111111"/>
    <w:rsid w:val="00D11CC4"/>
  </w:style>
  <w:style w:type="character" w:customStyle="1" w:styleId="WW-Absatz-Standardschriftart111111111111111111111111111111111">
    <w:name w:val="WW-Absatz-Standardschriftart111111111111111111111111111111111"/>
    <w:rsid w:val="00D11CC4"/>
  </w:style>
  <w:style w:type="character" w:customStyle="1" w:styleId="WW-Absatz-Standardschriftart1111111111111111111111111111111111">
    <w:name w:val="WW-Absatz-Standardschriftart1111111111111111111111111111111111"/>
    <w:rsid w:val="00D11CC4"/>
  </w:style>
  <w:style w:type="character" w:customStyle="1" w:styleId="WW-Absatz-Standardschriftart11111111111111111111111111111111111">
    <w:name w:val="WW-Absatz-Standardschriftart11111111111111111111111111111111111"/>
    <w:rsid w:val="00D11CC4"/>
  </w:style>
  <w:style w:type="character" w:customStyle="1" w:styleId="WW-Absatz-Standardschriftart111111111111111111111111111111111111">
    <w:name w:val="WW-Absatz-Standardschriftart111111111111111111111111111111111111"/>
    <w:rsid w:val="00D11CC4"/>
  </w:style>
  <w:style w:type="character" w:customStyle="1" w:styleId="WW-Absatz-Standardschriftart1111111111111111111111111111111111111">
    <w:name w:val="WW-Absatz-Standardschriftart1111111111111111111111111111111111111"/>
    <w:rsid w:val="00D11CC4"/>
  </w:style>
  <w:style w:type="character" w:customStyle="1" w:styleId="WW-Absatz-Standardschriftart11111111111111111111111111111111111111">
    <w:name w:val="WW-Absatz-Standardschriftart11111111111111111111111111111111111111"/>
    <w:rsid w:val="00D11CC4"/>
  </w:style>
  <w:style w:type="character" w:customStyle="1" w:styleId="12">
    <w:name w:val="Основной шрифт абзаца1"/>
    <w:rsid w:val="00D11CC4"/>
  </w:style>
  <w:style w:type="character" w:customStyle="1" w:styleId="a6">
    <w:name w:val="Символ нумерации"/>
    <w:rsid w:val="00D11CC4"/>
  </w:style>
  <w:style w:type="character" w:customStyle="1" w:styleId="a7">
    <w:name w:val="Текст выноски Знак"/>
    <w:uiPriority w:val="99"/>
    <w:rsid w:val="00D11CC4"/>
    <w:rPr>
      <w:rFonts w:ascii="Tahoma" w:eastAsia="Arial Unicode MS" w:hAnsi="Tahoma" w:cs="Tahoma"/>
      <w:kern w:val="1"/>
      <w:sz w:val="16"/>
      <w:szCs w:val="16"/>
    </w:rPr>
  </w:style>
  <w:style w:type="character" w:styleId="a8">
    <w:name w:val="Hyperlink"/>
    <w:rsid w:val="00D11CC4"/>
    <w:rPr>
      <w:color w:val="000080"/>
      <w:u w:val="single"/>
    </w:rPr>
  </w:style>
  <w:style w:type="character" w:customStyle="1" w:styleId="a9">
    <w:name w:val="Маркеры списка"/>
    <w:rsid w:val="00D11CC4"/>
    <w:rPr>
      <w:rFonts w:ascii="OpenSymbol" w:eastAsia="OpenSymbol" w:hAnsi="OpenSymbol" w:cs="OpenSymbol"/>
    </w:rPr>
  </w:style>
  <w:style w:type="character" w:customStyle="1" w:styleId="aa">
    <w:name w:val="Цветовое выделение"/>
    <w:rsid w:val="00D11CC4"/>
    <w:rPr>
      <w:b/>
      <w:bCs/>
      <w:color w:val="000080"/>
    </w:rPr>
  </w:style>
  <w:style w:type="paragraph" w:styleId="ab">
    <w:name w:val="List"/>
    <w:basedOn w:val="a0"/>
    <w:rsid w:val="00D11CC4"/>
    <w:pPr>
      <w:suppressAutoHyphens/>
      <w:spacing w:after="120" w:line="276" w:lineRule="auto"/>
      <w:jc w:val="left"/>
    </w:pPr>
    <w:rPr>
      <w:rFonts w:ascii="Calibri" w:eastAsia="Arial Unicode MS" w:hAnsi="Calibri" w:cs="Tahoma"/>
      <w:kern w:val="1"/>
      <w:sz w:val="22"/>
      <w:szCs w:val="22"/>
      <w:lang w:eastAsia="ar-SA"/>
    </w:rPr>
  </w:style>
  <w:style w:type="paragraph" w:customStyle="1" w:styleId="34">
    <w:name w:val="Название3"/>
    <w:basedOn w:val="a"/>
    <w:rsid w:val="00D11CC4"/>
    <w:pPr>
      <w:suppressLineNumbers/>
      <w:suppressAutoHyphens/>
      <w:spacing w:before="120" w:after="120" w:line="276" w:lineRule="auto"/>
    </w:pPr>
    <w:rPr>
      <w:rFonts w:ascii="Arial" w:eastAsia="Arial Unicode MS" w:hAnsi="Arial" w:cs="Mangal"/>
      <w:i/>
      <w:iCs/>
      <w:kern w:val="1"/>
      <w:sz w:val="20"/>
      <w:lang w:eastAsia="ar-SA"/>
    </w:rPr>
  </w:style>
  <w:style w:type="paragraph" w:customStyle="1" w:styleId="35">
    <w:name w:val="Указатель3"/>
    <w:basedOn w:val="a"/>
    <w:rsid w:val="00D11CC4"/>
    <w:pPr>
      <w:suppressLineNumbers/>
      <w:suppressAutoHyphens/>
      <w:spacing w:after="200" w:line="276" w:lineRule="auto"/>
    </w:pPr>
    <w:rPr>
      <w:rFonts w:ascii="Arial" w:eastAsia="Arial Unicode MS" w:hAnsi="Arial" w:cs="Mangal"/>
      <w:kern w:val="1"/>
      <w:sz w:val="22"/>
      <w:szCs w:val="22"/>
      <w:lang w:eastAsia="ar-SA"/>
    </w:rPr>
  </w:style>
  <w:style w:type="paragraph" w:customStyle="1" w:styleId="22">
    <w:name w:val="Название2"/>
    <w:basedOn w:val="a"/>
    <w:rsid w:val="00D11CC4"/>
    <w:pPr>
      <w:suppressLineNumbers/>
      <w:suppressAutoHyphens/>
      <w:spacing w:before="120" w:after="120" w:line="276" w:lineRule="auto"/>
    </w:pPr>
    <w:rPr>
      <w:rFonts w:ascii="Arial" w:eastAsia="Arial Unicode MS" w:hAnsi="Arial" w:cs="Mangal"/>
      <w:i/>
      <w:iCs/>
      <w:kern w:val="1"/>
      <w:sz w:val="20"/>
      <w:lang w:eastAsia="ar-SA"/>
    </w:rPr>
  </w:style>
  <w:style w:type="paragraph" w:customStyle="1" w:styleId="23">
    <w:name w:val="Указатель2"/>
    <w:basedOn w:val="a"/>
    <w:rsid w:val="00D11CC4"/>
    <w:pPr>
      <w:suppressLineNumbers/>
      <w:suppressAutoHyphens/>
      <w:spacing w:after="200" w:line="276" w:lineRule="auto"/>
    </w:pPr>
    <w:rPr>
      <w:rFonts w:ascii="Arial" w:eastAsia="Arial Unicode MS" w:hAnsi="Arial" w:cs="Mangal"/>
      <w:kern w:val="1"/>
      <w:sz w:val="22"/>
      <w:szCs w:val="22"/>
      <w:lang w:eastAsia="ar-SA"/>
    </w:rPr>
  </w:style>
  <w:style w:type="paragraph" w:styleId="ac">
    <w:name w:val="Title"/>
    <w:basedOn w:val="10"/>
    <w:next w:val="ad"/>
    <w:link w:val="ae"/>
    <w:qFormat/>
    <w:rsid w:val="00D11CC4"/>
    <w:rPr>
      <w:rFonts w:cs="Times New Roman"/>
    </w:rPr>
  </w:style>
  <w:style w:type="paragraph" w:styleId="ad">
    <w:name w:val="Subtitle"/>
    <w:basedOn w:val="10"/>
    <w:next w:val="a0"/>
    <w:link w:val="af"/>
    <w:qFormat/>
    <w:rsid w:val="00D11CC4"/>
    <w:rPr>
      <w:rFonts w:cs="Times New Roman"/>
      <w:i/>
      <w:iCs/>
    </w:rPr>
  </w:style>
  <w:style w:type="character" w:customStyle="1" w:styleId="af">
    <w:name w:val="Подзаголовок Знак"/>
    <w:link w:val="ad"/>
    <w:rsid w:val="00D11CC4"/>
    <w:rPr>
      <w:rFonts w:ascii="Arial" w:eastAsia="Arial Unicode MS" w:hAnsi="Arial" w:cs="Tahoma"/>
      <w:i/>
      <w:iCs/>
      <w:kern w:val="1"/>
      <w:sz w:val="28"/>
      <w:szCs w:val="28"/>
      <w:lang w:eastAsia="ar-SA"/>
    </w:rPr>
  </w:style>
  <w:style w:type="character" w:customStyle="1" w:styleId="ae">
    <w:name w:val="Заголовок Знак"/>
    <w:link w:val="ac"/>
    <w:rsid w:val="00D11CC4"/>
    <w:rPr>
      <w:rFonts w:ascii="Arial" w:eastAsia="Arial Unicode MS" w:hAnsi="Arial" w:cs="Tahoma"/>
      <w:kern w:val="1"/>
      <w:sz w:val="28"/>
      <w:szCs w:val="28"/>
      <w:lang w:eastAsia="ar-SA"/>
    </w:rPr>
  </w:style>
  <w:style w:type="paragraph" w:customStyle="1" w:styleId="13">
    <w:name w:val="Название1"/>
    <w:basedOn w:val="a"/>
    <w:rsid w:val="00D11CC4"/>
    <w:pPr>
      <w:suppressLineNumbers/>
      <w:suppressAutoHyphens/>
      <w:spacing w:before="120" w:after="120" w:line="276" w:lineRule="auto"/>
    </w:pPr>
    <w:rPr>
      <w:rFonts w:ascii="Calibri" w:eastAsia="Arial Unicode MS" w:hAnsi="Calibri" w:cs="Tahoma"/>
      <w:i/>
      <w:iCs/>
      <w:kern w:val="1"/>
      <w:lang w:eastAsia="ar-SA"/>
    </w:rPr>
  </w:style>
  <w:style w:type="paragraph" w:customStyle="1" w:styleId="14">
    <w:name w:val="Указатель1"/>
    <w:basedOn w:val="a"/>
    <w:rsid w:val="00D11CC4"/>
    <w:pPr>
      <w:suppressLineNumbers/>
      <w:suppressAutoHyphens/>
      <w:spacing w:after="200" w:line="276" w:lineRule="auto"/>
    </w:pPr>
    <w:rPr>
      <w:rFonts w:ascii="Calibri" w:eastAsia="Arial Unicode MS" w:hAnsi="Calibri" w:cs="Tahoma"/>
      <w:kern w:val="1"/>
      <w:sz w:val="22"/>
      <w:szCs w:val="22"/>
      <w:lang w:eastAsia="ar-SA"/>
    </w:rPr>
  </w:style>
  <w:style w:type="paragraph" w:styleId="af0">
    <w:name w:val="No Spacing"/>
    <w:qFormat/>
    <w:rsid w:val="00D11CC4"/>
    <w:pPr>
      <w:suppressAutoHyphens/>
      <w:ind w:firstLine="284"/>
      <w:jc w:val="center"/>
    </w:pPr>
    <w:rPr>
      <w:rFonts w:ascii="Calibri" w:eastAsia="Arial Unicode MS" w:hAnsi="Calibri" w:cs="font135"/>
      <w:kern w:val="1"/>
      <w:sz w:val="22"/>
      <w:szCs w:val="22"/>
      <w:lang w:eastAsia="ar-SA"/>
    </w:rPr>
  </w:style>
  <w:style w:type="paragraph" w:customStyle="1" w:styleId="ConsPlusNonformat">
    <w:name w:val="ConsPlusNonformat"/>
    <w:basedOn w:val="a"/>
    <w:next w:val="a"/>
    <w:rsid w:val="00D11CC4"/>
    <w:pPr>
      <w:widowControl w:val="0"/>
      <w:suppressAutoHyphens/>
      <w:autoSpaceDE w:val="0"/>
      <w:spacing w:line="100" w:lineRule="atLeast"/>
    </w:pPr>
    <w:rPr>
      <w:rFonts w:ascii="Courier New" w:eastAsia="Courier New" w:hAnsi="Courier New" w:cs="Courier New"/>
      <w:kern w:val="1"/>
      <w:sz w:val="20"/>
      <w:lang w:eastAsia="fa-IR" w:bidi="fa-IR"/>
    </w:rPr>
  </w:style>
  <w:style w:type="paragraph" w:customStyle="1" w:styleId="ConsPlusCell">
    <w:name w:val="ConsPlusCell"/>
    <w:uiPriority w:val="99"/>
    <w:rsid w:val="00D11CC4"/>
    <w:pPr>
      <w:suppressAutoHyphens/>
      <w:autoSpaceDE w:val="0"/>
      <w:ind w:firstLine="284"/>
      <w:jc w:val="center"/>
    </w:pPr>
    <w:rPr>
      <w:rFonts w:ascii="Arial" w:eastAsia="Calibri" w:hAnsi="Arial" w:cs="Arial"/>
      <w:sz w:val="16"/>
      <w:lang w:eastAsia="ar-SA"/>
    </w:rPr>
  </w:style>
  <w:style w:type="paragraph" w:customStyle="1" w:styleId="af1">
    <w:name w:val="Содержимое врезки"/>
    <w:basedOn w:val="a0"/>
    <w:rsid w:val="00D11CC4"/>
    <w:pPr>
      <w:suppressAutoHyphens/>
      <w:spacing w:after="120" w:line="276" w:lineRule="auto"/>
      <w:jc w:val="left"/>
    </w:pPr>
    <w:rPr>
      <w:rFonts w:ascii="Calibri" w:eastAsia="Arial Unicode MS" w:hAnsi="Calibri" w:cs="font135"/>
      <w:kern w:val="1"/>
      <w:sz w:val="22"/>
      <w:szCs w:val="22"/>
      <w:lang w:eastAsia="ar-SA"/>
    </w:rPr>
  </w:style>
  <w:style w:type="paragraph" w:customStyle="1" w:styleId="af2">
    <w:name w:val="Содержимое таблицы"/>
    <w:basedOn w:val="a"/>
    <w:rsid w:val="00D11CC4"/>
    <w:pPr>
      <w:suppressLineNumbers/>
      <w:suppressAutoHyphens/>
      <w:spacing w:after="200" w:line="276" w:lineRule="auto"/>
    </w:pPr>
    <w:rPr>
      <w:rFonts w:ascii="Calibri" w:eastAsia="Arial Unicode MS" w:hAnsi="Calibri" w:cs="font135"/>
      <w:kern w:val="1"/>
      <w:sz w:val="22"/>
      <w:szCs w:val="22"/>
      <w:lang w:eastAsia="ar-SA"/>
    </w:rPr>
  </w:style>
  <w:style w:type="paragraph" w:customStyle="1" w:styleId="af3">
    <w:name w:val="Заголовок таблицы"/>
    <w:basedOn w:val="af2"/>
    <w:rsid w:val="00D11CC4"/>
    <w:rPr>
      <w:b/>
      <w:bCs/>
    </w:rPr>
  </w:style>
  <w:style w:type="paragraph" w:customStyle="1" w:styleId="ConsPlusNormal">
    <w:name w:val="ConsPlusNormal"/>
    <w:next w:val="a"/>
    <w:rsid w:val="00D11CC4"/>
    <w:pPr>
      <w:widowControl w:val="0"/>
      <w:suppressAutoHyphens/>
      <w:ind w:firstLine="720"/>
      <w:jc w:val="center"/>
    </w:pPr>
    <w:rPr>
      <w:rFonts w:ascii="Arial" w:eastAsia="Arial" w:hAnsi="Arial" w:cs="Arial"/>
      <w:sz w:val="16"/>
      <w:lang w:eastAsia="hi-IN" w:bidi="hi-IN"/>
    </w:rPr>
  </w:style>
  <w:style w:type="paragraph" w:customStyle="1" w:styleId="ConsPlusTitle">
    <w:name w:val="ConsPlusTitle"/>
    <w:basedOn w:val="a"/>
    <w:next w:val="ConsPlusNormal"/>
    <w:rsid w:val="00D11CC4"/>
    <w:pPr>
      <w:suppressAutoHyphens/>
      <w:spacing w:after="200" w:line="276" w:lineRule="auto"/>
    </w:pPr>
    <w:rPr>
      <w:rFonts w:ascii="Arial" w:eastAsia="Arial" w:hAnsi="Arial" w:cs="Arial"/>
      <w:b/>
      <w:bCs/>
      <w:kern w:val="1"/>
      <w:sz w:val="20"/>
      <w:lang w:eastAsia="ar-SA"/>
    </w:rPr>
  </w:style>
  <w:style w:type="paragraph" w:customStyle="1" w:styleId="af4">
    <w:name w:val="Знак"/>
    <w:basedOn w:val="a"/>
    <w:rsid w:val="00D11CC4"/>
    <w:pPr>
      <w:spacing w:before="280" w:after="280"/>
    </w:pPr>
    <w:rPr>
      <w:rFonts w:ascii="Tahoma" w:hAnsi="Tahoma" w:cs="Tahoma"/>
      <w:kern w:val="1"/>
      <w:sz w:val="20"/>
      <w:lang w:val="en-US" w:eastAsia="ar-SA"/>
    </w:rPr>
  </w:style>
  <w:style w:type="paragraph" w:customStyle="1" w:styleId="af5">
    <w:name w:val="Таблицы (моноширинный)"/>
    <w:basedOn w:val="a"/>
    <w:next w:val="a"/>
    <w:rsid w:val="00D11CC4"/>
    <w:pPr>
      <w:suppressAutoHyphens/>
      <w:spacing w:after="200" w:line="276" w:lineRule="auto"/>
    </w:pPr>
    <w:rPr>
      <w:rFonts w:ascii="Courier New" w:eastAsia="Arial Unicode MS" w:hAnsi="Courier New" w:cs="Courier New"/>
      <w:kern w:val="1"/>
      <w:sz w:val="22"/>
      <w:szCs w:val="22"/>
      <w:lang w:eastAsia="ar-SA"/>
    </w:rPr>
  </w:style>
  <w:style w:type="paragraph" w:customStyle="1" w:styleId="msonormalbullet1gif">
    <w:name w:val="msonormalbullet1.gif"/>
    <w:basedOn w:val="a"/>
    <w:rsid w:val="00D11CC4"/>
    <w:pPr>
      <w:spacing w:before="100" w:beforeAutospacing="1" w:after="100" w:afterAutospacing="1"/>
    </w:pPr>
  </w:style>
  <w:style w:type="character" w:styleId="af6">
    <w:name w:val="annotation reference"/>
    <w:rsid w:val="00D11CC4"/>
    <w:rPr>
      <w:sz w:val="16"/>
      <w:szCs w:val="16"/>
    </w:rPr>
  </w:style>
  <w:style w:type="paragraph" w:styleId="af7">
    <w:name w:val="annotation text"/>
    <w:basedOn w:val="a"/>
    <w:link w:val="af8"/>
    <w:rsid w:val="00D11CC4"/>
    <w:pPr>
      <w:suppressAutoHyphens/>
      <w:spacing w:after="200" w:line="276" w:lineRule="auto"/>
    </w:pPr>
    <w:rPr>
      <w:rFonts w:ascii="Calibri" w:eastAsia="Arial Unicode MS" w:hAnsi="Calibri"/>
      <w:kern w:val="1"/>
      <w:sz w:val="20"/>
      <w:lang w:eastAsia="ar-SA"/>
    </w:rPr>
  </w:style>
  <w:style w:type="character" w:customStyle="1" w:styleId="af8">
    <w:name w:val="Текст примечания Знак"/>
    <w:link w:val="af7"/>
    <w:rsid w:val="00D11CC4"/>
    <w:rPr>
      <w:rFonts w:ascii="Calibri" w:eastAsia="Arial Unicode MS" w:hAnsi="Calibri"/>
      <w:kern w:val="1"/>
      <w:lang w:eastAsia="ar-SA"/>
    </w:rPr>
  </w:style>
  <w:style w:type="paragraph" w:styleId="af9">
    <w:name w:val="annotation subject"/>
    <w:basedOn w:val="af7"/>
    <w:next w:val="af7"/>
    <w:link w:val="afa"/>
    <w:rsid w:val="00D11CC4"/>
    <w:rPr>
      <w:b/>
      <w:bCs/>
    </w:rPr>
  </w:style>
  <w:style w:type="character" w:customStyle="1" w:styleId="afa">
    <w:name w:val="Тема примечания Знак"/>
    <w:link w:val="af9"/>
    <w:rsid w:val="00D11CC4"/>
    <w:rPr>
      <w:rFonts w:ascii="Calibri" w:eastAsia="Arial Unicode MS" w:hAnsi="Calibri"/>
      <w:b/>
      <w:bCs/>
      <w:kern w:val="1"/>
      <w:lang w:eastAsia="ar-SA"/>
    </w:rPr>
  </w:style>
  <w:style w:type="paragraph" w:styleId="afb">
    <w:name w:val="header"/>
    <w:basedOn w:val="a"/>
    <w:link w:val="afc"/>
    <w:rsid w:val="00D11CC4"/>
    <w:pPr>
      <w:tabs>
        <w:tab w:val="center" w:pos="4677"/>
        <w:tab w:val="right" w:pos="9355"/>
      </w:tabs>
      <w:suppressAutoHyphens/>
      <w:spacing w:after="200" w:line="276" w:lineRule="auto"/>
    </w:pPr>
    <w:rPr>
      <w:rFonts w:ascii="Calibri" w:eastAsia="Arial Unicode MS" w:hAnsi="Calibri"/>
      <w:kern w:val="1"/>
      <w:sz w:val="22"/>
      <w:szCs w:val="22"/>
      <w:lang w:eastAsia="ar-SA"/>
    </w:rPr>
  </w:style>
  <w:style w:type="character" w:customStyle="1" w:styleId="afc">
    <w:name w:val="Верхний колонтитул Знак"/>
    <w:link w:val="afb"/>
    <w:rsid w:val="00D11CC4"/>
    <w:rPr>
      <w:rFonts w:ascii="Calibri" w:eastAsia="Arial Unicode MS" w:hAnsi="Calibri"/>
      <w:kern w:val="1"/>
      <w:sz w:val="22"/>
      <w:szCs w:val="22"/>
      <w:lang w:eastAsia="ar-SA"/>
    </w:rPr>
  </w:style>
  <w:style w:type="paragraph" w:styleId="afd">
    <w:name w:val="footer"/>
    <w:basedOn w:val="a"/>
    <w:link w:val="afe"/>
    <w:rsid w:val="00D11CC4"/>
    <w:pPr>
      <w:tabs>
        <w:tab w:val="center" w:pos="4677"/>
        <w:tab w:val="right" w:pos="9355"/>
      </w:tabs>
      <w:suppressAutoHyphens/>
      <w:spacing w:after="200" w:line="276" w:lineRule="auto"/>
    </w:pPr>
    <w:rPr>
      <w:rFonts w:ascii="Calibri" w:eastAsia="Arial Unicode MS" w:hAnsi="Calibri"/>
      <w:kern w:val="1"/>
      <w:sz w:val="22"/>
      <w:szCs w:val="22"/>
      <w:lang w:eastAsia="ar-SA"/>
    </w:rPr>
  </w:style>
  <w:style w:type="character" w:customStyle="1" w:styleId="afe">
    <w:name w:val="Нижний колонтитул Знак"/>
    <w:link w:val="afd"/>
    <w:rsid w:val="00D11CC4"/>
    <w:rPr>
      <w:rFonts w:ascii="Calibri" w:eastAsia="Arial Unicode MS" w:hAnsi="Calibri"/>
      <w:kern w:val="1"/>
      <w:sz w:val="22"/>
      <w:szCs w:val="22"/>
      <w:lang w:eastAsia="ar-SA"/>
    </w:rPr>
  </w:style>
  <w:style w:type="paragraph" w:styleId="aff">
    <w:name w:val="Normal (Web)"/>
    <w:basedOn w:val="a"/>
    <w:rsid w:val="00D11CC4"/>
    <w:pPr>
      <w:suppressAutoHyphens/>
      <w:spacing w:before="280" w:after="280"/>
    </w:pPr>
    <w:rPr>
      <w:lang w:eastAsia="ar-SA"/>
    </w:rPr>
  </w:style>
  <w:style w:type="paragraph" w:styleId="aff0">
    <w:name w:val="List Paragraph"/>
    <w:basedOn w:val="a"/>
    <w:uiPriority w:val="34"/>
    <w:qFormat/>
    <w:rsid w:val="00D11CC4"/>
    <w:pPr>
      <w:suppressAutoHyphens/>
      <w:spacing w:after="200" w:line="276" w:lineRule="auto"/>
      <w:ind w:left="708"/>
    </w:pPr>
    <w:rPr>
      <w:rFonts w:ascii="Calibri" w:eastAsia="Arial Unicode MS" w:hAnsi="Calibri" w:cs="font135"/>
      <w:kern w:val="1"/>
      <w:sz w:val="22"/>
      <w:szCs w:val="22"/>
      <w:lang w:eastAsia="ar-SA"/>
    </w:rPr>
  </w:style>
  <w:style w:type="character" w:styleId="aff1">
    <w:name w:val="Emphasis"/>
    <w:qFormat/>
    <w:rsid w:val="00D11CC4"/>
    <w:rPr>
      <w:i/>
      <w:iCs/>
    </w:rPr>
  </w:style>
  <w:style w:type="paragraph" w:customStyle="1" w:styleId="15">
    <w:name w:val="Обычный1"/>
    <w:link w:val="Normal"/>
    <w:rsid w:val="00E63031"/>
    <w:pPr>
      <w:suppressAutoHyphens/>
      <w:spacing w:before="100" w:after="100"/>
      <w:ind w:firstLine="284"/>
      <w:jc w:val="center"/>
    </w:pPr>
    <w:rPr>
      <w:sz w:val="24"/>
      <w:lang w:eastAsia="ar-SA"/>
    </w:rPr>
  </w:style>
  <w:style w:type="character" w:customStyle="1" w:styleId="Normal">
    <w:name w:val="Normal Знак"/>
    <w:link w:val="15"/>
    <w:rsid w:val="00B27956"/>
    <w:rPr>
      <w:sz w:val="24"/>
      <w:lang w:eastAsia="ar-SA" w:bidi="ar-SA"/>
    </w:rPr>
  </w:style>
  <w:style w:type="table" w:styleId="aff2">
    <w:name w:val="Table Grid"/>
    <w:basedOn w:val="a2"/>
    <w:uiPriority w:val="39"/>
    <w:rsid w:val="00C86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Subtle 1"/>
    <w:basedOn w:val="a2"/>
    <w:rsid w:val="00AF23CB"/>
    <w:pPr>
      <w:ind w:firstLine="284"/>
      <w:jc w:val="cente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2"/>
    <w:rsid w:val="00AF23CB"/>
    <w:pPr>
      <w:ind w:firstLine="284"/>
      <w:jc w:val="cente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3">
    <w:name w:val="TOC Heading"/>
    <w:basedOn w:val="1"/>
    <w:next w:val="a"/>
    <w:uiPriority w:val="39"/>
    <w:unhideWhenUsed/>
    <w:qFormat/>
    <w:rsid w:val="00DC17DB"/>
    <w:pPr>
      <w:keepLines/>
      <w:numPr>
        <w:numId w:val="0"/>
      </w:numPr>
      <w:suppressAutoHyphens w:val="0"/>
      <w:spacing w:before="480" w:after="0"/>
      <w:jc w:val="left"/>
      <w:outlineLvl w:val="9"/>
    </w:pPr>
    <w:rPr>
      <w:rFonts w:ascii="Cambria" w:eastAsia="Times New Roman" w:hAnsi="Cambria"/>
      <w:color w:val="365F91"/>
      <w:kern w:val="0"/>
      <w:sz w:val="28"/>
      <w:szCs w:val="28"/>
      <w:lang w:eastAsia="ru-RU"/>
    </w:rPr>
  </w:style>
  <w:style w:type="character" w:styleId="aff4">
    <w:name w:val="page number"/>
    <w:uiPriority w:val="99"/>
    <w:unhideWhenUsed/>
    <w:rsid w:val="00241D53"/>
  </w:style>
  <w:style w:type="paragraph" w:customStyle="1" w:styleId="western">
    <w:name w:val="western"/>
    <w:basedOn w:val="a"/>
    <w:rsid w:val="007614D3"/>
    <w:pPr>
      <w:spacing w:before="100" w:beforeAutospacing="1" w:after="100" w:afterAutospacing="1"/>
      <w:ind w:firstLine="567"/>
    </w:pPr>
    <w:rPr>
      <w:sz w:val="28"/>
      <w:szCs w:val="28"/>
    </w:rPr>
  </w:style>
  <w:style w:type="character" w:customStyle="1" w:styleId="aff5">
    <w:name w:val="Основной текст_"/>
    <w:link w:val="36"/>
    <w:rsid w:val="007614D3"/>
    <w:rPr>
      <w:sz w:val="23"/>
      <w:szCs w:val="23"/>
      <w:shd w:val="clear" w:color="auto" w:fill="FFFFFF"/>
    </w:rPr>
  </w:style>
  <w:style w:type="paragraph" w:customStyle="1" w:styleId="36">
    <w:name w:val="Основной текст3"/>
    <w:basedOn w:val="a"/>
    <w:link w:val="aff5"/>
    <w:rsid w:val="007614D3"/>
    <w:pPr>
      <w:widowControl w:val="0"/>
      <w:shd w:val="clear" w:color="auto" w:fill="FFFFFF"/>
      <w:spacing w:before="360" w:after="60" w:line="0" w:lineRule="atLeast"/>
      <w:ind w:firstLine="567"/>
    </w:pPr>
    <w:rPr>
      <w:sz w:val="23"/>
      <w:szCs w:val="23"/>
    </w:rPr>
  </w:style>
  <w:style w:type="character" w:customStyle="1" w:styleId="25">
    <w:name w:val="Основной текст2"/>
    <w:rsid w:val="007614D3"/>
    <w:rPr>
      <w:color w:val="000000"/>
      <w:spacing w:val="0"/>
      <w:w w:val="100"/>
      <w:position w:val="0"/>
      <w:sz w:val="23"/>
      <w:szCs w:val="23"/>
      <w:shd w:val="clear" w:color="auto" w:fill="FFFFFF"/>
      <w:lang w:val="ru-RU"/>
    </w:rPr>
  </w:style>
  <w:style w:type="paragraph" w:customStyle="1" w:styleId="ConsTitle">
    <w:name w:val="ConsTitle"/>
    <w:rsid w:val="007614D3"/>
    <w:pPr>
      <w:widowControl w:val="0"/>
      <w:autoSpaceDE w:val="0"/>
      <w:autoSpaceDN w:val="0"/>
      <w:adjustRightInd w:val="0"/>
      <w:ind w:right="19772" w:firstLine="567"/>
    </w:pPr>
    <w:rPr>
      <w:rFonts w:ascii="Arial" w:hAnsi="Arial" w:cs="Arial"/>
      <w:b/>
      <w:bCs/>
      <w:sz w:val="16"/>
      <w:szCs w:val="16"/>
    </w:rPr>
  </w:style>
  <w:style w:type="character" w:styleId="aff6">
    <w:name w:val="Strong"/>
    <w:qFormat/>
    <w:rsid w:val="007614D3"/>
    <w:rPr>
      <w:b/>
      <w:bCs/>
    </w:rPr>
  </w:style>
  <w:style w:type="character" w:customStyle="1" w:styleId="FontStyle13">
    <w:name w:val="Font Style13"/>
    <w:rsid w:val="007614D3"/>
    <w:rPr>
      <w:rFonts w:ascii="Arial" w:hAnsi="Arial" w:cs="Arial"/>
      <w:sz w:val="20"/>
      <w:szCs w:val="20"/>
    </w:rPr>
  </w:style>
  <w:style w:type="character" w:customStyle="1" w:styleId="FontStyle15">
    <w:name w:val="Font Style15"/>
    <w:rsid w:val="007614D3"/>
    <w:rPr>
      <w:rFonts w:ascii="Arial" w:hAnsi="Arial" w:cs="Arial"/>
      <w:sz w:val="18"/>
      <w:szCs w:val="18"/>
    </w:rPr>
  </w:style>
  <w:style w:type="paragraph" w:customStyle="1" w:styleId="Style1">
    <w:name w:val="Style1"/>
    <w:basedOn w:val="a"/>
    <w:rsid w:val="007614D3"/>
    <w:pPr>
      <w:widowControl w:val="0"/>
      <w:autoSpaceDE w:val="0"/>
      <w:spacing w:line="222" w:lineRule="exact"/>
      <w:ind w:firstLine="547"/>
      <w:jc w:val="both"/>
    </w:pPr>
    <w:rPr>
      <w:rFonts w:ascii="Consolas" w:hAnsi="Consolas"/>
      <w:lang w:eastAsia="ar-SA"/>
    </w:rPr>
  </w:style>
  <w:style w:type="character" w:customStyle="1" w:styleId="FontStyle28">
    <w:name w:val="Font Style28"/>
    <w:rsid w:val="007614D3"/>
    <w:rPr>
      <w:rFonts w:ascii="Arial" w:hAnsi="Arial" w:cs="Arial"/>
      <w:sz w:val="22"/>
      <w:szCs w:val="22"/>
    </w:rPr>
  </w:style>
  <w:style w:type="character" w:customStyle="1" w:styleId="s101">
    <w:name w:val="s_101"/>
    <w:rsid w:val="007614D3"/>
    <w:rPr>
      <w:b/>
      <w:bCs/>
      <w:strike w:val="0"/>
      <w:dstrike w:val="0"/>
      <w:color w:val="000080"/>
      <w:sz w:val="20"/>
      <w:szCs w:val="20"/>
      <w:u w:val="none"/>
    </w:rPr>
  </w:style>
  <w:style w:type="paragraph" w:customStyle="1" w:styleId="26">
    <w:name w:val="Обычный2"/>
    <w:rsid w:val="007614D3"/>
    <w:pPr>
      <w:ind w:firstLine="567"/>
      <w:contextualSpacing/>
    </w:pPr>
    <w:rPr>
      <w:rFonts w:ascii="Arial" w:eastAsia="Arial" w:hAnsi="Arial" w:cs="Arial"/>
      <w:color w:val="000000"/>
      <w:sz w:val="24"/>
      <w:szCs w:val="22"/>
    </w:rPr>
  </w:style>
  <w:style w:type="paragraph" w:customStyle="1" w:styleId="FR1">
    <w:name w:val="FR1"/>
    <w:rsid w:val="00B27956"/>
    <w:pPr>
      <w:widowControl w:val="0"/>
      <w:autoSpaceDE w:val="0"/>
      <w:autoSpaceDN w:val="0"/>
      <w:adjustRightInd w:val="0"/>
      <w:spacing w:before="580"/>
      <w:ind w:left="40" w:firstLine="284"/>
      <w:jc w:val="center"/>
    </w:pPr>
    <w:rPr>
      <w:b/>
      <w:bCs/>
      <w:sz w:val="36"/>
      <w:szCs w:val="36"/>
    </w:rPr>
  </w:style>
  <w:style w:type="character" w:customStyle="1" w:styleId="highlighthighlightactive">
    <w:name w:val="highlight highlight_active"/>
    <w:basedOn w:val="a1"/>
    <w:rsid w:val="00B27956"/>
  </w:style>
  <w:style w:type="paragraph" w:styleId="aff7">
    <w:name w:val="Body Text Indent"/>
    <w:aliases w:val="Основной текст 1,Надин стиль,Нумерованный список !!,Iniiaiie oaeno 1,Ioia?iaaiiue nienie !!,Iaaei noeeu"/>
    <w:basedOn w:val="a"/>
    <w:link w:val="aff8"/>
    <w:rsid w:val="00B27956"/>
    <w:pPr>
      <w:spacing w:after="120"/>
      <w:ind w:left="283"/>
    </w:pPr>
    <w:rPr>
      <w:sz w:val="24"/>
      <w:szCs w:val="24"/>
    </w:rPr>
  </w:style>
  <w:style w:type="character" w:customStyle="1" w:styleId="aff8">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ff7"/>
    <w:rsid w:val="00B27956"/>
    <w:rPr>
      <w:sz w:val="24"/>
      <w:szCs w:val="24"/>
    </w:rPr>
  </w:style>
  <w:style w:type="paragraph" w:customStyle="1" w:styleId="aff9">
    <w:name w:val="Прижатый влево"/>
    <w:basedOn w:val="a"/>
    <w:next w:val="a"/>
    <w:uiPriority w:val="99"/>
    <w:rsid w:val="00B27956"/>
    <w:pPr>
      <w:autoSpaceDE w:val="0"/>
      <w:autoSpaceDN w:val="0"/>
      <w:adjustRightInd w:val="0"/>
      <w:ind w:firstLine="0"/>
      <w:jc w:val="left"/>
    </w:pPr>
    <w:rPr>
      <w:rFonts w:ascii="Arial" w:hAnsi="Arial"/>
      <w:sz w:val="20"/>
    </w:rPr>
  </w:style>
  <w:style w:type="paragraph" w:customStyle="1" w:styleId="41">
    <w:name w:val="Основной текст4"/>
    <w:basedOn w:val="a"/>
    <w:rsid w:val="00FE39B7"/>
    <w:pPr>
      <w:widowControl w:val="0"/>
      <w:shd w:val="clear" w:color="auto" w:fill="FFFFFF"/>
      <w:spacing w:after="420" w:line="0" w:lineRule="atLeast"/>
      <w:ind w:firstLine="0"/>
      <w:jc w:val="left"/>
    </w:pPr>
    <w:rPr>
      <w:rFonts w:ascii="Verdana" w:hAnsi="Verdana"/>
      <w:sz w:val="27"/>
      <w:szCs w:val="27"/>
      <w:lang w:val="en-US" w:eastAsia="en-US"/>
    </w:rPr>
  </w:style>
  <w:style w:type="character" w:customStyle="1" w:styleId="val">
    <w:name w:val="val"/>
    <w:rsid w:val="00080EE0"/>
  </w:style>
  <w:style w:type="character" w:customStyle="1" w:styleId="apple-converted-space">
    <w:name w:val="apple-converted-space"/>
    <w:rsid w:val="00080EE0"/>
  </w:style>
  <w:style w:type="paragraph" w:styleId="27">
    <w:name w:val="Body Text Indent 2"/>
    <w:basedOn w:val="a"/>
    <w:link w:val="28"/>
    <w:rsid w:val="00080EE0"/>
    <w:pPr>
      <w:ind w:firstLine="726"/>
      <w:jc w:val="both"/>
    </w:pPr>
    <w:rPr>
      <w:b/>
      <w:sz w:val="24"/>
      <w:szCs w:val="24"/>
    </w:rPr>
  </w:style>
  <w:style w:type="character" w:customStyle="1" w:styleId="28">
    <w:name w:val="Основной текст с отступом 2 Знак"/>
    <w:link w:val="27"/>
    <w:rsid w:val="00080EE0"/>
    <w:rPr>
      <w:b/>
      <w:sz w:val="24"/>
      <w:szCs w:val="24"/>
    </w:rPr>
  </w:style>
  <w:style w:type="character" w:customStyle="1" w:styleId="affa">
    <w:name w:val="Гипертекстовая ссылка"/>
    <w:rsid w:val="00080EE0"/>
    <w:rPr>
      <w:b/>
      <w:bCs/>
      <w:color w:val="008000"/>
    </w:rPr>
  </w:style>
  <w:style w:type="paragraph" w:customStyle="1" w:styleId="affb">
    <w:name w:val="Адресат (кому)"/>
    <w:basedOn w:val="a"/>
    <w:rsid w:val="00080EE0"/>
    <w:pPr>
      <w:suppressAutoHyphens/>
      <w:ind w:firstLine="0"/>
      <w:jc w:val="left"/>
    </w:pPr>
    <w:rPr>
      <w:b/>
      <w:i/>
      <w:sz w:val="28"/>
    </w:rPr>
  </w:style>
  <w:style w:type="paragraph" w:customStyle="1" w:styleId="affc">
    <w:name w:val="Знак Знак Знак Знак"/>
    <w:basedOn w:val="a"/>
    <w:rsid w:val="00080EE0"/>
    <w:pPr>
      <w:spacing w:after="160" w:line="240" w:lineRule="exact"/>
      <w:ind w:firstLine="0"/>
      <w:jc w:val="left"/>
    </w:pPr>
    <w:rPr>
      <w:rFonts w:ascii="Verdana" w:hAnsi="Verdana"/>
      <w:lang w:val="en-US" w:eastAsia="en-US"/>
    </w:rPr>
  </w:style>
  <w:style w:type="paragraph" w:styleId="HTML">
    <w:name w:val="HTML Preformatted"/>
    <w:basedOn w:val="a"/>
    <w:link w:val="HTML0"/>
    <w:rsid w:val="0008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ind w:firstLine="0"/>
      <w:jc w:val="left"/>
    </w:pPr>
    <w:rPr>
      <w:rFonts w:ascii="Courier New" w:hAnsi="Courier New"/>
      <w:sz w:val="20"/>
    </w:rPr>
  </w:style>
  <w:style w:type="character" w:customStyle="1" w:styleId="HTML0">
    <w:name w:val="Стандартный HTML Знак"/>
    <w:link w:val="HTML"/>
    <w:rsid w:val="00080EE0"/>
    <w:rPr>
      <w:rFonts w:ascii="Courier New" w:hAnsi="Courier New"/>
    </w:rPr>
  </w:style>
  <w:style w:type="character" w:styleId="affd">
    <w:name w:val="FollowedHyperlink"/>
    <w:uiPriority w:val="99"/>
    <w:unhideWhenUsed/>
    <w:rsid w:val="004944F5"/>
    <w:rPr>
      <w:color w:val="800080"/>
      <w:u w:val="single"/>
    </w:rPr>
  </w:style>
  <w:style w:type="paragraph" w:styleId="affe">
    <w:name w:val="footnote text"/>
    <w:basedOn w:val="a"/>
    <w:link w:val="afff"/>
    <w:uiPriority w:val="99"/>
    <w:unhideWhenUsed/>
    <w:rsid w:val="00041848"/>
    <w:pPr>
      <w:ind w:firstLine="0"/>
      <w:jc w:val="left"/>
    </w:pPr>
    <w:rPr>
      <w:sz w:val="20"/>
    </w:rPr>
  </w:style>
  <w:style w:type="character" w:customStyle="1" w:styleId="afff">
    <w:name w:val="Текст сноски Знак"/>
    <w:basedOn w:val="a1"/>
    <w:link w:val="affe"/>
    <w:uiPriority w:val="99"/>
    <w:rsid w:val="00041848"/>
  </w:style>
  <w:style w:type="character" w:styleId="afff0">
    <w:name w:val="footnote reference"/>
    <w:uiPriority w:val="99"/>
    <w:unhideWhenUsed/>
    <w:rsid w:val="00041848"/>
    <w:rPr>
      <w:vertAlign w:val="superscript"/>
    </w:rPr>
  </w:style>
  <w:style w:type="paragraph" w:customStyle="1" w:styleId="p2">
    <w:name w:val="p2"/>
    <w:basedOn w:val="a"/>
    <w:rsid w:val="00EF7993"/>
    <w:pPr>
      <w:spacing w:before="100" w:beforeAutospacing="1" w:after="100" w:afterAutospacing="1"/>
      <w:ind w:firstLine="0"/>
      <w:jc w:val="left"/>
    </w:pPr>
    <w:rPr>
      <w:sz w:val="24"/>
      <w:szCs w:val="24"/>
    </w:rPr>
  </w:style>
  <w:style w:type="paragraph" w:customStyle="1" w:styleId="p3">
    <w:name w:val="p3"/>
    <w:basedOn w:val="a"/>
    <w:rsid w:val="00EF7993"/>
    <w:pPr>
      <w:spacing w:before="100" w:beforeAutospacing="1" w:after="100" w:afterAutospacing="1"/>
      <w:ind w:firstLine="0"/>
      <w:jc w:val="left"/>
    </w:pPr>
    <w:rPr>
      <w:sz w:val="24"/>
      <w:szCs w:val="24"/>
    </w:rPr>
  </w:style>
  <w:style w:type="character" w:customStyle="1" w:styleId="s2">
    <w:name w:val="s2"/>
    <w:rsid w:val="00EF7993"/>
  </w:style>
  <w:style w:type="character" w:customStyle="1" w:styleId="s3">
    <w:name w:val="s3"/>
    <w:rsid w:val="00EF7993"/>
  </w:style>
  <w:style w:type="paragraph" w:customStyle="1" w:styleId="p5">
    <w:name w:val="p5"/>
    <w:basedOn w:val="a"/>
    <w:rsid w:val="00EF7993"/>
    <w:pPr>
      <w:spacing w:before="100" w:beforeAutospacing="1" w:after="100" w:afterAutospacing="1"/>
      <w:ind w:firstLine="0"/>
      <w:jc w:val="left"/>
    </w:pPr>
    <w:rPr>
      <w:sz w:val="24"/>
      <w:szCs w:val="24"/>
    </w:rPr>
  </w:style>
  <w:style w:type="character" w:customStyle="1" w:styleId="s4">
    <w:name w:val="s4"/>
    <w:rsid w:val="00EF7993"/>
  </w:style>
  <w:style w:type="paragraph" w:customStyle="1" w:styleId="p7">
    <w:name w:val="p7"/>
    <w:basedOn w:val="a"/>
    <w:rsid w:val="00EF7993"/>
    <w:pPr>
      <w:spacing w:before="100" w:beforeAutospacing="1" w:after="100" w:afterAutospacing="1"/>
      <w:ind w:firstLine="0"/>
      <w:jc w:val="left"/>
    </w:pPr>
    <w:rPr>
      <w:sz w:val="24"/>
      <w:szCs w:val="24"/>
    </w:rPr>
  </w:style>
  <w:style w:type="character" w:customStyle="1" w:styleId="s5">
    <w:name w:val="s5"/>
    <w:rsid w:val="00EF7993"/>
  </w:style>
  <w:style w:type="character" w:customStyle="1" w:styleId="s6">
    <w:name w:val="s6"/>
    <w:rsid w:val="00EF7993"/>
  </w:style>
  <w:style w:type="paragraph" w:customStyle="1" w:styleId="p8">
    <w:name w:val="p8"/>
    <w:basedOn w:val="a"/>
    <w:rsid w:val="00EF7993"/>
    <w:pPr>
      <w:spacing w:before="100" w:beforeAutospacing="1" w:after="100" w:afterAutospacing="1"/>
      <w:ind w:firstLine="0"/>
      <w:jc w:val="left"/>
    </w:pPr>
    <w:rPr>
      <w:sz w:val="24"/>
      <w:szCs w:val="24"/>
    </w:rPr>
  </w:style>
  <w:style w:type="character" w:customStyle="1" w:styleId="s7">
    <w:name w:val="s7"/>
    <w:rsid w:val="00EF7993"/>
  </w:style>
  <w:style w:type="paragraph" w:customStyle="1" w:styleId="p9">
    <w:name w:val="p9"/>
    <w:basedOn w:val="a"/>
    <w:rsid w:val="00EF7993"/>
    <w:pPr>
      <w:spacing w:before="100" w:beforeAutospacing="1" w:after="100" w:afterAutospacing="1"/>
      <w:ind w:firstLine="0"/>
      <w:jc w:val="left"/>
    </w:pPr>
    <w:rPr>
      <w:sz w:val="24"/>
      <w:szCs w:val="24"/>
    </w:rPr>
  </w:style>
  <w:style w:type="paragraph" w:customStyle="1" w:styleId="Style10">
    <w:name w:val="Style10"/>
    <w:basedOn w:val="a"/>
    <w:rsid w:val="00EF7993"/>
    <w:pPr>
      <w:widowControl w:val="0"/>
      <w:autoSpaceDE w:val="0"/>
      <w:autoSpaceDN w:val="0"/>
      <w:adjustRightInd w:val="0"/>
      <w:ind w:firstLine="0"/>
      <w:jc w:val="left"/>
    </w:pPr>
    <w:rPr>
      <w:sz w:val="24"/>
      <w:szCs w:val="24"/>
    </w:rPr>
  </w:style>
  <w:style w:type="paragraph" w:customStyle="1" w:styleId="Style19">
    <w:name w:val="Style19"/>
    <w:basedOn w:val="a"/>
    <w:rsid w:val="00EF7993"/>
    <w:pPr>
      <w:widowControl w:val="0"/>
      <w:autoSpaceDE w:val="0"/>
      <w:autoSpaceDN w:val="0"/>
      <w:adjustRightInd w:val="0"/>
      <w:spacing w:line="288" w:lineRule="exact"/>
      <w:ind w:firstLine="0"/>
    </w:pPr>
    <w:rPr>
      <w:sz w:val="24"/>
      <w:szCs w:val="24"/>
    </w:rPr>
  </w:style>
  <w:style w:type="character" w:customStyle="1" w:styleId="FontStyle40">
    <w:name w:val="Font Style40"/>
    <w:rsid w:val="00EF7993"/>
    <w:rPr>
      <w:rFonts w:ascii="Times New Roman" w:hAnsi="Times New Roman" w:cs="Times New Roman"/>
      <w:sz w:val="22"/>
      <w:szCs w:val="22"/>
    </w:rPr>
  </w:style>
  <w:style w:type="paragraph" w:customStyle="1" w:styleId="110">
    <w:name w:val="Обычный11"/>
    <w:rsid w:val="00EF7993"/>
  </w:style>
  <w:style w:type="paragraph" w:customStyle="1" w:styleId="17">
    <w:name w:val="Основной текст1"/>
    <w:basedOn w:val="110"/>
    <w:link w:val="Bodytext"/>
    <w:rsid w:val="00EF7993"/>
    <w:pPr>
      <w:jc w:val="both"/>
    </w:pPr>
    <w:rPr>
      <w:sz w:val="28"/>
    </w:rPr>
  </w:style>
  <w:style w:type="character" w:customStyle="1" w:styleId="Bodytext">
    <w:name w:val="Body text_"/>
    <w:link w:val="17"/>
    <w:rsid w:val="00AF017F"/>
    <w:rPr>
      <w:sz w:val="28"/>
    </w:rPr>
  </w:style>
  <w:style w:type="paragraph" w:customStyle="1" w:styleId="210">
    <w:name w:val="Основной текст 21"/>
    <w:basedOn w:val="110"/>
    <w:rsid w:val="00EF7993"/>
    <w:pPr>
      <w:ind w:left="709"/>
      <w:jc w:val="both"/>
    </w:pPr>
    <w:rPr>
      <w:sz w:val="28"/>
    </w:rPr>
  </w:style>
  <w:style w:type="paragraph" w:customStyle="1" w:styleId="WW-Web">
    <w:name w:val="WW-Обычный (Web)"/>
    <w:basedOn w:val="a"/>
    <w:rsid w:val="00EF7993"/>
    <w:pPr>
      <w:spacing w:before="280" w:after="280"/>
      <w:ind w:firstLine="0"/>
      <w:jc w:val="left"/>
    </w:pPr>
    <w:rPr>
      <w:rFonts w:ascii="Arial Unicode MS" w:eastAsia="Arial Unicode MS" w:hAnsi="Arial Unicode MS" w:cs="Arial Unicode MS"/>
      <w:sz w:val="24"/>
      <w:szCs w:val="24"/>
      <w:lang w:eastAsia="ar-SA"/>
    </w:rPr>
  </w:style>
  <w:style w:type="paragraph" w:customStyle="1" w:styleId="ConsNormal">
    <w:name w:val="ConsNormal"/>
    <w:rsid w:val="00EF7993"/>
    <w:pPr>
      <w:widowControl w:val="0"/>
      <w:autoSpaceDE w:val="0"/>
      <w:autoSpaceDN w:val="0"/>
      <w:adjustRightInd w:val="0"/>
      <w:ind w:right="19772" w:firstLine="720"/>
    </w:pPr>
    <w:rPr>
      <w:rFonts w:ascii="Arial" w:hAnsi="Arial" w:cs="Arial"/>
    </w:rPr>
  </w:style>
  <w:style w:type="paragraph" w:customStyle="1" w:styleId="18">
    <w:name w:val="Знак Знак Знак Знак1"/>
    <w:basedOn w:val="a"/>
    <w:rsid w:val="00EF7993"/>
    <w:pPr>
      <w:ind w:firstLine="0"/>
      <w:jc w:val="left"/>
    </w:pPr>
    <w:rPr>
      <w:rFonts w:ascii="Verdana" w:hAnsi="Verdana" w:cs="Verdana"/>
      <w:sz w:val="20"/>
      <w:lang w:val="en-US" w:eastAsia="en-US"/>
    </w:rPr>
  </w:style>
  <w:style w:type="paragraph" w:styleId="29">
    <w:name w:val="Body Text 2"/>
    <w:basedOn w:val="a"/>
    <w:link w:val="2a"/>
    <w:rsid w:val="00EF7993"/>
    <w:pPr>
      <w:spacing w:after="120" w:line="480" w:lineRule="auto"/>
      <w:ind w:firstLine="0"/>
      <w:jc w:val="left"/>
    </w:pPr>
    <w:rPr>
      <w:sz w:val="24"/>
      <w:szCs w:val="24"/>
    </w:rPr>
  </w:style>
  <w:style w:type="character" w:customStyle="1" w:styleId="2a">
    <w:name w:val="Основной текст 2 Знак"/>
    <w:link w:val="29"/>
    <w:rsid w:val="00EF7993"/>
    <w:rPr>
      <w:sz w:val="24"/>
      <w:szCs w:val="24"/>
    </w:rPr>
  </w:style>
  <w:style w:type="paragraph" w:customStyle="1" w:styleId="TPrilogSubsection">
    <w:name w:val="TPrilogSubsection"/>
    <w:basedOn w:val="a"/>
    <w:rsid w:val="00EF7993"/>
    <w:pPr>
      <w:spacing w:before="120" w:after="120" w:line="360" w:lineRule="auto"/>
      <w:ind w:firstLine="510"/>
      <w:jc w:val="left"/>
    </w:pPr>
    <w:rPr>
      <w:sz w:val="24"/>
    </w:rPr>
  </w:style>
  <w:style w:type="paragraph" w:customStyle="1" w:styleId="310">
    <w:name w:val="Основной текст с отступом 31"/>
    <w:basedOn w:val="110"/>
    <w:rsid w:val="00CF4D12"/>
    <w:pPr>
      <w:spacing w:after="120" w:line="100" w:lineRule="atLeast"/>
      <w:ind w:left="283"/>
    </w:pPr>
    <w:rPr>
      <w:sz w:val="16"/>
      <w:szCs w:val="16"/>
      <w:lang w:eastAsia="ar-SA"/>
    </w:rPr>
  </w:style>
  <w:style w:type="paragraph" w:customStyle="1" w:styleId="19">
    <w:name w:val="Текст1"/>
    <w:basedOn w:val="110"/>
    <w:rsid w:val="00CF4D12"/>
    <w:pPr>
      <w:spacing w:line="100" w:lineRule="atLeast"/>
    </w:pPr>
    <w:rPr>
      <w:rFonts w:ascii="Courier New" w:hAnsi="Courier New" w:cs="Courier New"/>
      <w:lang w:eastAsia="ar-SA"/>
    </w:rPr>
  </w:style>
  <w:style w:type="paragraph" w:customStyle="1" w:styleId="1a">
    <w:name w:val="1 Знак Знак Знак Знак"/>
    <w:basedOn w:val="a"/>
    <w:rsid w:val="00884ED1"/>
    <w:pPr>
      <w:spacing w:before="100" w:beforeAutospacing="1" w:after="100" w:afterAutospacing="1"/>
      <w:ind w:firstLine="0"/>
      <w:jc w:val="left"/>
    </w:pPr>
    <w:rPr>
      <w:rFonts w:ascii="Tahoma" w:hAnsi="Tahoma"/>
      <w:sz w:val="20"/>
      <w:lang w:val="en-US" w:eastAsia="en-US"/>
    </w:rPr>
  </w:style>
  <w:style w:type="paragraph" w:customStyle="1" w:styleId="Textbody">
    <w:name w:val="Text body"/>
    <w:basedOn w:val="a"/>
    <w:rsid w:val="00884ED1"/>
    <w:pPr>
      <w:widowControl w:val="0"/>
      <w:suppressAutoHyphens/>
      <w:autoSpaceDN w:val="0"/>
      <w:spacing w:after="120"/>
      <w:ind w:firstLine="0"/>
      <w:jc w:val="left"/>
    </w:pPr>
    <w:rPr>
      <w:rFonts w:eastAsia="Andale Sans UI" w:cs="Tahoma"/>
      <w:kern w:val="3"/>
      <w:sz w:val="24"/>
      <w:szCs w:val="24"/>
      <w:lang w:val="de-DE" w:eastAsia="ja-JP" w:bidi="fa-IR"/>
    </w:rPr>
  </w:style>
  <w:style w:type="paragraph" w:customStyle="1" w:styleId="TableContents">
    <w:name w:val="Table Contents"/>
    <w:basedOn w:val="a"/>
    <w:uiPriority w:val="99"/>
    <w:rsid w:val="00487E22"/>
    <w:pPr>
      <w:widowControl w:val="0"/>
      <w:autoSpaceDE w:val="0"/>
      <w:autoSpaceDN w:val="0"/>
      <w:adjustRightInd w:val="0"/>
      <w:ind w:firstLine="0"/>
      <w:jc w:val="left"/>
    </w:pPr>
    <w:rPr>
      <w:rFonts w:ascii="Liberation Serif" w:hAnsi="Liberation Serif" w:cs="Liberation Serif"/>
      <w:sz w:val="24"/>
      <w:szCs w:val="24"/>
      <w:lang w:eastAsia="en-US"/>
    </w:rPr>
  </w:style>
  <w:style w:type="paragraph" w:styleId="afff1">
    <w:name w:val="endnote text"/>
    <w:basedOn w:val="a"/>
    <w:link w:val="afff2"/>
    <w:uiPriority w:val="99"/>
    <w:unhideWhenUsed/>
    <w:rsid w:val="00487E22"/>
    <w:pPr>
      <w:widowControl w:val="0"/>
      <w:autoSpaceDE w:val="0"/>
      <w:autoSpaceDN w:val="0"/>
      <w:adjustRightInd w:val="0"/>
      <w:ind w:firstLine="0"/>
      <w:jc w:val="left"/>
    </w:pPr>
    <w:rPr>
      <w:rFonts w:ascii="Liberation Serif" w:hAnsi="Liberation Serif"/>
      <w:sz w:val="20"/>
      <w:lang w:eastAsia="en-US"/>
    </w:rPr>
  </w:style>
  <w:style w:type="character" w:customStyle="1" w:styleId="afff2">
    <w:name w:val="Текст концевой сноски Знак"/>
    <w:link w:val="afff1"/>
    <w:uiPriority w:val="99"/>
    <w:rsid w:val="00487E22"/>
    <w:rPr>
      <w:rFonts w:ascii="Liberation Serif" w:hAnsi="Liberation Serif" w:cs="Liberation Serif"/>
      <w:lang w:eastAsia="en-US"/>
    </w:rPr>
  </w:style>
  <w:style w:type="character" w:styleId="afff3">
    <w:name w:val="endnote reference"/>
    <w:uiPriority w:val="99"/>
    <w:unhideWhenUsed/>
    <w:rsid w:val="00487E22"/>
    <w:rPr>
      <w:vertAlign w:val="superscript"/>
    </w:rPr>
  </w:style>
  <w:style w:type="paragraph" w:customStyle="1" w:styleId="xl27">
    <w:name w:val="xl27"/>
    <w:basedOn w:val="a"/>
    <w:uiPriority w:val="99"/>
    <w:rsid w:val="00470219"/>
    <w:pPr>
      <w:spacing w:before="100" w:beforeAutospacing="1" w:after="100" w:afterAutospacing="1"/>
      <w:ind w:firstLine="0"/>
      <w:jc w:val="left"/>
    </w:pPr>
    <w:rPr>
      <w:szCs w:val="16"/>
    </w:rPr>
  </w:style>
  <w:style w:type="paragraph" w:customStyle="1" w:styleId="xl28">
    <w:name w:val="xl28"/>
    <w:basedOn w:val="a"/>
    <w:uiPriority w:val="99"/>
    <w:rsid w:val="00470219"/>
    <w:pPr>
      <w:pBdr>
        <w:top w:val="single" w:sz="4" w:space="0" w:color="auto"/>
        <w:left w:val="single" w:sz="4" w:space="0" w:color="auto"/>
      </w:pBdr>
      <w:spacing w:before="100" w:beforeAutospacing="1" w:after="100" w:afterAutospacing="1"/>
      <w:ind w:firstLine="0"/>
      <w:jc w:val="right"/>
    </w:pPr>
    <w:rPr>
      <w:szCs w:val="16"/>
    </w:rPr>
  </w:style>
  <w:style w:type="paragraph" w:customStyle="1" w:styleId="xl29">
    <w:name w:val="xl29"/>
    <w:basedOn w:val="a"/>
    <w:uiPriority w:val="99"/>
    <w:rsid w:val="00470219"/>
    <w:pPr>
      <w:pBdr>
        <w:top w:val="single" w:sz="4" w:space="0" w:color="auto"/>
      </w:pBdr>
      <w:spacing w:before="100" w:beforeAutospacing="1" w:after="100" w:afterAutospacing="1"/>
      <w:ind w:firstLine="0"/>
      <w:jc w:val="right"/>
    </w:pPr>
    <w:rPr>
      <w:szCs w:val="16"/>
    </w:rPr>
  </w:style>
  <w:style w:type="paragraph" w:customStyle="1" w:styleId="xl30">
    <w:name w:val="xl30"/>
    <w:basedOn w:val="a"/>
    <w:uiPriority w:val="99"/>
    <w:rsid w:val="00470219"/>
    <w:pPr>
      <w:pBdr>
        <w:top w:val="single" w:sz="4" w:space="0" w:color="auto"/>
      </w:pBdr>
      <w:spacing w:before="100" w:beforeAutospacing="1" w:after="100" w:afterAutospacing="1"/>
      <w:ind w:firstLine="0"/>
      <w:jc w:val="right"/>
    </w:pPr>
    <w:rPr>
      <w:szCs w:val="16"/>
    </w:rPr>
  </w:style>
  <w:style w:type="paragraph" w:customStyle="1" w:styleId="xl31">
    <w:name w:val="xl31"/>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32">
    <w:name w:val="xl32"/>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16"/>
    </w:rPr>
  </w:style>
  <w:style w:type="paragraph" w:customStyle="1" w:styleId="xl33">
    <w:name w:val="xl33"/>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Cs w:val="16"/>
    </w:rPr>
  </w:style>
  <w:style w:type="paragraph" w:customStyle="1" w:styleId="xl34">
    <w:name w:val="xl34"/>
    <w:basedOn w:val="a"/>
    <w:uiPriority w:val="99"/>
    <w:rsid w:val="00470219"/>
    <w:pPr>
      <w:pBdr>
        <w:top w:val="single" w:sz="4" w:space="0" w:color="auto"/>
        <w:bottom w:val="single" w:sz="4" w:space="0" w:color="auto"/>
      </w:pBdr>
      <w:spacing w:before="100" w:beforeAutospacing="1" w:after="100" w:afterAutospacing="1"/>
      <w:ind w:firstLine="0"/>
      <w:jc w:val="right"/>
    </w:pPr>
    <w:rPr>
      <w:szCs w:val="16"/>
    </w:rPr>
  </w:style>
  <w:style w:type="paragraph" w:customStyle="1" w:styleId="xl35">
    <w:name w:val="xl35"/>
    <w:basedOn w:val="a"/>
    <w:uiPriority w:val="99"/>
    <w:rsid w:val="00470219"/>
    <w:pPr>
      <w:pBdr>
        <w:top w:val="single" w:sz="4" w:space="0" w:color="auto"/>
        <w:bottom w:val="single" w:sz="4" w:space="0" w:color="auto"/>
      </w:pBdr>
      <w:spacing w:before="100" w:beforeAutospacing="1" w:after="100" w:afterAutospacing="1"/>
      <w:ind w:firstLine="0"/>
      <w:jc w:val="right"/>
    </w:pPr>
    <w:rPr>
      <w:szCs w:val="16"/>
    </w:rPr>
  </w:style>
  <w:style w:type="paragraph" w:customStyle="1" w:styleId="xl36">
    <w:name w:val="xl36"/>
    <w:basedOn w:val="a"/>
    <w:uiPriority w:val="99"/>
    <w:rsid w:val="00470219"/>
    <w:pPr>
      <w:pBdr>
        <w:left w:val="single" w:sz="4" w:space="0" w:color="auto"/>
      </w:pBdr>
      <w:spacing w:before="100" w:beforeAutospacing="1" w:after="100" w:afterAutospacing="1"/>
      <w:ind w:firstLine="0"/>
      <w:jc w:val="right"/>
    </w:pPr>
    <w:rPr>
      <w:szCs w:val="16"/>
    </w:rPr>
  </w:style>
  <w:style w:type="paragraph" w:customStyle="1" w:styleId="xl37">
    <w:name w:val="xl37"/>
    <w:basedOn w:val="a"/>
    <w:uiPriority w:val="99"/>
    <w:rsid w:val="00470219"/>
    <w:pPr>
      <w:spacing w:before="100" w:beforeAutospacing="1" w:after="100" w:afterAutospacing="1"/>
      <w:ind w:firstLine="0"/>
      <w:jc w:val="right"/>
    </w:pPr>
    <w:rPr>
      <w:szCs w:val="16"/>
    </w:rPr>
  </w:style>
  <w:style w:type="paragraph" w:customStyle="1" w:styleId="xl38">
    <w:name w:val="xl38"/>
    <w:basedOn w:val="a"/>
    <w:uiPriority w:val="99"/>
    <w:rsid w:val="00470219"/>
    <w:pPr>
      <w:spacing w:before="100" w:beforeAutospacing="1" w:after="100" w:afterAutospacing="1"/>
      <w:ind w:firstLine="0"/>
      <w:jc w:val="right"/>
    </w:pPr>
    <w:rPr>
      <w:szCs w:val="16"/>
    </w:rPr>
  </w:style>
  <w:style w:type="paragraph" w:customStyle="1" w:styleId="xl39">
    <w:name w:val="xl39"/>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b/>
      <w:bCs/>
      <w:szCs w:val="16"/>
    </w:rPr>
  </w:style>
  <w:style w:type="paragraph" w:customStyle="1" w:styleId="xl40">
    <w:name w:val="xl40"/>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Cs w:val="16"/>
    </w:rPr>
  </w:style>
  <w:style w:type="paragraph" w:customStyle="1" w:styleId="xl41">
    <w:name w:val="xl41"/>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szCs w:val="16"/>
    </w:rPr>
  </w:style>
  <w:style w:type="paragraph" w:customStyle="1" w:styleId="xl42">
    <w:name w:val="xl42"/>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16"/>
    </w:rPr>
  </w:style>
  <w:style w:type="paragraph" w:customStyle="1" w:styleId="xl43">
    <w:name w:val="xl43"/>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44">
    <w:name w:val="xl44"/>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45">
    <w:name w:val="xl45"/>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szCs w:val="16"/>
    </w:rPr>
  </w:style>
  <w:style w:type="paragraph" w:customStyle="1" w:styleId="xl46">
    <w:name w:val="xl46"/>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47">
    <w:name w:val="xl47"/>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48">
    <w:name w:val="xl48"/>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b/>
      <w:bCs/>
      <w:szCs w:val="16"/>
    </w:rPr>
  </w:style>
  <w:style w:type="paragraph" w:customStyle="1" w:styleId="xl49">
    <w:name w:val="xl49"/>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Cs w:val="16"/>
    </w:rPr>
  </w:style>
  <w:style w:type="paragraph" w:customStyle="1" w:styleId="xl50">
    <w:name w:val="xl50"/>
    <w:basedOn w:val="a"/>
    <w:uiPriority w:val="99"/>
    <w:rsid w:val="00470219"/>
    <w:pPr>
      <w:pBdr>
        <w:top w:val="single" w:sz="4" w:space="0" w:color="auto"/>
        <w:right w:val="single" w:sz="4" w:space="0" w:color="auto"/>
      </w:pBdr>
      <w:spacing w:before="100" w:beforeAutospacing="1" w:after="100" w:afterAutospacing="1"/>
      <w:ind w:firstLine="0"/>
      <w:jc w:val="right"/>
    </w:pPr>
    <w:rPr>
      <w:sz w:val="18"/>
      <w:szCs w:val="18"/>
    </w:rPr>
  </w:style>
  <w:style w:type="paragraph" w:customStyle="1" w:styleId="xl51">
    <w:name w:val="xl51"/>
    <w:basedOn w:val="a"/>
    <w:uiPriority w:val="99"/>
    <w:rsid w:val="00470219"/>
    <w:pPr>
      <w:pBdr>
        <w:top w:val="single" w:sz="4" w:space="0" w:color="auto"/>
        <w:left w:val="single" w:sz="4" w:space="0" w:color="auto"/>
      </w:pBdr>
      <w:spacing w:before="100" w:beforeAutospacing="1" w:after="100" w:afterAutospacing="1"/>
      <w:ind w:firstLine="0"/>
      <w:jc w:val="right"/>
    </w:pPr>
    <w:rPr>
      <w:sz w:val="18"/>
      <w:szCs w:val="18"/>
    </w:rPr>
  </w:style>
  <w:style w:type="paragraph" w:customStyle="1" w:styleId="xl52">
    <w:name w:val="xl52"/>
    <w:basedOn w:val="a"/>
    <w:uiPriority w:val="99"/>
    <w:rsid w:val="00470219"/>
    <w:pPr>
      <w:pBdr>
        <w:top w:val="single" w:sz="4" w:space="0" w:color="auto"/>
      </w:pBdr>
      <w:spacing w:before="100" w:beforeAutospacing="1" w:after="100" w:afterAutospacing="1"/>
      <w:ind w:firstLine="0"/>
      <w:jc w:val="right"/>
    </w:pPr>
    <w:rPr>
      <w:sz w:val="18"/>
      <w:szCs w:val="18"/>
    </w:rPr>
  </w:style>
  <w:style w:type="paragraph" w:customStyle="1" w:styleId="xl53">
    <w:name w:val="xl53"/>
    <w:basedOn w:val="a"/>
    <w:uiPriority w:val="99"/>
    <w:rsid w:val="00470219"/>
    <w:pPr>
      <w:pBdr>
        <w:top w:val="single" w:sz="4" w:space="0" w:color="auto"/>
      </w:pBdr>
      <w:spacing w:before="100" w:beforeAutospacing="1" w:after="100" w:afterAutospacing="1"/>
      <w:ind w:firstLine="0"/>
      <w:jc w:val="right"/>
    </w:pPr>
    <w:rPr>
      <w:sz w:val="18"/>
      <w:szCs w:val="18"/>
    </w:rPr>
  </w:style>
  <w:style w:type="paragraph" w:customStyle="1" w:styleId="xl54">
    <w:name w:val="xl54"/>
    <w:basedOn w:val="a"/>
    <w:uiPriority w:val="99"/>
    <w:rsid w:val="00470219"/>
    <w:pPr>
      <w:pBdr>
        <w:top w:val="single" w:sz="4" w:space="0" w:color="auto"/>
        <w:left w:val="single" w:sz="4" w:space="0" w:color="auto"/>
      </w:pBdr>
      <w:spacing w:before="100" w:beforeAutospacing="1" w:after="100" w:afterAutospacing="1"/>
      <w:ind w:firstLine="0"/>
      <w:jc w:val="right"/>
    </w:pPr>
    <w:rPr>
      <w:sz w:val="18"/>
      <w:szCs w:val="18"/>
    </w:rPr>
  </w:style>
  <w:style w:type="paragraph" w:customStyle="1" w:styleId="xl55">
    <w:name w:val="xl55"/>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56">
    <w:name w:val="xl56"/>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57">
    <w:name w:val="xl57"/>
    <w:basedOn w:val="a"/>
    <w:uiPriority w:val="99"/>
    <w:rsid w:val="00470219"/>
    <w:pPr>
      <w:pBdr>
        <w:top w:val="single" w:sz="4" w:space="0" w:color="auto"/>
        <w:bottom w:val="single" w:sz="4" w:space="0" w:color="auto"/>
        <w:right w:val="single" w:sz="4" w:space="0" w:color="auto"/>
      </w:pBdr>
      <w:spacing w:before="100" w:beforeAutospacing="1" w:after="100" w:afterAutospacing="1"/>
      <w:ind w:firstLine="0"/>
      <w:jc w:val="right"/>
    </w:pPr>
    <w:rPr>
      <w:sz w:val="18"/>
      <w:szCs w:val="18"/>
    </w:rPr>
  </w:style>
  <w:style w:type="paragraph" w:customStyle="1" w:styleId="xl58">
    <w:name w:val="xl58"/>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59">
    <w:name w:val="xl59"/>
    <w:basedOn w:val="a"/>
    <w:uiPriority w:val="99"/>
    <w:rsid w:val="00470219"/>
    <w:pPr>
      <w:pBdr>
        <w:top w:val="single" w:sz="4" w:space="0" w:color="auto"/>
        <w:bottom w:val="single" w:sz="4" w:space="0" w:color="auto"/>
      </w:pBdr>
      <w:spacing w:before="100" w:beforeAutospacing="1" w:after="100" w:afterAutospacing="1"/>
      <w:ind w:firstLine="0"/>
      <w:jc w:val="right"/>
    </w:pPr>
    <w:rPr>
      <w:sz w:val="18"/>
      <w:szCs w:val="18"/>
    </w:rPr>
  </w:style>
  <w:style w:type="paragraph" w:customStyle="1" w:styleId="xl60">
    <w:name w:val="xl60"/>
    <w:basedOn w:val="a"/>
    <w:uiPriority w:val="99"/>
    <w:rsid w:val="00470219"/>
    <w:pPr>
      <w:pBdr>
        <w:top w:val="single" w:sz="4" w:space="0" w:color="auto"/>
        <w:bottom w:val="single" w:sz="4" w:space="0" w:color="auto"/>
      </w:pBdr>
      <w:spacing w:before="100" w:beforeAutospacing="1" w:after="100" w:afterAutospacing="1"/>
      <w:ind w:firstLine="0"/>
      <w:jc w:val="right"/>
    </w:pPr>
    <w:rPr>
      <w:sz w:val="18"/>
      <w:szCs w:val="18"/>
    </w:rPr>
  </w:style>
  <w:style w:type="paragraph" w:customStyle="1" w:styleId="xl61">
    <w:name w:val="xl61"/>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62">
    <w:name w:val="xl62"/>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63">
    <w:name w:val="xl63"/>
    <w:basedOn w:val="a"/>
    <w:uiPriority w:val="99"/>
    <w:rsid w:val="00470219"/>
    <w:pPr>
      <w:pBdr>
        <w:top w:val="single" w:sz="4" w:space="0" w:color="auto"/>
        <w:bottom w:val="single" w:sz="4" w:space="0" w:color="auto"/>
      </w:pBdr>
      <w:spacing w:before="100" w:beforeAutospacing="1" w:after="100" w:afterAutospacing="1"/>
      <w:ind w:firstLine="0"/>
      <w:jc w:val="left"/>
    </w:pPr>
    <w:rPr>
      <w:sz w:val="18"/>
      <w:szCs w:val="18"/>
    </w:rPr>
  </w:style>
  <w:style w:type="paragraph" w:customStyle="1" w:styleId="xl64">
    <w:name w:val="xl64"/>
    <w:basedOn w:val="a"/>
    <w:rsid w:val="00470219"/>
    <w:pPr>
      <w:pBdr>
        <w:top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65">
    <w:name w:val="xl65"/>
    <w:basedOn w:val="a"/>
    <w:rsid w:val="00470219"/>
    <w:pPr>
      <w:pBdr>
        <w:top w:val="single" w:sz="4" w:space="0" w:color="auto"/>
        <w:left w:val="single" w:sz="8" w:space="0" w:color="auto"/>
      </w:pBdr>
      <w:spacing w:before="100" w:beforeAutospacing="1" w:after="100" w:afterAutospacing="1"/>
      <w:ind w:firstLine="0"/>
      <w:jc w:val="left"/>
    </w:pPr>
    <w:rPr>
      <w:rFonts w:ascii="Arial" w:hAnsi="Arial" w:cs="Arial"/>
      <w:szCs w:val="16"/>
    </w:rPr>
  </w:style>
  <w:style w:type="paragraph" w:customStyle="1" w:styleId="xl66">
    <w:name w:val="xl66"/>
    <w:basedOn w:val="a"/>
    <w:rsid w:val="00470219"/>
    <w:pPr>
      <w:pBdr>
        <w:top w:val="single" w:sz="4" w:space="0" w:color="auto"/>
        <w:left w:val="single" w:sz="4" w:space="0" w:color="auto"/>
      </w:pBdr>
      <w:spacing w:before="100" w:beforeAutospacing="1" w:after="100" w:afterAutospacing="1"/>
      <w:ind w:firstLine="0"/>
      <w:jc w:val="left"/>
    </w:pPr>
    <w:rPr>
      <w:rFonts w:ascii="Arial" w:hAnsi="Arial" w:cs="Arial"/>
      <w:szCs w:val="16"/>
    </w:rPr>
  </w:style>
  <w:style w:type="paragraph" w:customStyle="1" w:styleId="xl67">
    <w:name w:val="xl67"/>
    <w:basedOn w:val="a"/>
    <w:rsid w:val="00470219"/>
    <w:pPr>
      <w:pBdr>
        <w:left w:val="single" w:sz="8" w:space="0" w:color="auto"/>
      </w:pBdr>
      <w:spacing w:before="100" w:beforeAutospacing="1" w:after="100" w:afterAutospacing="1"/>
      <w:ind w:firstLine="0"/>
      <w:jc w:val="left"/>
    </w:pPr>
    <w:rPr>
      <w:rFonts w:ascii="Arial" w:hAnsi="Arial" w:cs="Arial"/>
      <w:szCs w:val="16"/>
    </w:rPr>
  </w:style>
  <w:style w:type="paragraph" w:customStyle="1" w:styleId="xl68">
    <w:name w:val="xl68"/>
    <w:basedOn w:val="a"/>
    <w:rsid w:val="00470219"/>
    <w:pPr>
      <w:pBdr>
        <w:left w:val="single" w:sz="4" w:space="0" w:color="auto"/>
      </w:pBdr>
      <w:spacing w:before="100" w:beforeAutospacing="1" w:after="100" w:afterAutospacing="1"/>
      <w:ind w:firstLine="0"/>
      <w:jc w:val="left"/>
    </w:pPr>
    <w:rPr>
      <w:rFonts w:ascii="Arial" w:hAnsi="Arial" w:cs="Arial"/>
      <w:szCs w:val="16"/>
    </w:rPr>
  </w:style>
  <w:style w:type="paragraph" w:customStyle="1" w:styleId="xl69">
    <w:name w:val="xl69"/>
    <w:basedOn w:val="a"/>
    <w:rsid w:val="00470219"/>
    <w:pPr>
      <w:pBdr>
        <w:left w:val="single" w:sz="8"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0">
    <w:name w:val="xl70"/>
    <w:basedOn w:val="a"/>
    <w:rsid w:val="00470219"/>
    <w:pPr>
      <w:pBdr>
        <w:left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1">
    <w:name w:val="xl71"/>
    <w:basedOn w:val="a"/>
    <w:rsid w:val="00470219"/>
    <w:pPr>
      <w:pBdr>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72">
    <w:name w:val="xl72"/>
    <w:basedOn w:val="a"/>
    <w:rsid w:val="00470219"/>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73">
    <w:name w:val="xl73"/>
    <w:basedOn w:val="a"/>
    <w:rsid w:val="00470219"/>
    <w:pPr>
      <w:spacing w:before="100" w:beforeAutospacing="1" w:after="100" w:afterAutospacing="1"/>
      <w:ind w:firstLine="0"/>
      <w:jc w:val="right"/>
    </w:pPr>
    <w:rPr>
      <w:rFonts w:ascii="Arial" w:hAnsi="Arial" w:cs="Arial"/>
      <w:szCs w:val="16"/>
    </w:rPr>
  </w:style>
  <w:style w:type="paragraph" w:customStyle="1" w:styleId="xl74">
    <w:name w:val="xl74"/>
    <w:basedOn w:val="a"/>
    <w:rsid w:val="00470219"/>
    <w:pPr>
      <w:spacing w:before="100" w:beforeAutospacing="1" w:after="100" w:afterAutospacing="1"/>
      <w:ind w:firstLine="0"/>
      <w:jc w:val="right"/>
    </w:pPr>
    <w:rPr>
      <w:rFonts w:ascii="Arial" w:hAnsi="Arial" w:cs="Arial"/>
      <w:szCs w:val="16"/>
    </w:rPr>
  </w:style>
  <w:style w:type="paragraph" w:customStyle="1" w:styleId="xl75">
    <w:name w:val="xl75"/>
    <w:basedOn w:val="a"/>
    <w:rsid w:val="00470219"/>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76">
    <w:name w:val="xl76"/>
    <w:basedOn w:val="a"/>
    <w:rsid w:val="00470219"/>
    <w:pPr>
      <w:pBdr>
        <w:top w:val="single" w:sz="4" w:space="0" w:color="auto"/>
        <w:left w:val="single" w:sz="8"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7">
    <w:name w:val="xl77"/>
    <w:basedOn w:val="a"/>
    <w:rsid w:val="00470219"/>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8">
    <w:name w:val="xl78"/>
    <w:basedOn w:val="a"/>
    <w:rsid w:val="00470219"/>
    <w:pPr>
      <w:pBdr>
        <w:top w:val="single" w:sz="4" w:space="0" w:color="auto"/>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79">
    <w:name w:val="xl79"/>
    <w:basedOn w:val="a"/>
    <w:rsid w:val="00470219"/>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80">
    <w:name w:val="xl80"/>
    <w:basedOn w:val="a"/>
    <w:rsid w:val="00470219"/>
    <w:pPr>
      <w:pBdr>
        <w:top w:val="single" w:sz="4" w:space="0" w:color="auto"/>
      </w:pBdr>
      <w:spacing w:before="100" w:beforeAutospacing="1" w:after="100" w:afterAutospacing="1"/>
      <w:ind w:firstLine="0"/>
      <w:jc w:val="right"/>
    </w:pPr>
    <w:rPr>
      <w:rFonts w:ascii="Arial" w:hAnsi="Arial" w:cs="Arial"/>
      <w:szCs w:val="16"/>
    </w:rPr>
  </w:style>
  <w:style w:type="paragraph" w:customStyle="1" w:styleId="xl81">
    <w:name w:val="xl81"/>
    <w:basedOn w:val="a"/>
    <w:rsid w:val="00470219"/>
    <w:pPr>
      <w:pBdr>
        <w:top w:val="single" w:sz="4" w:space="0" w:color="auto"/>
      </w:pBdr>
      <w:spacing w:before="100" w:beforeAutospacing="1" w:after="100" w:afterAutospacing="1"/>
      <w:ind w:firstLine="0"/>
      <w:jc w:val="right"/>
    </w:pPr>
    <w:rPr>
      <w:rFonts w:ascii="Arial" w:hAnsi="Arial" w:cs="Arial"/>
      <w:szCs w:val="16"/>
    </w:rPr>
  </w:style>
  <w:style w:type="paragraph" w:customStyle="1" w:styleId="xl82">
    <w:name w:val="xl82"/>
    <w:basedOn w:val="a"/>
    <w:rsid w:val="00470219"/>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83">
    <w:name w:val="xl83"/>
    <w:basedOn w:val="a"/>
    <w:rsid w:val="0047021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84">
    <w:name w:val="xl84"/>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85">
    <w:name w:val="xl85"/>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86">
    <w:name w:val="xl86"/>
    <w:basedOn w:val="a"/>
    <w:rsid w:val="00470219"/>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7">
    <w:name w:val="xl87"/>
    <w:basedOn w:val="a"/>
    <w:rsid w:val="00470219"/>
    <w:pPr>
      <w:pBdr>
        <w:top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8">
    <w:name w:val="xl88"/>
    <w:basedOn w:val="a"/>
    <w:rsid w:val="00470219"/>
    <w:pPr>
      <w:pBdr>
        <w:top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9">
    <w:name w:val="xl89"/>
    <w:basedOn w:val="a"/>
    <w:rsid w:val="00470219"/>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90">
    <w:name w:val="xl90"/>
    <w:basedOn w:val="a"/>
    <w:rsid w:val="00470219"/>
    <w:pPr>
      <w:pBdr>
        <w:top w:val="single" w:sz="4" w:space="0" w:color="auto"/>
        <w:left w:val="single" w:sz="8" w:space="0" w:color="auto"/>
        <w:bottom w:val="single" w:sz="4" w:space="0" w:color="auto"/>
      </w:pBdr>
      <w:spacing w:before="100" w:beforeAutospacing="1" w:after="100" w:afterAutospacing="1"/>
      <w:ind w:firstLine="0"/>
      <w:jc w:val="left"/>
    </w:pPr>
    <w:rPr>
      <w:rFonts w:ascii="Arial" w:hAnsi="Arial" w:cs="Arial"/>
      <w:szCs w:val="16"/>
    </w:rPr>
  </w:style>
  <w:style w:type="paragraph" w:customStyle="1" w:styleId="xl91">
    <w:name w:val="xl91"/>
    <w:basedOn w:val="a"/>
    <w:rsid w:val="00470219"/>
    <w:pPr>
      <w:pBdr>
        <w:top w:val="single" w:sz="4" w:space="0" w:color="auto"/>
        <w:left w:val="single" w:sz="4" w:space="0" w:color="auto"/>
        <w:bottom w:val="single" w:sz="4" w:space="0" w:color="auto"/>
      </w:pBdr>
      <w:spacing w:before="100" w:beforeAutospacing="1" w:after="100" w:afterAutospacing="1"/>
      <w:ind w:firstLine="0"/>
      <w:jc w:val="left"/>
    </w:pPr>
    <w:rPr>
      <w:rFonts w:ascii="Arial" w:hAnsi="Arial" w:cs="Arial"/>
      <w:szCs w:val="16"/>
    </w:rPr>
  </w:style>
  <w:style w:type="paragraph" w:customStyle="1" w:styleId="xl92">
    <w:name w:val="xl92"/>
    <w:basedOn w:val="a"/>
    <w:rsid w:val="00470219"/>
    <w:pPr>
      <w:pBdr>
        <w:top w:val="single" w:sz="4" w:space="0" w:color="auto"/>
        <w:left w:val="single" w:sz="4" w:space="0" w:color="auto"/>
        <w:bottom w:val="single" w:sz="4" w:space="0" w:color="auto"/>
      </w:pBdr>
      <w:spacing w:before="100" w:beforeAutospacing="1" w:after="100" w:afterAutospacing="1"/>
      <w:ind w:firstLine="0"/>
    </w:pPr>
    <w:rPr>
      <w:b/>
      <w:bCs/>
      <w:sz w:val="18"/>
      <w:szCs w:val="18"/>
    </w:rPr>
  </w:style>
  <w:style w:type="paragraph" w:customStyle="1" w:styleId="xl93">
    <w:name w:val="xl93"/>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94">
    <w:name w:val="xl94"/>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character" w:customStyle="1" w:styleId="2b">
    <w:name w:val="Заголовок №2_"/>
    <w:link w:val="2c"/>
    <w:uiPriority w:val="99"/>
    <w:rsid w:val="00470219"/>
    <w:rPr>
      <w:b/>
      <w:bCs/>
      <w:sz w:val="26"/>
      <w:szCs w:val="26"/>
      <w:shd w:val="clear" w:color="auto" w:fill="FFFFFF"/>
    </w:rPr>
  </w:style>
  <w:style w:type="paragraph" w:customStyle="1" w:styleId="2c">
    <w:name w:val="Заголовок №2"/>
    <w:basedOn w:val="a"/>
    <w:link w:val="2b"/>
    <w:uiPriority w:val="99"/>
    <w:rsid w:val="00470219"/>
    <w:pPr>
      <w:shd w:val="clear" w:color="auto" w:fill="FFFFFF"/>
      <w:spacing w:line="240" w:lineRule="atLeast"/>
      <w:ind w:firstLine="0"/>
      <w:outlineLvl w:val="1"/>
    </w:pPr>
    <w:rPr>
      <w:b/>
      <w:bCs/>
      <w:sz w:val="26"/>
      <w:szCs w:val="26"/>
    </w:rPr>
  </w:style>
  <w:style w:type="character" w:customStyle="1" w:styleId="afff4">
    <w:name w:val="Основной текст + Полужирный"/>
    <w:uiPriority w:val="99"/>
    <w:rsid w:val="00470219"/>
    <w:rPr>
      <w:rFonts w:ascii="Times New Roman" w:hAnsi="Times New Roman"/>
      <w:b/>
      <w:bCs/>
      <w:noProof/>
      <w:sz w:val="26"/>
      <w:szCs w:val="26"/>
      <w:shd w:val="clear" w:color="auto" w:fill="FFFFFF"/>
    </w:rPr>
  </w:style>
  <w:style w:type="character" w:customStyle="1" w:styleId="42">
    <w:name w:val="Основной текст (4)_"/>
    <w:link w:val="410"/>
    <w:uiPriority w:val="99"/>
    <w:rsid w:val="00470219"/>
    <w:rPr>
      <w:b/>
      <w:bCs/>
      <w:sz w:val="26"/>
      <w:szCs w:val="26"/>
      <w:shd w:val="clear" w:color="auto" w:fill="FFFFFF"/>
    </w:rPr>
  </w:style>
  <w:style w:type="paragraph" w:customStyle="1" w:styleId="410">
    <w:name w:val="Основной текст (4)1"/>
    <w:basedOn w:val="a"/>
    <w:link w:val="42"/>
    <w:uiPriority w:val="99"/>
    <w:rsid w:val="00470219"/>
    <w:pPr>
      <w:shd w:val="clear" w:color="auto" w:fill="FFFFFF"/>
      <w:spacing w:before="900" w:after="420" w:line="480" w:lineRule="exact"/>
      <w:ind w:firstLine="0"/>
    </w:pPr>
    <w:rPr>
      <w:b/>
      <w:bCs/>
      <w:sz w:val="26"/>
      <w:szCs w:val="26"/>
    </w:rPr>
  </w:style>
  <w:style w:type="character" w:customStyle="1" w:styleId="43">
    <w:name w:val="Основной текст (4)"/>
    <w:basedOn w:val="42"/>
    <w:uiPriority w:val="99"/>
    <w:rsid w:val="00470219"/>
    <w:rPr>
      <w:b/>
      <w:bCs/>
      <w:sz w:val="26"/>
      <w:szCs w:val="26"/>
      <w:shd w:val="clear" w:color="auto" w:fill="FFFFFF"/>
    </w:rPr>
  </w:style>
  <w:style w:type="character" w:customStyle="1" w:styleId="120">
    <w:name w:val="Заголовок №1 (2)_"/>
    <w:link w:val="121"/>
    <w:uiPriority w:val="99"/>
    <w:rsid w:val="00470219"/>
    <w:rPr>
      <w:b/>
      <w:bCs/>
      <w:sz w:val="26"/>
      <w:szCs w:val="26"/>
      <w:shd w:val="clear" w:color="auto" w:fill="FFFFFF"/>
    </w:rPr>
  </w:style>
  <w:style w:type="paragraph" w:customStyle="1" w:styleId="121">
    <w:name w:val="Заголовок №1 (2)1"/>
    <w:basedOn w:val="a"/>
    <w:link w:val="120"/>
    <w:uiPriority w:val="99"/>
    <w:rsid w:val="00470219"/>
    <w:pPr>
      <w:shd w:val="clear" w:color="auto" w:fill="FFFFFF"/>
      <w:spacing w:line="317" w:lineRule="exact"/>
      <w:ind w:firstLine="0"/>
      <w:outlineLvl w:val="0"/>
    </w:pPr>
    <w:rPr>
      <w:b/>
      <w:bCs/>
      <w:sz w:val="26"/>
      <w:szCs w:val="26"/>
    </w:rPr>
  </w:style>
  <w:style w:type="character" w:customStyle="1" w:styleId="122">
    <w:name w:val="Заголовок №1 (2)"/>
    <w:basedOn w:val="120"/>
    <w:uiPriority w:val="99"/>
    <w:rsid w:val="00470219"/>
    <w:rPr>
      <w:b/>
      <w:bCs/>
      <w:sz w:val="26"/>
      <w:szCs w:val="26"/>
      <w:shd w:val="clear" w:color="auto" w:fill="FFFFFF"/>
    </w:rPr>
  </w:style>
  <w:style w:type="character" w:customStyle="1" w:styleId="130">
    <w:name w:val="Заголовок №1 (3)_"/>
    <w:link w:val="131"/>
    <w:uiPriority w:val="99"/>
    <w:rsid w:val="00470219"/>
    <w:rPr>
      <w:sz w:val="26"/>
      <w:szCs w:val="26"/>
      <w:shd w:val="clear" w:color="auto" w:fill="FFFFFF"/>
    </w:rPr>
  </w:style>
  <w:style w:type="paragraph" w:customStyle="1" w:styleId="131">
    <w:name w:val="Заголовок №1 (3)"/>
    <w:basedOn w:val="a"/>
    <w:link w:val="130"/>
    <w:uiPriority w:val="99"/>
    <w:rsid w:val="00470219"/>
    <w:pPr>
      <w:shd w:val="clear" w:color="auto" w:fill="FFFFFF"/>
      <w:spacing w:before="180" w:after="180" w:line="216" w:lineRule="exact"/>
      <w:ind w:firstLine="1300"/>
      <w:jc w:val="left"/>
      <w:outlineLvl w:val="0"/>
    </w:pPr>
    <w:rPr>
      <w:sz w:val="26"/>
      <w:szCs w:val="26"/>
    </w:rPr>
  </w:style>
  <w:style w:type="character" w:customStyle="1" w:styleId="FontStyle17">
    <w:name w:val="Font Style17"/>
    <w:rsid w:val="00822BB2"/>
    <w:rPr>
      <w:rFonts w:ascii="Times New Roman" w:hAnsi="Times New Roman" w:cs="Times New Roman"/>
      <w:sz w:val="26"/>
      <w:szCs w:val="26"/>
    </w:rPr>
  </w:style>
  <w:style w:type="paragraph" w:styleId="afff5">
    <w:name w:val="Document Map"/>
    <w:basedOn w:val="a"/>
    <w:link w:val="afff6"/>
    <w:uiPriority w:val="99"/>
    <w:rsid w:val="00822BB2"/>
    <w:pPr>
      <w:shd w:val="clear" w:color="auto" w:fill="000080"/>
      <w:ind w:firstLine="0"/>
      <w:jc w:val="left"/>
    </w:pPr>
    <w:rPr>
      <w:rFonts w:ascii="Tahoma" w:hAnsi="Tahoma"/>
      <w:sz w:val="24"/>
      <w:szCs w:val="24"/>
    </w:rPr>
  </w:style>
  <w:style w:type="character" w:customStyle="1" w:styleId="afff6">
    <w:name w:val="Схема документа Знак"/>
    <w:basedOn w:val="a1"/>
    <w:link w:val="afff5"/>
    <w:uiPriority w:val="99"/>
    <w:rsid w:val="00822BB2"/>
    <w:rPr>
      <w:rFonts w:ascii="Tahoma" w:hAnsi="Tahoma"/>
      <w:sz w:val="24"/>
      <w:szCs w:val="24"/>
      <w:shd w:val="clear" w:color="auto" w:fill="000080"/>
    </w:rPr>
  </w:style>
  <w:style w:type="character" w:customStyle="1" w:styleId="Bodytext2">
    <w:name w:val="Body text (2)_"/>
    <w:link w:val="Bodytext20"/>
    <w:rsid w:val="00AF017F"/>
    <w:rPr>
      <w:sz w:val="26"/>
      <w:szCs w:val="26"/>
      <w:shd w:val="clear" w:color="auto" w:fill="FFFFFF"/>
    </w:rPr>
  </w:style>
  <w:style w:type="paragraph" w:customStyle="1" w:styleId="Bodytext20">
    <w:name w:val="Body text (2)"/>
    <w:basedOn w:val="a"/>
    <w:link w:val="Bodytext2"/>
    <w:rsid w:val="00AF017F"/>
    <w:pPr>
      <w:shd w:val="clear" w:color="auto" w:fill="FFFFFF"/>
      <w:spacing w:before="240" w:after="60" w:line="0" w:lineRule="atLeast"/>
      <w:ind w:firstLine="0"/>
      <w:jc w:val="right"/>
    </w:pPr>
    <w:rPr>
      <w:sz w:val="26"/>
      <w:szCs w:val="26"/>
    </w:rPr>
  </w:style>
  <w:style w:type="paragraph" w:customStyle="1" w:styleId="1b">
    <w:name w:val="Абзац списка1"/>
    <w:basedOn w:val="a"/>
    <w:rsid w:val="00AF017F"/>
    <w:pPr>
      <w:spacing w:after="200" w:line="276" w:lineRule="auto"/>
      <w:ind w:left="720" w:firstLine="0"/>
      <w:contextualSpacing/>
      <w:jc w:val="left"/>
    </w:pPr>
    <w:rPr>
      <w:rFonts w:ascii="Calibri" w:hAnsi="Calibri"/>
      <w:sz w:val="22"/>
      <w:szCs w:val="22"/>
      <w:lang w:eastAsia="en-US"/>
    </w:rPr>
  </w:style>
  <w:style w:type="character" w:customStyle="1" w:styleId="Heading1">
    <w:name w:val="Heading #1_"/>
    <w:link w:val="Heading10"/>
    <w:rsid w:val="00AF017F"/>
    <w:rPr>
      <w:sz w:val="26"/>
      <w:szCs w:val="26"/>
      <w:shd w:val="clear" w:color="auto" w:fill="FFFFFF"/>
    </w:rPr>
  </w:style>
  <w:style w:type="paragraph" w:customStyle="1" w:styleId="Heading10">
    <w:name w:val="Heading #1"/>
    <w:basedOn w:val="a"/>
    <w:link w:val="Heading1"/>
    <w:rsid w:val="00AF017F"/>
    <w:pPr>
      <w:shd w:val="clear" w:color="auto" w:fill="FFFFFF"/>
      <w:spacing w:before="360" w:after="240" w:line="0" w:lineRule="atLeast"/>
      <w:ind w:firstLine="0"/>
      <w:jc w:val="left"/>
      <w:outlineLvl w:val="0"/>
    </w:pPr>
    <w:rPr>
      <w:sz w:val="26"/>
      <w:szCs w:val="26"/>
    </w:rPr>
  </w:style>
  <w:style w:type="character" w:customStyle="1" w:styleId="epm">
    <w:name w:val="epm"/>
    <w:basedOn w:val="a1"/>
    <w:rsid w:val="00AF017F"/>
  </w:style>
  <w:style w:type="character" w:customStyle="1" w:styleId="blk">
    <w:name w:val="blk"/>
    <w:basedOn w:val="a1"/>
    <w:rsid w:val="00AF017F"/>
  </w:style>
  <w:style w:type="character" w:customStyle="1" w:styleId="f">
    <w:name w:val="f"/>
    <w:basedOn w:val="a1"/>
    <w:rsid w:val="00AF017F"/>
  </w:style>
  <w:style w:type="paragraph" w:customStyle="1" w:styleId="-11">
    <w:name w:val="Цветной список - Акцент 11"/>
    <w:basedOn w:val="a"/>
    <w:uiPriority w:val="34"/>
    <w:qFormat/>
    <w:rsid w:val="00AF017F"/>
    <w:pPr>
      <w:ind w:left="720" w:firstLine="0"/>
      <w:contextualSpacing/>
      <w:jc w:val="left"/>
    </w:pPr>
    <w:rPr>
      <w:rFonts w:ascii="Calibri" w:eastAsia="MS Mincho" w:hAnsi="Calibri"/>
      <w:sz w:val="24"/>
      <w:szCs w:val="24"/>
    </w:rPr>
  </w:style>
  <w:style w:type="paragraph" w:customStyle="1" w:styleId="2d">
    <w:name w:val="Абзац списка2"/>
    <w:basedOn w:val="a"/>
    <w:rsid w:val="00AF017F"/>
    <w:pPr>
      <w:spacing w:after="200" w:line="276" w:lineRule="auto"/>
      <w:ind w:left="720" w:firstLine="0"/>
      <w:contextualSpacing/>
      <w:jc w:val="left"/>
    </w:pPr>
    <w:rPr>
      <w:rFonts w:ascii="Calibri" w:hAnsi="Calibri"/>
      <w:sz w:val="22"/>
      <w:szCs w:val="22"/>
      <w:lang w:eastAsia="en-US"/>
    </w:rPr>
  </w:style>
  <w:style w:type="paragraph" w:customStyle="1" w:styleId="dash041e0431044b0447043d044b0439002000280432043504310029">
    <w:name w:val="dash041e_0431_044b_0447_043d_044b_0439_0020_0028_0432_0435_0431_0029"/>
    <w:basedOn w:val="a"/>
    <w:rsid w:val="00AF017F"/>
    <w:pPr>
      <w:spacing w:before="100" w:beforeAutospacing="1" w:after="100" w:afterAutospacing="1"/>
      <w:ind w:firstLine="0"/>
      <w:jc w:val="left"/>
    </w:pPr>
    <w:rPr>
      <w:sz w:val="24"/>
      <w:szCs w:val="24"/>
    </w:rPr>
  </w:style>
  <w:style w:type="character" w:customStyle="1" w:styleId="dash041e0431044b0447043d044b0439002000280432043504310029char">
    <w:name w:val="dash041e_0431_044b_0447_043d_044b_0439_0020_0028_0432_0435_0431_0029__char"/>
    <w:rsid w:val="00AF017F"/>
  </w:style>
  <w:style w:type="paragraph" w:customStyle="1" w:styleId="1c">
    <w:name w:val="Заголовок оглавления1"/>
    <w:basedOn w:val="1"/>
    <w:next w:val="a"/>
    <w:uiPriority w:val="39"/>
    <w:unhideWhenUsed/>
    <w:qFormat/>
    <w:rsid w:val="00AF017F"/>
    <w:pPr>
      <w:keepLines/>
      <w:numPr>
        <w:numId w:val="0"/>
      </w:numPr>
      <w:suppressAutoHyphens w:val="0"/>
      <w:spacing w:before="480" w:after="0"/>
      <w:jc w:val="left"/>
      <w:outlineLvl w:val="9"/>
    </w:pPr>
    <w:rPr>
      <w:rFonts w:ascii="Calibri" w:eastAsia="MS Gothic" w:hAnsi="Calibri"/>
      <w:color w:val="365F91"/>
      <w:kern w:val="0"/>
      <w:sz w:val="28"/>
      <w:szCs w:val="28"/>
      <w:lang w:eastAsia="ru-RU"/>
    </w:rPr>
  </w:style>
  <w:style w:type="paragraph" w:styleId="1d">
    <w:name w:val="toc 1"/>
    <w:basedOn w:val="a"/>
    <w:next w:val="a"/>
    <w:autoRedefine/>
    <w:uiPriority w:val="39"/>
    <w:unhideWhenUsed/>
    <w:qFormat/>
    <w:rsid w:val="00AF017F"/>
    <w:pPr>
      <w:spacing w:after="100"/>
      <w:ind w:firstLine="0"/>
      <w:jc w:val="left"/>
    </w:pPr>
    <w:rPr>
      <w:rFonts w:ascii="Cambria" w:eastAsia="MS Mincho" w:hAnsi="Cambria"/>
      <w:sz w:val="24"/>
      <w:szCs w:val="24"/>
    </w:rPr>
  </w:style>
  <w:style w:type="paragraph" w:styleId="2e">
    <w:name w:val="toc 2"/>
    <w:basedOn w:val="a"/>
    <w:next w:val="a"/>
    <w:autoRedefine/>
    <w:uiPriority w:val="39"/>
    <w:unhideWhenUsed/>
    <w:qFormat/>
    <w:rsid w:val="00AF017F"/>
    <w:pPr>
      <w:spacing w:after="100" w:line="276" w:lineRule="auto"/>
      <w:ind w:left="220" w:firstLine="0"/>
      <w:jc w:val="left"/>
    </w:pPr>
    <w:rPr>
      <w:rFonts w:ascii="Cambria" w:eastAsia="MS Mincho" w:hAnsi="Cambria"/>
      <w:sz w:val="22"/>
      <w:szCs w:val="22"/>
    </w:rPr>
  </w:style>
  <w:style w:type="paragraph" w:styleId="37">
    <w:name w:val="toc 3"/>
    <w:basedOn w:val="a"/>
    <w:next w:val="a"/>
    <w:autoRedefine/>
    <w:uiPriority w:val="39"/>
    <w:unhideWhenUsed/>
    <w:qFormat/>
    <w:rsid w:val="00AF017F"/>
    <w:pPr>
      <w:spacing w:after="100" w:line="276" w:lineRule="auto"/>
      <w:ind w:left="440" w:firstLine="0"/>
      <w:jc w:val="left"/>
    </w:pPr>
    <w:rPr>
      <w:rFonts w:ascii="Cambria" w:eastAsia="MS Mincho" w:hAnsi="Cambria"/>
      <w:sz w:val="22"/>
      <w:szCs w:val="22"/>
    </w:rPr>
  </w:style>
  <w:style w:type="character" w:customStyle="1" w:styleId="FontStyle36">
    <w:name w:val="Font Style36"/>
    <w:rsid w:val="00AF017F"/>
    <w:rPr>
      <w:rFonts w:ascii="Times New Roman" w:hAnsi="Times New Roman" w:cs="Times New Roman"/>
      <w:sz w:val="22"/>
      <w:szCs w:val="22"/>
    </w:rPr>
  </w:style>
  <w:style w:type="paragraph" w:customStyle="1" w:styleId="-110">
    <w:name w:val="Цветная заливка - Акцент 11"/>
    <w:hidden/>
    <w:uiPriority w:val="99"/>
    <w:semiHidden/>
    <w:rsid w:val="00AF017F"/>
    <w:rPr>
      <w:rFonts w:ascii="Cambria" w:eastAsia="MS Mincho" w:hAnsi="Cambria"/>
      <w:sz w:val="24"/>
      <w:szCs w:val="24"/>
    </w:rPr>
  </w:style>
  <w:style w:type="character" w:customStyle="1" w:styleId="2f">
    <w:name w:val="Основной текст (2)_"/>
    <w:link w:val="2f0"/>
    <w:locked/>
    <w:rsid w:val="00AF017F"/>
    <w:rPr>
      <w:sz w:val="28"/>
      <w:szCs w:val="28"/>
      <w:shd w:val="clear" w:color="auto" w:fill="FFFFFF"/>
    </w:rPr>
  </w:style>
  <w:style w:type="paragraph" w:customStyle="1" w:styleId="2f0">
    <w:name w:val="Основной текст (2)"/>
    <w:basedOn w:val="a"/>
    <w:link w:val="2f"/>
    <w:rsid w:val="00AF017F"/>
    <w:pPr>
      <w:widowControl w:val="0"/>
      <w:shd w:val="clear" w:color="auto" w:fill="FFFFFF"/>
      <w:spacing w:line="326" w:lineRule="exact"/>
      <w:ind w:firstLine="0"/>
    </w:pPr>
    <w:rPr>
      <w:sz w:val="28"/>
      <w:szCs w:val="28"/>
    </w:rPr>
  </w:style>
  <w:style w:type="character" w:customStyle="1" w:styleId="29pt">
    <w:name w:val="Основной текст (2) + 9 pt"/>
    <w:aliases w:val="Полужирный"/>
    <w:rsid w:val="00AF017F"/>
    <w:rPr>
      <w:b/>
      <w:bCs/>
      <w:color w:val="000000"/>
      <w:spacing w:val="0"/>
      <w:w w:val="100"/>
      <w:position w:val="0"/>
      <w:sz w:val="18"/>
      <w:szCs w:val="18"/>
      <w:shd w:val="clear" w:color="auto" w:fill="FFFFFF"/>
      <w:lang w:val="ru-RU" w:eastAsia="ru-RU"/>
    </w:rPr>
  </w:style>
  <w:style w:type="paragraph" w:customStyle="1" w:styleId="p17">
    <w:name w:val="p17"/>
    <w:basedOn w:val="a"/>
    <w:rsid w:val="00AF017F"/>
    <w:pPr>
      <w:spacing w:before="100" w:beforeAutospacing="1" w:after="100" w:afterAutospacing="1"/>
      <w:ind w:firstLine="0"/>
      <w:jc w:val="left"/>
    </w:pPr>
    <w:rPr>
      <w:sz w:val="24"/>
      <w:szCs w:val="24"/>
    </w:rPr>
  </w:style>
  <w:style w:type="paragraph" w:customStyle="1" w:styleId="afff7">
    <w:name w:val="Нормальный (таблица)"/>
    <w:basedOn w:val="a"/>
    <w:next w:val="a"/>
    <w:uiPriority w:val="99"/>
    <w:rsid w:val="00AF017F"/>
    <w:pPr>
      <w:widowControl w:val="0"/>
      <w:autoSpaceDE w:val="0"/>
      <w:autoSpaceDN w:val="0"/>
      <w:adjustRightInd w:val="0"/>
      <w:ind w:firstLine="0"/>
      <w:jc w:val="both"/>
    </w:pPr>
    <w:rPr>
      <w:rFonts w:ascii="Arial" w:hAnsi="Arial" w:cs="Arial"/>
      <w:sz w:val="24"/>
      <w:szCs w:val="24"/>
    </w:rPr>
  </w:style>
  <w:style w:type="paragraph" w:customStyle="1" w:styleId="Style3">
    <w:name w:val="Style3"/>
    <w:basedOn w:val="a"/>
    <w:uiPriority w:val="99"/>
    <w:rsid w:val="000A0C10"/>
    <w:pPr>
      <w:widowControl w:val="0"/>
      <w:autoSpaceDE w:val="0"/>
      <w:autoSpaceDN w:val="0"/>
      <w:adjustRightInd w:val="0"/>
      <w:spacing w:line="268" w:lineRule="exact"/>
      <w:ind w:firstLine="0"/>
      <w:jc w:val="both"/>
    </w:pPr>
    <w:rPr>
      <w:rFonts w:hAnsi="Arial" w:cs="Arial"/>
      <w:sz w:val="24"/>
      <w:szCs w:val="24"/>
    </w:rPr>
  </w:style>
  <w:style w:type="paragraph" w:customStyle="1" w:styleId="Style5">
    <w:name w:val="Style5"/>
    <w:basedOn w:val="a"/>
    <w:uiPriority w:val="99"/>
    <w:rsid w:val="000A0C10"/>
    <w:pPr>
      <w:widowControl w:val="0"/>
      <w:autoSpaceDE w:val="0"/>
      <w:autoSpaceDN w:val="0"/>
      <w:adjustRightInd w:val="0"/>
      <w:spacing w:line="269" w:lineRule="exact"/>
      <w:ind w:firstLine="0"/>
      <w:jc w:val="both"/>
    </w:pPr>
    <w:rPr>
      <w:rFonts w:hAnsi="Arial" w:cs="Arial"/>
      <w:sz w:val="24"/>
      <w:szCs w:val="24"/>
    </w:rPr>
  </w:style>
  <w:style w:type="character" w:customStyle="1" w:styleId="FontStyle12">
    <w:name w:val="Font Style12"/>
    <w:basedOn w:val="a1"/>
    <w:uiPriority w:val="99"/>
    <w:rsid w:val="000A0C10"/>
    <w:rPr>
      <w:rFonts w:ascii="Arial" w:hAnsi="Arial" w:cs="Arial"/>
      <w:sz w:val="16"/>
      <w:szCs w:val="16"/>
    </w:rPr>
  </w:style>
  <w:style w:type="paragraph" w:customStyle="1" w:styleId="msolistparagraph0">
    <w:name w:val="msolistparagraph"/>
    <w:basedOn w:val="a"/>
    <w:rsid w:val="000A0C10"/>
    <w:pPr>
      <w:spacing w:after="200" w:line="276" w:lineRule="auto"/>
      <w:ind w:left="720" w:firstLine="0"/>
      <w:contextualSpacing/>
      <w:jc w:val="left"/>
    </w:pPr>
    <w:rPr>
      <w:rFonts w:ascii="Calibri" w:hAnsi="Calibri"/>
      <w:sz w:val="22"/>
      <w:szCs w:val="22"/>
    </w:rPr>
  </w:style>
  <w:style w:type="paragraph" w:customStyle="1" w:styleId="1e">
    <w:name w:val="Знак1"/>
    <w:basedOn w:val="a"/>
    <w:rsid w:val="001A33B6"/>
    <w:pPr>
      <w:widowControl w:val="0"/>
      <w:adjustRightInd w:val="0"/>
      <w:spacing w:after="160" w:line="240" w:lineRule="exact"/>
      <w:ind w:firstLine="0"/>
      <w:jc w:val="right"/>
    </w:pPr>
    <w:rPr>
      <w:sz w:val="20"/>
      <w:lang w:val="en-GB" w:eastAsia="en-US"/>
    </w:rPr>
  </w:style>
  <w:style w:type="paragraph" w:styleId="2f1">
    <w:name w:val="List 2"/>
    <w:basedOn w:val="a"/>
    <w:rsid w:val="00EF10C3"/>
    <w:pPr>
      <w:ind w:left="566" w:hanging="283"/>
      <w:jc w:val="left"/>
    </w:pPr>
    <w:rPr>
      <w:sz w:val="24"/>
      <w:szCs w:val="24"/>
      <w:lang w:eastAsia="en-US"/>
    </w:rPr>
  </w:style>
  <w:style w:type="paragraph" w:styleId="38">
    <w:name w:val="List Bullet 3"/>
    <w:basedOn w:val="a"/>
    <w:autoRedefine/>
    <w:rsid w:val="00EF10C3"/>
    <w:pPr>
      <w:tabs>
        <w:tab w:val="left" w:pos="560"/>
      </w:tabs>
      <w:ind w:left="360" w:hanging="720"/>
      <w:jc w:val="left"/>
    </w:pPr>
    <w:rPr>
      <w:sz w:val="26"/>
      <w:szCs w:val="26"/>
      <w:lang w:eastAsia="en-US"/>
    </w:rPr>
  </w:style>
  <w:style w:type="paragraph" w:customStyle="1" w:styleId="2f2">
    <w:name w:val="Знак2"/>
    <w:basedOn w:val="a"/>
    <w:rsid w:val="008264F4"/>
    <w:pPr>
      <w:widowControl w:val="0"/>
      <w:adjustRightInd w:val="0"/>
      <w:spacing w:after="160" w:line="240" w:lineRule="exact"/>
      <w:ind w:firstLine="0"/>
      <w:jc w:val="right"/>
    </w:pPr>
    <w:rPr>
      <w:sz w:val="20"/>
      <w:lang w:val="en-GB" w:eastAsia="en-US"/>
    </w:rPr>
  </w:style>
  <w:style w:type="character" w:customStyle="1" w:styleId="apple-style-span">
    <w:name w:val="apple-style-span"/>
    <w:basedOn w:val="a1"/>
    <w:rsid w:val="00A54B4D"/>
  </w:style>
  <w:style w:type="character" w:customStyle="1" w:styleId="40">
    <w:name w:val="Заголовок 4 Знак"/>
    <w:basedOn w:val="a1"/>
    <w:link w:val="4"/>
    <w:semiHidden/>
    <w:rsid w:val="00A54B4D"/>
    <w:rPr>
      <w:rFonts w:asciiTheme="majorHAnsi" w:eastAsiaTheme="majorEastAsia" w:hAnsiTheme="majorHAnsi" w:cstheme="majorBidi"/>
      <w:b/>
      <w:bCs/>
      <w:i/>
      <w:iCs/>
      <w:color w:val="4F81BD" w:themeColor="accent1"/>
      <w:sz w:val="16"/>
    </w:rPr>
  </w:style>
  <w:style w:type="paragraph" w:styleId="39">
    <w:name w:val="Body Text 3"/>
    <w:basedOn w:val="a"/>
    <w:link w:val="3a"/>
    <w:rsid w:val="00A54B4D"/>
    <w:pPr>
      <w:spacing w:after="120"/>
    </w:pPr>
    <w:rPr>
      <w:szCs w:val="16"/>
    </w:rPr>
  </w:style>
  <w:style w:type="character" w:customStyle="1" w:styleId="3a">
    <w:name w:val="Основной текст 3 Знак"/>
    <w:basedOn w:val="a1"/>
    <w:link w:val="39"/>
    <w:rsid w:val="00A54B4D"/>
    <w:rPr>
      <w:sz w:val="16"/>
      <w:szCs w:val="16"/>
    </w:rPr>
  </w:style>
  <w:style w:type="character" w:customStyle="1" w:styleId="50">
    <w:name w:val="Заголовок 5 Знак"/>
    <w:basedOn w:val="a1"/>
    <w:link w:val="5"/>
    <w:rsid w:val="00A54B4D"/>
    <w:rPr>
      <w:rFonts w:ascii="TimesET" w:hAnsi="TimesET" w:cs="TimesET"/>
      <w:b/>
      <w:bCs/>
      <w:sz w:val="21"/>
      <w:szCs w:val="21"/>
    </w:rPr>
  </w:style>
  <w:style w:type="character" w:customStyle="1" w:styleId="60">
    <w:name w:val="Заголовок 6 Знак"/>
    <w:basedOn w:val="a1"/>
    <w:link w:val="6"/>
    <w:rsid w:val="00A54B4D"/>
    <w:rPr>
      <w:b/>
      <w:bCs/>
      <w:sz w:val="26"/>
      <w:szCs w:val="24"/>
    </w:rPr>
  </w:style>
  <w:style w:type="character" w:customStyle="1" w:styleId="70">
    <w:name w:val="Заголовок 7 Знак"/>
    <w:basedOn w:val="a1"/>
    <w:link w:val="7"/>
    <w:rsid w:val="00A54B4D"/>
    <w:rPr>
      <w:b/>
      <w:sz w:val="26"/>
      <w:szCs w:val="24"/>
    </w:rPr>
  </w:style>
  <w:style w:type="paragraph" w:customStyle="1" w:styleId="ConsNonformat">
    <w:name w:val="ConsNonformat"/>
    <w:rsid w:val="00A54B4D"/>
    <w:pPr>
      <w:widowControl w:val="0"/>
      <w:autoSpaceDE w:val="0"/>
      <w:autoSpaceDN w:val="0"/>
      <w:adjustRightInd w:val="0"/>
      <w:jc w:val="both"/>
    </w:pPr>
    <w:rPr>
      <w:rFonts w:ascii="Courier New" w:hAnsi="Courier New" w:cs="Courier New"/>
    </w:rPr>
  </w:style>
  <w:style w:type="paragraph" w:styleId="afff8">
    <w:name w:val="Block Text"/>
    <w:basedOn w:val="a"/>
    <w:rsid w:val="00A54B4D"/>
    <w:pPr>
      <w:ind w:left="360" w:right="-1" w:firstLine="0"/>
      <w:jc w:val="both"/>
    </w:pPr>
    <w:rPr>
      <w:b/>
      <w:bCs/>
      <w:sz w:val="24"/>
      <w:szCs w:val="24"/>
      <w:u w:val="single"/>
    </w:rPr>
  </w:style>
  <w:style w:type="paragraph" w:customStyle="1" w:styleId="afff9">
    <w:name w:val="Основной"/>
    <w:basedOn w:val="a"/>
    <w:rsid w:val="00A54B4D"/>
    <w:pPr>
      <w:spacing w:after="20" w:line="360" w:lineRule="auto"/>
      <w:ind w:firstLine="709"/>
      <w:jc w:val="both"/>
    </w:pPr>
    <w:rPr>
      <w:sz w:val="28"/>
      <w:szCs w:val="28"/>
    </w:rPr>
  </w:style>
  <w:style w:type="paragraph" w:customStyle="1" w:styleId="44">
    <w:name w:val="Стиль4"/>
    <w:basedOn w:val="a"/>
    <w:autoRedefine/>
    <w:rsid w:val="00A54B4D"/>
    <w:pPr>
      <w:spacing w:line="228" w:lineRule="auto"/>
      <w:ind w:firstLine="402"/>
      <w:jc w:val="both"/>
    </w:pPr>
    <w:rPr>
      <w:sz w:val="26"/>
      <w:szCs w:val="26"/>
    </w:rPr>
  </w:style>
  <w:style w:type="paragraph" w:customStyle="1" w:styleId="oaenoniinee">
    <w:name w:val="oaeno niinee"/>
    <w:basedOn w:val="a"/>
    <w:rsid w:val="00A54B4D"/>
    <w:pPr>
      <w:ind w:firstLine="0"/>
      <w:jc w:val="both"/>
    </w:pPr>
    <w:rPr>
      <w:sz w:val="24"/>
      <w:szCs w:val="24"/>
    </w:rPr>
  </w:style>
  <w:style w:type="paragraph" w:customStyle="1" w:styleId="1f">
    <w:name w:val="Стиль1"/>
    <w:basedOn w:val="a"/>
    <w:rsid w:val="00A54B4D"/>
    <w:pPr>
      <w:widowControl w:val="0"/>
      <w:suppressAutoHyphens/>
      <w:ind w:firstLine="709"/>
      <w:jc w:val="both"/>
    </w:pPr>
    <w:rPr>
      <w:rFonts w:eastAsia="Arial Unicode MS"/>
      <w:kern w:val="1"/>
      <w:sz w:val="28"/>
      <w:szCs w:val="24"/>
    </w:rPr>
  </w:style>
  <w:style w:type="character" w:customStyle="1" w:styleId="hlw">
    <w:name w:val="hlw"/>
    <w:basedOn w:val="a1"/>
    <w:rsid w:val="00A54B4D"/>
  </w:style>
  <w:style w:type="paragraph" w:customStyle="1" w:styleId="text">
    <w:name w:val="text"/>
    <w:basedOn w:val="a"/>
    <w:rsid w:val="00A54B4D"/>
    <w:pPr>
      <w:spacing w:before="100" w:beforeAutospacing="1" w:after="100" w:afterAutospacing="1"/>
      <w:ind w:firstLine="0"/>
      <w:jc w:val="both"/>
    </w:pPr>
    <w:rPr>
      <w:color w:val="000000"/>
      <w:sz w:val="22"/>
      <w:szCs w:val="22"/>
    </w:rPr>
  </w:style>
  <w:style w:type="paragraph" w:customStyle="1" w:styleId="2f3">
    <w:name w:val="Знак Знак Знак Знак2"/>
    <w:basedOn w:val="a"/>
    <w:rsid w:val="00A54B4D"/>
    <w:pPr>
      <w:ind w:firstLine="0"/>
      <w:jc w:val="both"/>
    </w:pPr>
    <w:rPr>
      <w:rFonts w:ascii="Verdana" w:hAnsi="Verdana" w:cs="Verdana"/>
      <w:sz w:val="20"/>
      <w:lang w:val="en-US" w:eastAsia="en-US"/>
    </w:rPr>
  </w:style>
  <w:style w:type="paragraph" w:customStyle="1" w:styleId="formattext">
    <w:name w:val="formattext"/>
    <w:basedOn w:val="a"/>
    <w:rsid w:val="00A54B4D"/>
    <w:pPr>
      <w:spacing w:before="100" w:beforeAutospacing="1" w:after="100" w:afterAutospacing="1"/>
      <w:ind w:firstLine="0"/>
      <w:jc w:val="left"/>
    </w:pPr>
    <w:rPr>
      <w:sz w:val="24"/>
      <w:szCs w:val="24"/>
    </w:rPr>
  </w:style>
  <w:style w:type="paragraph" w:customStyle="1" w:styleId="headertext">
    <w:name w:val="headertext"/>
    <w:basedOn w:val="a"/>
    <w:rsid w:val="00A54B4D"/>
    <w:pPr>
      <w:spacing w:before="100" w:beforeAutospacing="1" w:after="100" w:afterAutospacing="1"/>
      <w:ind w:firstLine="0"/>
      <w:jc w:val="left"/>
    </w:pPr>
    <w:rPr>
      <w:sz w:val="24"/>
      <w:szCs w:val="24"/>
    </w:rPr>
  </w:style>
  <w:style w:type="paragraph" w:customStyle="1" w:styleId="afffa">
    <w:name w:val="Знак Знак Знак Знак Знак Знак Знак Знак Знак"/>
    <w:basedOn w:val="a"/>
    <w:rsid w:val="00A54B4D"/>
    <w:pPr>
      <w:spacing w:after="160" w:line="240" w:lineRule="exact"/>
      <w:ind w:firstLine="0"/>
      <w:jc w:val="left"/>
    </w:pPr>
    <w:rPr>
      <w:rFonts w:ascii="Verdana" w:hAnsi="Verdana"/>
      <w:sz w:val="24"/>
      <w:szCs w:val="24"/>
      <w:lang w:val="en-US" w:eastAsia="en-US"/>
    </w:rPr>
  </w:style>
  <w:style w:type="paragraph" w:customStyle="1" w:styleId="Default">
    <w:name w:val="Default"/>
    <w:rsid w:val="00550140"/>
    <w:pPr>
      <w:suppressAutoHyphens/>
      <w:spacing w:line="100" w:lineRule="atLeast"/>
    </w:pPr>
    <w:rPr>
      <w:rFonts w:eastAsia="Lucida Sans Unicode"/>
      <w:color w:val="000000"/>
      <w:kern w:val="1"/>
      <w:sz w:val="24"/>
      <w:szCs w:val="24"/>
      <w:lang w:eastAsia="ar-SA"/>
    </w:rPr>
  </w:style>
  <w:style w:type="paragraph" w:customStyle="1" w:styleId="3b">
    <w:name w:val="Абзац списка3"/>
    <w:rsid w:val="00550140"/>
    <w:pPr>
      <w:widowControl w:val="0"/>
      <w:suppressAutoHyphens/>
      <w:spacing w:after="200" w:line="276" w:lineRule="auto"/>
      <w:ind w:left="720"/>
    </w:pPr>
    <w:rPr>
      <w:rFonts w:ascii="Calibri" w:eastAsia="Lucida Sans Unicode" w:hAnsi="Calibri" w:cs="font372"/>
      <w:kern w:val="1"/>
      <w:sz w:val="22"/>
      <w:szCs w:val="22"/>
      <w:lang w:eastAsia="ar-SA"/>
    </w:rPr>
  </w:style>
  <w:style w:type="numbering" w:customStyle="1" w:styleId="1f0">
    <w:name w:val="Нет списка1"/>
    <w:next w:val="a3"/>
    <w:uiPriority w:val="99"/>
    <w:semiHidden/>
    <w:unhideWhenUsed/>
    <w:rsid w:val="00454745"/>
  </w:style>
  <w:style w:type="paragraph" w:customStyle="1" w:styleId="xl95">
    <w:name w:val="xl95"/>
    <w:basedOn w:val="a"/>
    <w:rsid w:val="00454745"/>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96">
    <w:name w:val="xl96"/>
    <w:basedOn w:val="a"/>
    <w:rsid w:val="00454745"/>
    <w:pPr>
      <w:pBdr>
        <w:left w:val="single" w:sz="4" w:space="0" w:color="auto"/>
      </w:pBdr>
      <w:spacing w:before="100" w:beforeAutospacing="1" w:after="100" w:afterAutospacing="1"/>
      <w:ind w:firstLine="0"/>
      <w:jc w:val="left"/>
    </w:pPr>
    <w:rPr>
      <w:rFonts w:ascii="Arial" w:hAnsi="Arial" w:cs="Arial"/>
      <w:szCs w:val="16"/>
    </w:rPr>
  </w:style>
  <w:style w:type="paragraph" w:customStyle="1" w:styleId="xl97">
    <w:name w:val="xl97"/>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98">
    <w:name w:val="xl98"/>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Cs w:val="16"/>
    </w:rPr>
  </w:style>
  <w:style w:type="paragraph" w:customStyle="1" w:styleId="xl99">
    <w:name w:val="xl99"/>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Cs w:val="16"/>
    </w:rPr>
  </w:style>
  <w:style w:type="paragraph" w:customStyle="1" w:styleId="xl100">
    <w:name w:val="xl100"/>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1">
    <w:name w:val="xl101"/>
    <w:basedOn w:val="a"/>
    <w:rsid w:val="00454745"/>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102">
    <w:name w:val="xl102"/>
    <w:basedOn w:val="a"/>
    <w:rsid w:val="00454745"/>
    <w:pPr>
      <w:pBdr>
        <w:top w:val="single" w:sz="4" w:space="0" w:color="auto"/>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3">
    <w:name w:val="xl103"/>
    <w:basedOn w:val="a"/>
    <w:rsid w:val="00454745"/>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104">
    <w:name w:val="xl104"/>
    <w:basedOn w:val="a"/>
    <w:rsid w:val="00454745"/>
    <w:pPr>
      <w:pBdr>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5">
    <w:name w:val="xl105"/>
    <w:basedOn w:val="a"/>
    <w:rsid w:val="00454745"/>
    <w:pPr>
      <w:pBdr>
        <w:left w:val="single" w:sz="4" w:space="0" w:color="auto"/>
      </w:pBdr>
      <w:spacing w:before="100" w:beforeAutospacing="1" w:after="100" w:afterAutospacing="1"/>
      <w:ind w:firstLine="0"/>
      <w:jc w:val="right"/>
    </w:pPr>
    <w:rPr>
      <w:rFonts w:ascii="Arial" w:hAnsi="Arial" w:cs="Arial"/>
      <w:szCs w:val="16"/>
    </w:rPr>
  </w:style>
  <w:style w:type="paragraph" w:customStyle="1" w:styleId="ConsPlusTitlePage">
    <w:name w:val="ConsPlusTitlePage"/>
    <w:rsid w:val="00BE368F"/>
    <w:pPr>
      <w:widowControl w:val="0"/>
      <w:autoSpaceDE w:val="0"/>
      <w:autoSpaceDN w:val="0"/>
    </w:pPr>
    <w:rPr>
      <w:rFonts w:ascii="Tahoma" w:hAnsi="Tahoma" w:cs="Tahoma"/>
    </w:rPr>
  </w:style>
  <w:style w:type="numbering" w:customStyle="1" w:styleId="2f4">
    <w:name w:val="Нет списка2"/>
    <w:next w:val="a3"/>
    <w:semiHidden/>
    <w:rsid w:val="00F27E81"/>
  </w:style>
  <w:style w:type="numbering" w:customStyle="1" w:styleId="3c">
    <w:name w:val="Нет списка3"/>
    <w:next w:val="a3"/>
    <w:uiPriority w:val="99"/>
    <w:semiHidden/>
    <w:unhideWhenUsed/>
    <w:rsid w:val="009730B6"/>
  </w:style>
  <w:style w:type="character" w:customStyle="1" w:styleId="FontStyle29">
    <w:name w:val="Font Style29"/>
    <w:basedOn w:val="a1"/>
    <w:rsid w:val="0009392F"/>
    <w:rPr>
      <w:rFonts w:ascii="Times New Roman" w:hAnsi="Times New Roman" w:cs="Times New Roman"/>
      <w:b/>
      <w:bCs/>
      <w:sz w:val="14"/>
      <w:szCs w:val="14"/>
    </w:rPr>
  </w:style>
  <w:style w:type="character" w:customStyle="1" w:styleId="FontStyle35">
    <w:name w:val="Font Style35"/>
    <w:basedOn w:val="a1"/>
    <w:rsid w:val="0009392F"/>
    <w:rPr>
      <w:rFonts w:ascii="Times New Roman" w:hAnsi="Times New Roman" w:cs="Times New Roman"/>
      <w:sz w:val="14"/>
      <w:szCs w:val="14"/>
    </w:rPr>
  </w:style>
  <w:style w:type="paragraph" w:customStyle="1" w:styleId="311">
    <w:name w:val="Цветная заливка — акцент 31"/>
    <w:basedOn w:val="a"/>
    <w:uiPriority w:val="34"/>
    <w:qFormat/>
    <w:rsid w:val="009A53E1"/>
    <w:pPr>
      <w:ind w:left="720" w:firstLine="0"/>
      <w:contextualSpacing/>
      <w:jc w:val="left"/>
    </w:pPr>
    <w:rPr>
      <w:rFonts w:ascii="Calibri" w:eastAsia="MS Mincho" w:hAnsi="Calibri"/>
      <w:sz w:val="24"/>
      <w:szCs w:val="24"/>
    </w:rPr>
  </w:style>
  <w:style w:type="paragraph" w:customStyle="1" w:styleId="312">
    <w:name w:val="Темный список — акцент 31"/>
    <w:hidden/>
    <w:uiPriority w:val="99"/>
    <w:semiHidden/>
    <w:rsid w:val="009A53E1"/>
    <w:rPr>
      <w:rFonts w:ascii="Cambria" w:eastAsia="MS Mincho" w:hAnsi="Cambria"/>
      <w:sz w:val="24"/>
      <w:szCs w:val="24"/>
    </w:rPr>
  </w:style>
  <w:style w:type="paragraph" w:customStyle="1" w:styleId="313">
    <w:name w:val="Светлый список — акцент 31"/>
    <w:hidden/>
    <w:uiPriority w:val="71"/>
    <w:rsid w:val="009A53E1"/>
    <w:rPr>
      <w:rFonts w:ascii="Cambria" w:eastAsia="MS Mincho" w:hAnsi="Cambria"/>
      <w:sz w:val="24"/>
      <w:szCs w:val="24"/>
    </w:rPr>
  </w:style>
  <w:style w:type="paragraph" w:customStyle="1" w:styleId="221">
    <w:name w:val="Средний список 2 — акцент 21"/>
    <w:hidden/>
    <w:uiPriority w:val="71"/>
    <w:rsid w:val="009A53E1"/>
    <w:rPr>
      <w:rFonts w:ascii="Cambria" w:eastAsia="MS Mincho" w:hAnsi="Cambria"/>
      <w:sz w:val="24"/>
      <w:szCs w:val="24"/>
    </w:rPr>
  </w:style>
  <w:style w:type="paragraph" w:customStyle="1" w:styleId="111">
    <w:name w:val="Цветная заливка — акцент 11"/>
    <w:hidden/>
    <w:uiPriority w:val="71"/>
    <w:rsid w:val="009A53E1"/>
    <w:rPr>
      <w:rFonts w:ascii="Cambria" w:eastAsia="MS Mincho" w:hAnsi="Cambria"/>
      <w:sz w:val="24"/>
      <w:szCs w:val="24"/>
    </w:rPr>
  </w:style>
  <w:style w:type="paragraph" w:styleId="afffb">
    <w:name w:val="Revision"/>
    <w:hidden/>
    <w:uiPriority w:val="71"/>
    <w:rsid w:val="009A53E1"/>
    <w:rPr>
      <w:rFonts w:ascii="Cambria" w:eastAsia="MS Mincho" w:hAnsi="Cambria"/>
      <w:sz w:val="24"/>
      <w:szCs w:val="24"/>
    </w:rPr>
  </w:style>
  <w:style w:type="paragraph" w:customStyle="1" w:styleId="3d">
    <w:name w:val="Обычный3"/>
    <w:rsid w:val="00352194"/>
    <w:pPr>
      <w:widowControl w:val="0"/>
      <w:ind w:firstLine="720"/>
      <w:jc w:val="both"/>
    </w:pPr>
    <w:rPr>
      <w:rFonts w:ascii="Arial" w:hAnsi="Arial"/>
    </w:rPr>
  </w:style>
  <w:style w:type="paragraph" w:customStyle="1" w:styleId="afffc">
    <w:name w:val="Знак Знак Знак Знак"/>
    <w:basedOn w:val="a"/>
    <w:rsid w:val="00352194"/>
    <w:pPr>
      <w:spacing w:after="160" w:line="240" w:lineRule="exact"/>
      <w:ind w:firstLine="0"/>
      <w:jc w:val="lef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71">
      <w:bodyDiv w:val="1"/>
      <w:marLeft w:val="0"/>
      <w:marRight w:val="0"/>
      <w:marTop w:val="0"/>
      <w:marBottom w:val="0"/>
      <w:divBdr>
        <w:top w:val="none" w:sz="0" w:space="0" w:color="auto"/>
        <w:left w:val="none" w:sz="0" w:space="0" w:color="auto"/>
        <w:bottom w:val="none" w:sz="0" w:space="0" w:color="auto"/>
        <w:right w:val="none" w:sz="0" w:space="0" w:color="auto"/>
      </w:divBdr>
    </w:div>
    <w:div w:id="3826383">
      <w:bodyDiv w:val="1"/>
      <w:marLeft w:val="0"/>
      <w:marRight w:val="0"/>
      <w:marTop w:val="0"/>
      <w:marBottom w:val="0"/>
      <w:divBdr>
        <w:top w:val="none" w:sz="0" w:space="0" w:color="auto"/>
        <w:left w:val="none" w:sz="0" w:space="0" w:color="auto"/>
        <w:bottom w:val="none" w:sz="0" w:space="0" w:color="auto"/>
        <w:right w:val="none" w:sz="0" w:space="0" w:color="auto"/>
      </w:divBdr>
    </w:div>
    <w:div w:id="8918321">
      <w:bodyDiv w:val="1"/>
      <w:marLeft w:val="0"/>
      <w:marRight w:val="0"/>
      <w:marTop w:val="0"/>
      <w:marBottom w:val="0"/>
      <w:divBdr>
        <w:top w:val="none" w:sz="0" w:space="0" w:color="auto"/>
        <w:left w:val="none" w:sz="0" w:space="0" w:color="auto"/>
        <w:bottom w:val="none" w:sz="0" w:space="0" w:color="auto"/>
        <w:right w:val="none" w:sz="0" w:space="0" w:color="auto"/>
      </w:divBdr>
    </w:div>
    <w:div w:id="10299286">
      <w:bodyDiv w:val="1"/>
      <w:marLeft w:val="0"/>
      <w:marRight w:val="0"/>
      <w:marTop w:val="0"/>
      <w:marBottom w:val="0"/>
      <w:divBdr>
        <w:top w:val="none" w:sz="0" w:space="0" w:color="auto"/>
        <w:left w:val="none" w:sz="0" w:space="0" w:color="auto"/>
        <w:bottom w:val="none" w:sz="0" w:space="0" w:color="auto"/>
        <w:right w:val="none" w:sz="0" w:space="0" w:color="auto"/>
      </w:divBdr>
    </w:div>
    <w:div w:id="10305078">
      <w:bodyDiv w:val="1"/>
      <w:marLeft w:val="0"/>
      <w:marRight w:val="0"/>
      <w:marTop w:val="0"/>
      <w:marBottom w:val="0"/>
      <w:divBdr>
        <w:top w:val="none" w:sz="0" w:space="0" w:color="auto"/>
        <w:left w:val="none" w:sz="0" w:space="0" w:color="auto"/>
        <w:bottom w:val="none" w:sz="0" w:space="0" w:color="auto"/>
        <w:right w:val="none" w:sz="0" w:space="0" w:color="auto"/>
      </w:divBdr>
    </w:div>
    <w:div w:id="11611809">
      <w:bodyDiv w:val="1"/>
      <w:marLeft w:val="0"/>
      <w:marRight w:val="0"/>
      <w:marTop w:val="0"/>
      <w:marBottom w:val="0"/>
      <w:divBdr>
        <w:top w:val="none" w:sz="0" w:space="0" w:color="auto"/>
        <w:left w:val="none" w:sz="0" w:space="0" w:color="auto"/>
        <w:bottom w:val="none" w:sz="0" w:space="0" w:color="auto"/>
        <w:right w:val="none" w:sz="0" w:space="0" w:color="auto"/>
      </w:divBdr>
    </w:div>
    <w:div w:id="15356162">
      <w:bodyDiv w:val="1"/>
      <w:marLeft w:val="0"/>
      <w:marRight w:val="0"/>
      <w:marTop w:val="0"/>
      <w:marBottom w:val="0"/>
      <w:divBdr>
        <w:top w:val="none" w:sz="0" w:space="0" w:color="auto"/>
        <w:left w:val="none" w:sz="0" w:space="0" w:color="auto"/>
        <w:bottom w:val="none" w:sz="0" w:space="0" w:color="auto"/>
        <w:right w:val="none" w:sz="0" w:space="0" w:color="auto"/>
      </w:divBdr>
    </w:div>
    <w:div w:id="16272545">
      <w:bodyDiv w:val="1"/>
      <w:marLeft w:val="0"/>
      <w:marRight w:val="0"/>
      <w:marTop w:val="0"/>
      <w:marBottom w:val="0"/>
      <w:divBdr>
        <w:top w:val="none" w:sz="0" w:space="0" w:color="auto"/>
        <w:left w:val="none" w:sz="0" w:space="0" w:color="auto"/>
        <w:bottom w:val="none" w:sz="0" w:space="0" w:color="auto"/>
        <w:right w:val="none" w:sz="0" w:space="0" w:color="auto"/>
      </w:divBdr>
    </w:div>
    <w:div w:id="19431052">
      <w:bodyDiv w:val="1"/>
      <w:marLeft w:val="0"/>
      <w:marRight w:val="0"/>
      <w:marTop w:val="0"/>
      <w:marBottom w:val="0"/>
      <w:divBdr>
        <w:top w:val="none" w:sz="0" w:space="0" w:color="auto"/>
        <w:left w:val="none" w:sz="0" w:space="0" w:color="auto"/>
        <w:bottom w:val="none" w:sz="0" w:space="0" w:color="auto"/>
        <w:right w:val="none" w:sz="0" w:space="0" w:color="auto"/>
      </w:divBdr>
    </w:div>
    <w:div w:id="19866436">
      <w:bodyDiv w:val="1"/>
      <w:marLeft w:val="0"/>
      <w:marRight w:val="0"/>
      <w:marTop w:val="0"/>
      <w:marBottom w:val="0"/>
      <w:divBdr>
        <w:top w:val="none" w:sz="0" w:space="0" w:color="auto"/>
        <w:left w:val="none" w:sz="0" w:space="0" w:color="auto"/>
        <w:bottom w:val="none" w:sz="0" w:space="0" w:color="auto"/>
        <w:right w:val="none" w:sz="0" w:space="0" w:color="auto"/>
      </w:divBdr>
    </w:div>
    <w:div w:id="20253751">
      <w:bodyDiv w:val="1"/>
      <w:marLeft w:val="0"/>
      <w:marRight w:val="0"/>
      <w:marTop w:val="0"/>
      <w:marBottom w:val="0"/>
      <w:divBdr>
        <w:top w:val="none" w:sz="0" w:space="0" w:color="auto"/>
        <w:left w:val="none" w:sz="0" w:space="0" w:color="auto"/>
        <w:bottom w:val="none" w:sz="0" w:space="0" w:color="auto"/>
        <w:right w:val="none" w:sz="0" w:space="0" w:color="auto"/>
      </w:divBdr>
    </w:div>
    <w:div w:id="23019908">
      <w:bodyDiv w:val="1"/>
      <w:marLeft w:val="0"/>
      <w:marRight w:val="0"/>
      <w:marTop w:val="0"/>
      <w:marBottom w:val="0"/>
      <w:divBdr>
        <w:top w:val="none" w:sz="0" w:space="0" w:color="auto"/>
        <w:left w:val="none" w:sz="0" w:space="0" w:color="auto"/>
        <w:bottom w:val="none" w:sz="0" w:space="0" w:color="auto"/>
        <w:right w:val="none" w:sz="0" w:space="0" w:color="auto"/>
      </w:divBdr>
    </w:div>
    <w:div w:id="27071432">
      <w:bodyDiv w:val="1"/>
      <w:marLeft w:val="0"/>
      <w:marRight w:val="0"/>
      <w:marTop w:val="0"/>
      <w:marBottom w:val="0"/>
      <w:divBdr>
        <w:top w:val="none" w:sz="0" w:space="0" w:color="auto"/>
        <w:left w:val="none" w:sz="0" w:space="0" w:color="auto"/>
        <w:bottom w:val="none" w:sz="0" w:space="0" w:color="auto"/>
        <w:right w:val="none" w:sz="0" w:space="0" w:color="auto"/>
      </w:divBdr>
    </w:div>
    <w:div w:id="27881019">
      <w:bodyDiv w:val="1"/>
      <w:marLeft w:val="0"/>
      <w:marRight w:val="0"/>
      <w:marTop w:val="0"/>
      <w:marBottom w:val="0"/>
      <w:divBdr>
        <w:top w:val="none" w:sz="0" w:space="0" w:color="auto"/>
        <w:left w:val="none" w:sz="0" w:space="0" w:color="auto"/>
        <w:bottom w:val="none" w:sz="0" w:space="0" w:color="auto"/>
        <w:right w:val="none" w:sz="0" w:space="0" w:color="auto"/>
      </w:divBdr>
    </w:div>
    <w:div w:id="28186127">
      <w:bodyDiv w:val="1"/>
      <w:marLeft w:val="0"/>
      <w:marRight w:val="0"/>
      <w:marTop w:val="0"/>
      <w:marBottom w:val="0"/>
      <w:divBdr>
        <w:top w:val="none" w:sz="0" w:space="0" w:color="auto"/>
        <w:left w:val="none" w:sz="0" w:space="0" w:color="auto"/>
        <w:bottom w:val="none" w:sz="0" w:space="0" w:color="auto"/>
        <w:right w:val="none" w:sz="0" w:space="0" w:color="auto"/>
      </w:divBdr>
    </w:div>
    <w:div w:id="32921399">
      <w:bodyDiv w:val="1"/>
      <w:marLeft w:val="0"/>
      <w:marRight w:val="0"/>
      <w:marTop w:val="0"/>
      <w:marBottom w:val="0"/>
      <w:divBdr>
        <w:top w:val="none" w:sz="0" w:space="0" w:color="auto"/>
        <w:left w:val="none" w:sz="0" w:space="0" w:color="auto"/>
        <w:bottom w:val="none" w:sz="0" w:space="0" w:color="auto"/>
        <w:right w:val="none" w:sz="0" w:space="0" w:color="auto"/>
      </w:divBdr>
    </w:div>
    <w:div w:id="33432041">
      <w:bodyDiv w:val="1"/>
      <w:marLeft w:val="0"/>
      <w:marRight w:val="0"/>
      <w:marTop w:val="0"/>
      <w:marBottom w:val="0"/>
      <w:divBdr>
        <w:top w:val="none" w:sz="0" w:space="0" w:color="auto"/>
        <w:left w:val="none" w:sz="0" w:space="0" w:color="auto"/>
        <w:bottom w:val="none" w:sz="0" w:space="0" w:color="auto"/>
        <w:right w:val="none" w:sz="0" w:space="0" w:color="auto"/>
      </w:divBdr>
    </w:div>
    <w:div w:id="34237316">
      <w:bodyDiv w:val="1"/>
      <w:marLeft w:val="0"/>
      <w:marRight w:val="0"/>
      <w:marTop w:val="0"/>
      <w:marBottom w:val="0"/>
      <w:divBdr>
        <w:top w:val="none" w:sz="0" w:space="0" w:color="auto"/>
        <w:left w:val="none" w:sz="0" w:space="0" w:color="auto"/>
        <w:bottom w:val="none" w:sz="0" w:space="0" w:color="auto"/>
        <w:right w:val="none" w:sz="0" w:space="0" w:color="auto"/>
      </w:divBdr>
    </w:div>
    <w:div w:id="41639869">
      <w:bodyDiv w:val="1"/>
      <w:marLeft w:val="0"/>
      <w:marRight w:val="0"/>
      <w:marTop w:val="0"/>
      <w:marBottom w:val="0"/>
      <w:divBdr>
        <w:top w:val="none" w:sz="0" w:space="0" w:color="auto"/>
        <w:left w:val="none" w:sz="0" w:space="0" w:color="auto"/>
        <w:bottom w:val="none" w:sz="0" w:space="0" w:color="auto"/>
        <w:right w:val="none" w:sz="0" w:space="0" w:color="auto"/>
      </w:divBdr>
    </w:div>
    <w:div w:id="43720067">
      <w:bodyDiv w:val="1"/>
      <w:marLeft w:val="0"/>
      <w:marRight w:val="0"/>
      <w:marTop w:val="0"/>
      <w:marBottom w:val="0"/>
      <w:divBdr>
        <w:top w:val="none" w:sz="0" w:space="0" w:color="auto"/>
        <w:left w:val="none" w:sz="0" w:space="0" w:color="auto"/>
        <w:bottom w:val="none" w:sz="0" w:space="0" w:color="auto"/>
        <w:right w:val="none" w:sz="0" w:space="0" w:color="auto"/>
      </w:divBdr>
    </w:div>
    <w:div w:id="49811704">
      <w:bodyDiv w:val="1"/>
      <w:marLeft w:val="0"/>
      <w:marRight w:val="0"/>
      <w:marTop w:val="0"/>
      <w:marBottom w:val="0"/>
      <w:divBdr>
        <w:top w:val="none" w:sz="0" w:space="0" w:color="auto"/>
        <w:left w:val="none" w:sz="0" w:space="0" w:color="auto"/>
        <w:bottom w:val="none" w:sz="0" w:space="0" w:color="auto"/>
        <w:right w:val="none" w:sz="0" w:space="0" w:color="auto"/>
      </w:divBdr>
    </w:div>
    <w:div w:id="52581972">
      <w:bodyDiv w:val="1"/>
      <w:marLeft w:val="0"/>
      <w:marRight w:val="0"/>
      <w:marTop w:val="0"/>
      <w:marBottom w:val="0"/>
      <w:divBdr>
        <w:top w:val="none" w:sz="0" w:space="0" w:color="auto"/>
        <w:left w:val="none" w:sz="0" w:space="0" w:color="auto"/>
        <w:bottom w:val="none" w:sz="0" w:space="0" w:color="auto"/>
        <w:right w:val="none" w:sz="0" w:space="0" w:color="auto"/>
      </w:divBdr>
    </w:div>
    <w:div w:id="55782956">
      <w:bodyDiv w:val="1"/>
      <w:marLeft w:val="0"/>
      <w:marRight w:val="0"/>
      <w:marTop w:val="0"/>
      <w:marBottom w:val="0"/>
      <w:divBdr>
        <w:top w:val="none" w:sz="0" w:space="0" w:color="auto"/>
        <w:left w:val="none" w:sz="0" w:space="0" w:color="auto"/>
        <w:bottom w:val="none" w:sz="0" w:space="0" w:color="auto"/>
        <w:right w:val="none" w:sz="0" w:space="0" w:color="auto"/>
      </w:divBdr>
    </w:div>
    <w:div w:id="62417260">
      <w:bodyDiv w:val="1"/>
      <w:marLeft w:val="0"/>
      <w:marRight w:val="0"/>
      <w:marTop w:val="0"/>
      <w:marBottom w:val="0"/>
      <w:divBdr>
        <w:top w:val="none" w:sz="0" w:space="0" w:color="auto"/>
        <w:left w:val="none" w:sz="0" w:space="0" w:color="auto"/>
        <w:bottom w:val="none" w:sz="0" w:space="0" w:color="auto"/>
        <w:right w:val="none" w:sz="0" w:space="0" w:color="auto"/>
      </w:divBdr>
    </w:div>
    <w:div w:id="63601709">
      <w:bodyDiv w:val="1"/>
      <w:marLeft w:val="0"/>
      <w:marRight w:val="0"/>
      <w:marTop w:val="0"/>
      <w:marBottom w:val="0"/>
      <w:divBdr>
        <w:top w:val="none" w:sz="0" w:space="0" w:color="auto"/>
        <w:left w:val="none" w:sz="0" w:space="0" w:color="auto"/>
        <w:bottom w:val="none" w:sz="0" w:space="0" w:color="auto"/>
        <w:right w:val="none" w:sz="0" w:space="0" w:color="auto"/>
      </w:divBdr>
    </w:div>
    <w:div w:id="65497318">
      <w:bodyDiv w:val="1"/>
      <w:marLeft w:val="0"/>
      <w:marRight w:val="0"/>
      <w:marTop w:val="0"/>
      <w:marBottom w:val="0"/>
      <w:divBdr>
        <w:top w:val="none" w:sz="0" w:space="0" w:color="auto"/>
        <w:left w:val="none" w:sz="0" w:space="0" w:color="auto"/>
        <w:bottom w:val="none" w:sz="0" w:space="0" w:color="auto"/>
        <w:right w:val="none" w:sz="0" w:space="0" w:color="auto"/>
      </w:divBdr>
    </w:div>
    <w:div w:id="69085183">
      <w:bodyDiv w:val="1"/>
      <w:marLeft w:val="0"/>
      <w:marRight w:val="0"/>
      <w:marTop w:val="0"/>
      <w:marBottom w:val="0"/>
      <w:divBdr>
        <w:top w:val="none" w:sz="0" w:space="0" w:color="auto"/>
        <w:left w:val="none" w:sz="0" w:space="0" w:color="auto"/>
        <w:bottom w:val="none" w:sz="0" w:space="0" w:color="auto"/>
        <w:right w:val="none" w:sz="0" w:space="0" w:color="auto"/>
      </w:divBdr>
    </w:div>
    <w:div w:id="71584601">
      <w:bodyDiv w:val="1"/>
      <w:marLeft w:val="0"/>
      <w:marRight w:val="0"/>
      <w:marTop w:val="0"/>
      <w:marBottom w:val="0"/>
      <w:divBdr>
        <w:top w:val="none" w:sz="0" w:space="0" w:color="auto"/>
        <w:left w:val="none" w:sz="0" w:space="0" w:color="auto"/>
        <w:bottom w:val="none" w:sz="0" w:space="0" w:color="auto"/>
        <w:right w:val="none" w:sz="0" w:space="0" w:color="auto"/>
      </w:divBdr>
    </w:div>
    <w:div w:id="79642026">
      <w:bodyDiv w:val="1"/>
      <w:marLeft w:val="0"/>
      <w:marRight w:val="0"/>
      <w:marTop w:val="0"/>
      <w:marBottom w:val="0"/>
      <w:divBdr>
        <w:top w:val="none" w:sz="0" w:space="0" w:color="auto"/>
        <w:left w:val="none" w:sz="0" w:space="0" w:color="auto"/>
        <w:bottom w:val="none" w:sz="0" w:space="0" w:color="auto"/>
        <w:right w:val="none" w:sz="0" w:space="0" w:color="auto"/>
      </w:divBdr>
    </w:div>
    <w:div w:id="87704812">
      <w:bodyDiv w:val="1"/>
      <w:marLeft w:val="0"/>
      <w:marRight w:val="0"/>
      <w:marTop w:val="0"/>
      <w:marBottom w:val="0"/>
      <w:divBdr>
        <w:top w:val="none" w:sz="0" w:space="0" w:color="auto"/>
        <w:left w:val="none" w:sz="0" w:space="0" w:color="auto"/>
        <w:bottom w:val="none" w:sz="0" w:space="0" w:color="auto"/>
        <w:right w:val="none" w:sz="0" w:space="0" w:color="auto"/>
      </w:divBdr>
    </w:div>
    <w:div w:id="87770631">
      <w:bodyDiv w:val="1"/>
      <w:marLeft w:val="0"/>
      <w:marRight w:val="0"/>
      <w:marTop w:val="0"/>
      <w:marBottom w:val="0"/>
      <w:divBdr>
        <w:top w:val="none" w:sz="0" w:space="0" w:color="auto"/>
        <w:left w:val="none" w:sz="0" w:space="0" w:color="auto"/>
        <w:bottom w:val="none" w:sz="0" w:space="0" w:color="auto"/>
        <w:right w:val="none" w:sz="0" w:space="0" w:color="auto"/>
      </w:divBdr>
    </w:div>
    <w:div w:id="87846291">
      <w:bodyDiv w:val="1"/>
      <w:marLeft w:val="0"/>
      <w:marRight w:val="0"/>
      <w:marTop w:val="0"/>
      <w:marBottom w:val="0"/>
      <w:divBdr>
        <w:top w:val="none" w:sz="0" w:space="0" w:color="auto"/>
        <w:left w:val="none" w:sz="0" w:space="0" w:color="auto"/>
        <w:bottom w:val="none" w:sz="0" w:space="0" w:color="auto"/>
        <w:right w:val="none" w:sz="0" w:space="0" w:color="auto"/>
      </w:divBdr>
    </w:div>
    <w:div w:id="94710854">
      <w:bodyDiv w:val="1"/>
      <w:marLeft w:val="0"/>
      <w:marRight w:val="0"/>
      <w:marTop w:val="0"/>
      <w:marBottom w:val="0"/>
      <w:divBdr>
        <w:top w:val="none" w:sz="0" w:space="0" w:color="auto"/>
        <w:left w:val="none" w:sz="0" w:space="0" w:color="auto"/>
        <w:bottom w:val="none" w:sz="0" w:space="0" w:color="auto"/>
        <w:right w:val="none" w:sz="0" w:space="0" w:color="auto"/>
      </w:divBdr>
    </w:div>
    <w:div w:id="97261835">
      <w:bodyDiv w:val="1"/>
      <w:marLeft w:val="0"/>
      <w:marRight w:val="0"/>
      <w:marTop w:val="0"/>
      <w:marBottom w:val="0"/>
      <w:divBdr>
        <w:top w:val="none" w:sz="0" w:space="0" w:color="auto"/>
        <w:left w:val="none" w:sz="0" w:space="0" w:color="auto"/>
        <w:bottom w:val="none" w:sz="0" w:space="0" w:color="auto"/>
        <w:right w:val="none" w:sz="0" w:space="0" w:color="auto"/>
      </w:divBdr>
    </w:div>
    <w:div w:id="103579094">
      <w:bodyDiv w:val="1"/>
      <w:marLeft w:val="0"/>
      <w:marRight w:val="0"/>
      <w:marTop w:val="0"/>
      <w:marBottom w:val="0"/>
      <w:divBdr>
        <w:top w:val="none" w:sz="0" w:space="0" w:color="auto"/>
        <w:left w:val="none" w:sz="0" w:space="0" w:color="auto"/>
        <w:bottom w:val="none" w:sz="0" w:space="0" w:color="auto"/>
        <w:right w:val="none" w:sz="0" w:space="0" w:color="auto"/>
      </w:divBdr>
    </w:div>
    <w:div w:id="109208773">
      <w:bodyDiv w:val="1"/>
      <w:marLeft w:val="0"/>
      <w:marRight w:val="0"/>
      <w:marTop w:val="0"/>
      <w:marBottom w:val="0"/>
      <w:divBdr>
        <w:top w:val="none" w:sz="0" w:space="0" w:color="auto"/>
        <w:left w:val="none" w:sz="0" w:space="0" w:color="auto"/>
        <w:bottom w:val="none" w:sz="0" w:space="0" w:color="auto"/>
        <w:right w:val="none" w:sz="0" w:space="0" w:color="auto"/>
      </w:divBdr>
    </w:div>
    <w:div w:id="114643836">
      <w:bodyDiv w:val="1"/>
      <w:marLeft w:val="0"/>
      <w:marRight w:val="0"/>
      <w:marTop w:val="0"/>
      <w:marBottom w:val="0"/>
      <w:divBdr>
        <w:top w:val="none" w:sz="0" w:space="0" w:color="auto"/>
        <w:left w:val="none" w:sz="0" w:space="0" w:color="auto"/>
        <w:bottom w:val="none" w:sz="0" w:space="0" w:color="auto"/>
        <w:right w:val="none" w:sz="0" w:space="0" w:color="auto"/>
      </w:divBdr>
    </w:div>
    <w:div w:id="119958435">
      <w:bodyDiv w:val="1"/>
      <w:marLeft w:val="0"/>
      <w:marRight w:val="0"/>
      <w:marTop w:val="0"/>
      <w:marBottom w:val="0"/>
      <w:divBdr>
        <w:top w:val="none" w:sz="0" w:space="0" w:color="auto"/>
        <w:left w:val="none" w:sz="0" w:space="0" w:color="auto"/>
        <w:bottom w:val="none" w:sz="0" w:space="0" w:color="auto"/>
        <w:right w:val="none" w:sz="0" w:space="0" w:color="auto"/>
      </w:divBdr>
    </w:div>
    <w:div w:id="121535292">
      <w:bodyDiv w:val="1"/>
      <w:marLeft w:val="0"/>
      <w:marRight w:val="0"/>
      <w:marTop w:val="0"/>
      <w:marBottom w:val="0"/>
      <w:divBdr>
        <w:top w:val="none" w:sz="0" w:space="0" w:color="auto"/>
        <w:left w:val="none" w:sz="0" w:space="0" w:color="auto"/>
        <w:bottom w:val="none" w:sz="0" w:space="0" w:color="auto"/>
        <w:right w:val="none" w:sz="0" w:space="0" w:color="auto"/>
      </w:divBdr>
    </w:div>
    <w:div w:id="125894789">
      <w:bodyDiv w:val="1"/>
      <w:marLeft w:val="0"/>
      <w:marRight w:val="0"/>
      <w:marTop w:val="0"/>
      <w:marBottom w:val="0"/>
      <w:divBdr>
        <w:top w:val="none" w:sz="0" w:space="0" w:color="auto"/>
        <w:left w:val="none" w:sz="0" w:space="0" w:color="auto"/>
        <w:bottom w:val="none" w:sz="0" w:space="0" w:color="auto"/>
        <w:right w:val="none" w:sz="0" w:space="0" w:color="auto"/>
      </w:divBdr>
    </w:div>
    <w:div w:id="127016579">
      <w:bodyDiv w:val="1"/>
      <w:marLeft w:val="0"/>
      <w:marRight w:val="0"/>
      <w:marTop w:val="0"/>
      <w:marBottom w:val="0"/>
      <w:divBdr>
        <w:top w:val="none" w:sz="0" w:space="0" w:color="auto"/>
        <w:left w:val="none" w:sz="0" w:space="0" w:color="auto"/>
        <w:bottom w:val="none" w:sz="0" w:space="0" w:color="auto"/>
        <w:right w:val="none" w:sz="0" w:space="0" w:color="auto"/>
      </w:divBdr>
    </w:div>
    <w:div w:id="141390927">
      <w:bodyDiv w:val="1"/>
      <w:marLeft w:val="0"/>
      <w:marRight w:val="0"/>
      <w:marTop w:val="0"/>
      <w:marBottom w:val="0"/>
      <w:divBdr>
        <w:top w:val="none" w:sz="0" w:space="0" w:color="auto"/>
        <w:left w:val="none" w:sz="0" w:space="0" w:color="auto"/>
        <w:bottom w:val="none" w:sz="0" w:space="0" w:color="auto"/>
        <w:right w:val="none" w:sz="0" w:space="0" w:color="auto"/>
      </w:divBdr>
    </w:div>
    <w:div w:id="144781048">
      <w:bodyDiv w:val="1"/>
      <w:marLeft w:val="0"/>
      <w:marRight w:val="0"/>
      <w:marTop w:val="0"/>
      <w:marBottom w:val="0"/>
      <w:divBdr>
        <w:top w:val="none" w:sz="0" w:space="0" w:color="auto"/>
        <w:left w:val="none" w:sz="0" w:space="0" w:color="auto"/>
        <w:bottom w:val="none" w:sz="0" w:space="0" w:color="auto"/>
        <w:right w:val="none" w:sz="0" w:space="0" w:color="auto"/>
      </w:divBdr>
    </w:div>
    <w:div w:id="144906124">
      <w:bodyDiv w:val="1"/>
      <w:marLeft w:val="0"/>
      <w:marRight w:val="0"/>
      <w:marTop w:val="0"/>
      <w:marBottom w:val="0"/>
      <w:divBdr>
        <w:top w:val="none" w:sz="0" w:space="0" w:color="auto"/>
        <w:left w:val="none" w:sz="0" w:space="0" w:color="auto"/>
        <w:bottom w:val="none" w:sz="0" w:space="0" w:color="auto"/>
        <w:right w:val="none" w:sz="0" w:space="0" w:color="auto"/>
      </w:divBdr>
    </w:div>
    <w:div w:id="146090347">
      <w:bodyDiv w:val="1"/>
      <w:marLeft w:val="0"/>
      <w:marRight w:val="0"/>
      <w:marTop w:val="0"/>
      <w:marBottom w:val="0"/>
      <w:divBdr>
        <w:top w:val="none" w:sz="0" w:space="0" w:color="auto"/>
        <w:left w:val="none" w:sz="0" w:space="0" w:color="auto"/>
        <w:bottom w:val="none" w:sz="0" w:space="0" w:color="auto"/>
        <w:right w:val="none" w:sz="0" w:space="0" w:color="auto"/>
      </w:divBdr>
    </w:div>
    <w:div w:id="146165883">
      <w:bodyDiv w:val="1"/>
      <w:marLeft w:val="0"/>
      <w:marRight w:val="0"/>
      <w:marTop w:val="0"/>
      <w:marBottom w:val="0"/>
      <w:divBdr>
        <w:top w:val="none" w:sz="0" w:space="0" w:color="auto"/>
        <w:left w:val="none" w:sz="0" w:space="0" w:color="auto"/>
        <w:bottom w:val="none" w:sz="0" w:space="0" w:color="auto"/>
        <w:right w:val="none" w:sz="0" w:space="0" w:color="auto"/>
      </w:divBdr>
    </w:div>
    <w:div w:id="150367074">
      <w:bodyDiv w:val="1"/>
      <w:marLeft w:val="0"/>
      <w:marRight w:val="0"/>
      <w:marTop w:val="0"/>
      <w:marBottom w:val="0"/>
      <w:divBdr>
        <w:top w:val="none" w:sz="0" w:space="0" w:color="auto"/>
        <w:left w:val="none" w:sz="0" w:space="0" w:color="auto"/>
        <w:bottom w:val="none" w:sz="0" w:space="0" w:color="auto"/>
        <w:right w:val="none" w:sz="0" w:space="0" w:color="auto"/>
      </w:divBdr>
    </w:div>
    <w:div w:id="160462982">
      <w:bodyDiv w:val="1"/>
      <w:marLeft w:val="0"/>
      <w:marRight w:val="0"/>
      <w:marTop w:val="0"/>
      <w:marBottom w:val="0"/>
      <w:divBdr>
        <w:top w:val="none" w:sz="0" w:space="0" w:color="auto"/>
        <w:left w:val="none" w:sz="0" w:space="0" w:color="auto"/>
        <w:bottom w:val="none" w:sz="0" w:space="0" w:color="auto"/>
        <w:right w:val="none" w:sz="0" w:space="0" w:color="auto"/>
      </w:divBdr>
    </w:div>
    <w:div w:id="166332526">
      <w:bodyDiv w:val="1"/>
      <w:marLeft w:val="0"/>
      <w:marRight w:val="0"/>
      <w:marTop w:val="0"/>
      <w:marBottom w:val="0"/>
      <w:divBdr>
        <w:top w:val="none" w:sz="0" w:space="0" w:color="auto"/>
        <w:left w:val="none" w:sz="0" w:space="0" w:color="auto"/>
        <w:bottom w:val="none" w:sz="0" w:space="0" w:color="auto"/>
        <w:right w:val="none" w:sz="0" w:space="0" w:color="auto"/>
      </w:divBdr>
    </w:div>
    <w:div w:id="170947247">
      <w:bodyDiv w:val="1"/>
      <w:marLeft w:val="0"/>
      <w:marRight w:val="0"/>
      <w:marTop w:val="0"/>
      <w:marBottom w:val="0"/>
      <w:divBdr>
        <w:top w:val="none" w:sz="0" w:space="0" w:color="auto"/>
        <w:left w:val="none" w:sz="0" w:space="0" w:color="auto"/>
        <w:bottom w:val="none" w:sz="0" w:space="0" w:color="auto"/>
        <w:right w:val="none" w:sz="0" w:space="0" w:color="auto"/>
      </w:divBdr>
    </w:div>
    <w:div w:id="171914145">
      <w:bodyDiv w:val="1"/>
      <w:marLeft w:val="0"/>
      <w:marRight w:val="0"/>
      <w:marTop w:val="0"/>
      <w:marBottom w:val="0"/>
      <w:divBdr>
        <w:top w:val="none" w:sz="0" w:space="0" w:color="auto"/>
        <w:left w:val="none" w:sz="0" w:space="0" w:color="auto"/>
        <w:bottom w:val="none" w:sz="0" w:space="0" w:color="auto"/>
        <w:right w:val="none" w:sz="0" w:space="0" w:color="auto"/>
      </w:divBdr>
    </w:div>
    <w:div w:id="173613819">
      <w:bodyDiv w:val="1"/>
      <w:marLeft w:val="0"/>
      <w:marRight w:val="0"/>
      <w:marTop w:val="0"/>
      <w:marBottom w:val="0"/>
      <w:divBdr>
        <w:top w:val="none" w:sz="0" w:space="0" w:color="auto"/>
        <w:left w:val="none" w:sz="0" w:space="0" w:color="auto"/>
        <w:bottom w:val="none" w:sz="0" w:space="0" w:color="auto"/>
        <w:right w:val="none" w:sz="0" w:space="0" w:color="auto"/>
      </w:divBdr>
    </w:div>
    <w:div w:id="175505492">
      <w:bodyDiv w:val="1"/>
      <w:marLeft w:val="0"/>
      <w:marRight w:val="0"/>
      <w:marTop w:val="0"/>
      <w:marBottom w:val="0"/>
      <w:divBdr>
        <w:top w:val="none" w:sz="0" w:space="0" w:color="auto"/>
        <w:left w:val="none" w:sz="0" w:space="0" w:color="auto"/>
        <w:bottom w:val="none" w:sz="0" w:space="0" w:color="auto"/>
        <w:right w:val="none" w:sz="0" w:space="0" w:color="auto"/>
      </w:divBdr>
    </w:div>
    <w:div w:id="176434051">
      <w:bodyDiv w:val="1"/>
      <w:marLeft w:val="0"/>
      <w:marRight w:val="0"/>
      <w:marTop w:val="0"/>
      <w:marBottom w:val="0"/>
      <w:divBdr>
        <w:top w:val="none" w:sz="0" w:space="0" w:color="auto"/>
        <w:left w:val="none" w:sz="0" w:space="0" w:color="auto"/>
        <w:bottom w:val="none" w:sz="0" w:space="0" w:color="auto"/>
        <w:right w:val="none" w:sz="0" w:space="0" w:color="auto"/>
      </w:divBdr>
    </w:div>
    <w:div w:id="176651135">
      <w:bodyDiv w:val="1"/>
      <w:marLeft w:val="0"/>
      <w:marRight w:val="0"/>
      <w:marTop w:val="0"/>
      <w:marBottom w:val="0"/>
      <w:divBdr>
        <w:top w:val="none" w:sz="0" w:space="0" w:color="auto"/>
        <w:left w:val="none" w:sz="0" w:space="0" w:color="auto"/>
        <w:bottom w:val="none" w:sz="0" w:space="0" w:color="auto"/>
        <w:right w:val="none" w:sz="0" w:space="0" w:color="auto"/>
      </w:divBdr>
    </w:div>
    <w:div w:id="176695197">
      <w:bodyDiv w:val="1"/>
      <w:marLeft w:val="0"/>
      <w:marRight w:val="0"/>
      <w:marTop w:val="0"/>
      <w:marBottom w:val="0"/>
      <w:divBdr>
        <w:top w:val="none" w:sz="0" w:space="0" w:color="auto"/>
        <w:left w:val="none" w:sz="0" w:space="0" w:color="auto"/>
        <w:bottom w:val="none" w:sz="0" w:space="0" w:color="auto"/>
        <w:right w:val="none" w:sz="0" w:space="0" w:color="auto"/>
      </w:divBdr>
    </w:div>
    <w:div w:id="177277658">
      <w:bodyDiv w:val="1"/>
      <w:marLeft w:val="0"/>
      <w:marRight w:val="0"/>
      <w:marTop w:val="0"/>
      <w:marBottom w:val="0"/>
      <w:divBdr>
        <w:top w:val="none" w:sz="0" w:space="0" w:color="auto"/>
        <w:left w:val="none" w:sz="0" w:space="0" w:color="auto"/>
        <w:bottom w:val="none" w:sz="0" w:space="0" w:color="auto"/>
        <w:right w:val="none" w:sz="0" w:space="0" w:color="auto"/>
      </w:divBdr>
    </w:div>
    <w:div w:id="179007642">
      <w:bodyDiv w:val="1"/>
      <w:marLeft w:val="0"/>
      <w:marRight w:val="0"/>
      <w:marTop w:val="0"/>
      <w:marBottom w:val="0"/>
      <w:divBdr>
        <w:top w:val="none" w:sz="0" w:space="0" w:color="auto"/>
        <w:left w:val="none" w:sz="0" w:space="0" w:color="auto"/>
        <w:bottom w:val="none" w:sz="0" w:space="0" w:color="auto"/>
        <w:right w:val="none" w:sz="0" w:space="0" w:color="auto"/>
      </w:divBdr>
    </w:div>
    <w:div w:id="179634511">
      <w:bodyDiv w:val="1"/>
      <w:marLeft w:val="0"/>
      <w:marRight w:val="0"/>
      <w:marTop w:val="0"/>
      <w:marBottom w:val="0"/>
      <w:divBdr>
        <w:top w:val="none" w:sz="0" w:space="0" w:color="auto"/>
        <w:left w:val="none" w:sz="0" w:space="0" w:color="auto"/>
        <w:bottom w:val="none" w:sz="0" w:space="0" w:color="auto"/>
        <w:right w:val="none" w:sz="0" w:space="0" w:color="auto"/>
      </w:divBdr>
    </w:div>
    <w:div w:id="181365039">
      <w:bodyDiv w:val="1"/>
      <w:marLeft w:val="0"/>
      <w:marRight w:val="0"/>
      <w:marTop w:val="0"/>
      <w:marBottom w:val="0"/>
      <w:divBdr>
        <w:top w:val="none" w:sz="0" w:space="0" w:color="auto"/>
        <w:left w:val="none" w:sz="0" w:space="0" w:color="auto"/>
        <w:bottom w:val="none" w:sz="0" w:space="0" w:color="auto"/>
        <w:right w:val="none" w:sz="0" w:space="0" w:color="auto"/>
      </w:divBdr>
    </w:div>
    <w:div w:id="186336525">
      <w:bodyDiv w:val="1"/>
      <w:marLeft w:val="0"/>
      <w:marRight w:val="0"/>
      <w:marTop w:val="0"/>
      <w:marBottom w:val="0"/>
      <w:divBdr>
        <w:top w:val="none" w:sz="0" w:space="0" w:color="auto"/>
        <w:left w:val="none" w:sz="0" w:space="0" w:color="auto"/>
        <w:bottom w:val="none" w:sz="0" w:space="0" w:color="auto"/>
        <w:right w:val="none" w:sz="0" w:space="0" w:color="auto"/>
      </w:divBdr>
    </w:div>
    <w:div w:id="186524879">
      <w:bodyDiv w:val="1"/>
      <w:marLeft w:val="0"/>
      <w:marRight w:val="0"/>
      <w:marTop w:val="0"/>
      <w:marBottom w:val="0"/>
      <w:divBdr>
        <w:top w:val="none" w:sz="0" w:space="0" w:color="auto"/>
        <w:left w:val="none" w:sz="0" w:space="0" w:color="auto"/>
        <w:bottom w:val="none" w:sz="0" w:space="0" w:color="auto"/>
        <w:right w:val="none" w:sz="0" w:space="0" w:color="auto"/>
      </w:divBdr>
    </w:div>
    <w:div w:id="189800381">
      <w:bodyDiv w:val="1"/>
      <w:marLeft w:val="0"/>
      <w:marRight w:val="0"/>
      <w:marTop w:val="0"/>
      <w:marBottom w:val="0"/>
      <w:divBdr>
        <w:top w:val="none" w:sz="0" w:space="0" w:color="auto"/>
        <w:left w:val="none" w:sz="0" w:space="0" w:color="auto"/>
        <w:bottom w:val="none" w:sz="0" w:space="0" w:color="auto"/>
        <w:right w:val="none" w:sz="0" w:space="0" w:color="auto"/>
      </w:divBdr>
    </w:div>
    <w:div w:id="191454837">
      <w:bodyDiv w:val="1"/>
      <w:marLeft w:val="0"/>
      <w:marRight w:val="0"/>
      <w:marTop w:val="0"/>
      <w:marBottom w:val="0"/>
      <w:divBdr>
        <w:top w:val="none" w:sz="0" w:space="0" w:color="auto"/>
        <w:left w:val="none" w:sz="0" w:space="0" w:color="auto"/>
        <w:bottom w:val="none" w:sz="0" w:space="0" w:color="auto"/>
        <w:right w:val="none" w:sz="0" w:space="0" w:color="auto"/>
      </w:divBdr>
    </w:div>
    <w:div w:id="192115448">
      <w:bodyDiv w:val="1"/>
      <w:marLeft w:val="0"/>
      <w:marRight w:val="0"/>
      <w:marTop w:val="0"/>
      <w:marBottom w:val="0"/>
      <w:divBdr>
        <w:top w:val="none" w:sz="0" w:space="0" w:color="auto"/>
        <w:left w:val="none" w:sz="0" w:space="0" w:color="auto"/>
        <w:bottom w:val="none" w:sz="0" w:space="0" w:color="auto"/>
        <w:right w:val="none" w:sz="0" w:space="0" w:color="auto"/>
      </w:divBdr>
    </w:div>
    <w:div w:id="193232810">
      <w:bodyDiv w:val="1"/>
      <w:marLeft w:val="0"/>
      <w:marRight w:val="0"/>
      <w:marTop w:val="0"/>
      <w:marBottom w:val="0"/>
      <w:divBdr>
        <w:top w:val="none" w:sz="0" w:space="0" w:color="auto"/>
        <w:left w:val="none" w:sz="0" w:space="0" w:color="auto"/>
        <w:bottom w:val="none" w:sz="0" w:space="0" w:color="auto"/>
        <w:right w:val="none" w:sz="0" w:space="0" w:color="auto"/>
      </w:divBdr>
    </w:div>
    <w:div w:id="197277673">
      <w:bodyDiv w:val="1"/>
      <w:marLeft w:val="0"/>
      <w:marRight w:val="0"/>
      <w:marTop w:val="0"/>
      <w:marBottom w:val="0"/>
      <w:divBdr>
        <w:top w:val="none" w:sz="0" w:space="0" w:color="auto"/>
        <w:left w:val="none" w:sz="0" w:space="0" w:color="auto"/>
        <w:bottom w:val="none" w:sz="0" w:space="0" w:color="auto"/>
        <w:right w:val="none" w:sz="0" w:space="0" w:color="auto"/>
      </w:divBdr>
    </w:div>
    <w:div w:id="209265029">
      <w:bodyDiv w:val="1"/>
      <w:marLeft w:val="0"/>
      <w:marRight w:val="0"/>
      <w:marTop w:val="0"/>
      <w:marBottom w:val="0"/>
      <w:divBdr>
        <w:top w:val="none" w:sz="0" w:space="0" w:color="auto"/>
        <w:left w:val="none" w:sz="0" w:space="0" w:color="auto"/>
        <w:bottom w:val="none" w:sz="0" w:space="0" w:color="auto"/>
        <w:right w:val="none" w:sz="0" w:space="0" w:color="auto"/>
      </w:divBdr>
    </w:div>
    <w:div w:id="219291690">
      <w:bodyDiv w:val="1"/>
      <w:marLeft w:val="0"/>
      <w:marRight w:val="0"/>
      <w:marTop w:val="0"/>
      <w:marBottom w:val="0"/>
      <w:divBdr>
        <w:top w:val="none" w:sz="0" w:space="0" w:color="auto"/>
        <w:left w:val="none" w:sz="0" w:space="0" w:color="auto"/>
        <w:bottom w:val="none" w:sz="0" w:space="0" w:color="auto"/>
        <w:right w:val="none" w:sz="0" w:space="0" w:color="auto"/>
      </w:divBdr>
    </w:div>
    <w:div w:id="222840444">
      <w:bodyDiv w:val="1"/>
      <w:marLeft w:val="0"/>
      <w:marRight w:val="0"/>
      <w:marTop w:val="0"/>
      <w:marBottom w:val="0"/>
      <w:divBdr>
        <w:top w:val="none" w:sz="0" w:space="0" w:color="auto"/>
        <w:left w:val="none" w:sz="0" w:space="0" w:color="auto"/>
        <w:bottom w:val="none" w:sz="0" w:space="0" w:color="auto"/>
        <w:right w:val="none" w:sz="0" w:space="0" w:color="auto"/>
      </w:divBdr>
    </w:div>
    <w:div w:id="224533331">
      <w:bodyDiv w:val="1"/>
      <w:marLeft w:val="0"/>
      <w:marRight w:val="0"/>
      <w:marTop w:val="0"/>
      <w:marBottom w:val="0"/>
      <w:divBdr>
        <w:top w:val="none" w:sz="0" w:space="0" w:color="auto"/>
        <w:left w:val="none" w:sz="0" w:space="0" w:color="auto"/>
        <w:bottom w:val="none" w:sz="0" w:space="0" w:color="auto"/>
        <w:right w:val="none" w:sz="0" w:space="0" w:color="auto"/>
      </w:divBdr>
    </w:div>
    <w:div w:id="224611693">
      <w:bodyDiv w:val="1"/>
      <w:marLeft w:val="0"/>
      <w:marRight w:val="0"/>
      <w:marTop w:val="0"/>
      <w:marBottom w:val="0"/>
      <w:divBdr>
        <w:top w:val="none" w:sz="0" w:space="0" w:color="auto"/>
        <w:left w:val="none" w:sz="0" w:space="0" w:color="auto"/>
        <w:bottom w:val="none" w:sz="0" w:space="0" w:color="auto"/>
        <w:right w:val="none" w:sz="0" w:space="0" w:color="auto"/>
      </w:divBdr>
    </w:div>
    <w:div w:id="231088828">
      <w:bodyDiv w:val="1"/>
      <w:marLeft w:val="0"/>
      <w:marRight w:val="0"/>
      <w:marTop w:val="0"/>
      <w:marBottom w:val="0"/>
      <w:divBdr>
        <w:top w:val="none" w:sz="0" w:space="0" w:color="auto"/>
        <w:left w:val="none" w:sz="0" w:space="0" w:color="auto"/>
        <w:bottom w:val="none" w:sz="0" w:space="0" w:color="auto"/>
        <w:right w:val="none" w:sz="0" w:space="0" w:color="auto"/>
      </w:divBdr>
    </w:div>
    <w:div w:id="242103819">
      <w:bodyDiv w:val="1"/>
      <w:marLeft w:val="0"/>
      <w:marRight w:val="0"/>
      <w:marTop w:val="0"/>
      <w:marBottom w:val="0"/>
      <w:divBdr>
        <w:top w:val="none" w:sz="0" w:space="0" w:color="auto"/>
        <w:left w:val="none" w:sz="0" w:space="0" w:color="auto"/>
        <w:bottom w:val="none" w:sz="0" w:space="0" w:color="auto"/>
        <w:right w:val="none" w:sz="0" w:space="0" w:color="auto"/>
      </w:divBdr>
    </w:div>
    <w:div w:id="249126162">
      <w:bodyDiv w:val="1"/>
      <w:marLeft w:val="0"/>
      <w:marRight w:val="0"/>
      <w:marTop w:val="0"/>
      <w:marBottom w:val="0"/>
      <w:divBdr>
        <w:top w:val="none" w:sz="0" w:space="0" w:color="auto"/>
        <w:left w:val="none" w:sz="0" w:space="0" w:color="auto"/>
        <w:bottom w:val="none" w:sz="0" w:space="0" w:color="auto"/>
        <w:right w:val="none" w:sz="0" w:space="0" w:color="auto"/>
      </w:divBdr>
    </w:div>
    <w:div w:id="255791355">
      <w:bodyDiv w:val="1"/>
      <w:marLeft w:val="0"/>
      <w:marRight w:val="0"/>
      <w:marTop w:val="0"/>
      <w:marBottom w:val="0"/>
      <w:divBdr>
        <w:top w:val="none" w:sz="0" w:space="0" w:color="auto"/>
        <w:left w:val="none" w:sz="0" w:space="0" w:color="auto"/>
        <w:bottom w:val="none" w:sz="0" w:space="0" w:color="auto"/>
        <w:right w:val="none" w:sz="0" w:space="0" w:color="auto"/>
      </w:divBdr>
    </w:div>
    <w:div w:id="257099636">
      <w:bodyDiv w:val="1"/>
      <w:marLeft w:val="0"/>
      <w:marRight w:val="0"/>
      <w:marTop w:val="0"/>
      <w:marBottom w:val="0"/>
      <w:divBdr>
        <w:top w:val="none" w:sz="0" w:space="0" w:color="auto"/>
        <w:left w:val="none" w:sz="0" w:space="0" w:color="auto"/>
        <w:bottom w:val="none" w:sz="0" w:space="0" w:color="auto"/>
        <w:right w:val="none" w:sz="0" w:space="0" w:color="auto"/>
      </w:divBdr>
    </w:div>
    <w:div w:id="264070859">
      <w:bodyDiv w:val="1"/>
      <w:marLeft w:val="0"/>
      <w:marRight w:val="0"/>
      <w:marTop w:val="0"/>
      <w:marBottom w:val="0"/>
      <w:divBdr>
        <w:top w:val="none" w:sz="0" w:space="0" w:color="auto"/>
        <w:left w:val="none" w:sz="0" w:space="0" w:color="auto"/>
        <w:bottom w:val="none" w:sz="0" w:space="0" w:color="auto"/>
        <w:right w:val="none" w:sz="0" w:space="0" w:color="auto"/>
      </w:divBdr>
    </w:div>
    <w:div w:id="265967720">
      <w:bodyDiv w:val="1"/>
      <w:marLeft w:val="0"/>
      <w:marRight w:val="0"/>
      <w:marTop w:val="0"/>
      <w:marBottom w:val="0"/>
      <w:divBdr>
        <w:top w:val="none" w:sz="0" w:space="0" w:color="auto"/>
        <w:left w:val="none" w:sz="0" w:space="0" w:color="auto"/>
        <w:bottom w:val="none" w:sz="0" w:space="0" w:color="auto"/>
        <w:right w:val="none" w:sz="0" w:space="0" w:color="auto"/>
      </w:divBdr>
    </w:div>
    <w:div w:id="267279598">
      <w:bodyDiv w:val="1"/>
      <w:marLeft w:val="0"/>
      <w:marRight w:val="0"/>
      <w:marTop w:val="0"/>
      <w:marBottom w:val="0"/>
      <w:divBdr>
        <w:top w:val="none" w:sz="0" w:space="0" w:color="auto"/>
        <w:left w:val="none" w:sz="0" w:space="0" w:color="auto"/>
        <w:bottom w:val="none" w:sz="0" w:space="0" w:color="auto"/>
        <w:right w:val="none" w:sz="0" w:space="0" w:color="auto"/>
      </w:divBdr>
    </w:div>
    <w:div w:id="272136231">
      <w:bodyDiv w:val="1"/>
      <w:marLeft w:val="0"/>
      <w:marRight w:val="0"/>
      <w:marTop w:val="0"/>
      <w:marBottom w:val="0"/>
      <w:divBdr>
        <w:top w:val="none" w:sz="0" w:space="0" w:color="auto"/>
        <w:left w:val="none" w:sz="0" w:space="0" w:color="auto"/>
        <w:bottom w:val="none" w:sz="0" w:space="0" w:color="auto"/>
        <w:right w:val="none" w:sz="0" w:space="0" w:color="auto"/>
      </w:divBdr>
    </w:div>
    <w:div w:id="273709342">
      <w:bodyDiv w:val="1"/>
      <w:marLeft w:val="0"/>
      <w:marRight w:val="0"/>
      <w:marTop w:val="0"/>
      <w:marBottom w:val="0"/>
      <w:divBdr>
        <w:top w:val="none" w:sz="0" w:space="0" w:color="auto"/>
        <w:left w:val="none" w:sz="0" w:space="0" w:color="auto"/>
        <w:bottom w:val="none" w:sz="0" w:space="0" w:color="auto"/>
        <w:right w:val="none" w:sz="0" w:space="0" w:color="auto"/>
      </w:divBdr>
    </w:div>
    <w:div w:id="285620249">
      <w:bodyDiv w:val="1"/>
      <w:marLeft w:val="0"/>
      <w:marRight w:val="0"/>
      <w:marTop w:val="0"/>
      <w:marBottom w:val="0"/>
      <w:divBdr>
        <w:top w:val="none" w:sz="0" w:space="0" w:color="auto"/>
        <w:left w:val="none" w:sz="0" w:space="0" w:color="auto"/>
        <w:bottom w:val="none" w:sz="0" w:space="0" w:color="auto"/>
        <w:right w:val="none" w:sz="0" w:space="0" w:color="auto"/>
      </w:divBdr>
    </w:div>
    <w:div w:id="287516673">
      <w:bodyDiv w:val="1"/>
      <w:marLeft w:val="0"/>
      <w:marRight w:val="0"/>
      <w:marTop w:val="0"/>
      <w:marBottom w:val="0"/>
      <w:divBdr>
        <w:top w:val="none" w:sz="0" w:space="0" w:color="auto"/>
        <w:left w:val="none" w:sz="0" w:space="0" w:color="auto"/>
        <w:bottom w:val="none" w:sz="0" w:space="0" w:color="auto"/>
        <w:right w:val="none" w:sz="0" w:space="0" w:color="auto"/>
      </w:divBdr>
    </w:div>
    <w:div w:id="287782973">
      <w:bodyDiv w:val="1"/>
      <w:marLeft w:val="0"/>
      <w:marRight w:val="0"/>
      <w:marTop w:val="0"/>
      <w:marBottom w:val="0"/>
      <w:divBdr>
        <w:top w:val="none" w:sz="0" w:space="0" w:color="auto"/>
        <w:left w:val="none" w:sz="0" w:space="0" w:color="auto"/>
        <w:bottom w:val="none" w:sz="0" w:space="0" w:color="auto"/>
        <w:right w:val="none" w:sz="0" w:space="0" w:color="auto"/>
      </w:divBdr>
    </w:div>
    <w:div w:id="287973081">
      <w:bodyDiv w:val="1"/>
      <w:marLeft w:val="0"/>
      <w:marRight w:val="0"/>
      <w:marTop w:val="0"/>
      <w:marBottom w:val="0"/>
      <w:divBdr>
        <w:top w:val="none" w:sz="0" w:space="0" w:color="auto"/>
        <w:left w:val="none" w:sz="0" w:space="0" w:color="auto"/>
        <w:bottom w:val="none" w:sz="0" w:space="0" w:color="auto"/>
        <w:right w:val="none" w:sz="0" w:space="0" w:color="auto"/>
      </w:divBdr>
    </w:div>
    <w:div w:id="295841431">
      <w:bodyDiv w:val="1"/>
      <w:marLeft w:val="0"/>
      <w:marRight w:val="0"/>
      <w:marTop w:val="0"/>
      <w:marBottom w:val="0"/>
      <w:divBdr>
        <w:top w:val="none" w:sz="0" w:space="0" w:color="auto"/>
        <w:left w:val="none" w:sz="0" w:space="0" w:color="auto"/>
        <w:bottom w:val="none" w:sz="0" w:space="0" w:color="auto"/>
        <w:right w:val="none" w:sz="0" w:space="0" w:color="auto"/>
      </w:divBdr>
    </w:div>
    <w:div w:id="296229587">
      <w:bodyDiv w:val="1"/>
      <w:marLeft w:val="0"/>
      <w:marRight w:val="0"/>
      <w:marTop w:val="0"/>
      <w:marBottom w:val="0"/>
      <w:divBdr>
        <w:top w:val="none" w:sz="0" w:space="0" w:color="auto"/>
        <w:left w:val="none" w:sz="0" w:space="0" w:color="auto"/>
        <w:bottom w:val="none" w:sz="0" w:space="0" w:color="auto"/>
        <w:right w:val="none" w:sz="0" w:space="0" w:color="auto"/>
      </w:divBdr>
    </w:div>
    <w:div w:id="296642123">
      <w:bodyDiv w:val="1"/>
      <w:marLeft w:val="0"/>
      <w:marRight w:val="0"/>
      <w:marTop w:val="0"/>
      <w:marBottom w:val="0"/>
      <w:divBdr>
        <w:top w:val="none" w:sz="0" w:space="0" w:color="auto"/>
        <w:left w:val="none" w:sz="0" w:space="0" w:color="auto"/>
        <w:bottom w:val="none" w:sz="0" w:space="0" w:color="auto"/>
        <w:right w:val="none" w:sz="0" w:space="0" w:color="auto"/>
      </w:divBdr>
    </w:div>
    <w:div w:id="301354761">
      <w:bodyDiv w:val="1"/>
      <w:marLeft w:val="0"/>
      <w:marRight w:val="0"/>
      <w:marTop w:val="0"/>
      <w:marBottom w:val="0"/>
      <w:divBdr>
        <w:top w:val="none" w:sz="0" w:space="0" w:color="auto"/>
        <w:left w:val="none" w:sz="0" w:space="0" w:color="auto"/>
        <w:bottom w:val="none" w:sz="0" w:space="0" w:color="auto"/>
        <w:right w:val="none" w:sz="0" w:space="0" w:color="auto"/>
      </w:divBdr>
    </w:div>
    <w:div w:id="305355655">
      <w:bodyDiv w:val="1"/>
      <w:marLeft w:val="0"/>
      <w:marRight w:val="0"/>
      <w:marTop w:val="0"/>
      <w:marBottom w:val="0"/>
      <w:divBdr>
        <w:top w:val="none" w:sz="0" w:space="0" w:color="auto"/>
        <w:left w:val="none" w:sz="0" w:space="0" w:color="auto"/>
        <w:bottom w:val="none" w:sz="0" w:space="0" w:color="auto"/>
        <w:right w:val="none" w:sz="0" w:space="0" w:color="auto"/>
      </w:divBdr>
    </w:div>
    <w:div w:id="307366179">
      <w:bodyDiv w:val="1"/>
      <w:marLeft w:val="0"/>
      <w:marRight w:val="0"/>
      <w:marTop w:val="0"/>
      <w:marBottom w:val="0"/>
      <w:divBdr>
        <w:top w:val="none" w:sz="0" w:space="0" w:color="auto"/>
        <w:left w:val="none" w:sz="0" w:space="0" w:color="auto"/>
        <w:bottom w:val="none" w:sz="0" w:space="0" w:color="auto"/>
        <w:right w:val="none" w:sz="0" w:space="0" w:color="auto"/>
      </w:divBdr>
    </w:div>
    <w:div w:id="307370286">
      <w:bodyDiv w:val="1"/>
      <w:marLeft w:val="0"/>
      <w:marRight w:val="0"/>
      <w:marTop w:val="0"/>
      <w:marBottom w:val="0"/>
      <w:divBdr>
        <w:top w:val="none" w:sz="0" w:space="0" w:color="auto"/>
        <w:left w:val="none" w:sz="0" w:space="0" w:color="auto"/>
        <w:bottom w:val="none" w:sz="0" w:space="0" w:color="auto"/>
        <w:right w:val="none" w:sz="0" w:space="0" w:color="auto"/>
      </w:divBdr>
    </w:div>
    <w:div w:id="307830384">
      <w:bodyDiv w:val="1"/>
      <w:marLeft w:val="0"/>
      <w:marRight w:val="0"/>
      <w:marTop w:val="0"/>
      <w:marBottom w:val="0"/>
      <w:divBdr>
        <w:top w:val="none" w:sz="0" w:space="0" w:color="auto"/>
        <w:left w:val="none" w:sz="0" w:space="0" w:color="auto"/>
        <w:bottom w:val="none" w:sz="0" w:space="0" w:color="auto"/>
        <w:right w:val="none" w:sz="0" w:space="0" w:color="auto"/>
      </w:divBdr>
    </w:div>
    <w:div w:id="311369846">
      <w:bodyDiv w:val="1"/>
      <w:marLeft w:val="0"/>
      <w:marRight w:val="0"/>
      <w:marTop w:val="0"/>
      <w:marBottom w:val="0"/>
      <w:divBdr>
        <w:top w:val="none" w:sz="0" w:space="0" w:color="auto"/>
        <w:left w:val="none" w:sz="0" w:space="0" w:color="auto"/>
        <w:bottom w:val="none" w:sz="0" w:space="0" w:color="auto"/>
        <w:right w:val="none" w:sz="0" w:space="0" w:color="auto"/>
      </w:divBdr>
    </w:div>
    <w:div w:id="314603965">
      <w:bodyDiv w:val="1"/>
      <w:marLeft w:val="0"/>
      <w:marRight w:val="0"/>
      <w:marTop w:val="0"/>
      <w:marBottom w:val="0"/>
      <w:divBdr>
        <w:top w:val="none" w:sz="0" w:space="0" w:color="auto"/>
        <w:left w:val="none" w:sz="0" w:space="0" w:color="auto"/>
        <w:bottom w:val="none" w:sz="0" w:space="0" w:color="auto"/>
        <w:right w:val="none" w:sz="0" w:space="0" w:color="auto"/>
      </w:divBdr>
    </w:div>
    <w:div w:id="326829116">
      <w:bodyDiv w:val="1"/>
      <w:marLeft w:val="0"/>
      <w:marRight w:val="0"/>
      <w:marTop w:val="0"/>
      <w:marBottom w:val="0"/>
      <w:divBdr>
        <w:top w:val="none" w:sz="0" w:space="0" w:color="auto"/>
        <w:left w:val="none" w:sz="0" w:space="0" w:color="auto"/>
        <w:bottom w:val="none" w:sz="0" w:space="0" w:color="auto"/>
        <w:right w:val="none" w:sz="0" w:space="0" w:color="auto"/>
      </w:divBdr>
    </w:div>
    <w:div w:id="333344698">
      <w:bodyDiv w:val="1"/>
      <w:marLeft w:val="0"/>
      <w:marRight w:val="0"/>
      <w:marTop w:val="0"/>
      <w:marBottom w:val="0"/>
      <w:divBdr>
        <w:top w:val="none" w:sz="0" w:space="0" w:color="auto"/>
        <w:left w:val="none" w:sz="0" w:space="0" w:color="auto"/>
        <w:bottom w:val="none" w:sz="0" w:space="0" w:color="auto"/>
        <w:right w:val="none" w:sz="0" w:space="0" w:color="auto"/>
      </w:divBdr>
    </w:div>
    <w:div w:id="334959699">
      <w:bodyDiv w:val="1"/>
      <w:marLeft w:val="0"/>
      <w:marRight w:val="0"/>
      <w:marTop w:val="0"/>
      <w:marBottom w:val="0"/>
      <w:divBdr>
        <w:top w:val="none" w:sz="0" w:space="0" w:color="auto"/>
        <w:left w:val="none" w:sz="0" w:space="0" w:color="auto"/>
        <w:bottom w:val="none" w:sz="0" w:space="0" w:color="auto"/>
        <w:right w:val="none" w:sz="0" w:space="0" w:color="auto"/>
      </w:divBdr>
    </w:div>
    <w:div w:id="335303431">
      <w:bodyDiv w:val="1"/>
      <w:marLeft w:val="0"/>
      <w:marRight w:val="0"/>
      <w:marTop w:val="0"/>
      <w:marBottom w:val="0"/>
      <w:divBdr>
        <w:top w:val="none" w:sz="0" w:space="0" w:color="auto"/>
        <w:left w:val="none" w:sz="0" w:space="0" w:color="auto"/>
        <w:bottom w:val="none" w:sz="0" w:space="0" w:color="auto"/>
        <w:right w:val="none" w:sz="0" w:space="0" w:color="auto"/>
      </w:divBdr>
    </w:div>
    <w:div w:id="335882653">
      <w:bodyDiv w:val="1"/>
      <w:marLeft w:val="0"/>
      <w:marRight w:val="0"/>
      <w:marTop w:val="0"/>
      <w:marBottom w:val="0"/>
      <w:divBdr>
        <w:top w:val="none" w:sz="0" w:space="0" w:color="auto"/>
        <w:left w:val="none" w:sz="0" w:space="0" w:color="auto"/>
        <w:bottom w:val="none" w:sz="0" w:space="0" w:color="auto"/>
        <w:right w:val="none" w:sz="0" w:space="0" w:color="auto"/>
      </w:divBdr>
    </w:div>
    <w:div w:id="337390310">
      <w:bodyDiv w:val="1"/>
      <w:marLeft w:val="0"/>
      <w:marRight w:val="0"/>
      <w:marTop w:val="0"/>
      <w:marBottom w:val="0"/>
      <w:divBdr>
        <w:top w:val="none" w:sz="0" w:space="0" w:color="auto"/>
        <w:left w:val="none" w:sz="0" w:space="0" w:color="auto"/>
        <w:bottom w:val="none" w:sz="0" w:space="0" w:color="auto"/>
        <w:right w:val="none" w:sz="0" w:space="0" w:color="auto"/>
      </w:divBdr>
    </w:div>
    <w:div w:id="339476881">
      <w:bodyDiv w:val="1"/>
      <w:marLeft w:val="0"/>
      <w:marRight w:val="0"/>
      <w:marTop w:val="0"/>
      <w:marBottom w:val="0"/>
      <w:divBdr>
        <w:top w:val="none" w:sz="0" w:space="0" w:color="auto"/>
        <w:left w:val="none" w:sz="0" w:space="0" w:color="auto"/>
        <w:bottom w:val="none" w:sz="0" w:space="0" w:color="auto"/>
        <w:right w:val="none" w:sz="0" w:space="0" w:color="auto"/>
      </w:divBdr>
    </w:div>
    <w:div w:id="344212311">
      <w:bodyDiv w:val="1"/>
      <w:marLeft w:val="0"/>
      <w:marRight w:val="0"/>
      <w:marTop w:val="0"/>
      <w:marBottom w:val="0"/>
      <w:divBdr>
        <w:top w:val="none" w:sz="0" w:space="0" w:color="auto"/>
        <w:left w:val="none" w:sz="0" w:space="0" w:color="auto"/>
        <w:bottom w:val="none" w:sz="0" w:space="0" w:color="auto"/>
        <w:right w:val="none" w:sz="0" w:space="0" w:color="auto"/>
      </w:divBdr>
    </w:div>
    <w:div w:id="348027736">
      <w:bodyDiv w:val="1"/>
      <w:marLeft w:val="0"/>
      <w:marRight w:val="0"/>
      <w:marTop w:val="0"/>
      <w:marBottom w:val="0"/>
      <w:divBdr>
        <w:top w:val="none" w:sz="0" w:space="0" w:color="auto"/>
        <w:left w:val="none" w:sz="0" w:space="0" w:color="auto"/>
        <w:bottom w:val="none" w:sz="0" w:space="0" w:color="auto"/>
        <w:right w:val="none" w:sz="0" w:space="0" w:color="auto"/>
      </w:divBdr>
    </w:div>
    <w:div w:id="355470254">
      <w:bodyDiv w:val="1"/>
      <w:marLeft w:val="0"/>
      <w:marRight w:val="0"/>
      <w:marTop w:val="0"/>
      <w:marBottom w:val="0"/>
      <w:divBdr>
        <w:top w:val="none" w:sz="0" w:space="0" w:color="auto"/>
        <w:left w:val="none" w:sz="0" w:space="0" w:color="auto"/>
        <w:bottom w:val="none" w:sz="0" w:space="0" w:color="auto"/>
        <w:right w:val="none" w:sz="0" w:space="0" w:color="auto"/>
      </w:divBdr>
    </w:div>
    <w:div w:id="357194853">
      <w:bodyDiv w:val="1"/>
      <w:marLeft w:val="0"/>
      <w:marRight w:val="0"/>
      <w:marTop w:val="0"/>
      <w:marBottom w:val="0"/>
      <w:divBdr>
        <w:top w:val="none" w:sz="0" w:space="0" w:color="auto"/>
        <w:left w:val="none" w:sz="0" w:space="0" w:color="auto"/>
        <w:bottom w:val="none" w:sz="0" w:space="0" w:color="auto"/>
        <w:right w:val="none" w:sz="0" w:space="0" w:color="auto"/>
      </w:divBdr>
    </w:div>
    <w:div w:id="365328433">
      <w:bodyDiv w:val="1"/>
      <w:marLeft w:val="0"/>
      <w:marRight w:val="0"/>
      <w:marTop w:val="0"/>
      <w:marBottom w:val="0"/>
      <w:divBdr>
        <w:top w:val="none" w:sz="0" w:space="0" w:color="auto"/>
        <w:left w:val="none" w:sz="0" w:space="0" w:color="auto"/>
        <w:bottom w:val="none" w:sz="0" w:space="0" w:color="auto"/>
        <w:right w:val="none" w:sz="0" w:space="0" w:color="auto"/>
      </w:divBdr>
    </w:div>
    <w:div w:id="367225987">
      <w:bodyDiv w:val="1"/>
      <w:marLeft w:val="0"/>
      <w:marRight w:val="0"/>
      <w:marTop w:val="0"/>
      <w:marBottom w:val="0"/>
      <w:divBdr>
        <w:top w:val="none" w:sz="0" w:space="0" w:color="auto"/>
        <w:left w:val="none" w:sz="0" w:space="0" w:color="auto"/>
        <w:bottom w:val="none" w:sz="0" w:space="0" w:color="auto"/>
        <w:right w:val="none" w:sz="0" w:space="0" w:color="auto"/>
      </w:divBdr>
    </w:div>
    <w:div w:id="370887212">
      <w:bodyDiv w:val="1"/>
      <w:marLeft w:val="0"/>
      <w:marRight w:val="0"/>
      <w:marTop w:val="0"/>
      <w:marBottom w:val="0"/>
      <w:divBdr>
        <w:top w:val="none" w:sz="0" w:space="0" w:color="auto"/>
        <w:left w:val="none" w:sz="0" w:space="0" w:color="auto"/>
        <w:bottom w:val="none" w:sz="0" w:space="0" w:color="auto"/>
        <w:right w:val="none" w:sz="0" w:space="0" w:color="auto"/>
      </w:divBdr>
    </w:div>
    <w:div w:id="373429600">
      <w:bodyDiv w:val="1"/>
      <w:marLeft w:val="0"/>
      <w:marRight w:val="0"/>
      <w:marTop w:val="0"/>
      <w:marBottom w:val="0"/>
      <w:divBdr>
        <w:top w:val="none" w:sz="0" w:space="0" w:color="auto"/>
        <w:left w:val="none" w:sz="0" w:space="0" w:color="auto"/>
        <w:bottom w:val="none" w:sz="0" w:space="0" w:color="auto"/>
        <w:right w:val="none" w:sz="0" w:space="0" w:color="auto"/>
      </w:divBdr>
    </w:div>
    <w:div w:id="375590383">
      <w:bodyDiv w:val="1"/>
      <w:marLeft w:val="0"/>
      <w:marRight w:val="0"/>
      <w:marTop w:val="0"/>
      <w:marBottom w:val="0"/>
      <w:divBdr>
        <w:top w:val="none" w:sz="0" w:space="0" w:color="auto"/>
        <w:left w:val="none" w:sz="0" w:space="0" w:color="auto"/>
        <w:bottom w:val="none" w:sz="0" w:space="0" w:color="auto"/>
        <w:right w:val="none" w:sz="0" w:space="0" w:color="auto"/>
      </w:divBdr>
    </w:div>
    <w:div w:id="385492616">
      <w:bodyDiv w:val="1"/>
      <w:marLeft w:val="0"/>
      <w:marRight w:val="0"/>
      <w:marTop w:val="0"/>
      <w:marBottom w:val="0"/>
      <w:divBdr>
        <w:top w:val="none" w:sz="0" w:space="0" w:color="auto"/>
        <w:left w:val="none" w:sz="0" w:space="0" w:color="auto"/>
        <w:bottom w:val="none" w:sz="0" w:space="0" w:color="auto"/>
        <w:right w:val="none" w:sz="0" w:space="0" w:color="auto"/>
      </w:divBdr>
    </w:div>
    <w:div w:id="386270932">
      <w:bodyDiv w:val="1"/>
      <w:marLeft w:val="0"/>
      <w:marRight w:val="0"/>
      <w:marTop w:val="0"/>
      <w:marBottom w:val="0"/>
      <w:divBdr>
        <w:top w:val="none" w:sz="0" w:space="0" w:color="auto"/>
        <w:left w:val="none" w:sz="0" w:space="0" w:color="auto"/>
        <w:bottom w:val="none" w:sz="0" w:space="0" w:color="auto"/>
        <w:right w:val="none" w:sz="0" w:space="0" w:color="auto"/>
      </w:divBdr>
    </w:div>
    <w:div w:id="391540294">
      <w:bodyDiv w:val="1"/>
      <w:marLeft w:val="0"/>
      <w:marRight w:val="0"/>
      <w:marTop w:val="0"/>
      <w:marBottom w:val="0"/>
      <w:divBdr>
        <w:top w:val="none" w:sz="0" w:space="0" w:color="auto"/>
        <w:left w:val="none" w:sz="0" w:space="0" w:color="auto"/>
        <w:bottom w:val="none" w:sz="0" w:space="0" w:color="auto"/>
        <w:right w:val="none" w:sz="0" w:space="0" w:color="auto"/>
      </w:divBdr>
    </w:div>
    <w:div w:id="393894469">
      <w:bodyDiv w:val="1"/>
      <w:marLeft w:val="0"/>
      <w:marRight w:val="0"/>
      <w:marTop w:val="0"/>
      <w:marBottom w:val="0"/>
      <w:divBdr>
        <w:top w:val="none" w:sz="0" w:space="0" w:color="auto"/>
        <w:left w:val="none" w:sz="0" w:space="0" w:color="auto"/>
        <w:bottom w:val="none" w:sz="0" w:space="0" w:color="auto"/>
        <w:right w:val="none" w:sz="0" w:space="0" w:color="auto"/>
      </w:divBdr>
    </w:div>
    <w:div w:id="394011669">
      <w:bodyDiv w:val="1"/>
      <w:marLeft w:val="0"/>
      <w:marRight w:val="0"/>
      <w:marTop w:val="0"/>
      <w:marBottom w:val="0"/>
      <w:divBdr>
        <w:top w:val="none" w:sz="0" w:space="0" w:color="auto"/>
        <w:left w:val="none" w:sz="0" w:space="0" w:color="auto"/>
        <w:bottom w:val="none" w:sz="0" w:space="0" w:color="auto"/>
        <w:right w:val="none" w:sz="0" w:space="0" w:color="auto"/>
      </w:divBdr>
    </w:div>
    <w:div w:id="394932378">
      <w:bodyDiv w:val="1"/>
      <w:marLeft w:val="0"/>
      <w:marRight w:val="0"/>
      <w:marTop w:val="0"/>
      <w:marBottom w:val="0"/>
      <w:divBdr>
        <w:top w:val="none" w:sz="0" w:space="0" w:color="auto"/>
        <w:left w:val="none" w:sz="0" w:space="0" w:color="auto"/>
        <w:bottom w:val="none" w:sz="0" w:space="0" w:color="auto"/>
        <w:right w:val="none" w:sz="0" w:space="0" w:color="auto"/>
      </w:divBdr>
    </w:div>
    <w:div w:id="396130703">
      <w:bodyDiv w:val="1"/>
      <w:marLeft w:val="0"/>
      <w:marRight w:val="0"/>
      <w:marTop w:val="0"/>
      <w:marBottom w:val="0"/>
      <w:divBdr>
        <w:top w:val="none" w:sz="0" w:space="0" w:color="auto"/>
        <w:left w:val="none" w:sz="0" w:space="0" w:color="auto"/>
        <w:bottom w:val="none" w:sz="0" w:space="0" w:color="auto"/>
        <w:right w:val="none" w:sz="0" w:space="0" w:color="auto"/>
      </w:divBdr>
    </w:div>
    <w:div w:id="397165486">
      <w:bodyDiv w:val="1"/>
      <w:marLeft w:val="0"/>
      <w:marRight w:val="0"/>
      <w:marTop w:val="0"/>
      <w:marBottom w:val="0"/>
      <w:divBdr>
        <w:top w:val="none" w:sz="0" w:space="0" w:color="auto"/>
        <w:left w:val="none" w:sz="0" w:space="0" w:color="auto"/>
        <w:bottom w:val="none" w:sz="0" w:space="0" w:color="auto"/>
        <w:right w:val="none" w:sz="0" w:space="0" w:color="auto"/>
      </w:divBdr>
    </w:div>
    <w:div w:id="399792983">
      <w:bodyDiv w:val="1"/>
      <w:marLeft w:val="0"/>
      <w:marRight w:val="0"/>
      <w:marTop w:val="0"/>
      <w:marBottom w:val="0"/>
      <w:divBdr>
        <w:top w:val="none" w:sz="0" w:space="0" w:color="auto"/>
        <w:left w:val="none" w:sz="0" w:space="0" w:color="auto"/>
        <w:bottom w:val="none" w:sz="0" w:space="0" w:color="auto"/>
        <w:right w:val="none" w:sz="0" w:space="0" w:color="auto"/>
      </w:divBdr>
    </w:div>
    <w:div w:id="400098475">
      <w:bodyDiv w:val="1"/>
      <w:marLeft w:val="0"/>
      <w:marRight w:val="0"/>
      <w:marTop w:val="0"/>
      <w:marBottom w:val="0"/>
      <w:divBdr>
        <w:top w:val="none" w:sz="0" w:space="0" w:color="auto"/>
        <w:left w:val="none" w:sz="0" w:space="0" w:color="auto"/>
        <w:bottom w:val="none" w:sz="0" w:space="0" w:color="auto"/>
        <w:right w:val="none" w:sz="0" w:space="0" w:color="auto"/>
      </w:divBdr>
    </w:div>
    <w:div w:id="405692093">
      <w:bodyDiv w:val="1"/>
      <w:marLeft w:val="0"/>
      <w:marRight w:val="0"/>
      <w:marTop w:val="0"/>
      <w:marBottom w:val="0"/>
      <w:divBdr>
        <w:top w:val="none" w:sz="0" w:space="0" w:color="auto"/>
        <w:left w:val="none" w:sz="0" w:space="0" w:color="auto"/>
        <w:bottom w:val="none" w:sz="0" w:space="0" w:color="auto"/>
        <w:right w:val="none" w:sz="0" w:space="0" w:color="auto"/>
      </w:divBdr>
    </w:div>
    <w:div w:id="408891771">
      <w:bodyDiv w:val="1"/>
      <w:marLeft w:val="0"/>
      <w:marRight w:val="0"/>
      <w:marTop w:val="0"/>
      <w:marBottom w:val="0"/>
      <w:divBdr>
        <w:top w:val="none" w:sz="0" w:space="0" w:color="auto"/>
        <w:left w:val="none" w:sz="0" w:space="0" w:color="auto"/>
        <w:bottom w:val="none" w:sz="0" w:space="0" w:color="auto"/>
        <w:right w:val="none" w:sz="0" w:space="0" w:color="auto"/>
      </w:divBdr>
    </w:div>
    <w:div w:id="411971166">
      <w:bodyDiv w:val="1"/>
      <w:marLeft w:val="0"/>
      <w:marRight w:val="0"/>
      <w:marTop w:val="0"/>
      <w:marBottom w:val="0"/>
      <w:divBdr>
        <w:top w:val="none" w:sz="0" w:space="0" w:color="auto"/>
        <w:left w:val="none" w:sz="0" w:space="0" w:color="auto"/>
        <w:bottom w:val="none" w:sz="0" w:space="0" w:color="auto"/>
        <w:right w:val="none" w:sz="0" w:space="0" w:color="auto"/>
      </w:divBdr>
    </w:div>
    <w:div w:id="414280489">
      <w:bodyDiv w:val="1"/>
      <w:marLeft w:val="0"/>
      <w:marRight w:val="0"/>
      <w:marTop w:val="0"/>
      <w:marBottom w:val="0"/>
      <w:divBdr>
        <w:top w:val="none" w:sz="0" w:space="0" w:color="auto"/>
        <w:left w:val="none" w:sz="0" w:space="0" w:color="auto"/>
        <w:bottom w:val="none" w:sz="0" w:space="0" w:color="auto"/>
        <w:right w:val="none" w:sz="0" w:space="0" w:color="auto"/>
      </w:divBdr>
    </w:div>
    <w:div w:id="417557976">
      <w:bodyDiv w:val="1"/>
      <w:marLeft w:val="0"/>
      <w:marRight w:val="0"/>
      <w:marTop w:val="0"/>
      <w:marBottom w:val="0"/>
      <w:divBdr>
        <w:top w:val="none" w:sz="0" w:space="0" w:color="auto"/>
        <w:left w:val="none" w:sz="0" w:space="0" w:color="auto"/>
        <w:bottom w:val="none" w:sz="0" w:space="0" w:color="auto"/>
        <w:right w:val="none" w:sz="0" w:space="0" w:color="auto"/>
      </w:divBdr>
    </w:div>
    <w:div w:id="420419155">
      <w:bodyDiv w:val="1"/>
      <w:marLeft w:val="0"/>
      <w:marRight w:val="0"/>
      <w:marTop w:val="0"/>
      <w:marBottom w:val="0"/>
      <w:divBdr>
        <w:top w:val="none" w:sz="0" w:space="0" w:color="auto"/>
        <w:left w:val="none" w:sz="0" w:space="0" w:color="auto"/>
        <w:bottom w:val="none" w:sz="0" w:space="0" w:color="auto"/>
        <w:right w:val="none" w:sz="0" w:space="0" w:color="auto"/>
      </w:divBdr>
    </w:div>
    <w:div w:id="420951686">
      <w:bodyDiv w:val="1"/>
      <w:marLeft w:val="0"/>
      <w:marRight w:val="0"/>
      <w:marTop w:val="0"/>
      <w:marBottom w:val="0"/>
      <w:divBdr>
        <w:top w:val="none" w:sz="0" w:space="0" w:color="auto"/>
        <w:left w:val="none" w:sz="0" w:space="0" w:color="auto"/>
        <w:bottom w:val="none" w:sz="0" w:space="0" w:color="auto"/>
        <w:right w:val="none" w:sz="0" w:space="0" w:color="auto"/>
      </w:divBdr>
    </w:div>
    <w:div w:id="423963757">
      <w:bodyDiv w:val="1"/>
      <w:marLeft w:val="0"/>
      <w:marRight w:val="0"/>
      <w:marTop w:val="0"/>
      <w:marBottom w:val="0"/>
      <w:divBdr>
        <w:top w:val="none" w:sz="0" w:space="0" w:color="auto"/>
        <w:left w:val="none" w:sz="0" w:space="0" w:color="auto"/>
        <w:bottom w:val="none" w:sz="0" w:space="0" w:color="auto"/>
        <w:right w:val="none" w:sz="0" w:space="0" w:color="auto"/>
      </w:divBdr>
    </w:div>
    <w:div w:id="425687441">
      <w:bodyDiv w:val="1"/>
      <w:marLeft w:val="0"/>
      <w:marRight w:val="0"/>
      <w:marTop w:val="0"/>
      <w:marBottom w:val="0"/>
      <w:divBdr>
        <w:top w:val="none" w:sz="0" w:space="0" w:color="auto"/>
        <w:left w:val="none" w:sz="0" w:space="0" w:color="auto"/>
        <w:bottom w:val="none" w:sz="0" w:space="0" w:color="auto"/>
        <w:right w:val="none" w:sz="0" w:space="0" w:color="auto"/>
      </w:divBdr>
    </w:div>
    <w:div w:id="429785803">
      <w:bodyDiv w:val="1"/>
      <w:marLeft w:val="0"/>
      <w:marRight w:val="0"/>
      <w:marTop w:val="0"/>
      <w:marBottom w:val="0"/>
      <w:divBdr>
        <w:top w:val="none" w:sz="0" w:space="0" w:color="auto"/>
        <w:left w:val="none" w:sz="0" w:space="0" w:color="auto"/>
        <w:bottom w:val="none" w:sz="0" w:space="0" w:color="auto"/>
        <w:right w:val="none" w:sz="0" w:space="0" w:color="auto"/>
      </w:divBdr>
    </w:div>
    <w:div w:id="452672391">
      <w:bodyDiv w:val="1"/>
      <w:marLeft w:val="0"/>
      <w:marRight w:val="0"/>
      <w:marTop w:val="0"/>
      <w:marBottom w:val="0"/>
      <w:divBdr>
        <w:top w:val="none" w:sz="0" w:space="0" w:color="auto"/>
        <w:left w:val="none" w:sz="0" w:space="0" w:color="auto"/>
        <w:bottom w:val="none" w:sz="0" w:space="0" w:color="auto"/>
        <w:right w:val="none" w:sz="0" w:space="0" w:color="auto"/>
      </w:divBdr>
    </w:div>
    <w:div w:id="456145827">
      <w:bodyDiv w:val="1"/>
      <w:marLeft w:val="0"/>
      <w:marRight w:val="0"/>
      <w:marTop w:val="0"/>
      <w:marBottom w:val="0"/>
      <w:divBdr>
        <w:top w:val="none" w:sz="0" w:space="0" w:color="auto"/>
        <w:left w:val="none" w:sz="0" w:space="0" w:color="auto"/>
        <w:bottom w:val="none" w:sz="0" w:space="0" w:color="auto"/>
        <w:right w:val="none" w:sz="0" w:space="0" w:color="auto"/>
      </w:divBdr>
    </w:div>
    <w:div w:id="461311836">
      <w:bodyDiv w:val="1"/>
      <w:marLeft w:val="0"/>
      <w:marRight w:val="0"/>
      <w:marTop w:val="0"/>
      <w:marBottom w:val="0"/>
      <w:divBdr>
        <w:top w:val="none" w:sz="0" w:space="0" w:color="auto"/>
        <w:left w:val="none" w:sz="0" w:space="0" w:color="auto"/>
        <w:bottom w:val="none" w:sz="0" w:space="0" w:color="auto"/>
        <w:right w:val="none" w:sz="0" w:space="0" w:color="auto"/>
      </w:divBdr>
    </w:div>
    <w:div w:id="469904607">
      <w:bodyDiv w:val="1"/>
      <w:marLeft w:val="0"/>
      <w:marRight w:val="0"/>
      <w:marTop w:val="0"/>
      <w:marBottom w:val="0"/>
      <w:divBdr>
        <w:top w:val="none" w:sz="0" w:space="0" w:color="auto"/>
        <w:left w:val="none" w:sz="0" w:space="0" w:color="auto"/>
        <w:bottom w:val="none" w:sz="0" w:space="0" w:color="auto"/>
        <w:right w:val="none" w:sz="0" w:space="0" w:color="auto"/>
      </w:divBdr>
    </w:div>
    <w:div w:id="475536101">
      <w:bodyDiv w:val="1"/>
      <w:marLeft w:val="0"/>
      <w:marRight w:val="0"/>
      <w:marTop w:val="0"/>
      <w:marBottom w:val="0"/>
      <w:divBdr>
        <w:top w:val="none" w:sz="0" w:space="0" w:color="auto"/>
        <w:left w:val="none" w:sz="0" w:space="0" w:color="auto"/>
        <w:bottom w:val="none" w:sz="0" w:space="0" w:color="auto"/>
        <w:right w:val="none" w:sz="0" w:space="0" w:color="auto"/>
      </w:divBdr>
    </w:div>
    <w:div w:id="476460507">
      <w:bodyDiv w:val="1"/>
      <w:marLeft w:val="0"/>
      <w:marRight w:val="0"/>
      <w:marTop w:val="0"/>
      <w:marBottom w:val="0"/>
      <w:divBdr>
        <w:top w:val="none" w:sz="0" w:space="0" w:color="auto"/>
        <w:left w:val="none" w:sz="0" w:space="0" w:color="auto"/>
        <w:bottom w:val="none" w:sz="0" w:space="0" w:color="auto"/>
        <w:right w:val="none" w:sz="0" w:space="0" w:color="auto"/>
      </w:divBdr>
    </w:div>
    <w:div w:id="482042961">
      <w:bodyDiv w:val="1"/>
      <w:marLeft w:val="0"/>
      <w:marRight w:val="0"/>
      <w:marTop w:val="0"/>
      <w:marBottom w:val="0"/>
      <w:divBdr>
        <w:top w:val="none" w:sz="0" w:space="0" w:color="auto"/>
        <w:left w:val="none" w:sz="0" w:space="0" w:color="auto"/>
        <w:bottom w:val="none" w:sz="0" w:space="0" w:color="auto"/>
        <w:right w:val="none" w:sz="0" w:space="0" w:color="auto"/>
      </w:divBdr>
    </w:div>
    <w:div w:id="483205015">
      <w:bodyDiv w:val="1"/>
      <w:marLeft w:val="0"/>
      <w:marRight w:val="0"/>
      <w:marTop w:val="0"/>
      <w:marBottom w:val="0"/>
      <w:divBdr>
        <w:top w:val="none" w:sz="0" w:space="0" w:color="auto"/>
        <w:left w:val="none" w:sz="0" w:space="0" w:color="auto"/>
        <w:bottom w:val="none" w:sz="0" w:space="0" w:color="auto"/>
        <w:right w:val="none" w:sz="0" w:space="0" w:color="auto"/>
      </w:divBdr>
    </w:div>
    <w:div w:id="487089393">
      <w:bodyDiv w:val="1"/>
      <w:marLeft w:val="0"/>
      <w:marRight w:val="0"/>
      <w:marTop w:val="0"/>
      <w:marBottom w:val="0"/>
      <w:divBdr>
        <w:top w:val="none" w:sz="0" w:space="0" w:color="auto"/>
        <w:left w:val="none" w:sz="0" w:space="0" w:color="auto"/>
        <w:bottom w:val="none" w:sz="0" w:space="0" w:color="auto"/>
        <w:right w:val="none" w:sz="0" w:space="0" w:color="auto"/>
      </w:divBdr>
    </w:div>
    <w:div w:id="488063738">
      <w:bodyDiv w:val="1"/>
      <w:marLeft w:val="0"/>
      <w:marRight w:val="0"/>
      <w:marTop w:val="0"/>
      <w:marBottom w:val="0"/>
      <w:divBdr>
        <w:top w:val="none" w:sz="0" w:space="0" w:color="auto"/>
        <w:left w:val="none" w:sz="0" w:space="0" w:color="auto"/>
        <w:bottom w:val="none" w:sz="0" w:space="0" w:color="auto"/>
        <w:right w:val="none" w:sz="0" w:space="0" w:color="auto"/>
      </w:divBdr>
    </w:div>
    <w:div w:id="489754904">
      <w:bodyDiv w:val="1"/>
      <w:marLeft w:val="0"/>
      <w:marRight w:val="0"/>
      <w:marTop w:val="0"/>
      <w:marBottom w:val="0"/>
      <w:divBdr>
        <w:top w:val="none" w:sz="0" w:space="0" w:color="auto"/>
        <w:left w:val="none" w:sz="0" w:space="0" w:color="auto"/>
        <w:bottom w:val="none" w:sz="0" w:space="0" w:color="auto"/>
        <w:right w:val="none" w:sz="0" w:space="0" w:color="auto"/>
      </w:divBdr>
    </w:div>
    <w:div w:id="490340710">
      <w:bodyDiv w:val="1"/>
      <w:marLeft w:val="0"/>
      <w:marRight w:val="0"/>
      <w:marTop w:val="0"/>
      <w:marBottom w:val="0"/>
      <w:divBdr>
        <w:top w:val="none" w:sz="0" w:space="0" w:color="auto"/>
        <w:left w:val="none" w:sz="0" w:space="0" w:color="auto"/>
        <w:bottom w:val="none" w:sz="0" w:space="0" w:color="auto"/>
        <w:right w:val="none" w:sz="0" w:space="0" w:color="auto"/>
      </w:divBdr>
    </w:div>
    <w:div w:id="509298136">
      <w:bodyDiv w:val="1"/>
      <w:marLeft w:val="0"/>
      <w:marRight w:val="0"/>
      <w:marTop w:val="0"/>
      <w:marBottom w:val="0"/>
      <w:divBdr>
        <w:top w:val="none" w:sz="0" w:space="0" w:color="auto"/>
        <w:left w:val="none" w:sz="0" w:space="0" w:color="auto"/>
        <w:bottom w:val="none" w:sz="0" w:space="0" w:color="auto"/>
        <w:right w:val="none" w:sz="0" w:space="0" w:color="auto"/>
      </w:divBdr>
    </w:div>
    <w:div w:id="509565664">
      <w:bodyDiv w:val="1"/>
      <w:marLeft w:val="0"/>
      <w:marRight w:val="0"/>
      <w:marTop w:val="0"/>
      <w:marBottom w:val="0"/>
      <w:divBdr>
        <w:top w:val="none" w:sz="0" w:space="0" w:color="auto"/>
        <w:left w:val="none" w:sz="0" w:space="0" w:color="auto"/>
        <w:bottom w:val="none" w:sz="0" w:space="0" w:color="auto"/>
        <w:right w:val="none" w:sz="0" w:space="0" w:color="auto"/>
      </w:divBdr>
    </w:div>
    <w:div w:id="510149929">
      <w:bodyDiv w:val="1"/>
      <w:marLeft w:val="0"/>
      <w:marRight w:val="0"/>
      <w:marTop w:val="0"/>
      <w:marBottom w:val="0"/>
      <w:divBdr>
        <w:top w:val="none" w:sz="0" w:space="0" w:color="auto"/>
        <w:left w:val="none" w:sz="0" w:space="0" w:color="auto"/>
        <w:bottom w:val="none" w:sz="0" w:space="0" w:color="auto"/>
        <w:right w:val="none" w:sz="0" w:space="0" w:color="auto"/>
      </w:divBdr>
    </w:div>
    <w:div w:id="522666765">
      <w:bodyDiv w:val="1"/>
      <w:marLeft w:val="0"/>
      <w:marRight w:val="0"/>
      <w:marTop w:val="0"/>
      <w:marBottom w:val="0"/>
      <w:divBdr>
        <w:top w:val="none" w:sz="0" w:space="0" w:color="auto"/>
        <w:left w:val="none" w:sz="0" w:space="0" w:color="auto"/>
        <w:bottom w:val="none" w:sz="0" w:space="0" w:color="auto"/>
        <w:right w:val="none" w:sz="0" w:space="0" w:color="auto"/>
      </w:divBdr>
    </w:div>
    <w:div w:id="529808189">
      <w:bodyDiv w:val="1"/>
      <w:marLeft w:val="0"/>
      <w:marRight w:val="0"/>
      <w:marTop w:val="0"/>
      <w:marBottom w:val="0"/>
      <w:divBdr>
        <w:top w:val="none" w:sz="0" w:space="0" w:color="auto"/>
        <w:left w:val="none" w:sz="0" w:space="0" w:color="auto"/>
        <w:bottom w:val="none" w:sz="0" w:space="0" w:color="auto"/>
        <w:right w:val="none" w:sz="0" w:space="0" w:color="auto"/>
      </w:divBdr>
    </w:div>
    <w:div w:id="529952585">
      <w:bodyDiv w:val="1"/>
      <w:marLeft w:val="0"/>
      <w:marRight w:val="0"/>
      <w:marTop w:val="0"/>
      <w:marBottom w:val="0"/>
      <w:divBdr>
        <w:top w:val="none" w:sz="0" w:space="0" w:color="auto"/>
        <w:left w:val="none" w:sz="0" w:space="0" w:color="auto"/>
        <w:bottom w:val="none" w:sz="0" w:space="0" w:color="auto"/>
        <w:right w:val="none" w:sz="0" w:space="0" w:color="auto"/>
      </w:divBdr>
    </w:div>
    <w:div w:id="531112636">
      <w:bodyDiv w:val="1"/>
      <w:marLeft w:val="0"/>
      <w:marRight w:val="0"/>
      <w:marTop w:val="0"/>
      <w:marBottom w:val="0"/>
      <w:divBdr>
        <w:top w:val="none" w:sz="0" w:space="0" w:color="auto"/>
        <w:left w:val="none" w:sz="0" w:space="0" w:color="auto"/>
        <w:bottom w:val="none" w:sz="0" w:space="0" w:color="auto"/>
        <w:right w:val="none" w:sz="0" w:space="0" w:color="auto"/>
      </w:divBdr>
    </w:div>
    <w:div w:id="532304350">
      <w:bodyDiv w:val="1"/>
      <w:marLeft w:val="0"/>
      <w:marRight w:val="0"/>
      <w:marTop w:val="0"/>
      <w:marBottom w:val="0"/>
      <w:divBdr>
        <w:top w:val="none" w:sz="0" w:space="0" w:color="auto"/>
        <w:left w:val="none" w:sz="0" w:space="0" w:color="auto"/>
        <w:bottom w:val="none" w:sz="0" w:space="0" w:color="auto"/>
        <w:right w:val="none" w:sz="0" w:space="0" w:color="auto"/>
      </w:divBdr>
    </w:div>
    <w:div w:id="533007334">
      <w:bodyDiv w:val="1"/>
      <w:marLeft w:val="0"/>
      <w:marRight w:val="0"/>
      <w:marTop w:val="0"/>
      <w:marBottom w:val="0"/>
      <w:divBdr>
        <w:top w:val="none" w:sz="0" w:space="0" w:color="auto"/>
        <w:left w:val="none" w:sz="0" w:space="0" w:color="auto"/>
        <w:bottom w:val="none" w:sz="0" w:space="0" w:color="auto"/>
        <w:right w:val="none" w:sz="0" w:space="0" w:color="auto"/>
      </w:divBdr>
    </w:div>
    <w:div w:id="544607983">
      <w:bodyDiv w:val="1"/>
      <w:marLeft w:val="0"/>
      <w:marRight w:val="0"/>
      <w:marTop w:val="0"/>
      <w:marBottom w:val="0"/>
      <w:divBdr>
        <w:top w:val="none" w:sz="0" w:space="0" w:color="auto"/>
        <w:left w:val="none" w:sz="0" w:space="0" w:color="auto"/>
        <w:bottom w:val="none" w:sz="0" w:space="0" w:color="auto"/>
        <w:right w:val="none" w:sz="0" w:space="0" w:color="auto"/>
      </w:divBdr>
    </w:div>
    <w:div w:id="545532978">
      <w:bodyDiv w:val="1"/>
      <w:marLeft w:val="0"/>
      <w:marRight w:val="0"/>
      <w:marTop w:val="0"/>
      <w:marBottom w:val="0"/>
      <w:divBdr>
        <w:top w:val="none" w:sz="0" w:space="0" w:color="auto"/>
        <w:left w:val="none" w:sz="0" w:space="0" w:color="auto"/>
        <w:bottom w:val="none" w:sz="0" w:space="0" w:color="auto"/>
        <w:right w:val="none" w:sz="0" w:space="0" w:color="auto"/>
      </w:divBdr>
    </w:div>
    <w:div w:id="555049836">
      <w:bodyDiv w:val="1"/>
      <w:marLeft w:val="0"/>
      <w:marRight w:val="0"/>
      <w:marTop w:val="0"/>
      <w:marBottom w:val="0"/>
      <w:divBdr>
        <w:top w:val="none" w:sz="0" w:space="0" w:color="auto"/>
        <w:left w:val="none" w:sz="0" w:space="0" w:color="auto"/>
        <w:bottom w:val="none" w:sz="0" w:space="0" w:color="auto"/>
        <w:right w:val="none" w:sz="0" w:space="0" w:color="auto"/>
      </w:divBdr>
    </w:div>
    <w:div w:id="556094030">
      <w:bodyDiv w:val="1"/>
      <w:marLeft w:val="0"/>
      <w:marRight w:val="0"/>
      <w:marTop w:val="0"/>
      <w:marBottom w:val="0"/>
      <w:divBdr>
        <w:top w:val="none" w:sz="0" w:space="0" w:color="auto"/>
        <w:left w:val="none" w:sz="0" w:space="0" w:color="auto"/>
        <w:bottom w:val="none" w:sz="0" w:space="0" w:color="auto"/>
        <w:right w:val="none" w:sz="0" w:space="0" w:color="auto"/>
      </w:divBdr>
    </w:div>
    <w:div w:id="560211171">
      <w:bodyDiv w:val="1"/>
      <w:marLeft w:val="0"/>
      <w:marRight w:val="0"/>
      <w:marTop w:val="0"/>
      <w:marBottom w:val="0"/>
      <w:divBdr>
        <w:top w:val="none" w:sz="0" w:space="0" w:color="auto"/>
        <w:left w:val="none" w:sz="0" w:space="0" w:color="auto"/>
        <w:bottom w:val="none" w:sz="0" w:space="0" w:color="auto"/>
        <w:right w:val="none" w:sz="0" w:space="0" w:color="auto"/>
      </w:divBdr>
    </w:div>
    <w:div w:id="561869585">
      <w:bodyDiv w:val="1"/>
      <w:marLeft w:val="0"/>
      <w:marRight w:val="0"/>
      <w:marTop w:val="0"/>
      <w:marBottom w:val="0"/>
      <w:divBdr>
        <w:top w:val="none" w:sz="0" w:space="0" w:color="auto"/>
        <w:left w:val="none" w:sz="0" w:space="0" w:color="auto"/>
        <w:bottom w:val="none" w:sz="0" w:space="0" w:color="auto"/>
        <w:right w:val="none" w:sz="0" w:space="0" w:color="auto"/>
      </w:divBdr>
    </w:div>
    <w:div w:id="568001429">
      <w:bodyDiv w:val="1"/>
      <w:marLeft w:val="0"/>
      <w:marRight w:val="0"/>
      <w:marTop w:val="0"/>
      <w:marBottom w:val="0"/>
      <w:divBdr>
        <w:top w:val="none" w:sz="0" w:space="0" w:color="auto"/>
        <w:left w:val="none" w:sz="0" w:space="0" w:color="auto"/>
        <w:bottom w:val="none" w:sz="0" w:space="0" w:color="auto"/>
        <w:right w:val="none" w:sz="0" w:space="0" w:color="auto"/>
      </w:divBdr>
    </w:div>
    <w:div w:id="570583067">
      <w:bodyDiv w:val="1"/>
      <w:marLeft w:val="0"/>
      <w:marRight w:val="0"/>
      <w:marTop w:val="0"/>
      <w:marBottom w:val="0"/>
      <w:divBdr>
        <w:top w:val="none" w:sz="0" w:space="0" w:color="auto"/>
        <w:left w:val="none" w:sz="0" w:space="0" w:color="auto"/>
        <w:bottom w:val="none" w:sz="0" w:space="0" w:color="auto"/>
        <w:right w:val="none" w:sz="0" w:space="0" w:color="auto"/>
      </w:divBdr>
    </w:div>
    <w:div w:id="582181553">
      <w:bodyDiv w:val="1"/>
      <w:marLeft w:val="0"/>
      <w:marRight w:val="0"/>
      <w:marTop w:val="0"/>
      <w:marBottom w:val="0"/>
      <w:divBdr>
        <w:top w:val="none" w:sz="0" w:space="0" w:color="auto"/>
        <w:left w:val="none" w:sz="0" w:space="0" w:color="auto"/>
        <w:bottom w:val="none" w:sz="0" w:space="0" w:color="auto"/>
        <w:right w:val="none" w:sz="0" w:space="0" w:color="auto"/>
      </w:divBdr>
    </w:div>
    <w:div w:id="589200296">
      <w:bodyDiv w:val="1"/>
      <w:marLeft w:val="0"/>
      <w:marRight w:val="0"/>
      <w:marTop w:val="0"/>
      <w:marBottom w:val="0"/>
      <w:divBdr>
        <w:top w:val="none" w:sz="0" w:space="0" w:color="auto"/>
        <w:left w:val="none" w:sz="0" w:space="0" w:color="auto"/>
        <w:bottom w:val="none" w:sz="0" w:space="0" w:color="auto"/>
        <w:right w:val="none" w:sz="0" w:space="0" w:color="auto"/>
      </w:divBdr>
    </w:div>
    <w:div w:id="591934967">
      <w:bodyDiv w:val="1"/>
      <w:marLeft w:val="0"/>
      <w:marRight w:val="0"/>
      <w:marTop w:val="0"/>
      <w:marBottom w:val="0"/>
      <w:divBdr>
        <w:top w:val="none" w:sz="0" w:space="0" w:color="auto"/>
        <w:left w:val="none" w:sz="0" w:space="0" w:color="auto"/>
        <w:bottom w:val="none" w:sz="0" w:space="0" w:color="auto"/>
        <w:right w:val="none" w:sz="0" w:space="0" w:color="auto"/>
      </w:divBdr>
    </w:div>
    <w:div w:id="592014049">
      <w:bodyDiv w:val="1"/>
      <w:marLeft w:val="0"/>
      <w:marRight w:val="0"/>
      <w:marTop w:val="0"/>
      <w:marBottom w:val="0"/>
      <w:divBdr>
        <w:top w:val="none" w:sz="0" w:space="0" w:color="auto"/>
        <w:left w:val="none" w:sz="0" w:space="0" w:color="auto"/>
        <w:bottom w:val="none" w:sz="0" w:space="0" w:color="auto"/>
        <w:right w:val="none" w:sz="0" w:space="0" w:color="auto"/>
      </w:divBdr>
    </w:div>
    <w:div w:id="595601271">
      <w:bodyDiv w:val="1"/>
      <w:marLeft w:val="0"/>
      <w:marRight w:val="0"/>
      <w:marTop w:val="0"/>
      <w:marBottom w:val="0"/>
      <w:divBdr>
        <w:top w:val="none" w:sz="0" w:space="0" w:color="auto"/>
        <w:left w:val="none" w:sz="0" w:space="0" w:color="auto"/>
        <w:bottom w:val="none" w:sz="0" w:space="0" w:color="auto"/>
        <w:right w:val="none" w:sz="0" w:space="0" w:color="auto"/>
      </w:divBdr>
    </w:div>
    <w:div w:id="604652743">
      <w:bodyDiv w:val="1"/>
      <w:marLeft w:val="0"/>
      <w:marRight w:val="0"/>
      <w:marTop w:val="0"/>
      <w:marBottom w:val="0"/>
      <w:divBdr>
        <w:top w:val="none" w:sz="0" w:space="0" w:color="auto"/>
        <w:left w:val="none" w:sz="0" w:space="0" w:color="auto"/>
        <w:bottom w:val="none" w:sz="0" w:space="0" w:color="auto"/>
        <w:right w:val="none" w:sz="0" w:space="0" w:color="auto"/>
      </w:divBdr>
    </w:div>
    <w:div w:id="608512996">
      <w:bodyDiv w:val="1"/>
      <w:marLeft w:val="0"/>
      <w:marRight w:val="0"/>
      <w:marTop w:val="0"/>
      <w:marBottom w:val="0"/>
      <w:divBdr>
        <w:top w:val="none" w:sz="0" w:space="0" w:color="auto"/>
        <w:left w:val="none" w:sz="0" w:space="0" w:color="auto"/>
        <w:bottom w:val="none" w:sz="0" w:space="0" w:color="auto"/>
        <w:right w:val="none" w:sz="0" w:space="0" w:color="auto"/>
      </w:divBdr>
    </w:div>
    <w:div w:id="611010168">
      <w:bodyDiv w:val="1"/>
      <w:marLeft w:val="0"/>
      <w:marRight w:val="0"/>
      <w:marTop w:val="0"/>
      <w:marBottom w:val="0"/>
      <w:divBdr>
        <w:top w:val="none" w:sz="0" w:space="0" w:color="auto"/>
        <w:left w:val="none" w:sz="0" w:space="0" w:color="auto"/>
        <w:bottom w:val="none" w:sz="0" w:space="0" w:color="auto"/>
        <w:right w:val="none" w:sz="0" w:space="0" w:color="auto"/>
      </w:divBdr>
    </w:div>
    <w:div w:id="611209606">
      <w:bodyDiv w:val="1"/>
      <w:marLeft w:val="0"/>
      <w:marRight w:val="0"/>
      <w:marTop w:val="0"/>
      <w:marBottom w:val="0"/>
      <w:divBdr>
        <w:top w:val="none" w:sz="0" w:space="0" w:color="auto"/>
        <w:left w:val="none" w:sz="0" w:space="0" w:color="auto"/>
        <w:bottom w:val="none" w:sz="0" w:space="0" w:color="auto"/>
        <w:right w:val="none" w:sz="0" w:space="0" w:color="auto"/>
      </w:divBdr>
    </w:div>
    <w:div w:id="612329400">
      <w:bodyDiv w:val="1"/>
      <w:marLeft w:val="0"/>
      <w:marRight w:val="0"/>
      <w:marTop w:val="0"/>
      <w:marBottom w:val="0"/>
      <w:divBdr>
        <w:top w:val="none" w:sz="0" w:space="0" w:color="auto"/>
        <w:left w:val="none" w:sz="0" w:space="0" w:color="auto"/>
        <w:bottom w:val="none" w:sz="0" w:space="0" w:color="auto"/>
        <w:right w:val="none" w:sz="0" w:space="0" w:color="auto"/>
      </w:divBdr>
    </w:div>
    <w:div w:id="622809318">
      <w:bodyDiv w:val="1"/>
      <w:marLeft w:val="0"/>
      <w:marRight w:val="0"/>
      <w:marTop w:val="0"/>
      <w:marBottom w:val="0"/>
      <w:divBdr>
        <w:top w:val="none" w:sz="0" w:space="0" w:color="auto"/>
        <w:left w:val="none" w:sz="0" w:space="0" w:color="auto"/>
        <w:bottom w:val="none" w:sz="0" w:space="0" w:color="auto"/>
        <w:right w:val="none" w:sz="0" w:space="0" w:color="auto"/>
      </w:divBdr>
    </w:div>
    <w:div w:id="623969986">
      <w:bodyDiv w:val="1"/>
      <w:marLeft w:val="0"/>
      <w:marRight w:val="0"/>
      <w:marTop w:val="0"/>
      <w:marBottom w:val="0"/>
      <w:divBdr>
        <w:top w:val="none" w:sz="0" w:space="0" w:color="auto"/>
        <w:left w:val="none" w:sz="0" w:space="0" w:color="auto"/>
        <w:bottom w:val="none" w:sz="0" w:space="0" w:color="auto"/>
        <w:right w:val="none" w:sz="0" w:space="0" w:color="auto"/>
      </w:divBdr>
    </w:div>
    <w:div w:id="634917302">
      <w:bodyDiv w:val="1"/>
      <w:marLeft w:val="0"/>
      <w:marRight w:val="0"/>
      <w:marTop w:val="0"/>
      <w:marBottom w:val="0"/>
      <w:divBdr>
        <w:top w:val="none" w:sz="0" w:space="0" w:color="auto"/>
        <w:left w:val="none" w:sz="0" w:space="0" w:color="auto"/>
        <w:bottom w:val="none" w:sz="0" w:space="0" w:color="auto"/>
        <w:right w:val="none" w:sz="0" w:space="0" w:color="auto"/>
      </w:divBdr>
    </w:div>
    <w:div w:id="636910432">
      <w:bodyDiv w:val="1"/>
      <w:marLeft w:val="0"/>
      <w:marRight w:val="0"/>
      <w:marTop w:val="0"/>
      <w:marBottom w:val="0"/>
      <w:divBdr>
        <w:top w:val="none" w:sz="0" w:space="0" w:color="auto"/>
        <w:left w:val="none" w:sz="0" w:space="0" w:color="auto"/>
        <w:bottom w:val="none" w:sz="0" w:space="0" w:color="auto"/>
        <w:right w:val="none" w:sz="0" w:space="0" w:color="auto"/>
      </w:divBdr>
    </w:div>
    <w:div w:id="640960343">
      <w:bodyDiv w:val="1"/>
      <w:marLeft w:val="0"/>
      <w:marRight w:val="0"/>
      <w:marTop w:val="0"/>
      <w:marBottom w:val="0"/>
      <w:divBdr>
        <w:top w:val="none" w:sz="0" w:space="0" w:color="auto"/>
        <w:left w:val="none" w:sz="0" w:space="0" w:color="auto"/>
        <w:bottom w:val="none" w:sz="0" w:space="0" w:color="auto"/>
        <w:right w:val="none" w:sz="0" w:space="0" w:color="auto"/>
      </w:divBdr>
    </w:div>
    <w:div w:id="642537660">
      <w:bodyDiv w:val="1"/>
      <w:marLeft w:val="0"/>
      <w:marRight w:val="0"/>
      <w:marTop w:val="0"/>
      <w:marBottom w:val="0"/>
      <w:divBdr>
        <w:top w:val="none" w:sz="0" w:space="0" w:color="auto"/>
        <w:left w:val="none" w:sz="0" w:space="0" w:color="auto"/>
        <w:bottom w:val="none" w:sz="0" w:space="0" w:color="auto"/>
        <w:right w:val="none" w:sz="0" w:space="0" w:color="auto"/>
      </w:divBdr>
    </w:div>
    <w:div w:id="653877776">
      <w:bodyDiv w:val="1"/>
      <w:marLeft w:val="0"/>
      <w:marRight w:val="0"/>
      <w:marTop w:val="0"/>
      <w:marBottom w:val="0"/>
      <w:divBdr>
        <w:top w:val="none" w:sz="0" w:space="0" w:color="auto"/>
        <w:left w:val="none" w:sz="0" w:space="0" w:color="auto"/>
        <w:bottom w:val="none" w:sz="0" w:space="0" w:color="auto"/>
        <w:right w:val="none" w:sz="0" w:space="0" w:color="auto"/>
      </w:divBdr>
    </w:div>
    <w:div w:id="656762643">
      <w:bodyDiv w:val="1"/>
      <w:marLeft w:val="0"/>
      <w:marRight w:val="0"/>
      <w:marTop w:val="0"/>
      <w:marBottom w:val="0"/>
      <w:divBdr>
        <w:top w:val="none" w:sz="0" w:space="0" w:color="auto"/>
        <w:left w:val="none" w:sz="0" w:space="0" w:color="auto"/>
        <w:bottom w:val="none" w:sz="0" w:space="0" w:color="auto"/>
        <w:right w:val="none" w:sz="0" w:space="0" w:color="auto"/>
      </w:divBdr>
    </w:div>
    <w:div w:id="659423926">
      <w:bodyDiv w:val="1"/>
      <w:marLeft w:val="0"/>
      <w:marRight w:val="0"/>
      <w:marTop w:val="0"/>
      <w:marBottom w:val="0"/>
      <w:divBdr>
        <w:top w:val="none" w:sz="0" w:space="0" w:color="auto"/>
        <w:left w:val="none" w:sz="0" w:space="0" w:color="auto"/>
        <w:bottom w:val="none" w:sz="0" w:space="0" w:color="auto"/>
        <w:right w:val="none" w:sz="0" w:space="0" w:color="auto"/>
      </w:divBdr>
    </w:div>
    <w:div w:id="666858844">
      <w:bodyDiv w:val="1"/>
      <w:marLeft w:val="0"/>
      <w:marRight w:val="0"/>
      <w:marTop w:val="0"/>
      <w:marBottom w:val="0"/>
      <w:divBdr>
        <w:top w:val="none" w:sz="0" w:space="0" w:color="auto"/>
        <w:left w:val="none" w:sz="0" w:space="0" w:color="auto"/>
        <w:bottom w:val="none" w:sz="0" w:space="0" w:color="auto"/>
        <w:right w:val="none" w:sz="0" w:space="0" w:color="auto"/>
      </w:divBdr>
    </w:div>
    <w:div w:id="668946464">
      <w:bodyDiv w:val="1"/>
      <w:marLeft w:val="0"/>
      <w:marRight w:val="0"/>
      <w:marTop w:val="0"/>
      <w:marBottom w:val="0"/>
      <w:divBdr>
        <w:top w:val="none" w:sz="0" w:space="0" w:color="auto"/>
        <w:left w:val="none" w:sz="0" w:space="0" w:color="auto"/>
        <w:bottom w:val="none" w:sz="0" w:space="0" w:color="auto"/>
        <w:right w:val="none" w:sz="0" w:space="0" w:color="auto"/>
      </w:divBdr>
    </w:div>
    <w:div w:id="671106724">
      <w:bodyDiv w:val="1"/>
      <w:marLeft w:val="0"/>
      <w:marRight w:val="0"/>
      <w:marTop w:val="0"/>
      <w:marBottom w:val="0"/>
      <w:divBdr>
        <w:top w:val="none" w:sz="0" w:space="0" w:color="auto"/>
        <w:left w:val="none" w:sz="0" w:space="0" w:color="auto"/>
        <w:bottom w:val="none" w:sz="0" w:space="0" w:color="auto"/>
        <w:right w:val="none" w:sz="0" w:space="0" w:color="auto"/>
      </w:divBdr>
    </w:div>
    <w:div w:id="675575307">
      <w:bodyDiv w:val="1"/>
      <w:marLeft w:val="0"/>
      <w:marRight w:val="0"/>
      <w:marTop w:val="0"/>
      <w:marBottom w:val="0"/>
      <w:divBdr>
        <w:top w:val="none" w:sz="0" w:space="0" w:color="auto"/>
        <w:left w:val="none" w:sz="0" w:space="0" w:color="auto"/>
        <w:bottom w:val="none" w:sz="0" w:space="0" w:color="auto"/>
        <w:right w:val="none" w:sz="0" w:space="0" w:color="auto"/>
      </w:divBdr>
    </w:div>
    <w:div w:id="676495215">
      <w:bodyDiv w:val="1"/>
      <w:marLeft w:val="0"/>
      <w:marRight w:val="0"/>
      <w:marTop w:val="0"/>
      <w:marBottom w:val="0"/>
      <w:divBdr>
        <w:top w:val="none" w:sz="0" w:space="0" w:color="auto"/>
        <w:left w:val="none" w:sz="0" w:space="0" w:color="auto"/>
        <w:bottom w:val="none" w:sz="0" w:space="0" w:color="auto"/>
        <w:right w:val="none" w:sz="0" w:space="0" w:color="auto"/>
      </w:divBdr>
    </w:div>
    <w:div w:id="678582688">
      <w:bodyDiv w:val="1"/>
      <w:marLeft w:val="0"/>
      <w:marRight w:val="0"/>
      <w:marTop w:val="0"/>
      <w:marBottom w:val="0"/>
      <w:divBdr>
        <w:top w:val="none" w:sz="0" w:space="0" w:color="auto"/>
        <w:left w:val="none" w:sz="0" w:space="0" w:color="auto"/>
        <w:bottom w:val="none" w:sz="0" w:space="0" w:color="auto"/>
        <w:right w:val="none" w:sz="0" w:space="0" w:color="auto"/>
      </w:divBdr>
    </w:div>
    <w:div w:id="683823521">
      <w:bodyDiv w:val="1"/>
      <w:marLeft w:val="0"/>
      <w:marRight w:val="0"/>
      <w:marTop w:val="0"/>
      <w:marBottom w:val="0"/>
      <w:divBdr>
        <w:top w:val="none" w:sz="0" w:space="0" w:color="auto"/>
        <w:left w:val="none" w:sz="0" w:space="0" w:color="auto"/>
        <w:bottom w:val="none" w:sz="0" w:space="0" w:color="auto"/>
        <w:right w:val="none" w:sz="0" w:space="0" w:color="auto"/>
      </w:divBdr>
    </w:div>
    <w:div w:id="686097359">
      <w:bodyDiv w:val="1"/>
      <w:marLeft w:val="0"/>
      <w:marRight w:val="0"/>
      <w:marTop w:val="0"/>
      <w:marBottom w:val="0"/>
      <w:divBdr>
        <w:top w:val="none" w:sz="0" w:space="0" w:color="auto"/>
        <w:left w:val="none" w:sz="0" w:space="0" w:color="auto"/>
        <w:bottom w:val="none" w:sz="0" w:space="0" w:color="auto"/>
        <w:right w:val="none" w:sz="0" w:space="0" w:color="auto"/>
      </w:divBdr>
    </w:div>
    <w:div w:id="687751254">
      <w:bodyDiv w:val="1"/>
      <w:marLeft w:val="0"/>
      <w:marRight w:val="0"/>
      <w:marTop w:val="0"/>
      <w:marBottom w:val="0"/>
      <w:divBdr>
        <w:top w:val="none" w:sz="0" w:space="0" w:color="auto"/>
        <w:left w:val="none" w:sz="0" w:space="0" w:color="auto"/>
        <w:bottom w:val="none" w:sz="0" w:space="0" w:color="auto"/>
        <w:right w:val="none" w:sz="0" w:space="0" w:color="auto"/>
      </w:divBdr>
    </w:div>
    <w:div w:id="709108895">
      <w:bodyDiv w:val="1"/>
      <w:marLeft w:val="0"/>
      <w:marRight w:val="0"/>
      <w:marTop w:val="0"/>
      <w:marBottom w:val="0"/>
      <w:divBdr>
        <w:top w:val="none" w:sz="0" w:space="0" w:color="auto"/>
        <w:left w:val="none" w:sz="0" w:space="0" w:color="auto"/>
        <w:bottom w:val="none" w:sz="0" w:space="0" w:color="auto"/>
        <w:right w:val="none" w:sz="0" w:space="0" w:color="auto"/>
      </w:divBdr>
    </w:div>
    <w:div w:id="714041990">
      <w:bodyDiv w:val="1"/>
      <w:marLeft w:val="0"/>
      <w:marRight w:val="0"/>
      <w:marTop w:val="0"/>
      <w:marBottom w:val="0"/>
      <w:divBdr>
        <w:top w:val="none" w:sz="0" w:space="0" w:color="auto"/>
        <w:left w:val="none" w:sz="0" w:space="0" w:color="auto"/>
        <w:bottom w:val="none" w:sz="0" w:space="0" w:color="auto"/>
        <w:right w:val="none" w:sz="0" w:space="0" w:color="auto"/>
      </w:divBdr>
    </w:div>
    <w:div w:id="730615870">
      <w:bodyDiv w:val="1"/>
      <w:marLeft w:val="0"/>
      <w:marRight w:val="0"/>
      <w:marTop w:val="0"/>
      <w:marBottom w:val="0"/>
      <w:divBdr>
        <w:top w:val="none" w:sz="0" w:space="0" w:color="auto"/>
        <w:left w:val="none" w:sz="0" w:space="0" w:color="auto"/>
        <w:bottom w:val="none" w:sz="0" w:space="0" w:color="auto"/>
        <w:right w:val="none" w:sz="0" w:space="0" w:color="auto"/>
      </w:divBdr>
    </w:div>
    <w:div w:id="740716731">
      <w:bodyDiv w:val="1"/>
      <w:marLeft w:val="0"/>
      <w:marRight w:val="0"/>
      <w:marTop w:val="0"/>
      <w:marBottom w:val="0"/>
      <w:divBdr>
        <w:top w:val="none" w:sz="0" w:space="0" w:color="auto"/>
        <w:left w:val="none" w:sz="0" w:space="0" w:color="auto"/>
        <w:bottom w:val="none" w:sz="0" w:space="0" w:color="auto"/>
        <w:right w:val="none" w:sz="0" w:space="0" w:color="auto"/>
      </w:divBdr>
    </w:div>
    <w:div w:id="740828875">
      <w:bodyDiv w:val="1"/>
      <w:marLeft w:val="0"/>
      <w:marRight w:val="0"/>
      <w:marTop w:val="0"/>
      <w:marBottom w:val="0"/>
      <w:divBdr>
        <w:top w:val="none" w:sz="0" w:space="0" w:color="auto"/>
        <w:left w:val="none" w:sz="0" w:space="0" w:color="auto"/>
        <w:bottom w:val="none" w:sz="0" w:space="0" w:color="auto"/>
        <w:right w:val="none" w:sz="0" w:space="0" w:color="auto"/>
      </w:divBdr>
    </w:div>
    <w:div w:id="744229642">
      <w:bodyDiv w:val="1"/>
      <w:marLeft w:val="0"/>
      <w:marRight w:val="0"/>
      <w:marTop w:val="0"/>
      <w:marBottom w:val="0"/>
      <w:divBdr>
        <w:top w:val="none" w:sz="0" w:space="0" w:color="auto"/>
        <w:left w:val="none" w:sz="0" w:space="0" w:color="auto"/>
        <w:bottom w:val="none" w:sz="0" w:space="0" w:color="auto"/>
        <w:right w:val="none" w:sz="0" w:space="0" w:color="auto"/>
      </w:divBdr>
    </w:div>
    <w:div w:id="745146136">
      <w:bodyDiv w:val="1"/>
      <w:marLeft w:val="0"/>
      <w:marRight w:val="0"/>
      <w:marTop w:val="0"/>
      <w:marBottom w:val="0"/>
      <w:divBdr>
        <w:top w:val="none" w:sz="0" w:space="0" w:color="auto"/>
        <w:left w:val="none" w:sz="0" w:space="0" w:color="auto"/>
        <w:bottom w:val="none" w:sz="0" w:space="0" w:color="auto"/>
        <w:right w:val="none" w:sz="0" w:space="0" w:color="auto"/>
      </w:divBdr>
    </w:div>
    <w:div w:id="746465500">
      <w:bodyDiv w:val="1"/>
      <w:marLeft w:val="0"/>
      <w:marRight w:val="0"/>
      <w:marTop w:val="0"/>
      <w:marBottom w:val="0"/>
      <w:divBdr>
        <w:top w:val="none" w:sz="0" w:space="0" w:color="auto"/>
        <w:left w:val="none" w:sz="0" w:space="0" w:color="auto"/>
        <w:bottom w:val="none" w:sz="0" w:space="0" w:color="auto"/>
        <w:right w:val="none" w:sz="0" w:space="0" w:color="auto"/>
      </w:divBdr>
    </w:div>
    <w:div w:id="751196586">
      <w:bodyDiv w:val="1"/>
      <w:marLeft w:val="0"/>
      <w:marRight w:val="0"/>
      <w:marTop w:val="0"/>
      <w:marBottom w:val="0"/>
      <w:divBdr>
        <w:top w:val="none" w:sz="0" w:space="0" w:color="auto"/>
        <w:left w:val="none" w:sz="0" w:space="0" w:color="auto"/>
        <w:bottom w:val="none" w:sz="0" w:space="0" w:color="auto"/>
        <w:right w:val="none" w:sz="0" w:space="0" w:color="auto"/>
      </w:divBdr>
    </w:div>
    <w:div w:id="751585582">
      <w:bodyDiv w:val="1"/>
      <w:marLeft w:val="0"/>
      <w:marRight w:val="0"/>
      <w:marTop w:val="0"/>
      <w:marBottom w:val="0"/>
      <w:divBdr>
        <w:top w:val="none" w:sz="0" w:space="0" w:color="auto"/>
        <w:left w:val="none" w:sz="0" w:space="0" w:color="auto"/>
        <w:bottom w:val="none" w:sz="0" w:space="0" w:color="auto"/>
        <w:right w:val="none" w:sz="0" w:space="0" w:color="auto"/>
      </w:divBdr>
    </w:div>
    <w:div w:id="751657716">
      <w:bodyDiv w:val="1"/>
      <w:marLeft w:val="0"/>
      <w:marRight w:val="0"/>
      <w:marTop w:val="0"/>
      <w:marBottom w:val="0"/>
      <w:divBdr>
        <w:top w:val="none" w:sz="0" w:space="0" w:color="auto"/>
        <w:left w:val="none" w:sz="0" w:space="0" w:color="auto"/>
        <w:bottom w:val="none" w:sz="0" w:space="0" w:color="auto"/>
        <w:right w:val="none" w:sz="0" w:space="0" w:color="auto"/>
      </w:divBdr>
    </w:div>
    <w:div w:id="752970518">
      <w:bodyDiv w:val="1"/>
      <w:marLeft w:val="0"/>
      <w:marRight w:val="0"/>
      <w:marTop w:val="0"/>
      <w:marBottom w:val="0"/>
      <w:divBdr>
        <w:top w:val="none" w:sz="0" w:space="0" w:color="auto"/>
        <w:left w:val="none" w:sz="0" w:space="0" w:color="auto"/>
        <w:bottom w:val="none" w:sz="0" w:space="0" w:color="auto"/>
        <w:right w:val="none" w:sz="0" w:space="0" w:color="auto"/>
      </w:divBdr>
    </w:div>
    <w:div w:id="757025621">
      <w:bodyDiv w:val="1"/>
      <w:marLeft w:val="0"/>
      <w:marRight w:val="0"/>
      <w:marTop w:val="0"/>
      <w:marBottom w:val="0"/>
      <w:divBdr>
        <w:top w:val="none" w:sz="0" w:space="0" w:color="auto"/>
        <w:left w:val="none" w:sz="0" w:space="0" w:color="auto"/>
        <w:bottom w:val="none" w:sz="0" w:space="0" w:color="auto"/>
        <w:right w:val="none" w:sz="0" w:space="0" w:color="auto"/>
      </w:divBdr>
    </w:div>
    <w:div w:id="757601768">
      <w:bodyDiv w:val="1"/>
      <w:marLeft w:val="0"/>
      <w:marRight w:val="0"/>
      <w:marTop w:val="0"/>
      <w:marBottom w:val="0"/>
      <w:divBdr>
        <w:top w:val="none" w:sz="0" w:space="0" w:color="auto"/>
        <w:left w:val="none" w:sz="0" w:space="0" w:color="auto"/>
        <w:bottom w:val="none" w:sz="0" w:space="0" w:color="auto"/>
        <w:right w:val="none" w:sz="0" w:space="0" w:color="auto"/>
      </w:divBdr>
    </w:div>
    <w:div w:id="757866378">
      <w:bodyDiv w:val="1"/>
      <w:marLeft w:val="0"/>
      <w:marRight w:val="0"/>
      <w:marTop w:val="0"/>
      <w:marBottom w:val="0"/>
      <w:divBdr>
        <w:top w:val="none" w:sz="0" w:space="0" w:color="auto"/>
        <w:left w:val="none" w:sz="0" w:space="0" w:color="auto"/>
        <w:bottom w:val="none" w:sz="0" w:space="0" w:color="auto"/>
        <w:right w:val="none" w:sz="0" w:space="0" w:color="auto"/>
      </w:divBdr>
    </w:div>
    <w:div w:id="769858762">
      <w:bodyDiv w:val="1"/>
      <w:marLeft w:val="0"/>
      <w:marRight w:val="0"/>
      <w:marTop w:val="0"/>
      <w:marBottom w:val="0"/>
      <w:divBdr>
        <w:top w:val="none" w:sz="0" w:space="0" w:color="auto"/>
        <w:left w:val="none" w:sz="0" w:space="0" w:color="auto"/>
        <w:bottom w:val="none" w:sz="0" w:space="0" w:color="auto"/>
        <w:right w:val="none" w:sz="0" w:space="0" w:color="auto"/>
      </w:divBdr>
    </w:div>
    <w:div w:id="771315606">
      <w:bodyDiv w:val="1"/>
      <w:marLeft w:val="0"/>
      <w:marRight w:val="0"/>
      <w:marTop w:val="0"/>
      <w:marBottom w:val="0"/>
      <w:divBdr>
        <w:top w:val="none" w:sz="0" w:space="0" w:color="auto"/>
        <w:left w:val="none" w:sz="0" w:space="0" w:color="auto"/>
        <w:bottom w:val="none" w:sz="0" w:space="0" w:color="auto"/>
        <w:right w:val="none" w:sz="0" w:space="0" w:color="auto"/>
      </w:divBdr>
    </w:div>
    <w:div w:id="773325696">
      <w:bodyDiv w:val="1"/>
      <w:marLeft w:val="0"/>
      <w:marRight w:val="0"/>
      <w:marTop w:val="0"/>
      <w:marBottom w:val="0"/>
      <w:divBdr>
        <w:top w:val="none" w:sz="0" w:space="0" w:color="auto"/>
        <w:left w:val="none" w:sz="0" w:space="0" w:color="auto"/>
        <w:bottom w:val="none" w:sz="0" w:space="0" w:color="auto"/>
        <w:right w:val="none" w:sz="0" w:space="0" w:color="auto"/>
      </w:divBdr>
    </w:div>
    <w:div w:id="774448068">
      <w:bodyDiv w:val="1"/>
      <w:marLeft w:val="0"/>
      <w:marRight w:val="0"/>
      <w:marTop w:val="0"/>
      <w:marBottom w:val="0"/>
      <w:divBdr>
        <w:top w:val="none" w:sz="0" w:space="0" w:color="auto"/>
        <w:left w:val="none" w:sz="0" w:space="0" w:color="auto"/>
        <w:bottom w:val="none" w:sz="0" w:space="0" w:color="auto"/>
        <w:right w:val="none" w:sz="0" w:space="0" w:color="auto"/>
      </w:divBdr>
    </w:div>
    <w:div w:id="776102663">
      <w:bodyDiv w:val="1"/>
      <w:marLeft w:val="0"/>
      <w:marRight w:val="0"/>
      <w:marTop w:val="0"/>
      <w:marBottom w:val="0"/>
      <w:divBdr>
        <w:top w:val="none" w:sz="0" w:space="0" w:color="auto"/>
        <w:left w:val="none" w:sz="0" w:space="0" w:color="auto"/>
        <w:bottom w:val="none" w:sz="0" w:space="0" w:color="auto"/>
        <w:right w:val="none" w:sz="0" w:space="0" w:color="auto"/>
      </w:divBdr>
    </w:div>
    <w:div w:id="776683525">
      <w:bodyDiv w:val="1"/>
      <w:marLeft w:val="0"/>
      <w:marRight w:val="0"/>
      <w:marTop w:val="0"/>
      <w:marBottom w:val="0"/>
      <w:divBdr>
        <w:top w:val="none" w:sz="0" w:space="0" w:color="auto"/>
        <w:left w:val="none" w:sz="0" w:space="0" w:color="auto"/>
        <w:bottom w:val="none" w:sz="0" w:space="0" w:color="auto"/>
        <w:right w:val="none" w:sz="0" w:space="0" w:color="auto"/>
      </w:divBdr>
    </w:div>
    <w:div w:id="781069590">
      <w:bodyDiv w:val="1"/>
      <w:marLeft w:val="0"/>
      <w:marRight w:val="0"/>
      <w:marTop w:val="0"/>
      <w:marBottom w:val="0"/>
      <w:divBdr>
        <w:top w:val="none" w:sz="0" w:space="0" w:color="auto"/>
        <w:left w:val="none" w:sz="0" w:space="0" w:color="auto"/>
        <w:bottom w:val="none" w:sz="0" w:space="0" w:color="auto"/>
        <w:right w:val="none" w:sz="0" w:space="0" w:color="auto"/>
      </w:divBdr>
    </w:div>
    <w:div w:id="783812313">
      <w:bodyDiv w:val="1"/>
      <w:marLeft w:val="0"/>
      <w:marRight w:val="0"/>
      <w:marTop w:val="0"/>
      <w:marBottom w:val="0"/>
      <w:divBdr>
        <w:top w:val="none" w:sz="0" w:space="0" w:color="auto"/>
        <w:left w:val="none" w:sz="0" w:space="0" w:color="auto"/>
        <w:bottom w:val="none" w:sz="0" w:space="0" w:color="auto"/>
        <w:right w:val="none" w:sz="0" w:space="0" w:color="auto"/>
      </w:divBdr>
    </w:div>
    <w:div w:id="793863044">
      <w:bodyDiv w:val="1"/>
      <w:marLeft w:val="0"/>
      <w:marRight w:val="0"/>
      <w:marTop w:val="0"/>
      <w:marBottom w:val="0"/>
      <w:divBdr>
        <w:top w:val="none" w:sz="0" w:space="0" w:color="auto"/>
        <w:left w:val="none" w:sz="0" w:space="0" w:color="auto"/>
        <w:bottom w:val="none" w:sz="0" w:space="0" w:color="auto"/>
        <w:right w:val="none" w:sz="0" w:space="0" w:color="auto"/>
      </w:divBdr>
    </w:div>
    <w:div w:id="794254030">
      <w:bodyDiv w:val="1"/>
      <w:marLeft w:val="0"/>
      <w:marRight w:val="0"/>
      <w:marTop w:val="0"/>
      <w:marBottom w:val="0"/>
      <w:divBdr>
        <w:top w:val="none" w:sz="0" w:space="0" w:color="auto"/>
        <w:left w:val="none" w:sz="0" w:space="0" w:color="auto"/>
        <w:bottom w:val="none" w:sz="0" w:space="0" w:color="auto"/>
        <w:right w:val="none" w:sz="0" w:space="0" w:color="auto"/>
      </w:divBdr>
    </w:div>
    <w:div w:id="796412514">
      <w:bodyDiv w:val="1"/>
      <w:marLeft w:val="0"/>
      <w:marRight w:val="0"/>
      <w:marTop w:val="0"/>
      <w:marBottom w:val="0"/>
      <w:divBdr>
        <w:top w:val="none" w:sz="0" w:space="0" w:color="auto"/>
        <w:left w:val="none" w:sz="0" w:space="0" w:color="auto"/>
        <w:bottom w:val="none" w:sz="0" w:space="0" w:color="auto"/>
        <w:right w:val="none" w:sz="0" w:space="0" w:color="auto"/>
      </w:divBdr>
    </w:div>
    <w:div w:id="798491633">
      <w:bodyDiv w:val="1"/>
      <w:marLeft w:val="0"/>
      <w:marRight w:val="0"/>
      <w:marTop w:val="0"/>
      <w:marBottom w:val="0"/>
      <w:divBdr>
        <w:top w:val="none" w:sz="0" w:space="0" w:color="auto"/>
        <w:left w:val="none" w:sz="0" w:space="0" w:color="auto"/>
        <w:bottom w:val="none" w:sz="0" w:space="0" w:color="auto"/>
        <w:right w:val="none" w:sz="0" w:space="0" w:color="auto"/>
      </w:divBdr>
    </w:div>
    <w:div w:id="799762058">
      <w:bodyDiv w:val="1"/>
      <w:marLeft w:val="0"/>
      <w:marRight w:val="0"/>
      <w:marTop w:val="0"/>
      <w:marBottom w:val="0"/>
      <w:divBdr>
        <w:top w:val="none" w:sz="0" w:space="0" w:color="auto"/>
        <w:left w:val="none" w:sz="0" w:space="0" w:color="auto"/>
        <w:bottom w:val="none" w:sz="0" w:space="0" w:color="auto"/>
        <w:right w:val="none" w:sz="0" w:space="0" w:color="auto"/>
      </w:divBdr>
    </w:div>
    <w:div w:id="802043110">
      <w:bodyDiv w:val="1"/>
      <w:marLeft w:val="0"/>
      <w:marRight w:val="0"/>
      <w:marTop w:val="0"/>
      <w:marBottom w:val="0"/>
      <w:divBdr>
        <w:top w:val="none" w:sz="0" w:space="0" w:color="auto"/>
        <w:left w:val="none" w:sz="0" w:space="0" w:color="auto"/>
        <w:bottom w:val="none" w:sz="0" w:space="0" w:color="auto"/>
        <w:right w:val="none" w:sz="0" w:space="0" w:color="auto"/>
      </w:divBdr>
    </w:div>
    <w:div w:id="802847281">
      <w:bodyDiv w:val="1"/>
      <w:marLeft w:val="0"/>
      <w:marRight w:val="0"/>
      <w:marTop w:val="0"/>
      <w:marBottom w:val="0"/>
      <w:divBdr>
        <w:top w:val="none" w:sz="0" w:space="0" w:color="auto"/>
        <w:left w:val="none" w:sz="0" w:space="0" w:color="auto"/>
        <w:bottom w:val="none" w:sz="0" w:space="0" w:color="auto"/>
        <w:right w:val="none" w:sz="0" w:space="0" w:color="auto"/>
      </w:divBdr>
    </w:div>
    <w:div w:id="804808902">
      <w:bodyDiv w:val="1"/>
      <w:marLeft w:val="0"/>
      <w:marRight w:val="0"/>
      <w:marTop w:val="0"/>
      <w:marBottom w:val="0"/>
      <w:divBdr>
        <w:top w:val="none" w:sz="0" w:space="0" w:color="auto"/>
        <w:left w:val="none" w:sz="0" w:space="0" w:color="auto"/>
        <w:bottom w:val="none" w:sz="0" w:space="0" w:color="auto"/>
        <w:right w:val="none" w:sz="0" w:space="0" w:color="auto"/>
      </w:divBdr>
    </w:div>
    <w:div w:id="808086828">
      <w:bodyDiv w:val="1"/>
      <w:marLeft w:val="0"/>
      <w:marRight w:val="0"/>
      <w:marTop w:val="0"/>
      <w:marBottom w:val="0"/>
      <w:divBdr>
        <w:top w:val="none" w:sz="0" w:space="0" w:color="auto"/>
        <w:left w:val="none" w:sz="0" w:space="0" w:color="auto"/>
        <w:bottom w:val="none" w:sz="0" w:space="0" w:color="auto"/>
        <w:right w:val="none" w:sz="0" w:space="0" w:color="auto"/>
      </w:divBdr>
    </w:div>
    <w:div w:id="814760523">
      <w:bodyDiv w:val="1"/>
      <w:marLeft w:val="0"/>
      <w:marRight w:val="0"/>
      <w:marTop w:val="0"/>
      <w:marBottom w:val="0"/>
      <w:divBdr>
        <w:top w:val="none" w:sz="0" w:space="0" w:color="auto"/>
        <w:left w:val="none" w:sz="0" w:space="0" w:color="auto"/>
        <w:bottom w:val="none" w:sz="0" w:space="0" w:color="auto"/>
        <w:right w:val="none" w:sz="0" w:space="0" w:color="auto"/>
      </w:divBdr>
    </w:div>
    <w:div w:id="815033680">
      <w:bodyDiv w:val="1"/>
      <w:marLeft w:val="0"/>
      <w:marRight w:val="0"/>
      <w:marTop w:val="0"/>
      <w:marBottom w:val="0"/>
      <w:divBdr>
        <w:top w:val="none" w:sz="0" w:space="0" w:color="auto"/>
        <w:left w:val="none" w:sz="0" w:space="0" w:color="auto"/>
        <w:bottom w:val="none" w:sz="0" w:space="0" w:color="auto"/>
        <w:right w:val="none" w:sz="0" w:space="0" w:color="auto"/>
      </w:divBdr>
    </w:div>
    <w:div w:id="816067589">
      <w:bodyDiv w:val="1"/>
      <w:marLeft w:val="0"/>
      <w:marRight w:val="0"/>
      <w:marTop w:val="0"/>
      <w:marBottom w:val="0"/>
      <w:divBdr>
        <w:top w:val="none" w:sz="0" w:space="0" w:color="auto"/>
        <w:left w:val="none" w:sz="0" w:space="0" w:color="auto"/>
        <w:bottom w:val="none" w:sz="0" w:space="0" w:color="auto"/>
        <w:right w:val="none" w:sz="0" w:space="0" w:color="auto"/>
      </w:divBdr>
    </w:div>
    <w:div w:id="816921950">
      <w:bodyDiv w:val="1"/>
      <w:marLeft w:val="0"/>
      <w:marRight w:val="0"/>
      <w:marTop w:val="0"/>
      <w:marBottom w:val="0"/>
      <w:divBdr>
        <w:top w:val="none" w:sz="0" w:space="0" w:color="auto"/>
        <w:left w:val="none" w:sz="0" w:space="0" w:color="auto"/>
        <w:bottom w:val="none" w:sz="0" w:space="0" w:color="auto"/>
        <w:right w:val="none" w:sz="0" w:space="0" w:color="auto"/>
      </w:divBdr>
    </w:div>
    <w:div w:id="817108906">
      <w:bodyDiv w:val="1"/>
      <w:marLeft w:val="0"/>
      <w:marRight w:val="0"/>
      <w:marTop w:val="0"/>
      <w:marBottom w:val="0"/>
      <w:divBdr>
        <w:top w:val="none" w:sz="0" w:space="0" w:color="auto"/>
        <w:left w:val="none" w:sz="0" w:space="0" w:color="auto"/>
        <w:bottom w:val="none" w:sz="0" w:space="0" w:color="auto"/>
        <w:right w:val="none" w:sz="0" w:space="0" w:color="auto"/>
      </w:divBdr>
    </w:div>
    <w:div w:id="823283533">
      <w:bodyDiv w:val="1"/>
      <w:marLeft w:val="0"/>
      <w:marRight w:val="0"/>
      <w:marTop w:val="0"/>
      <w:marBottom w:val="0"/>
      <w:divBdr>
        <w:top w:val="none" w:sz="0" w:space="0" w:color="auto"/>
        <w:left w:val="none" w:sz="0" w:space="0" w:color="auto"/>
        <w:bottom w:val="none" w:sz="0" w:space="0" w:color="auto"/>
        <w:right w:val="none" w:sz="0" w:space="0" w:color="auto"/>
      </w:divBdr>
    </w:div>
    <w:div w:id="829520365">
      <w:bodyDiv w:val="1"/>
      <w:marLeft w:val="0"/>
      <w:marRight w:val="0"/>
      <w:marTop w:val="0"/>
      <w:marBottom w:val="0"/>
      <w:divBdr>
        <w:top w:val="none" w:sz="0" w:space="0" w:color="auto"/>
        <w:left w:val="none" w:sz="0" w:space="0" w:color="auto"/>
        <w:bottom w:val="none" w:sz="0" w:space="0" w:color="auto"/>
        <w:right w:val="none" w:sz="0" w:space="0" w:color="auto"/>
      </w:divBdr>
    </w:div>
    <w:div w:id="832186498">
      <w:bodyDiv w:val="1"/>
      <w:marLeft w:val="0"/>
      <w:marRight w:val="0"/>
      <w:marTop w:val="0"/>
      <w:marBottom w:val="0"/>
      <w:divBdr>
        <w:top w:val="none" w:sz="0" w:space="0" w:color="auto"/>
        <w:left w:val="none" w:sz="0" w:space="0" w:color="auto"/>
        <w:bottom w:val="none" w:sz="0" w:space="0" w:color="auto"/>
        <w:right w:val="none" w:sz="0" w:space="0" w:color="auto"/>
      </w:divBdr>
    </w:div>
    <w:div w:id="835804438">
      <w:bodyDiv w:val="1"/>
      <w:marLeft w:val="0"/>
      <w:marRight w:val="0"/>
      <w:marTop w:val="0"/>
      <w:marBottom w:val="0"/>
      <w:divBdr>
        <w:top w:val="none" w:sz="0" w:space="0" w:color="auto"/>
        <w:left w:val="none" w:sz="0" w:space="0" w:color="auto"/>
        <w:bottom w:val="none" w:sz="0" w:space="0" w:color="auto"/>
        <w:right w:val="none" w:sz="0" w:space="0" w:color="auto"/>
      </w:divBdr>
    </w:div>
    <w:div w:id="835804777">
      <w:bodyDiv w:val="1"/>
      <w:marLeft w:val="0"/>
      <w:marRight w:val="0"/>
      <w:marTop w:val="0"/>
      <w:marBottom w:val="0"/>
      <w:divBdr>
        <w:top w:val="none" w:sz="0" w:space="0" w:color="auto"/>
        <w:left w:val="none" w:sz="0" w:space="0" w:color="auto"/>
        <w:bottom w:val="none" w:sz="0" w:space="0" w:color="auto"/>
        <w:right w:val="none" w:sz="0" w:space="0" w:color="auto"/>
      </w:divBdr>
    </w:div>
    <w:div w:id="836532397">
      <w:bodyDiv w:val="1"/>
      <w:marLeft w:val="0"/>
      <w:marRight w:val="0"/>
      <w:marTop w:val="0"/>
      <w:marBottom w:val="0"/>
      <w:divBdr>
        <w:top w:val="none" w:sz="0" w:space="0" w:color="auto"/>
        <w:left w:val="none" w:sz="0" w:space="0" w:color="auto"/>
        <w:bottom w:val="none" w:sz="0" w:space="0" w:color="auto"/>
        <w:right w:val="none" w:sz="0" w:space="0" w:color="auto"/>
      </w:divBdr>
    </w:div>
    <w:div w:id="837113496">
      <w:bodyDiv w:val="1"/>
      <w:marLeft w:val="0"/>
      <w:marRight w:val="0"/>
      <w:marTop w:val="0"/>
      <w:marBottom w:val="0"/>
      <w:divBdr>
        <w:top w:val="none" w:sz="0" w:space="0" w:color="auto"/>
        <w:left w:val="none" w:sz="0" w:space="0" w:color="auto"/>
        <w:bottom w:val="none" w:sz="0" w:space="0" w:color="auto"/>
        <w:right w:val="none" w:sz="0" w:space="0" w:color="auto"/>
      </w:divBdr>
    </w:div>
    <w:div w:id="846678885">
      <w:bodyDiv w:val="1"/>
      <w:marLeft w:val="0"/>
      <w:marRight w:val="0"/>
      <w:marTop w:val="0"/>
      <w:marBottom w:val="0"/>
      <w:divBdr>
        <w:top w:val="none" w:sz="0" w:space="0" w:color="auto"/>
        <w:left w:val="none" w:sz="0" w:space="0" w:color="auto"/>
        <w:bottom w:val="none" w:sz="0" w:space="0" w:color="auto"/>
        <w:right w:val="none" w:sz="0" w:space="0" w:color="auto"/>
      </w:divBdr>
    </w:div>
    <w:div w:id="848954637">
      <w:bodyDiv w:val="1"/>
      <w:marLeft w:val="0"/>
      <w:marRight w:val="0"/>
      <w:marTop w:val="0"/>
      <w:marBottom w:val="0"/>
      <w:divBdr>
        <w:top w:val="none" w:sz="0" w:space="0" w:color="auto"/>
        <w:left w:val="none" w:sz="0" w:space="0" w:color="auto"/>
        <w:bottom w:val="none" w:sz="0" w:space="0" w:color="auto"/>
        <w:right w:val="none" w:sz="0" w:space="0" w:color="auto"/>
      </w:divBdr>
    </w:div>
    <w:div w:id="851575948">
      <w:bodyDiv w:val="1"/>
      <w:marLeft w:val="0"/>
      <w:marRight w:val="0"/>
      <w:marTop w:val="0"/>
      <w:marBottom w:val="0"/>
      <w:divBdr>
        <w:top w:val="none" w:sz="0" w:space="0" w:color="auto"/>
        <w:left w:val="none" w:sz="0" w:space="0" w:color="auto"/>
        <w:bottom w:val="none" w:sz="0" w:space="0" w:color="auto"/>
        <w:right w:val="none" w:sz="0" w:space="0" w:color="auto"/>
      </w:divBdr>
    </w:div>
    <w:div w:id="860168682">
      <w:bodyDiv w:val="1"/>
      <w:marLeft w:val="0"/>
      <w:marRight w:val="0"/>
      <w:marTop w:val="0"/>
      <w:marBottom w:val="0"/>
      <w:divBdr>
        <w:top w:val="none" w:sz="0" w:space="0" w:color="auto"/>
        <w:left w:val="none" w:sz="0" w:space="0" w:color="auto"/>
        <w:bottom w:val="none" w:sz="0" w:space="0" w:color="auto"/>
        <w:right w:val="none" w:sz="0" w:space="0" w:color="auto"/>
      </w:divBdr>
    </w:div>
    <w:div w:id="863398996">
      <w:bodyDiv w:val="1"/>
      <w:marLeft w:val="0"/>
      <w:marRight w:val="0"/>
      <w:marTop w:val="0"/>
      <w:marBottom w:val="0"/>
      <w:divBdr>
        <w:top w:val="none" w:sz="0" w:space="0" w:color="auto"/>
        <w:left w:val="none" w:sz="0" w:space="0" w:color="auto"/>
        <w:bottom w:val="none" w:sz="0" w:space="0" w:color="auto"/>
        <w:right w:val="none" w:sz="0" w:space="0" w:color="auto"/>
      </w:divBdr>
    </w:div>
    <w:div w:id="870456442">
      <w:bodyDiv w:val="1"/>
      <w:marLeft w:val="0"/>
      <w:marRight w:val="0"/>
      <w:marTop w:val="0"/>
      <w:marBottom w:val="0"/>
      <w:divBdr>
        <w:top w:val="none" w:sz="0" w:space="0" w:color="auto"/>
        <w:left w:val="none" w:sz="0" w:space="0" w:color="auto"/>
        <w:bottom w:val="none" w:sz="0" w:space="0" w:color="auto"/>
        <w:right w:val="none" w:sz="0" w:space="0" w:color="auto"/>
      </w:divBdr>
    </w:div>
    <w:div w:id="873618012">
      <w:bodyDiv w:val="1"/>
      <w:marLeft w:val="0"/>
      <w:marRight w:val="0"/>
      <w:marTop w:val="0"/>
      <w:marBottom w:val="0"/>
      <w:divBdr>
        <w:top w:val="none" w:sz="0" w:space="0" w:color="auto"/>
        <w:left w:val="none" w:sz="0" w:space="0" w:color="auto"/>
        <w:bottom w:val="none" w:sz="0" w:space="0" w:color="auto"/>
        <w:right w:val="none" w:sz="0" w:space="0" w:color="auto"/>
      </w:divBdr>
    </w:div>
    <w:div w:id="875002193">
      <w:bodyDiv w:val="1"/>
      <w:marLeft w:val="0"/>
      <w:marRight w:val="0"/>
      <w:marTop w:val="0"/>
      <w:marBottom w:val="0"/>
      <w:divBdr>
        <w:top w:val="none" w:sz="0" w:space="0" w:color="auto"/>
        <w:left w:val="none" w:sz="0" w:space="0" w:color="auto"/>
        <w:bottom w:val="none" w:sz="0" w:space="0" w:color="auto"/>
        <w:right w:val="none" w:sz="0" w:space="0" w:color="auto"/>
      </w:divBdr>
    </w:div>
    <w:div w:id="875578846">
      <w:bodyDiv w:val="1"/>
      <w:marLeft w:val="0"/>
      <w:marRight w:val="0"/>
      <w:marTop w:val="0"/>
      <w:marBottom w:val="0"/>
      <w:divBdr>
        <w:top w:val="none" w:sz="0" w:space="0" w:color="auto"/>
        <w:left w:val="none" w:sz="0" w:space="0" w:color="auto"/>
        <w:bottom w:val="none" w:sz="0" w:space="0" w:color="auto"/>
        <w:right w:val="none" w:sz="0" w:space="0" w:color="auto"/>
      </w:divBdr>
    </w:div>
    <w:div w:id="882137052">
      <w:bodyDiv w:val="1"/>
      <w:marLeft w:val="0"/>
      <w:marRight w:val="0"/>
      <w:marTop w:val="0"/>
      <w:marBottom w:val="0"/>
      <w:divBdr>
        <w:top w:val="none" w:sz="0" w:space="0" w:color="auto"/>
        <w:left w:val="none" w:sz="0" w:space="0" w:color="auto"/>
        <w:bottom w:val="none" w:sz="0" w:space="0" w:color="auto"/>
        <w:right w:val="none" w:sz="0" w:space="0" w:color="auto"/>
      </w:divBdr>
    </w:div>
    <w:div w:id="883952110">
      <w:bodyDiv w:val="1"/>
      <w:marLeft w:val="0"/>
      <w:marRight w:val="0"/>
      <w:marTop w:val="0"/>
      <w:marBottom w:val="0"/>
      <w:divBdr>
        <w:top w:val="none" w:sz="0" w:space="0" w:color="auto"/>
        <w:left w:val="none" w:sz="0" w:space="0" w:color="auto"/>
        <w:bottom w:val="none" w:sz="0" w:space="0" w:color="auto"/>
        <w:right w:val="none" w:sz="0" w:space="0" w:color="auto"/>
      </w:divBdr>
    </w:div>
    <w:div w:id="897666058">
      <w:bodyDiv w:val="1"/>
      <w:marLeft w:val="0"/>
      <w:marRight w:val="0"/>
      <w:marTop w:val="0"/>
      <w:marBottom w:val="0"/>
      <w:divBdr>
        <w:top w:val="none" w:sz="0" w:space="0" w:color="auto"/>
        <w:left w:val="none" w:sz="0" w:space="0" w:color="auto"/>
        <w:bottom w:val="none" w:sz="0" w:space="0" w:color="auto"/>
        <w:right w:val="none" w:sz="0" w:space="0" w:color="auto"/>
      </w:divBdr>
    </w:div>
    <w:div w:id="900098732">
      <w:bodyDiv w:val="1"/>
      <w:marLeft w:val="0"/>
      <w:marRight w:val="0"/>
      <w:marTop w:val="0"/>
      <w:marBottom w:val="0"/>
      <w:divBdr>
        <w:top w:val="none" w:sz="0" w:space="0" w:color="auto"/>
        <w:left w:val="none" w:sz="0" w:space="0" w:color="auto"/>
        <w:bottom w:val="none" w:sz="0" w:space="0" w:color="auto"/>
        <w:right w:val="none" w:sz="0" w:space="0" w:color="auto"/>
      </w:divBdr>
    </w:div>
    <w:div w:id="900873957">
      <w:bodyDiv w:val="1"/>
      <w:marLeft w:val="0"/>
      <w:marRight w:val="0"/>
      <w:marTop w:val="0"/>
      <w:marBottom w:val="0"/>
      <w:divBdr>
        <w:top w:val="none" w:sz="0" w:space="0" w:color="auto"/>
        <w:left w:val="none" w:sz="0" w:space="0" w:color="auto"/>
        <w:bottom w:val="none" w:sz="0" w:space="0" w:color="auto"/>
        <w:right w:val="none" w:sz="0" w:space="0" w:color="auto"/>
      </w:divBdr>
    </w:div>
    <w:div w:id="903754904">
      <w:bodyDiv w:val="1"/>
      <w:marLeft w:val="0"/>
      <w:marRight w:val="0"/>
      <w:marTop w:val="0"/>
      <w:marBottom w:val="0"/>
      <w:divBdr>
        <w:top w:val="none" w:sz="0" w:space="0" w:color="auto"/>
        <w:left w:val="none" w:sz="0" w:space="0" w:color="auto"/>
        <w:bottom w:val="none" w:sz="0" w:space="0" w:color="auto"/>
        <w:right w:val="none" w:sz="0" w:space="0" w:color="auto"/>
      </w:divBdr>
    </w:div>
    <w:div w:id="906838056">
      <w:bodyDiv w:val="1"/>
      <w:marLeft w:val="0"/>
      <w:marRight w:val="0"/>
      <w:marTop w:val="0"/>
      <w:marBottom w:val="0"/>
      <w:divBdr>
        <w:top w:val="none" w:sz="0" w:space="0" w:color="auto"/>
        <w:left w:val="none" w:sz="0" w:space="0" w:color="auto"/>
        <w:bottom w:val="none" w:sz="0" w:space="0" w:color="auto"/>
        <w:right w:val="none" w:sz="0" w:space="0" w:color="auto"/>
      </w:divBdr>
    </w:div>
    <w:div w:id="913318568">
      <w:bodyDiv w:val="1"/>
      <w:marLeft w:val="0"/>
      <w:marRight w:val="0"/>
      <w:marTop w:val="0"/>
      <w:marBottom w:val="0"/>
      <w:divBdr>
        <w:top w:val="none" w:sz="0" w:space="0" w:color="auto"/>
        <w:left w:val="none" w:sz="0" w:space="0" w:color="auto"/>
        <w:bottom w:val="none" w:sz="0" w:space="0" w:color="auto"/>
        <w:right w:val="none" w:sz="0" w:space="0" w:color="auto"/>
      </w:divBdr>
    </w:div>
    <w:div w:id="913704661">
      <w:bodyDiv w:val="1"/>
      <w:marLeft w:val="0"/>
      <w:marRight w:val="0"/>
      <w:marTop w:val="0"/>
      <w:marBottom w:val="0"/>
      <w:divBdr>
        <w:top w:val="none" w:sz="0" w:space="0" w:color="auto"/>
        <w:left w:val="none" w:sz="0" w:space="0" w:color="auto"/>
        <w:bottom w:val="none" w:sz="0" w:space="0" w:color="auto"/>
        <w:right w:val="none" w:sz="0" w:space="0" w:color="auto"/>
      </w:divBdr>
    </w:div>
    <w:div w:id="921108727">
      <w:bodyDiv w:val="1"/>
      <w:marLeft w:val="0"/>
      <w:marRight w:val="0"/>
      <w:marTop w:val="0"/>
      <w:marBottom w:val="0"/>
      <w:divBdr>
        <w:top w:val="none" w:sz="0" w:space="0" w:color="auto"/>
        <w:left w:val="none" w:sz="0" w:space="0" w:color="auto"/>
        <w:bottom w:val="none" w:sz="0" w:space="0" w:color="auto"/>
        <w:right w:val="none" w:sz="0" w:space="0" w:color="auto"/>
      </w:divBdr>
    </w:div>
    <w:div w:id="922379190">
      <w:bodyDiv w:val="1"/>
      <w:marLeft w:val="0"/>
      <w:marRight w:val="0"/>
      <w:marTop w:val="0"/>
      <w:marBottom w:val="0"/>
      <w:divBdr>
        <w:top w:val="none" w:sz="0" w:space="0" w:color="auto"/>
        <w:left w:val="none" w:sz="0" w:space="0" w:color="auto"/>
        <w:bottom w:val="none" w:sz="0" w:space="0" w:color="auto"/>
        <w:right w:val="none" w:sz="0" w:space="0" w:color="auto"/>
      </w:divBdr>
    </w:div>
    <w:div w:id="930352458">
      <w:bodyDiv w:val="1"/>
      <w:marLeft w:val="0"/>
      <w:marRight w:val="0"/>
      <w:marTop w:val="0"/>
      <w:marBottom w:val="0"/>
      <w:divBdr>
        <w:top w:val="none" w:sz="0" w:space="0" w:color="auto"/>
        <w:left w:val="none" w:sz="0" w:space="0" w:color="auto"/>
        <w:bottom w:val="none" w:sz="0" w:space="0" w:color="auto"/>
        <w:right w:val="none" w:sz="0" w:space="0" w:color="auto"/>
      </w:divBdr>
    </w:div>
    <w:div w:id="934900349">
      <w:bodyDiv w:val="1"/>
      <w:marLeft w:val="0"/>
      <w:marRight w:val="0"/>
      <w:marTop w:val="0"/>
      <w:marBottom w:val="0"/>
      <w:divBdr>
        <w:top w:val="none" w:sz="0" w:space="0" w:color="auto"/>
        <w:left w:val="none" w:sz="0" w:space="0" w:color="auto"/>
        <w:bottom w:val="none" w:sz="0" w:space="0" w:color="auto"/>
        <w:right w:val="none" w:sz="0" w:space="0" w:color="auto"/>
      </w:divBdr>
    </w:div>
    <w:div w:id="935018728">
      <w:bodyDiv w:val="1"/>
      <w:marLeft w:val="0"/>
      <w:marRight w:val="0"/>
      <w:marTop w:val="0"/>
      <w:marBottom w:val="0"/>
      <w:divBdr>
        <w:top w:val="none" w:sz="0" w:space="0" w:color="auto"/>
        <w:left w:val="none" w:sz="0" w:space="0" w:color="auto"/>
        <w:bottom w:val="none" w:sz="0" w:space="0" w:color="auto"/>
        <w:right w:val="none" w:sz="0" w:space="0" w:color="auto"/>
      </w:divBdr>
    </w:div>
    <w:div w:id="935404456">
      <w:bodyDiv w:val="1"/>
      <w:marLeft w:val="0"/>
      <w:marRight w:val="0"/>
      <w:marTop w:val="0"/>
      <w:marBottom w:val="0"/>
      <w:divBdr>
        <w:top w:val="none" w:sz="0" w:space="0" w:color="auto"/>
        <w:left w:val="none" w:sz="0" w:space="0" w:color="auto"/>
        <w:bottom w:val="none" w:sz="0" w:space="0" w:color="auto"/>
        <w:right w:val="none" w:sz="0" w:space="0" w:color="auto"/>
      </w:divBdr>
    </w:div>
    <w:div w:id="938834998">
      <w:bodyDiv w:val="1"/>
      <w:marLeft w:val="0"/>
      <w:marRight w:val="0"/>
      <w:marTop w:val="0"/>
      <w:marBottom w:val="0"/>
      <w:divBdr>
        <w:top w:val="none" w:sz="0" w:space="0" w:color="auto"/>
        <w:left w:val="none" w:sz="0" w:space="0" w:color="auto"/>
        <w:bottom w:val="none" w:sz="0" w:space="0" w:color="auto"/>
        <w:right w:val="none" w:sz="0" w:space="0" w:color="auto"/>
      </w:divBdr>
    </w:div>
    <w:div w:id="939291849">
      <w:bodyDiv w:val="1"/>
      <w:marLeft w:val="0"/>
      <w:marRight w:val="0"/>
      <w:marTop w:val="0"/>
      <w:marBottom w:val="0"/>
      <w:divBdr>
        <w:top w:val="none" w:sz="0" w:space="0" w:color="auto"/>
        <w:left w:val="none" w:sz="0" w:space="0" w:color="auto"/>
        <w:bottom w:val="none" w:sz="0" w:space="0" w:color="auto"/>
        <w:right w:val="none" w:sz="0" w:space="0" w:color="auto"/>
      </w:divBdr>
    </w:div>
    <w:div w:id="941952996">
      <w:bodyDiv w:val="1"/>
      <w:marLeft w:val="0"/>
      <w:marRight w:val="0"/>
      <w:marTop w:val="0"/>
      <w:marBottom w:val="0"/>
      <w:divBdr>
        <w:top w:val="none" w:sz="0" w:space="0" w:color="auto"/>
        <w:left w:val="none" w:sz="0" w:space="0" w:color="auto"/>
        <w:bottom w:val="none" w:sz="0" w:space="0" w:color="auto"/>
        <w:right w:val="none" w:sz="0" w:space="0" w:color="auto"/>
      </w:divBdr>
    </w:div>
    <w:div w:id="944114304">
      <w:bodyDiv w:val="1"/>
      <w:marLeft w:val="0"/>
      <w:marRight w:val="0"/>
      <w:marTop w:val="0"/>
      <w:marBottom w:val="0"/>
      <w:divBdr>
        <w:top w:val="none" w:sz="0" w:space="0" w:color="auto"/>
        <w:left w:val="none" w:sz="0" w:space="0" w:color="auto"/>
        <w:bottom w:val="none" w:sz="0" w:space="0" w:color="auto"/>
        <w:right w:val="none" w:sz="0" w:space="0" w:color="auto"/>
      </w:divBdr>
    </w:div>
    <w:div w:id="946080892">
      <w:bodyDiv w:val="1"/>
      <w:marLeft w:val="0"/>
      <w:marRight w:val="0"/>
      <w:marTop w:val="0"/>
      <w:marBottom w:val="0"/>
      <w:divBdr>
        <w:top w:val="none" w:sz="0" w:space="0" w:color="auto"/>
        <w:left w:val="none" w:sz="0" w:space="0" w:color="auto"/>
        <w:bottom w:val="none" w:sz="0" w:space="0" w:color="auto"/>
        <w:right w:val="none" w:sz="0" w:space="0" w:color="auto"/>
      </w:divBdr>
    </w:div>
    <w:div w:id="948046700">
      <w:bodyDiv w:val="1"/>
      <w:marLeft w:val="0"/>
      <w:marRight w:val="0"/>
      <w:marTop w:val="0"/>
      <w:marBottom w:val="0"/>
      <w:divBdr>
        <w:top w:val="none" w:sz="0" w:space="0" w:color="auto"/>
        <w:left w:val="none" w:sz="0" w:space="0" w:color="auto"/>
        <w:bottom w:val="none" w:sz="0" w:space="0" w:color="auto"/>
        <w:right w:val="none" w:sz="0" w:space="0" w:color="auto"/>
      </w:divBdr>
    </w:div>
    <w:div w:id="957375820">
      <w:bodyDiv w:val="1"/>
      <w:marLeft w:val="0"/>
      <w:marRight w:val="0"/>
      <w:marTop w:val="0"/>
      <w:marBottom w:val="0"/>
      <w:divBdr>
        <w:top w:val="none" w:sz="0" w:space="0" w:color="auto"/>
        <w:left w:val="none" w:sz="0" w:space="0" w:color="auto"/>
        <w:bottom w:val="none" w:sz="0" w:space="0" w:color="auto"/>
        <w:right w:val="none" w:sz="0" w:space="0" w:color="auto"/>
      </w:divBdr>
    </w:div>
    <w:div w:id="961226825">
      <w:bodyDiv w:val="1"/>
      <w:marLeft w:val="0"/>
      <w:marRight w:val="0"/>
      <w:marTop w:val="0"/>
      <w:marBottom w:val="0"/>
      <w:divBdr>
        <w:top w:val="none" w:sz="0" w:space="0" w:color="auto"/>
        <w:left w:val="none" w:sz="0" w:space="0" w:color="auto"/>
        <w:bottom w:val="none" w:sz="0" w:space="0" w:color="auto"/>
        <w:right w:val="none" w:sz="0" w:space="0" w:color="auto"/>
      </w:divBdr>
    </w:div>
    <w:div w:id="962688148">
      <w:bodyDiv w:val="1"/>
      <w:marLeft w:val="0"/>
      <w:marRight w:val="0"/>
      <w:marTop w:val="0"/>
      <w:marBottom w:val="0"/>
      <w:divBdr>
        <w:top w:val="none" w:sz="0" w:space="0" w:color="auto"/>
        <w:left w:val="none" w:sz="0" w:space="0" w:color="auto"/>
        <w:bottom w:val="none" w:sz="0" w:space="0" w:color="auto"/>
        <w:right w:val="none" w:sz="0" w:space="0" w:color="auto"/>
      </w:divBdr>
    </w:div>
    <w:div w:id="966935125">
      <w:bodyDiv w:val="1"/>
      <w:marLeft w:val="0"/>
      <w:marRight w:val="0"/>
      <w:marTop w:val="0"/>
      <w:marBottom w:val="0"/>
      <w:divBdr>
        <w:top w:val="none" w:sz="0" w:space="0" w:color="auto"/>
        <w:left w:val="none" w:sz="0" w:space="0" w:color="auto"/>
        <w:bottom w:val="none" w:sz="0" w:space="0" w:color="auto"/>
        <w:right w:val="none" w:sz="0" w:space="0" w:color="auto"/>
      </w:divBdr>
    </w:div>
    <w:div w:id="969894956">
      <w:bodyDiv w:val="1"/>
      <w:marLeft w:val="0"/>
      <w:marRight w:val="0"/>
      <w:marTop w:val="0"/>
      <w:marBottom w:val="0"/>
      <w:divBdr>
        <w:top w:val="none" w:sz="0" w:space="0" w:color="auto"/>
        <w:left w:val="none" w:sz="0" w:space="0" w:color="auto"/>
        <w:bottom w:val="none" w:sz="0" w:space="0" w:color="auto"/>
        <w:right w:val="none" w:sz="0" w:space="0" w:color="auto"/>
      </w:divBdr>
    </w:div>
    <w:div w:id="970790328">
      <w:bodyDiv w:val="1"/>
      <w:marLeft w:val="0"/>
      <w:marRight w:val="0"/>
      <w:marTop w:val="0"/>
      <w:marBottom w:val="0"/>
      <w:divBdr>
        <w:top w:val="none" w:sz="0" w:space="0" w:color="auto"/>
        <w:left w:val="none" w:sz="0" w:space="0" w:color="auto"/>
        <w:bottom w:val="none" w:sz="0" w:space="0" w:color="auto"/>
        <w:right w:val="none" w:sz="0" w:space="0" w:color="auto"/>
      </w:divBdr>
    </w:div>
    <w:div w:id="975716618">
      <w:bodyDiv w:val="1"/>
      <w:marLeft w:val="0"/>
      <w:marRight w:val="0"/>
      <w:marTop w:val="0"/>
      <w:marBottom w:val="0"/>
      <w:divBdr>
        <w:top w:val="none" w:sz="0" w:space="0" w:color="auto"/>
        <w:left w:val="none" w:sz="0" w:space="0" w:color="auto"/>
        <w:bottom w:val="none" w:sz="0" w:space="0" w:color="auto"/>
        <w:right w:val="none" w:sz="0" w:space="0" w:color="auto"/>
      </w:divBdr>
    </w:div>
    <w:div w:id="979074650">
      <w:bodyDiv w:val="1"/>
      <w:marLeft w:val="0"/>
      <w:marRight w:val="0"/>
      <w:marTop w:val="0"/>
      <w:marBottom w:val="0"/>
      <w:divBdr>
        <w:top w:val="none" w:sz="0" w:space="0" w:color="auto"/>
        <w:left w:val="none" w:sz="0" w:space="0" w:color="auto"/>
        <w:bottom w:val="none" w:sz="0" w:space="0" w:color="auto"/>
        <w:right w:val="none" w:sz="0" w:space="0" w:color="auto"/>
      </w:divBdr>
    </w:div>
    <w:div w:id="981008789">
      <w:bodyDiv w:val="1"/>
      <w:marLeft w:val="0"/>
      <w:marRight w:val="0"/>
      <w:marTop w:val="0"/>
      <w:marBottom w:val="0"/>
      <w:divBdr>
        <w:top w:val="none" w:sz="0" w:space="0" w:color="auto"/>
        <w:left w:val="none" w:sz="0" w:space="0" w:color="auto"/>
        <w:bottom w:val="none" w:sz="0" w:space="0" w:color="auto"/>
        <w:right w:val="none" w:sz="0" w:space="0" w:color="auto"/>
      </w:divBdr>
    </w:div>
    <w:div w:id="981496831">
      <w:bodyDiv w:val="1"/>
      <w:marLeft w:val="0"/>
      <w:marRight w:val="0"/>
      <w:marTop w:val="0"/>
      <w:marBottom w:val="0"/>
      <w:divBdr>
        <w:top w:val="none" w:sz="0" w:space="0" w:color="auto"/>
        <w:left w:val="none" w:sz="0" w:space="0" w:color="auto"/>
        <w:bottom w:val="none" w:sz="0" w:space="0" w:color="auto"/>
        <w:right w:val="none" w:sz="0" w:space="0" w:color="auto"/>
      </w:divBdr>
    </w:div>
    <w:div w:id="985626936">
      <w:bodyDiv w:val="1"/>
      <w:marLeft w:val="0"/>
      <w:marRight w:val="0"/>
      <w:marTop w:val="0"/>
      <w:marBottom w:val="0"/>
      <w:divBdr>
        <w:top w:val="none" w:sz="0" w:space="0" w:color="auto"/>
        <w:left w:val="none" w:sz="0" w:space="0" w:color="auto"/>
        <w:bottom w:val="none" w:sz="0" w:space="0" w:color="auto"/>
        <w:right w:val="none" w:sz="0" w:space="0" w:color="auto"/>
      </w:divBdr>
    </w:div>
    <w:div w:id="986201220">
      <w:bodyDiv w:val="1"/>
      <w:marLeft w:val="0"/>
      <w:marRight w:val="0"/>
      <w:marTop w:val="0"/>
      <w:marBottom w:val="0"/>
      <w:divBdr>
        <w:top w:val="none" w:sz="0" w:space="0" w:color="auto"/>
        <w:left w:val="none" w:sz="0" w:space="0" w:color="auto"/>
        <w:bottom w:val="none" w:sz="0" w:space="0" w:color="auto"/>
        <w:right w:val="none" w:sz="0" w:space="0" w:color="auto"/>
      </w:divBdr>
    </w:div>
    <w:div w:id="988175381">
      <w:bodyDiv w:val="1"/>
      <w:marLeft w:val="0"/>
      <w:marRight w:val="0"/>
      <w:marTop w:val="0"/>
      <w:marBottom w:val="0"/>
      <w:divBdr>
        <w:top w:val="none" w:sz="0" w:space="0" w:color="auto"/>
        <w:left w:val="none" w:sz="0" w:space="0" w:color="auto"/>
        <w:bottom w:val="none" w:sz="0" w:space="0" w:color="auto"/>
        <w:right w:val="none" w:sz="0" w:space="0" w:color="auto"/>
      </w:divBdr>
    </w:div>
    <w:div w:id="989866841">
      <w:bodyDiv w:val="1"/>
      <w:marLeft w:val="0"/>
      <w:marRight w:val="0"/>
      <w:marTop w:val="0"/>
      <w:marBottom w:val="0"/>
      <w:divBdr>
        <w:top w:val="none" w:sz="0" w:space="0" w:color="auto"/>
        <w:left w:val="none" w:sz="0" w:space="0" w:color="auto"/>
        <w:bottom w:val="none" w:sz="0" w:space="0" w:color="auto"/>
        <w:right w:val="none" w:sz="0" w:space="0" w:color="auto"/>
      </w:divBdr>
    </w:div>
    <w:div w:id="997347334">
      <w:bodyDiv w:val="1"/>
      <w:marLeft w:val="0"/>
      <w:marRight w:val="0"/>
      <w:marTop w:val="0"/>
      <w:marBottom w:val="0"/>
      <w:divBdr>
        <w:top w:val="none" w:sz="0" w:space="0" w:color="auto"/>
        <w:left w:val="none" w:sz="0" w:space="0" w:color="auto"/>
        <w:bottom w:val="none" w:sz="0" w:space="0" w:color="auto"/>
        <w:right w:val="none" w:sz="0" w:space="0" w:color="auto"/>
      </w:divBdr>
    </w:div>
    <w:div w:id="998271640">
      <w:bodyDiv w:val="1"/>
      <w:marLeft w:val="0"/>
      <w:marRight w:val="0"/>
      <w:marTop w:val="0"/>
      <w:marBottom w:val="0"/>
      <w:divBdr>
        <w:top w:val="none" w:sz="0" w:space="0" w:color="auto"/>
        <w:left w:val="none" w:sz="0" w:space="0" w:color="auto"/>
        <w:bottom w:val="none" w:sz="0" w:space="0" w:color="auto"/>
        <w:right w:val="none" w:sz="0" w:space="0" w:color="auto"/>
      </w:divBdr>
    </w:div>
    <w:div w:id="1000623666">
      <w:bodyDiv w:val="1"/>
      <w:marLeft w:val="0"/>
      <w:marRight w:val="0"/>
      <w:marTop w:val="0"/>
      <w:marBottom w:val="0"/>
      <w:divBdr>
        <w:top w:val="none" w:sz="0" w:space="0" w:color="auto"/>
        <w:left w:val="none" w:sz="0" w:space="0" w:color="auto"/>
        <w:bottom w:val="none" w:sz="0" w:space="0" w:color="auto"/>
        <w:right w:val="none" w:sz="0" w:space="0" w:color="auto"/>
      </w:divBdr>
    </w:div>
    <w:div w:id="1001666398">
      <w:bodyDiv w:val="1"/>
      <w:marLeft w:val="0"/>
      <w:marRight w:val="0"/>
      <w:marTop w:val="0"/>
      <w:marBottom w:val="0"/>
      <w:divBdr>
        <w:top w:val="none" w:sz="0" w:space="0" w:color="auto"/>
        <w:left w:val="none" w:sz="0" w:space="0" w:color="auto"/>
        <w:bottom w:val="none" w:sz="0" w:space="0" w:color="auto"/>
        <w:right w:val="none" w:sz="0" w:space="0" w:color="auto"/>
      </w:divBdr>
    </w:div>
    <w:div w:id="1002590621">
      <w:bodyDiv w:val="1"/>
      <w:marLeft w:val="0"/>
      <w:marRight w:val="0"/>
      <w:marTop w:val="0"/>
      <w:marBottom w:val="0"/>
      <w:divBdr>
        <w:top w:val="none" w:sz="0" w:space="0" w:color="auto"/>
        <w:left w:val="none" w:sz="0" w:space="0" w:color="auto"/>
        <w:bottom w:val="none" w:sz="0" w:space="0" w:color="auto"/>
        <w:right w:val="none" w:sz="0" w:space="0" w:color="auto"/>
      </w:divBdr>
    </w:div>
    <w:div w:id="1009140918">
      <w:bodyDiv w:val="1"/>
      <w:marLeft w:val="0"/>
      <w:marRight w:val="0"/>
      <w:marTop w:val="0"/>
      <w:marBottom w:val="0"/>
      <w:divBdr>
        <w:top w:val="none" w:sz="0" w:space="0" w:color="auto"/>
        <w:left w:val="none" w:sz="0" w:space="0" w:color="auto"/>
        <w:bottom w:val="none" w:sz="0" w:space="0" w:color="auto"/>
        <w:right w:val="none" w:sz="0" w:space="0" w:color="auto"/>
      </w:divBdr>
    </w:div>
    <w:div w:id="1012563178">
      <w:bodyDiv w:val="1"/>
      <w:marLeft w:val="0"/>
      <w:marRight w:val="0"/>
      <w:marTop w:val="0"/>
      <w:marBottom w:val="0"/>
      <w:divBdr>
        <w:top w:val="none" w:sz="0" w:space="0" w:color="auto"/>
        <w:left w:val="none" w:sz="0" w:space="0" w:color="auto"/>
        <w:bottom w:val="none" w:sz="0" w:space="0" w:color="auto"/>
        <w:right w:val="none" w:sz="0" w:space="0" w:color="auto"/>
      </w:divBdr>
    </w:div>
    <w:div w:id="1013604683">
      <w:bodyDiv w:val="1"/>
      <w:marLeft w:val="0"/>
      <w:marRight w:val="0"/>
      <w:marTop w:val="0"/>
      <w:marBottom w:val="0"/>
      <w:divBdr>
        <w:top w:val="none" w:sz="0" w:space="0" w:color="auto"/>
        <w:left w:val="none" w:sz="0" w:space="0" w:color="auto"/>
        <w:bottom w:val="none" w:sz="0" w:space="0" w:color="auto"/>
        <w:right w:val="none" w:sz="0" w:space="0" w:color="auto"/>
      </w:divBdr>
    </w:div>
    <w:div w:id="1019745662">
      <w:bodyDiv w:val="1"/>
      <w:marLeft w:val="0"/>
      <w:marRight w:val="0"/>
      <w:marTop w:val="0"/>
      <w:marBottom w:val="0"/>
      <w:divBdr>
        <w:top w:val="none" w:sz="0" w:space="0" w:color="auto"/>
        <w:left w:val="none" w:sz="0" w:space="0" w:color="auto"/>
        <w:bottom w:val="none" w:sz="0" w:space="0" w:color="auto"/>
        <w:right w:val="none" w:sz="0" w:space="0" w:color="auto"/>
      </w:divBdr>
    </w:div>
    <w:div w:id="1020667400">
      <w:bodyDiv w:val="1"/>
      <w:marLeft w:val="0"/>
      <w:marRight w:val="0"/>
      <w:marTop w:val="0"/>
      <w:marBottom w:val="0"/>
      <w:divBdr>
        <w:top w:val="none" w:sz="0" w:space="0" w:color="auto"/>
        <w:left w:val="none" w:sz="0" w:space="0" w:color="auto"/>
        <w:bottom w:val="none" w:sz="0" w:space="0" w:color="auto"/>
        <w:right w:val="none" w:sz="0" w:space="0" w:color="auto"/>
      </w:divBdr>
    </w:div>
    <w:div w:id="1022707463">
      <w:bodyDiv w:val="1"/>
      <w:marLeft w:val="0"/>
      <w:marRight w:val="0"/>
      <w:marTop w:val="0"/>
      <w:marBottom w:val="0"/>
      <w:divBdr>
        <w:top w:val="none" w:sz="0" w:space="0" w:color="auto"/>
        <w:left w:val="none" w:sz="0" w:space="0" w:color="auto"/>
        <w:bottom w:val="none" w:sz="0" w:space="0" w:color="auto"/>
        <w:right w:val="none" w:sz="0" w:space="0" w:color="auto"/>
      </w:divBdr>
    </w:div>
    <w:div w:id="1032537737">
      <w:bodyDiv w:val="1"/>
      <w:marLeft w:val="0"/>
      <w:marRight w:val="0"/>
      <w:marTop w:val="0"/>
      <w:marBottom w:val="0"/>
      <w:divBdr>
        <w:top w:val="none" w:sz="0" w:space="0" w:color="auto"/>
        <w:left w:val="none" w:sz="0" w:space="0" w:color="auto"/>
        <w:bottom w:val="none" w:sz="0" w:space="0" w:color="auto"/>
        <w:right w:val="none" w:sz="0" w:space="0" w:color="auto"/>
      </w:divBdr>
    </w:div>
    <w:div w:id="1033459475">
      <w:bodyDiv w:val="1"/>
      <w:marLeft w:val="0"/>
      <w:marRight w:val="0"/>
      <w:marTop w:val="0"/>
      <w:marBottom w:val="0"/>
      <w:divBdr>
        <w:top w:val="none" w:sz="0" w:space="0" w:color="auto"/>
        <w:left w:val="none" w:sz="0" w:space="0" w:color="auto"/>
        <w:bottom w:val="none" w:sz="0" w:space="0" w:color="auto"/>
        <w:right w:val="none" w:sz="0" w:space="0" w:color="auto"/>
      </w:divBdr>
    </w:div>
    <w:div w:id="1044983726">
      <w:bodyDiv w:val="1"/>
      <w:marLeft w:val="0"/>
      <w:marRight w:val="0"/>
      <w:marTop w:val="0"/>
      <w:marBottom w:val="0"/>
      <w:divBdr>
        <w:top w:val="none" w:sz="0" w:space="0" w:color="auto"/>
        <w:left w:val="none" w:sz="0" w:space="0" w:color="auto"/>
        <w:bottom w:val="none" w:sz="0" w:space="0" w:color="auto"/>
        <w:right w:val="none" w:sz="0" w:space="0" w:color="auto"/>
      </w:divBdr>
    </w:div>
    <w:div w:id="1045637651">
      <w:bodyDiv w:val="1"/>
      <w:marLeft w:val="0"/>
      <w:marRight w:val="0"/>
      <w:marTop w:val="0"/>
      <w:marBottom w:val="0"/>
      <w:divBdr>
        <w:top w:val="none" w:sz="0" w:space="0" w:color="auto"/>
        <w:left w:val="none" w:sz="0" w:space="0" w:color="auto"/>
        <w:bottom w:val="none" w:sz="0" w:space="0" w:color="auto"/>
        <w:right w:val="none" w:sz="0" w:space="0" w:color="auto"/>
      </w:divBdr>
    </w:div>
    <w:div w:id="1045713092">
      <w:bodyDiv w:val="1"/>
      <w:marLeft w:val="0"/>
      <w:marRight w:val="0"/>
      <w:marTop w:val="0"/>
      <w:marBottom w:val="0"/>
      <w:divBdr>
        <w:top w:val="none" w:sz="0" w:space="0" w:color="auto"/>
        <w:left w:val="none" w:sz="0" w:space="0" w:color="auto"/>
        <w:bottom w:val="none" w:sz="0" w:space="0" w:color="auto"/>
        <w:right w:val="none" w:sz="0" w:space="0" w:color="auto"/>
      </w:divBdr>
    </w:div>
    <w:div w:id="1046947064">
      <w:bodyDiv w:val="1"/>
      <w:marLeft w:val="0"/>
      <w:marRight w:val="0"/>
      <w:marTop w:val="0"/>
      <w:marBottom w:val="0"/>
      <w:divBdr>
        <w:top w:val="none" w:sz="0" w:space="0" w:color="auto"/>
        <w:left w:val="none" w:sz="0" w:space="0" w:color="auto"/>
        <w:bottom w:val="none" w:sz="0" w:space="0" w:color="auto"/>
        <w:right w:val="none" w:sz="0" w:space="0" w:color="auto"/>
      </w:divBdr>
    </w:div>
    <w:div w:id="1052458010">
      <w:bodyDiv w:val="1"/>
      <w:marLeft w:val="0"/>
      <w:marRight w:val="0"/>
      <w:marTop w:val="0"/>
      <w:marBottom w:val="0"/>
      <w:divBdr>
        <w:top w:val="none" w:sz="0" w:space="0" w:color="auto"/>
        <w:left w:val="none" w:sz="0" w:space="0" w:color="auto"/>
        <w:bottom w:val="none" w:sz="0" w:space="0" w:color="auto"/>
        <w:right w:val="none" w:sz="0" w:space="0" w:color="auto"/>
      </w:divBdr>
    </w:div>
    <w:div w:id="1056390209">
      <w:bodyDiv w:val="1"/>
      <w:marLeft w:val="0"/>
      <w:marRight w:val="0"/>
      <w:marTop w:val="0"/>
      <w:marBottom w:val="0"/>
      <w:divBdr>
        <w:top w:val="none" w:sz="0" w:space="0" w:color="auto"/>
        <w:left w:val="none" w:sz="0" w:space="0" w:color="auto"/>
        <w:bottom w:val="none" w:sz="0" w:space="0" w:color="auto"/>
        <w:right w:val="none" w:sz="0" w:space="0" w:color="auto"/>
      </w:divBdr>
    </w:div>
    <w:div w:id="1060396048">
      <w:bodyDiv w:val="1"/>
      <w:marLeft w:val="0"/>
      <w:marRight w:val="0"/>
      <w:marTop w:val="0"/>
      <w:marBottom w:val="0"/>
      <w:divBdr>
        <w:top w:val="none" w:sz="0" w:space="0" w:color="auto"/>
        <w:left w:val="none" w:sz="0" w:space="0" w:color="auto"/>
        <w:bottom w:val="none" w:sz="0" w:space="0" w:color="auto"/>
        <w:right w:val="none" w:sz="0" w:space="0" w:color="auto"/>
      </w:divBdr>
    </w:div>
    <w:div w:id="1063141349">
      <w:bodyDiv w:val="1"/>
      <w:marLeft w:val="0"/>
      <w:marRight w:val="0"/>
      <w:marTop w:val="0"/>
      <w:marBottom w:val="0"/>
      <w:divBdr>
        <w:top w:val="none" w:sz="0" w:space="0" w:color="auto"/>
        <w:left w:val="none" w:sz="0" w:space="0" w:color="auto"/>
        <w:bottom w:val="none" w:sz="0" w:space="0" w:color="auto"/>
        <w:right w:val="none" w:sz="0" w:space="0" w:color="auto"/>
      </w:divBdr>
    </w:div>
    <w:div w:id="1074939417">
      <w:bodyDiv w:val="1"/>
      <w:marLeft w:val="0"/>
      <w:marRight w:val="0"/>
      <w:marTop w:val="0"/>
      <w:marBottom w:val="0"/>
      <w:divBdr>
        <w:top w:val="none" w:sz="0" w:space="0" w:color="auto"/>
        <w:left w:val="none" w:sz="0" w:space="0" w:color="auto"/>
        <w:bottom w:val="none" w:sz="0" w:space="0" w:color="auto"/>
        <w:right w:val="none" w:sz="0" w:space="0" w:color="auto"/>
      </w:divBdr>
    </w:div>
    <w:div w:id="1080907980">
      <w:bodyDiv w:val="1"/>
      <w:marLeft w:val="0"/>
      <w:marRight w:val="0"/>
      <w:marTop w:val="0"/>
      <w:marBottom w:val="0"/>
      <w:divBdr>
        <w:top w:val="none" w:sz="0" w:space="0" w:color="auto"/>
        <w:left w:val="none" w:sz="0" w:space="0" w:color="auto"/>
        <w:bottom w:val="none" w:sz="0" w:space="0" w:color="auto"/>
        <w:right w:val="none" w:sz="0" w:space="0" w:color="auto"/>
      </w:divBdr>
    </w:div>
    <w:div w:id="1089961250">
      <w:bodyDiv w:val="1"/>
      <w:marLeft w:val="0"/>
      <w:marRight w:val="0"/>
      <w:marTop w:val="0"/>
      <w:marBottom w:val="0"/>
      <w:divBdr>
        <w:top w:val="none" w:sz="0" w:space="0" w:color="auto"/>
        <w:left w:val="none" w:sz="0" w:space="0" w:color="auto"/>
        <w:bottom w:val="none" w:sz="0" w:space="0" w:color="auto"/>
        <w:right w:val="none" w:sz="0" w:space="0" w:color="auto"/>
      </w:divBdr>
    </w:div>
    <w:div w:id="1090392119">
      <w:bodyDiv w:val="1"/>
      <w:marLeft w:val="0"/>
      <w:marRight w:val="0"/>
      <w:marTop w:val="0"/>
      <w:marBottom w:val="0"/>
      <w:divBdr>
        <w:top w:val="none" w:sz="0" w:space="0" w:color="auto"/>
        <w:left w:val="none" w:sz="0" w:space="0" w:color="auto"/>
        <w:bottom w:val="none" w:sz="0" w:space="0" w:color="auto"/>
        <w:right w:val="none" w:sz="0" w:space="0" w:color="auto"/>
      </w:divBdr>
    </w:div>
    <w:div w:id="1090739911">
      <w:bodyDiv w:val="1"/>
      <w:marLeft w:val="0"/>
      <w:marRight w:val="0"/>
      <w:marTop w:val="0"/>
      <w:marBottom w:val="0"/>
      <w:divBdr>
        <w:top w:val="none" w:sz="0" w:space="0" w:color="auto"/>
        <w:left w:val="none" w:sz="0" w:space="0" w:color="auto"/>
        <w:bottom w:val="none" w:sz="0" w:space="0" w:color="auto"/>
        <w:right w:val="none" w:sz="0" w:space="0" w:color="auto"/>
      </w:divBdr>
    </w:div>
    <w:div w:id="1090927789">
      <w:bodyDiv w:val="1"/>
      <w:marLeft w:val="0"/>
      <w:marRight w:val="0"/>
      <w:marTop w:val="0"/>
      <w:marBottom w:val="0"/>
      <w:divBdr>
        <w:top w:val="none" w:sz="0" w:space="0" w:color="auto"/>
        <w:left w:val="none" w:sz="0" w:space="0" w:color="auto"/>
        <w:bottom w:val="none" w:sz="0" w:space="0" w:color="auto"/>
        <w:right w:val="none" w:sz="0" w:space="0" w:color="auto"/>
      </w:divBdr>
    </w:div>
    <w:div w:id="1105230918">
      <w:bodyDiv w:val="1"/>
      <w:marLeft w:val="0"/>
      <w:marRight w:val="0"/>
      <w:marTop w:val="0"/>
      <w:marBottom w:val="0"/>
      <w:divBdr>
        <w:top w:val="none" w:sz="0" w:space="0" w:color="auto"/>
        <w:left w:val="none" w:sz="0" w:space="0" w:color="auto"/>
        <w:bottom w:val="none" w:sz="0" w:space="0" w:color="auto"/>
        <w:right w:val="none" w:sz="0" w:space="0" w:color="auto"/>
      </w:divBdr>
    </w:div>
    <w:div w:id="1107307509">
      <w:bodyDiv w:val="1"/>
      <w:marLeft w:val="0"/>
      <w:marRight w:val="0"/>
      <w:marTop w:val="0"/>
      <w:marBottom w:val="0"/>
      <w:divBdr>
        <w:top w:val="none" w:sz="0" w:space="0" w:color="auto"/>
        <w:left w:val="none" w:sz="0" w:space="0" w:color="auto"/>
        <w:bottom w:val="none" w:sz="0" w:space="0" w:color="auto"/>
        <w:right w:val="none" w:sz="0" w:space="0" w:color="auto"/>
      </w:divBdr>
    </w:div>
    <w:div w:id="1107650730">
      <w:bodyDiv w:val="1"/>
      <w:marLeft w:val="0"/>
      <w:marRight w:val="0"/>
      <w:marTop w:val="0"/>
      <w:marBottom w:val="0"/>
      <w:divBdr>
        <w:top w:val="none" w:sz="0" w:space="0" w:color="auto"/>
        <w:left w:val="none" w:sz="0" w:space="0" w:color="auto"/>
        <w:bottom w:val="none" w:sz="0" w:space="0" w:color="auto"/>
        <w:right w:val="none" w:sz="0" w:space="0" w:color="auto"/>
      </w:divBdr>
    </w:div>
    <w:div w:id="1111784110">
      <w:bodyDiv w:val="1"/>
      <w:marLeft w:val="0"/>
      <w:marRight w:val="0"/>
      <w:marTop w:val="0"/>
      <w:marBottom w:val="0"/>
      <w:divBdr>
        <w:top w:val="none" w:sz="0" w:space="0" w:color="auto"/>
        <w:left w:val="none" w:sz="0" w:space="0" w:color="auto"/>
        <w:bottom w:val="none" w:sz="0" w:space="0" w:color="auto"/>
        <w:right w:val="none" w:sz="0" w:space="0" w:color="auto"/>
      </w:divBdr>
    </w:div>
    <w:div w:id="1119959762">
      <w:bodyDiv w:val="1"/>
      <w:marLeft w:val="0"/>
      <w:marRight w:val="0"/>
      <w:marTop w:val="0"/>
      <w:marBottom w:val="0"/>
      <w:divBdr>
        <w:top w:val="none" w:sz="0" w:space="0" w:color="auto"/>
        <w:left w:val="none" w:sz="0" w:space="0" w:color="auto"/>
        <w:bottom w:val="none" w:sz="0" w:space="0" w:color="auto"/>
        <w:right w:val="none" w:sz="0" w:space="0" w:color="auto"/>
      </w:divBdr>
    </w:div>
    <w:div w:id="1125005523">
      <w:bodyDiv w:val="1"/>
      <w:marLeft w:val="0"/>
      <w:marRight w:val="0"/>
      <w:marTop w:val="0"/>
      <w:marBottom w:val="0"/>
      <w:divBdr>
        <w:top w:val="none" w:sz="0" w:space="0" w:color="auto"/>
        <w:left w:val="none" w:sz="0" w:space="0" w:color="auto"/>
        <w:bottom w:val="none" w:sz="0" w:space="0" w:color="auto"/>
        <w:right w:val="none" w:sz="0" w:space="0" w:color="auto"/>
      </w:divBdr>
    </w:div>
    <w:div w:id="1126389708">
      <w:bodyDiv w:val="1"/>
      <w:marLeft w:val="0"/>
      <w:marRight w:val="0"/>
      <w:marTop w:val="0"/>
      <w:marBottom w:val="0"/>
      <w:divBdr>
        <w:top w:val="none" w:sz="0" w:space="0" w:color="auto"/>
        <w:left w:val="none" w:sz="0" w:space="0" w:color="auto"/>
        <w:bottom w:val="none" w:sz="0" w:space="0" w:color="auto"/>
        <w:right w:val="none" w:sz="0" w:space="0" w:color="auto"/>
      </w:divBdr>
    </w:div>
    <w:div w:id="1128428229">
      <w:bodyDiv w:val="1"/>
      <w:marLeft w:val="0"/>
      <w:marRight w:val="0"/>
      <w:marTop w:val="0"/>
      <w:marBottom w:val="0"/>
      <w:divBdr>
        <w:top w:val="none" w:sz="0" w:space="0" w:color="auto"/>
        <w:left w:val="none" w:sz="0" w:space="0" w:color="auto"/>
        <w:bottom w:val="none" w:sz="0" w:space="0" w:color="auto"/>
        <w:right w:val="none" w:sz="0" w:space="0" w:color="auto"/>
      </w:divBdr>
    </w:div>
    <w:div w:id="1128862841">
      <w:bodyDiv w:val="1"/>
      <w:marLeft w:val="0"/>
      <w:marRight w:val="0"/>
      <w:marTop w:val="0"/>
      <w:marBottom w:val="0"/>
      <w:divBdr>
        <w:top w:val="none" w:sz="0" w:space="0" w:color="auto"/>
        <w:left w:val="none" w:sz="0" w:space="0" w:color="auto"/>
        <w:bottom w:val="none" w:sz="0" w:space="0" w:color="auto"/>
        <w:right w:val="none" w:sz="0" w:space="0" w:color="auto"/>
      </w:divBdr>
    </w:div>
    <w:div w:id="1132165327">
      <w:bodyDiv w:val="1"/>
      <w:marLeft w:val="0"/>
      <w:marRight w:val="0"/>
      <w:marTop w:val="0"/>
      <w:marBottom w:val="0"/>
      <w:divBdr>
        <w:top w:val="none" w:sz="0" w:space="0" w:color="auto"/>
        <w:left w:val="none" w:sz="0" w:space="0" w:color="auto"/>
        <w:bottom w:val="none" w:sz="0" w:space="0" w:color="auto"/>
        <w:right w:val="none" w:sz="0" w:space="0" w:color="auto"/>
      </w:divBdr>
    </w:div>
    <w:div w:id="1135413495">
      <w:bodyDiv w:val="1"/>
      <w:marLeft w:val="0"/>
      <w:marRight w:val="0"/>
      <w:marTop w:val="0"/>
      <w:marBottom w:val="0"/>
      <w:divBdr>
        <w:top w:val="none" w:sz="0" w:space="0" w:color="auto"/>
        <w:left w:val="none" w:sz="0" w:space="0" w:color="auto"/>
        <w:bottom w:val="none" w:sz="0" w:space="0" w:color="auto"/>
        <w:right w:val="none" w:sz="0" w:space="0" w:color="auto"/>
      </w:divBdr>
    </w:div>
    <w:div w:id="1136951091">
      <w:bodyDiv w:val="1"/>
      <w:marLeft w:val="0"/>
      <w:marRight w:val="0"/>
      <w:marTop w:val="0"/>
      <w:marBottom w:val="0"/>
      <w:divBdr>
        <w:top w:val="none" w:sz="0" w:space="0" w:color="auto"/>
        <w:left w:val="none" w:sz="0" w:space="0" w:color="auto"/>
        <w:bottom w:val="none" w:sz="0" w:space="0" w:color="auto"/>
        <w:right w:val="none" w:sz="0" w:space="0" w:color="auto"/>
      </w:divBdr>
    </w:div>
    <w:div w:id="1139687460">
      <w:bodyDiv w:val="1"/>
      <w:marLeft w:val="0"/>
      <w:marRight w:val="0"/>
      <w:marTop w:val="0"/>
      <w:marBottom w:val="0"/>
      <w:divBdr>
        <w:top w:val="none" w:sz="0" w:space="0" w:color="auto"/>
        <w:left w:val="none" w:sz="0" w:space="0" w:color="auto"/>
        <w:bottom w:val="none" w:sz="0" w:space="0" w:color="auto"/>
        <w:right w:val="none" w:sz="0" w:space="0" w:color="auto"/>
      </w:divBdr>
    </w:div>
    <w:div w:id="1140684086">
      <w:bodyDiv w:val="1"/>
      <w:marLeft w:val="0"/>
      <w:marRight w:val="0"/>
      <w:marTop w:val="0"/>
      <w:marBottom w:val="0"/>
      <w:divBdr>
        <w:top w:val="none" w:sz="0" w:space="0" w:color="auto"/>
        <w:left w:val="none" w:sz="0" w:space="0" w:color="auto"/>
        <w:bottom w:val="none" w:sz="0" w:space="0" w:color="auto"/>
        <w:right w:val="none" w:sz="0" w:space="0" w:color="auto"/>
      </w:divBdr>
    </w:div>
    <w:div w:id="1141965507">
      <w:bodyDiv w:val="1"/>
      <w:marLeft w:val="0"/>
      <w:marRight w:val="0"/>
      <w:marTop w:val="0"/>
      <w:marBottom w:val="0"/>
      <w:divBdr>
        <w:top w:val="none" w:sz="0" w:space="0" w:color="auto"/>
        <w:left w:val="none" w:sz="0" w:space="0" w:color="auto"/>
        <w:bottom w:val="none" w:sz="0" w:space="0" w:color="auto"/>
        <w:right w:val="none" w:sz="0" w:space="0" w:color="auto"/>
      </w:divBdr>
    </w:div>
    <w:div w:id="1143355426">
      <w:bodyDiv w:val="1"/>
      <w:marLeft w:val="0"/>
      <w:marRight w:val="0"/>
      <w:marTop w:val="0"/>
      <w:marBottom w:val="0"/>
      <w:divBdr>
        <w:top w:val="none" w:sz="0" w:space="0" w:color="auto"/>
        <w:left w:val="none" w:sz="0" w:space="0" w:color="auto"/>
        <w:bottom w:val="none" w:sz="0" w:space="0" w:color="auto"/>
        <w:right w:val="none" w:sz="0" w:space="0" w:color="auto"/>
      </w:divBdr>
    </w:div>
    <w:div w:id="1143808556">
      <w:bodyDiv w:val="1"/>
      <w:marLeft w:val="0"/>
      <w:marRight w:val="0"/>
      <w:marTop w:val="0"/>
      <w:marBottom w:val="0"/>
      <w:divBdr>
        <w:top w:val="none" w:sz="0" w:space="0" w:color="auto"/>
        <w:left w:val="none" w:sz="0" w:space="0" w:color="auto"/>
        <w:bottom w:val="none" w:sz="0" w:space="0" w:color="auto"/>
        <w:right w:val="none" w:sz="0" w:space="0" w:color="auto"/>
      </w:divBdr>
    </w:div>
    <w:div w:id="1144004623">
      <w:bodyDiv w:val="1"/>
      <w:marLeft w:val="0"/>
      <w:marRight w:val="0"/>
      <w:marTop w:val="0"/>
      <w:marBottom w:val="0"/>
      <w:divBdr>
        <w:top w:val="none" w:sz="0" w:space="0" w:color="auto"/>
        <w:left w:val="none" w:sz="0" w:space="0" w:color="auto"/>
        <w:bottom w:val="none" w:sz="0" w:space="0" w:color="auto"/>
        <w:right w:val="none" w:sz="0" w:space="0" w:color="auto"/>
      </w:divBdr>
    </w:div>
    <w:div w:id="1144852071">
      <w:bodyDiv w:val="1"/>
      <w:marLeft w:val="0"/>
      <w:marRight w:val="0"/>
      <w:marTop w:val="0"/>
      <w:marBottom w:val="0"/>
      <w:divBdr>
        <w:top w:val="none" w:sz="0" w:space="0" w:color="auto"/>
        <w:left w:val="none" w:sz="0" w:space="0" w:color="auto"/>
        <w:bottom w:val="none" w:sz="0" w:space="0" w:color="auto"/>
        <w:right w:val="none" w:sz="0" w:space="0" w:color="auto"/>
      </w:divBdr>
    </w:div>
    <w:div w:id="1145701408">
      <w:bodyDiv w:val="1"/>
      <w:marLeft w:val="0"/>
      <w:marRight w:val="0"/>
      <w:marTop w:val="0"/>
      <w:marBottom w:val="0"/>
      <w:divBdr>
        <w:top w:val="none" w:sz="0" w:space="0" w:color="auto"/>
        <w:left w:val="none" w:sz="0" w:space="0" w:color="auto"/>
        <w:bottom w:val="none" w:sz="0" w:space="0" w:color="auto"/>
        <w:right w:val="none" w:sz="0" w:space="0" w:color="auto"/>
      </w:divBdr>
    </w:div>
    <w:div w:id="1155221608">
      <w:bodyDiv w:val="1"/>
      <w:marLeft w:val="0"/>
      <w:marRight w:val="0"/>
      <w:marTop w:val="0"/>
      <w:marBottom w:val="0"/>
      <w:divBdr>
        <w:top w:val="none" w:sz="0" w:space="0" w:color="auto"/>
        <w:left w:val="none" w:sz="0" w:space="0" w:color="auto"/>
        <w:bottom w:val="none" w:sz="0" w:space="0" w:color="auto"/>
        <w:right w:val="none" w:sz="0" w:space="0" w:color="auto"/>
      </w:divBdr>
    </w:div>
    <w:div w:id="1156845472">
      <w:bodyDiv w:val="1"/>
      <w:marLeft w:val="0"/>
      <w:marRight w:val="0"/>
      <w:marTop w:val="0"/>
      <w:marBottom w:val="0"/>
      <w:divBdr>
        <w:top w:val="none" w:sz="0" w:space="0" w:color="auto"/>
        <w:left w:val="none" w:sz="0" w:space="0" w:color="auto"/>
        <w:bottom w:val="none" w:sz="0" w:space="0" w:color="auto"/>
        <w:right w:val="none" w:sz="0" w:space="0" w:color="auto"/>
      </w:divBdr>
    </w:div>
    <w:div w:id="1165433982">
      <w:bodyDiv w:val="1"/>
      <w:marLeft w:val="0"/>
      <w:marRight w:val="0"/>
      <w:marTop w:val="0"/>
      <w:marBottom w:val="0"/>
      <w:divBdr>
        <w:top w:val="none" w:sz="0" w:space="0" w:color="auto"/>
        <w:left w:val="none" w:sz="0" w:space="0" w:color="auto"/>
        <w:bottom w:val="none" w:sz="0" w:space="0" w:color="auto"/>
        <w:right w:val="none" w:sz="0" w:space="0" w:color="auto"/>
      </w:divBdr>
    </w:div>
    <w:div w:id="1169441938">
      <w:bodyDiv w:val="1"/>
      <w:marLeft w:val="0"/>
      <w:marRight w:val="0"/>
      <w:marTop w:val="0"/>
      <w:marBottom w:val="0"/>
      <w:divBdr>
        <w:top w:val="none" w:sz="0" w:space="0" w:color="auto"/>
        <w:left w:val="none" w:sz="0" w:space="0" w:color="auto"/>
        <w:bottom w:val="none" w:sz="0" w:space="0" w:color="auto"/>
        <w:right w:val="none" w:sz="0" w:space="0" w:color="auto"/>
      </w:divBdr>
    </w:div>
    <w:div w:id="1169902545">
      <w:bodyDiv w:val="1"/>
      <w:marLeft w:val="0"/>
      <w:marRight w:val="0"/>
      <w:marTop w:val="0"/>
      <w:marBottom w:val="0"/>
      <w:divBdr>
        <w:top w:val="none" w:sz="0" w:space="0" w:color="auto"/>
        <w:left w:val="none" w:sz="0" w:space="0" w:color="auto"/>
        <w:bottom w:val="none" w:sz="0" w:space="0" w:color="auto"/>
        <w:right w:val="none" w:sz="0" w:space="0" w:color="auto"/>
      </w:divBdr>
    </w:div>
    <w:div w:id="1179661205">
      <w:bodyDiv w:val="1"/>
      <w:marLeft w:val="0"/>
      <w:marRight w:val="0"/>
      <w:marTop w:val="0"/>
      <w:marBottom w:val="0"/>
      <w:divBdr>
        <w:top w:val="none" w:sz="0" w:space="0" w:color="auto"/>
        <w:left w:val="none" w:sz="0" w:space="0" w:color="auto"/>
        <w:bottom w:val="none" w:sz="0" w:space="0" w:color="auto"/>
        <w:right w:val="none" w:sz="0" w:space="0" w:color="auto"/>
      </w:divBdr>
    </w:div>
    <w:div w:id="1181090065">
      <w:bodyDiv w:val="1"/>
      <w:marLeft w:val="0"/>
      <w:marRight w:val="0"/>
      <w:marTop w:val="0"/>
      <w:marBottom w:val="0"/>
      <w:divBdr>
        <w:top w:val="none" w:sz="0" w:space="0" w:color="auto"/>
        <w:left w:val="none" w:sz="0" w:space="0" w:color="auto"/>
        <w:bottom w:val="none" w:sz="0" w:space="0" w:color="auto"/>
        <w:right w:val="none" w:sz="0" w:space="0" w:color="auto"/>
      </w:divBdr>
    </w:div>
    <w:div w:id="1181772657">
      <w:bodyDiv w:val="1"/>
      <w:marLeft w:val="0"/>
      <w:marRight w:val="0"/>
      <w:marTop w:val="0"/>
      <w:marBottom w:val="0"/>
      <w:divBdr>
        <w:top w:val="none" w:sz="0" w:space="0" w:color="auto"/>
        <w:left w:val="none" w:sz="0" w:space="0" w:color="auto"/>
        <w:bottom w:val="none" w:sz="0" w:space="0" w:color="auto"/>
        <w:right w:val="none" w:sz="0" w:space="0" w:color="auto"/>
      </w:divBdr>
    </w:div>
    <w:div w:id="1183662986">
      <w:bodyDiv w:val="1"/>
      <w:marLeft w:val="0"/>
      <w:marRight w:val="0"/>
      <w:marTop w:val="0"/>
      <w:marBottom w:val="0"/>
      <w:divBdr>
        <w:top w:val="none" w:sz="0" w:space="0" w:color="auto"/>
        <w:left w:val="none" w:sz="0" w:space="0" w:color="auto"/>
        <w:bottom w:val="none" w:sz="0" w:space="0" w:color="auto"/>
        <w:right w:val="none" w:sz="0" w:space="0" w:color="auto"/>
      </w:divBdr>
    </w:div>
    <w:div w:id="1198816121">
      <w:bodyDiv w:val="1"/>
      <w:marLeft w:val="0"/>
      <w:marRight w:val="0"/>
      <w:marTop w:val="0"/>
      <w:marBottom w:val="0"/>
      <w:divBdr>
        <w:top w:val="none" w:sz="0" w:space="0" w:color="auto"/>
        <w:left w:val="none" w:sz="0" w:space="0" w:color="auto"/>
        <w:bottom w:val="none" w:sz="0" w:space="0" w:color="auto"/>
        <w:right w:val="none" w:sz="0" w:space="0" w:color="auto"/>
      </w:divBdr>
    </w:div>
    <w:div w:id="1200122847">
      <w:bodyDiv w:val="1"/>
      <w:marLeft w:val="0"/>
      <w:marRight w:val="0"/>
      <w:marTop w:val="0"/>
      <w:marBottom w:val="0"/>
      <w:divBdr>
        <w:top w:val="none" w:sz="0" w:space="0" w:color="auto"/>
        <w:left w:val="none" w:sz="0" w:space="0" w:color="auto"/>
        <w:bottom w:val="none" w:sz="0" w:space="0" w:color="auto"/>
        <w:right w:val="none" w:sz="0" w:space="0" w:color="auto"/>
      </w:divBdr>
    </w:div>
    <w:div w:id="1202667902">
      <w:bodyDiv w:val="1"/>
      <w:marLeft w:val="0"/>
      <w:marRight w:val="0"/>
      <w:marTop w:val="0"/>
      <w:marBottom w:val="0"/>
      <w:divBdr>
        <w:top w:val="none" w:sz="0" w:space="0" w:color="auto"/>
        <w:left w:val="none" w:sz="0" w:space="0" w:color="auto"/>
        <w:bottom w:val="none" w:sz="0" w:space="0" w:color="auto"/>
        <w:right w:val="none" w:sz="0" w:space="0" w:color="auto"/>
      </w:divBdr>
    </w:div>
    <w:div w:id="1204708544">
      <w:bodyDiv w:val="1"/>
      <w:marLeft w:val="0"/>
      <w:marRight w:val="0"/>
      <w:marTop w:val="0"/>
      <w:marBottom w:val="0"/>
      <w:divBdr>
        <w:top w:val="none" w:sz="0" w:space="0" w:color="auto"/>
        <w:left w:val="none" w:sz="0" w:space="0" w:color="auto"/>
        <w:bottom w:val="none" w:sz="0" w:space="0" w:color="auto"/>
        <w:right w:val="none" w:sz="0" w:space="0" w:color="auto"/>
      </w:divBdr>
    </w:div>
    <w:div w:id="1204756514">
      <w:bodyDiv w:val="1"/>
      <w:marLeft w:val="0"/>
      <w:marRight w:val="0"/>
      <w:marTop w:val="0"/>
      <w:marBottom w:val="0"/>
      <w:divBdr>
        <w:top w:val="none" w:sz="0" w:space="0" w:color="auto"/>
        <w:left w:val="none" w:sz="0" w:space="0" w:color="auto"/>
        <w:bottom w:val="none" w:sz="0" w:space="0" w:color="auto"/>
        <w:right w:val="none" w:sz="0" w:space="0" w:color="auto"/>
      </w:divBdr>
    </w:div>
    <w:div w:id="1208686408">
      <w:bodyDiv w:val="1"/>
      <w:marLeft w:val="0"/>
      <w:marRight w:val="0"/>
      <w:marTop w:val="0"/>
      <w:marBottom w:val="0"/>
      <w:divBdr>
        <w:top w:val="none" w:sz="0" w:space="0" w:color="auto"/>
        <w:left w:val="none" w:sz="0" w:space="0" w:color="auto"/>
        <w:bottom w:val="none" w:sz="0" w:space="0" w:color="auto"/>
        <w:right w:val="none" w:sz="0" w:space="0" w:color="auto"/>
      </w:divBdr>
    </w:div>
    <w:div w:id="1210267635">
      <w:bodyDiv w:val="1"/>
      <w:marLeft w:val="0"/>
      <w:marRight w:val="0"/>
      <w:marTop w:val="0"/>
      <w:marBottom w:val="0"/>
      <w:divBdr>
        <w:top w:val="none" w:sz="0" w:space="0" w:color="auto"/>
        <w:left w:val="none" w:sz="0" w:space="0" w:color="auto"/>
        <w:bottom w:val="none" w:sz="0" w:space="0" w:color="auto"/>
        <w:right w:val="none" w:sz="0" w:space="0" w:color="auto"/>
      </w:divBdr>
    </w:div>
    <w:div w:id="1212956899">
      <w:bodyDiv w:val="1"/>
      <w:marLeft w:val="0"/>
      <w:marRight w:val="0"/>
      <w:marTop w:val="0"/>
      <w:marBottom w:val="0"/>
      <w:divBdr>
        <w:top w:val="none" w:sz="0" w:space="0" w:color="auto"/>
        <w:left w:val="none" w:sz="0" w:space="0" w:color="auto"/>
        <w:bottom w:val="none" w:sz="0" w:space="0" w:color="auto"/>
        <w:right w:val="none" w:sz="0" w:space="0" w:color="auto"/>
      </w:divBdr>
    </w:div>
    <w:div w:id="1216115534">
      <w:bodyDiv w:val="1"/>
      <w:marLeft w:val="0"/>
      <w:marRight w:val="0"/>
      <w:marTop w:val="0"/>
      <w:marBottom w:val="0"/>
      <w:divBdr>
        <w:top w:val="none" w:sz="0" w:space="0" w:color="auto"/>
        <w:left w:val="none" w:sz="0" w:space="0" w:color="auto"/>
        <w:bottom w:val="none" w:sz="0" w:space="0" w:color="auto"/>
        <w:right w:val="none" w:sz="0" w:space="0" w:color="auto"/>
      </w:divBdr>
    </w:div>
    <w:div w:id="1223180585">
      <w:bodyDiv w:val="1"/>
      <w:marLeft w:val="0"/>
      <w:marRight w:val="0"/>
      <w:marTop w:val="0"/>
      <w:marBottom w:val="0"/>
      <w:divBdr>
        <w:top w:val="none" w:sz="0" w:space="0" w:color="auto"/>
        <w:left w:val="none" w:sz="0" w:space="0" w:color="auto"/>
        <w:bottom w:val="none" w:sz="0" w:space="0" w:color="auto"/>
        <w:right w:val="none" w:sz="0" w:space="0" w:color="auto"/>
      </w:divBdr>
    </w:div>
    <w:div w:id="1224147424">
      <w:bodyDiv w:val="1"/>
      <w:marLeft w:val="0"/>
      <w:marRight w:val="0"/>
      <w:marTop w:val="0"/>
      <w:marBottom w:val="0"/>
      <w:divBdr>
        <w:top w:val="none" w:sz="0" w:space="0" w:color="auto"/>
        <w:left w:val="none" w:sz="0" w:space="0" w:color="auto"/>
        <w:bottom w:val="none" w:sz="0" w:space="0" w:color="auto"/>
        <w:right w:val="none" w:sz="0" w:space="0" w:color="auto"/>
      </w:divBdr>
    </w:div>
    <w:div w:id="1226187580">
      <w:bodyDiv w:val="1"/>
      <w:marLeft w:val="0"/>
      <w:marRight w:val="0"/>
      <w:marTop w:val="0"/>
      <w:marBottom w:val="0"/>
      <w:divBdr>
        <w:top w:val="none" w:sz="0" w:space="0" w:color="auto"/>
        <w:left w:val="none" w:sz="0" w:space="0" w:color="auto"/>
        <w:bottom w:val="none" w:sz="0" w:space="0" w:color="auto"/>
        <w:right w:val="none" w:sz="0" w:space="0" w:color="auto"/>
      </w:divBdr>
    </w:div>
    <w:div w:id="1228804438">
      <w:bodyDiv w:val="1"/>
      <w:marLeft w:val="0"/>
      <w:marRight w:val="0"/>
      <w:marTop w:val="0"/>
      <w:marBottom w:val="0"/>
      <w:divBdr>
        <w:top w:val="none" w:sz="0" w:space="0" w:color="auto"/>
        <w:left w:val="none" w:sz="0" w:space="0" w:color="auto"/>
        <w:bottom w:val="none" w:sz="0" w:space="0" w:color="auto"/>
        <w:right w:val="none" w:sz="0" w:space="0" w:color="auto"/>
      </w:divBdr>
    </w:div>
    <w:div w:id="1232698835">
      <w:bodyDiv w:val="1"/>
      <w:marLeft w:val="0"/>
      <w:marRight w:val="0"/>
      <w:marTop w:val="0"/>
      <w:marBottom w:val="0"/>
      <w:divBdr>
        <w:top w:val="none" w:sz="0" w:space="0" w:color="auto"/>
        <w:left w:val="none" w:sz="0" w:space="0" w:color="auto"/>
        <w:bottom w:val="none" w:sz="0" w:space="0" w:color="auto"/>
        <w:right w:val="none" w:sz="0" w:space="0" w:color="auto"/>
      </w:divBdr>
    </w:div>
    <w:div w:id="1232811255">
      <w:bodyDiv w:val="1"/>
      <w:marLeft w:val="0"/>
      <w:marRight w:val="0"/>
      <w:marTop w:val="0"/>
      <w:marBottom w:val="0"/>
      <w:divBdr>
        <w:top w:val="none" w:sz="0" w:space="0" w:color="auto"/>
        <w:left w:val="none" w:sz="0" w:space="0" w:color="auto"/>
        <w:bottom w:val="none" w:sz="0" w:space="0" w:color="auto"/>
        <w:right w:val="none" w:sz="0" w:space="0" w:color="auto"/>
      </w:divBdr>
    </w:div>
    <w:div w:id="1246107927">
      <w:bodyDiv w:val="1"/>
      <w:marLeft w:val="0"/>
      <w:marRight w:val="0"/>
      <w:marTop w:val="0"/>
      <w:marBottom w:val="0"/>
      <w:divBdr>
        <w:top w:val="none" w:sz="0" w:space="0" w:color="auto"/>
        <w:left w:val="none" w:sz="0" w:space="0" w:color="auto"/>
        <w:bottom w:val="none" w:sz="0" w:space="0" w:color="auto"/>
        <w:right w:val="none" w:sz="0" w:space="0" w:color="auto"/>
      </w:divBdr>
    </w:div>
    <w:div w:id="1253006704">
      <w:bodyDiv w:val="1"/>
      <w:marLeft w:val="0"/>
      <w:marRight w:val="0"/>
      <w:marTop w:val="0"/>
      <w:marBottom w:val="0"/>
      <w:divBdr>
        <w:top w:val="none" w:sz="0" w:space="0" w:color="auto"/>
        <w:left w:val="none" w:sz="0" w:space="0" w:color="auto"/>
        <w:bottom w:val="none" w:sz="0" w:space="0" w:color="auto"/>
        <w:right w:val="none" w:sz="0" w:space="0" w:color="auto"/>
      </w:divBdr>
    </w:div>
    <w:div w:id="1254899481">
      <w:bodyDiv w:val="1"/>
      <w:marLeft w:val="0"/>
      <w:marRight w:val="0"/>
      <w:marTop w:val="0"/>
      <w:marBottom w:val="0"/>
      <w:divBdr>
        <w:top w:val="none" w:sz="0" w:space="0" w:color="auto"/>
        <w:left w:val="none" w:sz="0" w:space="0" w:color="auto"/>
        <w:bottom w:val="none" w:sz="0" w:space="0" w:color="auto"/>
        <w:right w:val="none" w:sz="0" w:space="0" w:color="auto"/>
      </w:divBdr>
    </w:div>
    <w:div w:id="1255473639">
      <w:bodyDiv w:val="1"/>
      <w:marLeft w:val="0"/>
      <w:marRight w:val="0"/>
      <w:marTop w:val="0"/>
      <w:marBottom w:val="0"/>
      <w:divBdr>
        <w:top w:val="none" w:sz="0" w:space="0" w:color="auto"/>
        <w:left w:val="none" w:sz="0" w:space="0" w:color="auto"/>
        <w:bottom w:val="none" w:sz="0" w:space="0" w:color="auto"/>
        <w:right w:val="none" w:sz="0" w:space="0" w:color="auto"/>
      </w:divBdr>
    </w:div>
    <w:div w:id="1255474670">
      <w:bodyDiv w:val="1"/>
      <w:marLeft w:val="0"/>
      <w:marRight w:val="0"/>
      <w:marTop w:val="0"/>
      <w:marBottom w:val="0"/>
      <w:divBdr>
        <w:top w:val="none" w:sz="0" w:space="0" w:color="auto"/>
        <w:left w:val="none" w:sz="0" w:space="0" w:color="auto"/>
        <w:bottom w:val="none" w:sz="0" w:space="0" w:color="auto"/>
        <w:right w:val="none" w:sz="0" w:space="0" w:color="auto"/>
      </w:divBdr>
    </w:div>
    <w:div w:id="1257440669">
      <w:bodyDiv w:val="1"/>
      <w:marLeft w:val="0"/>
      <w:marRight w:val="0"/>
      <w:marTop w:val="0"/>
      <w:marBottom w:val="0"/>
      <w:divBdr>
        <w:top w:val="none" w:sz="0" w:space="0" w:color="auto"/>
        <w:left w:val="none" w:sz="0" w:space="0" w:color="auto"/>
        <w:bottom w:val="none" w:sz="0" w:space="0" w:color="auto"/>
        <w:right w:val="none" w:sz="0" w:space="0" w:color="auto"/>
      </w:divBdr>
    </w:div>
    <w:div w:id="1262640844">
      <w:bodyDiv w:val="1"/>
      <w:marLeft w:val="0"/>
      <w:marRight w:val="0"/>
      <w:marTop w:val="0"/>
      <w:marBottom w:val="0"/>
      <w:divBdr>
        <w:top w:val="none" w:sz="0" w:space="0" w:color="auto"/>
        <w:left w:val="none" w:sz="0" w:space="0" w:color="auto"/>
        <w:bottom w:val="none" w:sz="0" w:space="0" w:color="auto"/>
        <w:right w:val="none" w:sz="0" w:space="0" w:color="auto"/>
      </w:divBdr>
    </w:div>
    <w:div w:id="1266769310">
      <w:bodyDiv w:val="1"/>
      <w:marLeft w:val="0"/>
      <w:marRight w:val="0"/>
      <w:marTop w:val="0"/>
      <w:marBottom w:val="0"/>
      <w:divBdr>
        <w:top w:val="none" w:sz="0" w:space="0" w:color="auto"/>
        <w:left w:val="none" w:sz="0" w:space="0" w:color="auto"/>
        <w:bottom w:val="none" w:sz="0" w:space="0" w:color="auto"/>
        <w:right w:val="none" w:sz="0" w:space="0" w:color="auto"/>
      </w:divBdr>
    </w:div>
    <w:div w:id="1268194630">
      <w:bodyDiv w:val="1"/>
      <w:marLeft w:val="0"/>
      <w:marRight w:val="0"/>
      <w:marTop w:val="0"/>
      <w:marBottom w:val="0"/>
      <w:divBdr>
        <w:top w:val="none" w:sz="0" w:space="0" w:color="auto"/>
        <w:left w:val="none" w:sz="0" w:space="0" w:color="auto"/>
        <w:bottom w:val="none" w:sz="0" w:space="0" w:color="auto"/>
        <w:right w:val="none" w:sz="0" w:space="0" w:color="auto"/>
      </w:divBdr>
    </w:div>
    <w:div w:id="1268923459">
      <w:bodyDiv w:val="1"/>
      <w:marLeft w:val="0"/>
      <w:marRight w:val="0"/>
      <w:marTop w:val="0"/>
      <w:marBottom w:val="0"/>
      <w:divBdr>
        <w:top w:val="none" w:sz="0" w:space="0" w:color="auto"/>
        <w:left w:val="none" w:sz="0" w:space="0" w:color="auto"/>
        <w:bottom w:val="none" w:sz="0" w:space="0" w:color="auto"/>
        <w:right w:val="none" w:sz="0" w:space="0" w:color="auto"/>
      </w:divBdr>
    </w:div>
    <w:div w:id="1269193065">
      <w:bodyDiv w:val="1"/>
      <w:marLeft w:val="0"/>
      <w:marRight w:val="0"/>
      <w:marTop w:val="0"/>
      <w:marBottom w:val="0"/>
      <w:divBdr>
        <w:top w:val="none" w:sz="0" w:space="0" w:color="auto"/>
        <w:left w:val="none" w:sz="0" w:space="0" w:color="auto"/>
        <w:bottom w:val="none" w:sz="0" w:space="0" w:color="auto"/>
        <w:right w:val="none" w:sz="0" w:space="0" w:color="auto"/>
      </w:divBdr>
    </w:div>
    <w:div w:id="1275401606">
      <w:bodyDiv w:val="1"/>
      <w:marLeft w:val="0"/>
      <w:marRight w:val="0"/>
      <w:marTop w:val="0"/>
      <w:marBottom w:val="0"/>
      <w:divBdr>
        <w:top w:val="none" w:sz="0" w:space="0" w:color="auto"/>
        <w:left w:val="none" w:sz="0" w:space="0" w:color="auto"/>
        <w:bottom w:val="none" w:sz="0" w:space="0" w:color="auto"/>
        <w:right w:val="none" w:sz="0" w:space="0" w:color="auto"/>
      </w:divBdr>
    </w:div>
    <w:div w:id="1278758036">
      <w:bodyDiv w:val="1"/>
      <w:marLeft w:val="0"/>
      <w:marRight w:val="0"/>
      <w:marTop w:val="0"/>
      <w:marBottom w:val="0"/>
      <w:divBdr>
        <w:top w:val="none" w:sz="0" w:space="0" w:color="auto"/>
        <w:left w:val="none" w:sz="0" w:space="0" w:color="auto"/>
        <w:bottom w:val="none" w:sz="0" w:space="0" w:color="auto"/>
        <w:right w:val="none" w:sz="0" w:space="0" w:color="auto"/>
      </w:divBdr>
    </w:div>
    <w:div w:id="1282418670">
      <w:bodyDiv w:val="1"/>
      <w:marLeft w:val="0"/>
      <w:marRight w:val="0"/>
      <w:marTop w:val="0"/>
      <w:marBottom w:val="0"/>
      <w:divBdr>
        <w:top w:val="none" w:sz="0" w:space="0" w:color="auto"/>
        <w:left w:val="none" w:sz="0" w:space="0" w:color="auto"/>
        <w:bottom w:val="none" w:sz="0" w:space="0" w:color="auto"/>
        <w:right w:val="none" w:sz="0" w:space="0" w:color="auto"/>
      </w:divBdr>
    </w:div>
    <w:div w:id="1282766333">
      <w:bodyDiv w:val="1"/>
      <w:marLeft w:val="0"/>
      <w:marRight w:val="0"/>
      <w:marTop w:val="0"/>
      <w:marBottom w:val="0"/>
      <w:divBdr>
        <w:top w:val="none" w:sz="0" w:space="0" w:color="auto"/>
        <w:left w:val="none" w:sz="0" w:space="0" w:color="auto"/>
        <w:bottom w:val="none" w:sz="0" w:space="0" w:color="auto"/>
        <w:right w:val="none" w:sz="0" w:space="0" w:color="auto"/>
      </w:divBdr>
    </w:div>
    <w:div w:id="1283339960">
      <w:bodyDiv w:val="1"/>
      <w:marLeft w:val="0"/>
      <w:marRight w:val="0"/>
      <w:marTop w:val="0"/>
      <w:marBottom w:val="0"/>
      <w:divBdr>
        <w:top w:val="none" w:sz="0" w:space="0" w:color="auto"/>
        <w:left w:val="none" w:sz="0" w:space="0" w:color="auto"/>
        <w:bottom w:val="none" w:sz="0" w:space="0" w:color="auto"/>
        <w:right w:val="none" w:sz="0" w:space="0" w:color="auto"/>
      </w:divBdr>
    </w:div>
    <w:div w:id="1291668283">
      <w:bodyDiv w:val="1"/>
      <w:marLeft w:val="0"/>
      <w:marRight w:val="0"/>
      <w:marTop w:val="0"/>
      <w:marBottom w:val="0"/>
      <w:divBdr>
        <w:top w:val="none" w:sz="0" w:space="0" w:color="auto"/>
        <w:left w:val="none" w:sz="0" w:space="0" w:color="auto"/>
        <w:bottom w:val="none" w:sz="0" w:space="0" w:color="auto"/>
        <w:right w:val="none" w:sz="0" w:space="0" w:color="auto"/>
      </w:divBdr>
    </w:div>
    <w:div w:id="1297754511">
      <w:bodyDiv w:val="1"/>
      <w:marLeft w:val="0"/>
      <w:marRight w:val="0"/>
      <w:marTop w:val="0"/>
      <w:marBottom w:val="0"/>
      <w:divBdr>
        <w:top w:val="none" w:sz="0" w:space="0" w:color="auto"/>
        <w:left w:val="none" w:sz="0" w:space="0" w:color="auto"/>
        <w:bottom w:val="none" w:sz="0" w:space="0" w:color="auto"/>
        <w:right w:val="none" w:sz="0" w:space="0" w:color="auto"/>
      </w:divBdr>
    </w:div>
    <w:div w:id="1303000380">
      <w:bodyDiv w:val="1"/>
      <w:marLeft w:val="0"/>
      <w:marRight w:val="0"/>
      <w:marTop w:val="0"/>
      <w:marBottom w:val="0"/>
      <w:divBdr>
        <w:top w:val="none" w:sz="0" w:space="0" w:color="auto"/>
        <w:left w:val="none" w:sz="0" w:space="0" w:color="auto"/>
        <w:bottom w:val="none" w:sz="0" w:space="0" w:color="auto"/>
        <w:right w:val="none" w:sz="0" w:space="0" w:color="auto"/>
      </w:divBdr>
    </w:div>
    <w:div w:id="1311835467">
      <w:bodyDiv w:val="1"/>
      <w:marLeft w:val="0"/>
      <w:marRight w:val="0"/>
      <w:marTop w:val="0"/>
      <w:marBottom w:val="0"/>
      <w:divBdr>
        <w:top w:val="none" w:sz="0" w:space="0" w:color="auto"/>
        <w:left w:val="none" w:sz="0" w:space="0" w:color="auto"/>
        <w:bottom w:val="none" w:sz="0" w:space="0" w:color="auto"/>
        <w:right w:val="none" w:sz="0" w:space="0" w:color="auto"/>
      </w:divBdr>
    </w:div>
    <w:div w:id="1315182266">
      <w:bodyDiv w:val="1"/>
      <w:marLeft w:val="0"/>
      <w:marRight w:val="0"/>
      <w:marTop w:val="0"/>
      <w:marBottom w:val="0"/>
      <w:divBdr>
        <w:top w:val="none" w:sz="0" w:space="0" w:color="auto"/>
        <w:left w:val="none" w:sz="0" w:space="0" w:color="auto"/>
        <w:bottom w:val="none" w:sz="0" w:space="0" w:color="auto"/>
        <w:right w:val="none" w:sz="0" w:space="0" w:color="auto"/>
      </w:divBdr>
    </w:div>
    <w:div w:id="1325621903">
      <w:bodyDiv w:val="1"/>
      <w:marLeft w:val="0"/>
      <w:marRight w:val="0"/>
      <w:marTop w:val="0"/>
      <w:marBottom w:val="0"/>
      <w:divBdr>
        <w:top w:val="none" w:sz="0" w:space="0" w:color="auto"/>
        <w:left w:val="none" w:sz="0" w:space="0" w:color="auto"/>
        <w:bottom w:val="none" w:sz="0" w:space="0" w:color="auto"/>
        <w:right w:val="none" w:sz="0" w:space="0" w:color="auto"/>
      </w:divBdr>
    </w:div>
    <w:div w:id="1325819083">
      <w:bodyDiv w:val="1"/>
      <w:marLeft w:val="0"/>
      <w:marRight w:val="0"/>
      <w:marTop w:val="0"/>
      <w:marBottom w:val="0"/>
      <w:divBdr>
        <w:top w:val="none" w:sz="0" w:space="0" w:color="auto"/>
        <w:left w:val="none" w:sz="0" w:space="0" w:color="auto"/>
        <w:bottom w:val="none" w:sz="0" w:space="0" w:color="auto"/>
        <w:right w:val="none" w:sz="0" w:space="0" w:color="auto"/>
      </w:divBdr>
    </w:div>
    <w:div w:id="1327514400">
      <w:bodyDiv w:val="1"/>
      <w:marLeft w:val="0"/>
      <w:marRight w:val="0"/>
      <w:marTop w:val="0"/>
      <w:marBottom w:val="0"/>
      <w:divBdr>
        <w:top w:val="none" w:sz="0" w:space="0" w:color="auto"/>
        <w:left w:val="none" w:sz="0" w:space="0" w:color="auto"/>
        <w:bottom w:val="none" w:sz="0" w:space="0" w:color="auto"/>
        <w:right w:val="none" w:sz="0" w:space="0" w:color="auto"/>
      </w:divBdr>
    </w:div>
    <w:div w:id="1328286456">
      <w:bodyDiv w:val="1"/>
      <w:marLeft w:val="0"/>
      <w:marRight w:val="0"/>
      <w:marTop w:val="0"/>
      <w:marBottom w:val="0"/>
      <w:divBdr>
        <w:top w:val="none" w:sz="0" w:space="0" w:color="auto"/>
        <w:left w:val="none" w:sz="0" w:space="0" w:color="auto"/>
        <w:bottom w:val="none" w:sz="0" w:space="0" w:color="auto"/>
        <w:right w:val="none" w:sz="0" w:space="0" w:color="auto"/>
      </w:divBdr>
    </w:div>
    <w:div w:id="1332489748">
      <w:bodyDiv w:val="1"/>
      <w:marLeft w:val="0"/>
      <w:marRight w:val="0"/>
      <w:marTop w:val="0"/>
      <w:marBottom w:val="0"/>
      <w:divBdr>
        <w:top w:val="none" w:sz="0" w:space="0" w:color="auto"/>
        <w:left w:val="none" w:sz="0" w:space="0" w:color="auto"/>
        <w:bottom w:val="none" w:sz="0" w:space="0" w:color="auto"/>
        <w:right w:val="none" w:sz="0" w:space="0" w:color="auto"/>
      </w:divBdr>
    </w:div>
    <w:div w:id="1336030138">
      <w:bodyDiv w:val="1"/>
      <w:marLeft w:val="0"/>
      <w:marRight w:val="0"/>
      <w:marTop w:val="0"/>
      <w:marBottom w:val="0"/>
      <w:divBdr>
        <w:top w:val="none" w:sz="0" w:space="0" w:color="auto"/>
        <w:left w:val="none" w:sz="0" w:space="0" w:color="auto"/>
        <w:bottom w:val="none" w:sz="0" w:space="0" w:color="auto"/>
        <w:right w:val="none" w:sz="0" w:space="0" w:color="auto"/>
      </w:divBdr>
    </w:div>
    <w:div w:id="1343583592">
      <w:bodyDiv w:val="1"/>
      <w:marLeft w:val="0"/>
      <w:marRight w:val="0"/>
      <w:marTop w:val="0"/>
      <w:marBottom w:val="0"/>
      <w:divBdr>
        <w:top w:val="none" w:sz="0" w:space="0" w:color="auto"/>
        <w:left w:val="none" w:sz="0" w:space="0" w:color="auto"/>
        <w:bottom w:val="none" w:sz="0" w:space="0" w:color="auto"/>
        <w:right w:val="none" w:sz="0" w:space="0" w:color="auto"/>
      </w:divBdr>
    </w:div>
    <w:div w:id="1344866785">
      <w:bodyDiv w:val="1"/>
      <w:marLeft w:val="0"/>
      <w:marRight w:val="0"/>
      <w:marTop w:val="0"/>
      <w:marBottom w:val="0"/>
      <w:divBdr>
        <w:top w:val="none" w:sz="0" w:space="0" w:color="auto"/>
        <w:left w:val="none" w:sz="0" w:space="0" w:color="auto"/>
        <w:bottom w:val="none" w:sz="0" w:space="0" w:color="auto"/>
        <w:right w:val="none" w:sz="0" w:space="0" w:color="auto"/>
      </w:divBdr>
    </w:div>
    <w:div w:id="1351562061">
      <w:bodyDiv w:val="1"/>
      <w:marLeft w:val="0"/>
      <w:marRight w:val="0"/>
      <w:marTop w:val="0"/>
      <w:marBottom w:val="0"/>
      <w:divBdr>
        <w:top w:val="none" w:sz="0" w:space="0" w:color="auto"/>
        <w:left w:val="none" w:sz="0" w:space="0" w:color="auto"/>
        <w:bottom w:val="none" w:sz="0" w:space="0" w:color="auto"/>
        <w:right w:val="none" w:sz="0" w:space="0" w:color="auto"/>
      </w:divBdr>
    </w:div>
    <w:div w:id="1354067076">
      <w:bodyDiv w:val="1"/>
      <w:marLeft w:val="0"/>
      <w:marRight w:val="0"/>
      <w:marTop w:val="0"/>
      <w:marBottom w:val="0"/>
      <w:divBdr>
        <w:top w:val="none" w:sz="0" w:space="0" w:color="auto"/>
        <w:left w:val="none" w:sz="0" w:space="0" w:color="auto"/>
        <w:bottom w:val="none" w:sz="0" w:space="0" w:color="auto"/>
        <w:right w:val="none" w:sz="0" w:space="0" w:color="auto"/>
      </w:divBdr>
    </w:div>
    <w:div w:id="1363091666">
      <w:bodyDiv w:val="1"/>
      <w:marLeft w:val="0"/>
      <w:marRight w:val="0"/>
      <w:marTop w:val="0"/>
      <w:marBottom w:val="0"/>
      <w:divBdr>
        <w:top w:val="none" w:sz="0" w:space="0" w:color="auto"/>
        <w:left w:val="none" w:sz="0" w:space="0" w:color="auto"/>
        <w:bottom w:val="none" w:sz="0" w:space="0" w:color="auto"/>
        <w:right w:val="none" w:sz="0" w:space="0" w:color="auto"/>
      </w:divBdr>
    </w:div>
    <w:div w:id="1366324573">
      <w:bodyDiv w:val="1"/>
      <w:marLeft w:val="0"/>
      <w:marRight w:val="0"/>
      <w:marTop w:val="0"/>
      <w:marBottom w:val="0"/>
      <w:divBdr>
        <w:top w:val="none" w:sz="0" w:space="0" w:color="auto"/>
        <w:left w:val="none" w:sz="0" w:space="0" w:color="auto"/>
        <w:bottom w:val="none" w:sz="0" w:space="0" w:color="auto"/>
        <w:right w:val="none" w:sz="0" w:space="0" w:color="auto"/>
      </w:divBdr>
    </w:div>
    <w:div w:id="1367677560">
      <w:bodyDiv w:val="1"/>
      <w:marLeft w:val="0"/>
      <w:marRight w:val="0"/>
      <w:marTop w:val="0"/>
      <w:marBottom w:val="0"/>
      <w:divBdr>
        <w:top w:val="none" w:sz="0" w:space="0" w:color="auto"/>
        <w:left w:val="none" w:sz="0" w:space="0" w:color="auto"/>
        <w:bottom w:val="none" w:sz="0" w:space="0" w:color="auto"/>
        <w:right w:val="none" w:sz="0" w:space="0" w:color="auto"/>
      </w:divBdr>
    </w:div>
    <w:div w:id="1368021839">
      <w:bodyDiv w:val="1"/>
      <w:marLeft w:val="0"/>
      <w:marRight w:val="0"/>
      <w:marTop w:val="0"/>
      <w:marBottom w:val="0"/>
      <w:divBdr>
        <w:top w:val="none" w:sz="0" w:space="0" w:color="auto"/>
        <w:left w:val="none" w:sz="0" w:space="0" w:color="auto"/>
        <w:bottom w:val="none" w:sz="0" w:space="0" w:color="auto"/>
        <w:right w:val="none" w:sz="0" w:space="0" w:color="auto"/>
      </w:divBdr>
    </w:div>
    <w:div w:id="1368606436">
      <w:bodyDiv w:val="1"/>
      <w:marLeft w:val="0"/>
      <w:marRight w:val="0"/>
      <w:marTop w:val="0"/>
      <w:marBottom w:val="0"/>
      <w:divBdr>
        <w:top w:val="none" w:sz="0" w:space="0" w:color="auto"/>
        <w:left w:val="none" w:sz="0" w:space="0" w:color="auto"/>
        <w:bottom w:val="none" w:sz="0" w:space="0" w:color="auto"/>
        <w:right w:val="none" w:sz="0" w:space="0" w:color="auto"/>
      </w:divBdr>
    </w:div>
    <w:div w:id="1371611495">
      <w:bodyDiv w:val="1"/>
      <w:marLeft w:val="0"/>
      <w:marRight w:val="0"/>
      <w:marTop w:val="0"/>
      <w:marBottom w:val="0"/>
      <w:divBdr>
        <w:top w:val="none" w:sz="0" w:space="0" w:color="auto"/>
        <w:left w:val="none" w:sz="0" w:space="0" w:color="auto"/>
        <w:bottom w:val="none" w:sz="0" w:space="0" w:color="auto"/>
        <w:right w:val="none" w:sz="0" w:space="0" w:color="auto"/>
      </w:divBdr>
    </w:div>
    <w:div w:id="1379478574">
      <w:bodyDiv w:val="1"/>
      <w:marLeft w:val="0"/>
      <w:marRight w:val="0"/>
      <w:marTop w:val="0"/>
      <w:marBottom w:val="0"/>
      <w:divBdr>
        <w:top w:val="none" w:sz="0" w:space="0" w:color="auto"/>
        <w:left w:val="none" w:sz="0" w:space="0" w:color="auto"/>
        <w:bottom w:val="none" w:sz="0" w:space="0" w:color="auto"/>
        <w:right w:val="none" w:sz="0" w:space="0" w:color="auto"/>
      </w:divBdr>
    </w:div>
    <w:div w:id="1381512654">
      <w:bodyDiv w:val="1"/>
      <w:marLeft w:val="0"/>
      <w:marRight w:val="0"/>
      <w:marTop w:val="0"/>
      <w:marBottom w:val="0"/>
      <w:divBdr>
        <w:top w:val="none" w:sz="0" w:space="0" w:color="auto"/>
        <w:left w:val="none" w:sz="0" w:space="0" w:color="auto"/>
        <w:bottom w:val="none" w:sz="0" w:space="0" w:color="auto"/>
        <w:right w:val="none" w:sz="0" w:space="0" w:color="auto"/>
      </w:divBdr>
    </w:div>
    <w:div w:id="1383406721">
      <w:bodyDiv w:val="1"/>
      <w:marLeft w:val="0"/>
      <w:marRight w:val="0"/>
      <w:marTop w:val="0"/>
      <w:marBottom w:val="0"/>
      <w:divBdr>
        <w:top w:val="none" w:sz="0" w:space="0" w:color="auto"/>
        <w:left w:val="none" w:sz="0" w:space="0" w:color="auto"/>
        <w:bottom w:val="none" w:sz="0" w:space="0" w:color="auto"/>
        <w:right w:val="none" w:sz="0" w:space="0" w:color="auto"/>
      </w:divBdr>
    </w:div>
    <w:div w:id="1390227072">
      <w:bodyDiv w:val="1"/>
      <w:marLeft w:val="0"/>
      <w:marRight w:val="0"/>
      <w:marTop w:val="0"/>
      <w:marBottom w:val="0"/>
      <w:divBdr>
        <w:top w:val="none" w:sz="0" w:space="0" w:color="auto"/>
        <w:left w:val="none" w:sz="0" w:space="0" w:color="auto"/>
        <w:bottom w:val="none" w:sz="0" w:space="0" w:color="auto"/>
        <w:right w:val="none" w:sz="0" w:space="0" w:color="auto"/>
      </w:divBdr>
    </w:div>
    <w:div w:id="1391536870">
      <w:bodyDiv w:val="1"/>
      <w:marLeft w:val="0"/>
      <w:marRight w:val="0"/>
      <w:marTop w:val="0"/>
      <w:marBottom w:val="0"/>
      <w:divBdr>
        <w:top w:val="none" w:sz="0" w:space="0" w:color="auto"/>
        <w:left w:val="none" w:sz="0" w:space="0" w:color="auto"/>
        <w:bottom w:val="none" w:sz="0" w:space="0" w:color="auto"/>
        <w:right w:val="none" w:sz="0" w:space="0" w:color="auto"/>
      </w:divBdr>
    </w:div>
    <w:div w:id="1391659351">
      <w:bodyDiv w:val="1"/>
      <w:marLeft w:val="0"/>
      <w:marRight w:val="0"/>
      <w:marTop w:val="0"/>
      <w:marBottom w:val="0"/>
      <w:divBdr>
        <w:top w:val="none" w:sz="0" w:space="0" w:color="auto"/>
        <w:left w:val="none" w:sz="0" w:space="0" w:color="auto"/>
        <w:bottom w:val="none" w:sz="0" w:space="0" w:color="auto"/>
        <w:right w:val="none" w:sz="0" w:space="0" w:color="auto"/>
      </w:divBdr>
    </w:div>
    <w:div w:id="1396591317">
      <w:bodyDiv w:val="1"/>
      <w:marLeft w:val="0"/>
      <w:marRight w:val="0"/>
      <w:marTop w:val="0"/>
      <w:marBottom w:val="0"/>
      <w:divBdr>
        <w:top w:val="none" w:sz="0" w:space="0" w:color="auto"/>
        <w:left w:val="none" w:sz="0" w:space="0" w:color="auto"/>
        <w:bottom w:val="none" w:sz="0" w:space="0" w:color="auto"/>
        <w:right w:val="none" w:sz="0" w:space="0" w:color="auto"/>
      </w:divBdr>
    </w:div>
    <w:div w:id="1398701398">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 w:id="1414468689">
      <w:bodyDiv w:val="1"/>
      <w:marLeft w:val="0"/>
      <w:marRight w:val="0"/>
      <w:marTop w:val="0"/>
      <w:marBottom w:val="0"/>
      <w:divBdr>
        <w:top w:val="none" w:sz="0" w:space="0" w:color="auto"/>
        <w:left w:val="none" w:sz="0" w:space="0" w:color="auto"/>
        <w:bottom w:val="none" w:sz="0" w:space="0" w:color="auto"/>
        <w:right w:val="none" w:sz="0" w:space="0" w:color="auto"/>
      </w:divBdr>
    </w:div>
    <w:div w:id="1415669309">
      <w:bodyDiv w:val="1"/>
      <w:marLeft w:val="0"/>
      <w:marRight w:val="0"/>
      <w:marTop w:val="0"/>
      <w:marBottom w:val="0"/>
      <w:divBdr>
        <w:top w:val="none" w:sz="0" w:space="0" w:color="auto"/>
        <w:left w:val="none" w:sz="0" w:space="0" w:color="auto"/>
        <w:bottom w:val="none" w:sz="0" w:space="0" w:color="auto"/>
        <w:right w:val="none" w:sz="0" w:space="0" w:color="auto"/>
      </w:divBdr>
    </w:div>
    <w:div w:id="1416242289">
      <w:bodyDiv w:val="1"/>
      <w:marLeft w:val="0"/>
      <w:marRight w:val="0"/>
      <w:marTop w:val="0"/>
      <w:marBottom w:val="0"/>
      <w:divBdr>
        <w:top w:val="none" w:sz="0" w:space="0" w:color="auto"/>
        <w:left w:val="none" w:sz="0" w:space="0" w:color="auto"/>
        <w:bottom w:val="none" w:sz="0" w:space="0" w:color="auto"/>
        <w:right w:val="none" w:sz="0" w:space="0" w:color="auto"/>
      </w:divBdr>
    </w:div>
    <w:div w:id="1416824899">
      <w:bodyDiv w:val="1"/>
      <w:marLeft w:val="0"/>
      <w:marRight w:val="0"/>
      <w:marTop w:val="0"/>
      <w:marBottom w:val="0"/>
      <w:divBdr>
        <w:top w:val="none" w:sz="0" w:space="0" w:color="auto"/>
        <w:left w:val="none" w:sz="0" w:space="0" w:color="auto"/>
        <w:bottom w:val="none" w:sz="0" w:space="0" w:color="auto"/>
        <w:right w:val="none" w:sz="0" w:space="0" w:color="auto"/>
      </w:divBdr>
    </w:div>
    <w:div w:id="1424229953">
      <w:bodyDiv w:val="1"/>
      <w:marLeft w:val="0"/>
      <w:marRight w:val="0"/>
      <w:marTop w:val="0"/>
      <w:marBottom w:val="0"/>
      <w:divBdr>
        <w:top w:val="none" w:sz="0" w:space="0" w:color="auto"/>
        <w:left w:val="none" w:sz="0" w:space="0" w:color="auto"/>
        <w:bottom w:val="none" w:sz="0" w:space="0" w:color="auto"/>
        <w:right w:val="none" w:sz="0" w:space="0" w:color="auto"/>
      </w:divBdr>
    </w:div>
    <w:div w:id="1424495591">
      <w:bodyDiv w:val="1"/>
      <w:marLeft w:val="0"/>
      <w:marRight w:val="0"/>
      <w:marTop w:val="0"/>
      <w:marBottom w:val="0"/>
      <w:divBdr>
        <w:top w:val="none" w:sz="0" w:space="0" w:color="auto"/>
        <w:left w:val="none" w:sz="0" w:space="0" w:color="auto"/>
        <w:bottom w:val="none" w:sz="0" w:space="0" w:color="auto"/>
        <w:right w:val="none" w:sz="0" w:space="0" w:color="auto"/>
      </w:divBdr>
    </w:div>
    <w:div w:id="1425611569">
      <w:bodyDiv w:val="1"/>
      <w:marLeft w:val="0"/>
      <w:marRight w:val="0"/>
      <w:marTop w:val="0"/>
      <w:marBottom w:val="0"/>
      <w:divBdr>
        <w:top w:val="none" w:sz="0" w:space="0" w:color="auto"/>
        <w:left w:val="none" w:sz="0" w:space="0" w:color="auto"/>
        <w:bottom w:val="none" w:sz="0" w:space="0" w:color="auto"/>
        <w:right w:val="none" w:sz="0" w:space="0" w:color="auto"/>
      </w:divBdr>
    </w:div>
    <w:div w:id="1426802150">
      <w:bodyDiv w:val="1"/>
      <w:marLeft w:val="0"/>
      <w:marRight w:val="0"/>
      <w:marTop w:val="0"/>
      <w:marBottom w:val="0"/>
      <w:divBdr>
        <w:top w:val="none" w:sz="0" w:space="0" w:color="auto"/>
        <w:left w:val="none" w:sz="0" w:space="0" w:color="auto"/>
        <w:bottom w:val="none" w:sz="0" w:space="0" w:color="auto"/>
        <w:right w:val="none" w:sz="0" w:space="0" w:color="auto"/>
      </w:divBdr>
    </w:div>
    <w:div w:id="1426880125">
      <w:bodyDiv w:val="1"/>
      <w:marLeft w:val="0"/>
      <w:marRight w:val="0"/>
      <w:marTop w:val="0"/>
      <w:marBottom w:val="0"/>
      <w:divBdr>
        <w:top w:val="none" w:sz="0" w:space="0" w:color="auto"/>
        <w:left w:val="none" w:sz="0" w:space="0" w:color="auto"/>
        <w:bottom w:val="none" w:sz="0" w:space="0" w:color="auto"/>
        <w:right w:val="none" w:sz="0" w:space="0" w:color="auto"/>
      </w:divBdr>
    </w:div>
    <w:div w:id="1438134663">
      <w:bodyDiv w:val="1"/>
      <w:marLeft w:val="0"/>
      <w:marRight w:val="0"/>
      <w:marTop w:val="0"/>
      <w:marBottom w:val="0"/>
      <w:divBdr>
        <w:top w:val="none" w:sz="0" w:space="0" w:color="auto"/>
        <w:left w:val="none" w:sz="0" w:space="0" w:color="auto"/>
        <w:bottom w:val="none" w:sz="0" w:space="0" w:color="auto"/>
        <w:right w:val="none" w:sz="0" w:space="0" w:color="auto"/>
      </w:divBdr>
    </w:div>
    <w:div w:id="1438410852">
      <w:bodyDiv w:val="1"/>
      <w:marLeft w:val="0"/>
      <w:marRight w:val="0"/>
      <w:marTop w:val="0"/>
      <w:marBottom w:val="0"/>
      <w:divBdr>
        <w:top w:val="none" w:sz="0" w:space="0" w:color="auto"/>
        <w:left w:val="none" w:sz="0" w:space="0" w:color="auto"/>
        <w:bottom w:val="none" w:sz="0" w:space="0" w:color="auto"/>
        <w:right w:val="none" w:sz="0" w:space="0" w:color="auto"/>
      </w:divBdr>
    </w:div>
    <w:div w:id="1439176887">
      <w:bodyDiv w:val="1"/>
      <w:marLeft w:val="0"/>
      <w:marRight w:val="0"/>
      <w:marTop w:val="0"/>
      <w:marBottom w:val="0"/>
      <w:divBdr>
        <w:top w:val="none" w:sz="0" w:space="0" w:color="auto"/>
        <w:left w:val="none" w:sz="0" w:space="0" w:color="auto"/>
        <w:bottom w:val="none" w:sz="0" w:space="0" w:color="auto"/>
        <w:right w:val="none" w:sz="0" w:space="0" w:color="auto"/>
      </w:divBdr>
    </w:div>
    <w:div w:id="1442795672">
      <w:bodyDiv w:val="1"/>
      <w:marLeft w:val="0"/>
      <w:marRight w:val="0"/>
      <w:marTop w:val="0"/>
      <w:marBottom w:val="0"/>
      <w:divBdr>
        <w:top w:val="none" w:sz="0" w:space="0" w:color="auto"/>
        <w:left w:val="none" w:sz="0" w:space="0" w:color="auto"/>
        <w:bottom w:val="none" w:sz="0" w:space="0" w:color="auto"/>
        <w:right w:val="none" w:sz="0" w:space="0" w:color="auto"/>
      </w:divBdr>
    </w:div>
    <w:div w:id="1451700937">
      <w:bodyDiv w:val="1"/>
      <w:marLeft w:val="0"/>
      <w:marRight w:val="0"/>
      <w:marTop w:val="0"/>
      <w:marBottom w:val="0"/>
      <w:divBdr>
        <w:top w:val="none" w:sz="0" w:space="0" w:color="auto"/>
        <w:left w:val="none" w:sz="0" w:space="0" w:color="auto"/>
        <w:bottom w:val="none" w:sz="0" w:space="0" w:color="auto"/>
        <w:right w:val="none" w:sz="0" w:space="0" w:color="auto"/>
      </w:divBdr>
    </w:div>
    <w:div w:id="1461073058">
      <w:bodyDiv w:val="1"/>
      <w:marLeft w:val="0"/>
      <w:marRight w:val="0"/>
      <w:marTop w:val="0"/>
      <w:marBottom w:val="0"/>
      <w:divBdr>
        <w:top w:val="none" w:sz="0" w:space="0" w:color="auto"/>
        <w:left w:val="none" w:sz="0" w:space="0" w:color="auto"/>
        <w:bottom w:val="none" w:sz="0" w:space="0" w:color="auto"/>
        <w:right w:val="none" w:sz="0" w:space="0" w:color="auto"/>
      </w:divBdr>
    </w:div>
    <w:div w:id="1463573510">
      <w:bodyDiv w:val="1"/>
      <w:marLeft w:val="0"/>
      <w:marRight w:val="0"/>
      <w:marTop w:val="0"/>
      <w:marBottom w:val="0"/>
      <w:divBdr>
        <w:top w:val="none" w:sz="0" w:space="0" w:color="auto"/>
        <w:left w:val="none" w:sz="0" w:space="0" w:color="auto"/>
        <w:bottom w:val="none" w:sz="0" w:space="0" w:color="auto"/>
        <w:right w:val="none" w:sz="0" w:space="0" w:color="auto"/>
      </w:divBdr>
    </w:div>
    <w:div w:id="1479953742">
      <w:bodyDiv w:val="1"/>
      <w:marLeft w:val="0"/>
      <w:marRight w:val="0"/>
      <w:marTop w:val="0"/>
      <w:marBottom w:val="0"/>
      <w:divBdr>
        <w:top w:val="none" w:sz="0" w:space="0" w:color="auto"/>
        <w:left w:val="none" w:sz="0" w:space="0" w:color="auto"/>
        <w:bottom w:val="none" w:sz="0" w:space="0" w:color="auto"/>
        <w:right w:val="none" w:sz="0" w:space="0" w:color="auto"/>
      </w:divBdr>
    </w:div>
    <w:div w:id="1480685322">
      <w:bodyDiv w:val="1"/>
      <w:marLeft w:val="0"/>
      <w:marRight w:val="0"/>
      <w:marTop w:val="0"/>
      <w:marBottom w:val="0"/>
      <w:divBdr>
        <w:top w:val="none" w:sz="0" w:space="0" w:color="auto"/>
        <w:left w:val="none" w:sz="0" w:space="0" w:color="auto"/>
        <w:bottom w:val="none" w:sz="0" w:space="0" w:color="auto"/>
        <w:right w:val="none" w:sz="0" w:space="0" w:color="auto"/>
      </w:divBdr>
    </w:div>
    <w:div w:id="1483890474">
      <w:bodyDiv w:val="1"/>
      <w:marLeft w:val="0"/>
      <w:marRight w:val="0"/>
      <w:marTop w:val="0"/>
      <w:marBottom w:val="0"/>
      <w:divBdr>
        <w:top w:val="none" w:sz="0" w:space="0" w:color="auto"/>
        <w:left w:val="none" w:sz="0" w:space="0" w:color="auto"/>
        <w:bottom w:val="none" w:sz="0" w:space="0" w:color="auto"/>
        <w:right w:val="none" w:sz="0" w:space="0" w:color="auto"/>
      </w:divBdr>
    </w:div>
    <w:div w:id="1485194960">
      <w:bodyDiv w:val="1"/>
      <w:marLeft w:val="0"/>
      <w:marRight w:val="0"/>
      <w:marTop w:val="0"/>
      <w:marBottom w:val="0"/>
      <w:divBdr>
        <w:top w:val="none" w:sz="0" w:space="0" w:color="auto"/>
        <w:left w:val="none" w:sz="0" w:space="0" w:color="auto"/>
        <w:bottom w:val="none" w:sz="0" w:space="0" w:color="auto"/>
        <w:right w:val="none" w:sz="0" w:space="0" w:color="auto"/>
      </w:divBdr>
    </w:div>
    <w:div w:id="1488861022">
      <w:bodyDiv w:val="1"/>
      <w:marLeft w:val="0"/>
      <w:marRight w:val="0"/>
      <w:marTop w:val="0"/>
      <w:marBottom w:val="0"/>
      <w:divBdr>
        <w:top w:val="none" w:sz="0" w:space="0" w:color="auto"/>
        <w:left w:val="none" w:sz="0" w:space="0" w:color="auto"/>
        <w:bottom w:val="none" w:sz="0" w:space="0" w:color="auto"/>
        <w:right w:val="none" w:sz="0" w:space="0" w:color="auto"/>
      </w:divBdr>
    </w:div>
    <w:div w:id="1490712335">
      <w:bodyDiv w:val="1"/>
      <w:marLeft w:val="0"/>
      <w:marRight w:val="0"/>
      <w:marTop w:val="0"/>
      <w:marBottom w:val="0"/>
      <w:divBdr>
        <w:top w:val="none" w:sz="0" w:space="0" w:color="auto"/>
        <w:left w:val="none" w:sz="0" w:space="0" w:color="auto"/>
        <w:bottom w:val="none" w:sz="0" w:space="0" w:color="auto"/>
        <w:right w:val="none" w:sz="0" w:space="0" w:color="auto"/>
      </w:divBdr>
    </w:div>
    <w:div w:id="1493251538">
      <w:bodyDiv w:val="1"/>
      <w:marLeft w:val="0"/>
      <w:marRight w:val="0"/>
      <w:marTop w:val="0"/>
      <w:marBottom w:val="0"/>
      <w:divBdr>
        <w:top w:val="none" w:sz="0" w:space="0" w:color="auto"/>
        <w:left w:val="none" w:sz="0" w:space="0" w:color="auto"/>
        <w:bottom w:val="none" w:sz="0" w:space="0" w:color="auto"/>
        <w:right w:val="none" w:sz="0" w:space="0" w:color="auto"/>
      </w:divBdr>
    </w:div>
    <w:div w:id="1494103613">
      <w:bodyDiv w:val="1"/>
      <w:marLeft w:val="0"/>
      <w:marRight w:val="0"/>
      <w:marTop w:val="0"/>
      <w:marBottom w:val="0"/>
      <w:divBdr>
        <w:top w:val="none" w:sz="0" w:space="0" w:color="auto"/>
        <w:left w:val="none" w:sz="0" w:space="0" w:color="auto"/>
        <w:bottom w:val="none" w:sz="0" w:space="0" w:color="auto"/>
        <w:right w:val="none" w:sz="0" w:space="0" w:color="auto"/>
      </w:divBdr>
    </w:div>
    <w:div w:id="1496070117">
      <w:bodyDiv w:val="1"/>
      <w:marLeft w:val="0"/>
      <w:marRight w:val="0"/>
      <w:marTop w:val="0"/>
      <w:marBottom w:val="0"/>
      <w:divBdr>
        <w:top w:val="none" w:sz="0" w:space="0" w:color="auto"/>
        <w:left w:val="none" w:sz="0" w:space="0" w:color="auto"/>
        <w:bottom w:val="none" w:sz="0" w:space="0" w:color="auto"/>
        <w:right w:val="none" w:sz="0" w:space="0" w:color="auto"/>
      </w:divBdr>
    </w:div>
    <w:div w:id="1499924972">
      <w:bodyDiv w:val="1"/>
      <w:marLeft w:val="0"/>
      <w:marRight w:val="0"/>
      <w:marTop w:val="0"/>
      <w:marBottom w:val="0"/>
      <w:divBdr>
        <w:top w:val="none" w:sz="0" w:space="0" w:color="auto"/>
        <w:left w:val="none" w:sz="0" w:space="0" w:color="auto"/>
        <w:bottom w:val="none" w:sz="0" w:space="0" w:color="auto"/>
        <w:right w:val="none" w:sz="0" w:space="0" w:color="auto"/>
      </w:divBdr>
    </w:div>
    <w:div w:id="1505323328">
      <w:bodyDiv w:val="1"/>
      <w:marLeft w:val="0"/>
      <w:marRight w:val="0"/>
      <w:marTop w:val="0"/>
      <w:marBottom w:val="0"/>
      <w:divBdr>
        <w:top w:val="none" w:sz="0" w:space="0" w:color="auto"/>
        <w:left w:val="none" w:sz="0" w:space="0" w:color="auto"/>
        <w:bottom w:val="none" w:sz="0" w:space="0" w:color="auto"/>
        <w:right w:val="none" w:sz="0" w:space="0" w:color="auto"/>
      </w:divBdr>
    </w:div>
    <w:div w:id="1505824441">
      <w:bodyDiv w:val="1"/>
      <w:marLeft w:val="0"/>
      <w:marRight w:val="0"/>
      <w:marTop w:val="0"/>
      <w:marBottom w:val="0"/>
      <w:divBdr>
        <w:top w:val="none" w:sz="0" w:space="0" w:color="auto"/>
        <w:left w:val="none" w:sz="0" w:space="0" w:color="auto"/>
        <w:bottom w:val="none" w:sz="0" w:space="0" w:color="auto"/>
        <w:right w:val="none" w:sz="0" w:space="0" w:color="auto"/>
      </w:divBdr>
    </w:div>
    <w:div w:id="1507549834">
      <w:bodyDiv w:val="1"/>
      <w:marLeft w:val="0"/>
      <w:marRight w:val="0"/>
      <w:marTop w:val="0"/>
      <w:marBottom w:val="0"/>
      <w:divBdr>
        <w:top w:val="none" w:sz="0" w:space="0" w:color="auto"/>
        <w:left w:val="none" w:sz="0" w:space="0" w:color="auto"/>
        <w:bottom w:val="none" w:sz="0" w:space="0" w:color="auto"/>
        <w:right w:val="none" w:sz="0" w:space="0" w:color="auto"/>
      </w:divBdr>
    </w:div>
    <w:div w:id="1510097372">
      <w:bodyDiv w:val="1"/>
      <w:marLeft w:val="0"/>
      <w:marRight w:val="0"/>
      <w:marTop w:val="0"/>
      <w:marBottom w:val="0"/>
      <w:divBdr>
        <w:top w:val="none" w:sz="0" w:space="0" w:color="auto"/>
        <w:left w:val="none" w:sz="0" w:space="0" w:color="auto"/>
        <w:bottom w:val="none" w:sz="0" w:space="0" w:color="auto"/>
        <w:right w:val="none" w:sz="0" w:space="0" w:color="auto"/>
      </w:divBdr>
    </w:div>
    <w:div w:id="1521552671">
      <w:bodyDiv w:val="1"/>
      <w:marLeft w:val="0"/>
      <w:marRight w:val="0"/>
      <w:marTop w:val="0"/>
      <w:marBottom w:val="0"/>
      <w:divBdr>
        <w:top w:val="none" w:sz="0" w:space="0" w:color="auto"/>
        <w:left w:val="none" w:sz="0" w:space="0" w:color="auto"/>
        <w:bottom w:val="none" w:sz="0" w:space="0" w:color="auto"/>
        <w:right w:val="none" w:sz="0" w:space="0" w:color="auto"/>
      </w:divBdr>
    </w:div>
    <w:div w:id="1523977117">
      <w:bodyDiv w:val="1"/>
      <w:marLeft w:val="0"/>
      <w:marRight w:val="0"/>
      <w:marTop w:val="0"/>
      <w:marBottom w:val="0"/>
      <w:divBdr>
        <w:top w:val="none" w:sz="0" w:space="0" w:color="auto"/>
        <w:left w:val="none" w:sz="0" w:space="0" w:color="auto"/>
        <w:bottom w:val="none" w:sz="0" w:space="0" w:color="auto"/>
        <w:right w:val="none" w:sz="0" w:space="0" w:color="auto"/>
      </w:divBdr>
    </w:div>
    <w:div w:id="1526819829">
      <w:bodyDiv w:val="1"/>
      <w:marLeft w:val="0"/>
      <w:marRight w:val="0"/>
      <w:marTop w:val="0"/>
      <w:marBottom w:val="0"/>
      <w:divBdr>
        <w:top w:val="none" w:sz="0" w:space="0" w:color="auto"/>
        <w:left w:val="none" w:sz="0" w:space="0" w:color="auto"/>
        <w:bottom w:val="none" w:sz="0" w:space="0" w:color="auto"/>
        <w:right w:val="none" w:sz="0" w:space="0" w:color="auto"/>
      </w:divBdr>
    </w:div>
    <w:div w:id="1526871645">
      <w:bodyDiv w:val="1"/>
      <w:marLeft w:val="0"/>
      <w:marRight w:val="0"/>
      <w:marTop w:val="0"/>
      <w:marBottom w:val="0"/>
      <w:divBdr>
        <w:top w:val="none" w:sz="0" w:space="0" w:color="auto"/>
        <w:left w:val="none" w:sz="0" w:space="0" w:color="auto"/>
        <w:bottom w:val="none" w:sz="0" w:space="0" w:color="auto"/>
        <w:right w:val="none" w:sz="0" w:space="0" w:color="auto"/>
      </w:divBdr>
    </w:div>
    <w:div w:id="1529375167">
      <w:bodyDiv w:val="1"/>
      <w:marLeft w:val="0"/>
      <w:marRight w:val="0"/>
      <w:marTop w:val="0"/>
      <w:marBottom w:val="0"/>
      <w:divBdr>
        <w:top w:val="none" w:sz="0" w:space="0" w:color="auto"/>
        <w:left w:val="none" w:sz="0" w:space="0" w:color="auto"/>
        <w:bottom w:val="none" w:sz="0" w:space="0" w:color="auto"/>
        <w:right w:val="none" w:sz="0" w:space="0" w:color="auto"/>
      </w:divBdr>
    </w:div>
    <w:div w:id="1536653031">
      <w:bodyDiv w:val="1"/>
      <w:marLeft w:val="0"/>
      <w:marRight w:val="0"/>
      <w:marTop w:val="0"/>
      <w:marBottom w:val="0"/>
      <w:divBdr>
        <w:top w:val="none" w:sz="0" w:space="0" w:color="auto"/>
        <w:left w:val="none" w:sz="0" w:space="0" w:color="auto"/>
        <w:bottom w:val="none" w:sz="0" w:space="0" w:color="auto"/>
        <w:right w:val="none" w:sz="0" w:space="0" w:color="auto"/>
      </w:divBdr>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43709366">
      <w:bodyDiv w:val="1"/>
      <w:marLeft w:val="0"/>
      <w:marRight w:val="0"/>
      <w:marTop w:val="0"/>
      <w:marBottom w:val="0"/>
      <w:divBdr>
        <w:top w:val="none" w:sz="0" w:space="0" w:color="auto"/>
        <w:left w:val="none" w:sz="0" w:space="0" w:color="auto"/>
        <w:bottom w:val="none" w:sz="0" w:space="0" w:color="auto"/>
        <w:right w:val="none" w:sz="0" w:space="0" w:color="auto"/>
      </w:divBdr>
    </w:div>
    <w:div w:id="1546137070">
      <w:bodyDiv w:val="1"/>
      <w:marLeft w:val="0"/>
      <w:marRight w:val="0"/>
      <w:marTop w:val="0"/>
      <w:marBottom w:val="0"/>
      <w:divBdr>
        <w:top w:val="none" w:sz="0" w:space="0" w:color="auto"/>
        <w:left w:val="none" w:sz="0" w:space="0" w:color="auto"/>
        <w:bottom w:val="none" w:sz="0" w:space="0" w:color="auto"/>
        <w:right w:val="none" w:sz="0" w:space="0" w:color="auto"/>
      </w:divBdr>
    </w:div>
    <w:div w:id="1552421186">
      <w:bodyDiv w:val="1"/>
      <w:marLeft w:val="0"/>
      <w:marRight w:val="0"/>
      <w:marTop w:val="0"/>
      <w:marBottom w:val="0"/>
      <w:divBdr>
        <w:top w:val="none" w:sz="0" w:space="0" w:color="auto"/>
        <w:left w:val="none" w:sz="0" w:space="0" w:color="auto"/>
        <w:bottom w:val="none" w:sz="0" w:space="0" w:color="auto"/>
        <w:right w:val="none" w:sz="0" w:space="0" w:color="auto"/>
      </w:divBdr>
    </w:div>
    <w:div w:id="1554538879">
      <w:bodyDiv w:val="1"/>
      <w:marLeft w:val="0"/>
      <w:marRight w:val="0"/>
      <w:marTop w:val="0"/>
      <w:marBottom w:val="0"/>
      <w:divBdr>
        <w:top w:val="none" w:sz="0" w:space="0" w:color="auto"/>
        <w:left w:val="none" w:sz="0" w:space="0" w:color="auto"/>
        <w:bottom w:val="none" w:sz="0" w:space="0" w:color="auto"/>
        <w:right w:val="none" w:sz="0" w:space="0" w:color="auto"/>
      </w:divBdr>
    </w:div>
    <w:div w:id="1555778091">
      <w:bodyDiv w:val="1"/>
      <w:marLeft w:val="0"/>
      <w:marRight w:val="0"/>
      <w:marTop w:val="0"/>
      <w:marBottom w:val="0"/>
      <w:divBdr>
        <w:top w:val="none" w:sz="0" w:space="0" w:color="auto"/>
        <w:left w:val="none" w:sz="0" w:space="0" w:color="auto"/>
        <w:bottom w:val="none" w:sz="0" w:space="0" w:color="auto"/>
        <w:right w:val="none" w:sz="0" w:space="0" w:color="auto"/>
      </w:divBdr>
    </w:div>
    <w:div w:id="1568298415">
      <w:bodyDiv w:val="1"/>
      <w:marLeft w:val="0"/>
      <w:marRight w:val="0"/>
      <w:marTop w:val="0"/>
      <w:marBottom w:val="0"/>
      <w:divBdr>
        <w:top w:val="none" w:sz="0" w:space="0" w:color="auto"/>
        <w:left w:val="none" w:sz="0" w:space="0" w:color="auto"/>
        <w:bottom w:val="none" w:sz="0" w:space="0" w:color="auto"/>
        <w:right w:val="none" w:sz="0" w:space="0" w:color="auto"/>
      </w:divBdr>
    </w:div>
    <w:div w:id="1572350482">
      <w:bodyDiv w:val="1"/>
      <w:marLeft w:val="0"/>
      <w:marRight w:val="0"/>
      <w:marTop w:val="0"/>
      <w:marBottom w:val="0"/>
      <w:divBdr>
        <w:top w:val="none" w:sz="0" w:space="0" w:color="auto"/>
        <w:left w:val="none" w:sz="0" w:space="0" w:color="auto"/>
        <w:bottom w:val="none" w:sz="0" w:space="0" w:color="auto"/>
        <w:right w:val="none" w:sz="0" w:space="0" w:color="auto"/>
      </w:divBdr>
    </w:div>
    <w:div w:id="1573080593">
      <w:bodyDiv w:val="1"/>
      <w:marLeft w:val="0"/>
      <w:marRight w:val="0"/>
      <w:marTop w:val="0"/>
      <w:marBottom w:val="0"/>
      <w:divBdr>
        <w:top w:val="none" w:sz="0" w:space="0" w:color="auto"/>
        <w:left w:val="none" w:sz="0" w:space="0" w:color="auto"/>
        <w:bottom w:val="none" w:sz="0" w:space="0" w:color="auto"/>
        <w:right w:val="none" w:sz="0" w:space="0" w:color="auto"/>
      </w:divBdr>
    </w:div>
    <w:div w:id="1573389699">
      <w:bodyDiv w:val="1"/>
      <w:marLeft w:val="0"/>
      <w:marRight w:val="0"/>
      <w:marTop w:val="0"/>
      <w:marBottom w:val="0"/>
      <w:divBdr>
        <w:top w:val="none" w:sz="0" w:space="0" w:color="auto"/>
        <w:left w:val="none" w:sz="0" w:space="0" w:color="auto"/>
        <w:bottom w:val="none" w:sz="0" w:space="0" w:color="auto"/>
        <w:right w:val="none" w:sz="0" w:space="0" w:color="auto"/>
      </w:divBdr>
    </w:div>
    <w:div w:id="1573541373">
      <w:bodyDiv w:val="1"/>
      <w:marLeft w:val="0"/>
      <w:marRight w:val="0"/>
      <w:marTop w:val="0"/>
      <w:marBottom w:val="0"/>
      <w:divBdr>
        <w:top w:val="none" w:sz="0" w:space="0" w:color="auto"/>
        <w:left w:val="none" w:sz="0" w:space="0" w:color="auto"/>
        <w:bottom w:val="none" w:sz="0" w:space="0" w:color="auto"/>
        <w:right w:val="none" w:sz="0" w:space="0" w:color="auto"/>
      </w:divBdr>
    </w:div>
    <w:div w:id="1576940090">
      <w:bodyDiv w:val="1"/>
      <w:marLeft w:val="0"/>
      <w:marRight w:val="0"/>
      <w:marTop w:val="0"/>
      <w:marBottom w:val="0"/>
      <w:divBdr>
        <w:top w:val="none" w:sz="0" w:space="0" w:color="auto"/>
        <w:left w:val="none" w:sz="0" w:space="0" w:color="auto"/>
        <w:bottom w:val="none" w:sz="0" w:space="0" w:color="auto"/>
        <w:right w:val="none" w:sz="0" w:space="0" w:color="auto"/>
      </w:divBdr>
    </w:div>
    <w:div w:id="1586844026">
      <w:bodyDiv w:val="1"/>
      <w:marLeft w:val="0"/>
      <w:marRight w:val="0"/>
      <w:marTop w:val="0"/>
      <w:marBottom w:val="0"/>
      <w:divBdr>
        <w:top w:val="none" w:sz="0" w:space="0" w:color="auto"/>
        <w:left w:val="none" w:sz="0" w:space="0" w:color="auto"/>
        <w:bottom w:val="none" w:sz="0" w:space="0" w:color="auto"/>
        <w:right w:val="none" w:sz="0" w:space="0" w:color="auto"/>
      </w:divBdr>
    </w:div>
    <w:div w:id="1587570635">
      <w:bodyDiv w:val="1"/>
      <w:marLeft w:val="0"/>
      <w:marRight w:val="0"/>
      <w:marTop w:val="0"/>
      <w:marBottom w:val="0"/>
      <w:divBdr>
        <w:top w:val="none" w:sz="0" w:space="0" w:color="auto"/>
        <w:left w:val="none" w:sz="0" w:space="0" w:color="auto"/>
        <w:bottom w:val="none" w:sz="0" w:space="0" w:color="auto"/>
        <w:right w:val="none" w:sz="0" w:space="0" w:color="auto"/>
      </w:divBdr>
    </w:div>
    <w:div w:id="1590504887">
      <w:bodyDiv w:val="1"/>
      <w:marLeft w:val="0"/>
      <w:marRight w:val="0"/>
      <w:marTop w:val="0"/>
      <w:marBottom w:val="0"/>
      <w:divBdr>
        <w:top w:val="none" w:sz="0" w:space="0" w:color="auto"/>
        <w:left w:val="none" w:sz="0" w:space="0" w:color="auto"/>
        <w:bottom w:val="none" w:sz="0" w:space="0" w:color="auto"/>
        <w:right w:val="none" w:sz="0" w:space="0" w:color="auto"/>
      </w:divBdr>
    </w:div>
    <w:div w:id="1592200062">
      <w:bodyDiv w:val="1"/>
      <w:marLeft w:val="0"/>
      <w:marRight w:val="0"/>
      <w:marTop w:val="0"/>
      <w:marBottom w:val="0"/>
      <w:divBdr>
        <w:top w:val="none" w:sz="0" w:space="0" w:color="auto"/>
        <w:left w:val="none" w:sz="0" w:space="0" w:color="auto"/>
        <w:bottom w:val="none" w:sz="0" w:space="0" w:color="auto"/>
        <w:right w:val="none" w:sz="0" w:space="0" w:color="auto"/>
      </w:divBdr>
    </w:div>
    <w:div w:id="1596935286">
      <w:bodyDiv w:val="1"/>
      <w:marLeft w:val="0"/>
      <w:marRight w:val="0"/>
      <w:marTop w:val="0"/>
      <w:marBottom w:val="0"/>
      <w:divBdr>
        <w:top w:val="none" w:sz="0" w:space="0" w:color="auto"/>
        <w:left w:val="none" w:sz="0" w:space="0" w:color="auto"/>
        <w:bottom w:val="none" w:sz="0" w:space="0" w:color="auto"/>
        <w:right w:val="none" w:sz="0" w:space="0" w:color="auto"/>
      </w:divBdr>
    </w:div>
    <w:div w:id="1598975790">
      <w:bodyDiv w:val="1"/>
      <w:marLeft w:val="0"/>
      <w:marRight w:val="0"/>
      <w:marTop w:val="0"/>
      <w:marBottom w:val="0"/>
      <w:divBdr>
        <w:top w:val="none" w:sz="0" w:space="0" w:color="auto"/>
        <w:left w:val="none" w:sz="0" w:space="0" w:color="auto"/>
        <w:bottom w:val="none" w:sz="0" w:space="0" w:color="auto"/>
        <w:right w:val="none" w:sz="0" w:space="0" w:color="auto"/>
      </w:divBdr>
    </w:div>
    <w:div w:id="1605188980">
      <w:bodyDiv w:val="1"/>
      <w:marLeft w:val="0"/>
      <w:marRight w:val="0"/>
      <w:marTop w:val="0"/>
      <w:marBottom w:val="0"/>
      <w:divBdr>
        <w:top w:val="none" w:sz="0" w:space="0" w:color="auto"/>
        <w:left w:val="none" w:sz="0" w:space="0" w:color="auto"/>
        <w:bottom w:val="none" w:sz="0" w:space="0" w:color="auto"/>
        <w:right w:val="none" w:sz="0" w:space="0" w:color="auto"/>
      </w:divBdr>
    </w:div>
    <w:div w:id="1610695088">
      <w:bodyDiv w:val="1"/>
      <w:marLeft w:val="0"/>
      <w:marRight w:val="0"/>
      <w:marTop w:val="0"/>
      <w:marBottom w:val="0"/>
      <w:divBdr>
        <w:top w:val="none" w:sz="0" w:space="0" w:color="auto"/>
        <w:left w:val="none" w:sz="0" w:space="0" w:color="auto"/>
        <w:bottom w:val="none" w:sz="0" w:space="0" w:color="auto"/>
        <w:right w:val="none" w:sz="0" w:space="0" w:color="auto"/>
      </w:divBdr>
    </w:div>
    <w:div w:id="1614896345">
      <w:bodyDiv w:val="1"/>
      <w:marLeft w:val="0"/>
      <w:marRight w:val="0"/>
      <w:marTop w:val="0"/>
      <w:marBottom w:val="0"/>
      <w:divBdr>
        <w:top w:val="none" w:sz="0" w:space="0" w:color="auto"/>
        <w:left w:val="none" w:sz="0" w:space="0" w:color="auto"/>
        <w:bottom w:val="none" w:sz="0" w:space="0" w:color="auto"/>
        <w:right w:val="none" w:sz="0" w:space="0" w:color="auto"/>
      </w:divBdr>
    </w:div>
    <w:div w:id="1616668164">
      <w:bodyDiv w:val="1"/>
      <w:marLeft w:val="0"/>
      <w:marRight w:val="0"/>
      <w:marTop w:val="0"/>
      <w:marBottom w:val="0"/>
      <w:divBdr>
        <w:top w:val="none" w:sz="0" w:space="0" w:color="auto"/>
        <w:left w:val="none" w:sz="0" w:space="0" w:color="auto"/>
        <w:bottom w:val="none" w:sz="0" w:space="0" w:color="auto"/>
        <w:right w:val="none" w:sz="0" w:space="0" w:color="auto"/>
      </w:divBdr>
    </w:div>
    <w:div w:id="1619338356">
      <w:bodyDiv w:val="1"/>
      <w:marLeft w:val="0"/>
      <w:marRight w:val="0"/>
      <w:marTop w:val="0"/>
      <w:marBottom w:val="0"/>
      <w:divBdr>
        <w:top w:val="none" w:sz="0" w:space="0" w:color="auto"/>
        <w:left w:val="none" w:sz="0" w:space="0" w:color="auto"/>
        <w:bottom w:val="none" w:sz="0" w:space="0" w:color="auto"/>
        <w:right w:val="none" w:sz="0" w:space="0" w:color="auto"/>
      </w:divBdr>
    </w:div>
    <w:div w:id="1620142274">
      <w:bodyDiv w:val="1"/>
      <w:marLeft w:val="0"/>
      <w:marRight w:val="0"/>
      <w:marTop w:val="0"/>
      <w:marBottom w:val="0"/>
      <w:divBdr>
        <w:top w:val="none" w:sz="0" w:space="0" w:color="auto"/>
        <w:left w:val="none" w:sz="0" w:space="0" w:color="auto"/>
        <w:bottom w:val="none" w:sz="0" w:space="0" w:color="auto"/>
        <w:right w:val="none" w:sz="0" w:space="0" w:color="auto"/>
      </w:divBdr>
    </w:div>
    <w:div w:id="1620916573">
      <w:bodyDiv w:val="1"/>
      <w:marLeft w:val="0"/>
      <w:marRight w:val="0"/>
      <w:marTop w:val="0"/>
      <w:marBottom w:val="0"/>
      <w:divBdr>
        <w:top w:val="none" w:sz="0" w:space="0" w:color="auto"/>
        <w:left w:val="none" w:sz="0" w:space="0" w:color="auto"/>
        <w:bottom w:val="none" w:sz="0" w:space="0" w:color="auto"/>
        <w:right w:val="none" w:sz="0" w:space="0" w:color="auto"/>
      </w:divBdr>
    </w:div>
    <w:div w:id="1624799016">
      <w:bodyDiv w:val="1"/>
      <w:marLeft w:val="0"/>
      <w:marRight w:val="0"/>
      <w:marTop w:val="0"/>
      <w:marBottom w:val="0"/>
      <w:divBdr>
        <w:top w:val="none" w:sz="0" w:space="0" w:color="auto"/>
        <w:left w:val="none" w:sz="0" w:space="0" w:color="auto"/>
        <w:bottom w:val="none" w:sz="0" w:space="0" w:color="auto"/>
        <w:right w:val="none" w:sz="0" w:space="0" w:color="auto"/>
      </w:divBdr>
    </w:div>
    <w:div w:id="1629503941">
      <w:bodyDiv w:val="1"/>
      <w:marLeft w:val="0"/>
      <w:marRight w:val="0"/>
      <w:marTop w:val="0"/>
      <w:marBottom w:val="0"/>
      <w:divBdr>
        <w:top w:val="none" w:sz="0" w:space="0" w:color="auto"/>
        <w:left w:val="none" w:sz="0" w:space="0" w:color="auto"/>
        <w:bottom w:val="none" w:sz="0" w:space="0" w:color="auto"/>
        <w:right w:val="none" w:sz="0" w:space="0" w:color="auto"/>
      </w:divBdr>
    </w:div>
    <w:div w:id="1638874599">
      <w:bodyDiv w:val="1"/>
      <w:marLeft w:val="0"/>
      <w:marRight w:val="0"/>
      <w:marTop w:val="0"/>
      <w:marBottom w:val="0"/>
      <w:divBdr>
        <w:top w:val="none" w:sz="0" w:space="0" w:color="auto"/>
        <w:left w:val="none" w:sz="0" w:space="0" w:color="auto"/>
        <w:bottom w:val="none" w:sz="0" w:space="0" w:color="auto"/>
        <w:right w:val="none" w:sz="0" w:space="0" w:color="auto"/>
      </w:divBdr>
    </w:div>
    <w:div w:id="1641227209">
      <w:bodyDiv w:val="1"/>
      <w:marLeft w:val="0"/>
      <w:marRight w:val="0"/>
      <w:marTop w:val="0"/>
      <w:marBottom w:val="0"/>
      <w:divBdr>
        <w:top w:val="none" w:sz="0" w:space="0" w:color="auto"/>
        <w:left w:val="none" w:sz="0" w:space="0" w:color="auto"/>
        <w:bottom w:val="none" w:sz="0" w:space="0" w:color="auto"/>
        <w:right w:val="none" w:sz="0" w:space="0" w:color="auto"/>
      </w:divBdr>
    </w:div>
    <w:div w:id="1642879755">
      <w:bodyDiv w:val="1"/>
      <w:marLeft w:val="0"/>
      <w:marRight w:val="0"/>
      <w:marTop w:val="0"/>
      <w:marBottom w:val="0"/>
      <w:divBdr>
        <w:top w:val="none" w:sz="0" w:space="0" w:color="auto"/>
        <w:left w:val="none" w:sz="0" w:space="0" w:color="auto"/>
        <w:bottom w:val="none" w:sz="0" w:space="0" w:color="auto"/>
        <w:right w:val="none" w:sz="0" w:space="0" w:color="auto"/>
      </w:divBdr>
    </w:div>
    <w:div w:id="1649700717">
      <w:bodyDiv w:val="1"/>
      <w:marLeft w:val="0"/>
      <w:marRight w:val="0"/>
      <w:marTop w:val="0"/>
      <w:marBottom w:val="0"/>
      <w:divBdr>
        <w:top w:val="none" w:sz="0" w:space="0" w:color="auto"/>
        <w:left w:val="none" w:sz="0" w:space="0" w:color="auto"/>
        <w:bottom w:val="none" w:sz="0" w:space="0" w:color="auto"/>
        <w:right w:val="none" w:sz="0" w:space="0" w:color="auto"/>
      </w:divBdr>
    </w:div>
    <w:div w:id="1653218868">
      <w:bodyDiv w:val="1"/>
      <w:marLeft w:val="0"/>
      <w:marRight w:val="0"/>
      <w:marTop w:val="0"/>
      <w:marBottom w:val="0"/>
      <w:divBdr>
        <w:top w:val="none" w:sz="0" w:space="0" w:color="auto"/>
        <w:left w:val="none" w:sz="0" w:space="0" w:color="auto"/>
        <w:bottom w:val="none" w:sz="0" w:space="0" w:color="auto"/>
        <w:right w:val="none" w:sz="0" w:space="0" w:color="auto"/>
      </w:divBdr>
    </w:div>
    <w:div w:id="1653682539">
      <w:bodyDiv w:val="1"/>
      <w:marLeft w:val="0"/>
      <w:marRight w:val="0"/>
      <w:marTop w:val="0"/>
      <w:marBottom w:val="0"/>
      <w:divBdr>
        <w:top w:val="none" w:sz="0" w:space="0" w:color="auto"/>
        <w:left w:val="none" w:sz="0" w:space="0" w:color="auto"/>
        <w:bottom w:val="none" w:sz="0" w:space="0" w:color="auto"/>
        <w:right w:val="none" w:sz="0" w:space="0" w:color="auto"/>
      </w:divBdr>
    </w:div>
    <w:div w:id="1661081191">
      <w:bodyDiv w:val="1"/>
      <w:marLeft w:val="0"/>
      <w:marRight w:val="0"/>
      <w:marTop w:val="0"/>
      <w:marBottom w:val="0"/>
      <w:divBdr>
        <w:top w:val="none" w:sz="0" w:space="0" w:color="auto"/>
        <w:left w:val="none" w:sz="0" w:space="0" w:color="auto"/>
        <w:bottom w:val="none" w:sz="0" w:space="0" w:color="auto"/>
        <w:right w:val="none" w:sz="0" w:space="0" w:color="auto"/>
      </w:divBdr>
    </w:div>
    <w:div w:id="1683313144">
      <w:bodyDiv w:val="1"/>
      <w:marLeft w:val="0"/>
      <w:marRight w:val="0"/>
      <w:marTop w:val="0"/>
      <w:marBottom w:val="0"/>
      <w:divBdr>
        <w:top w:val="none" w:sz="0" w:space="0" w:color="auto"/>
        <w:left w:val="none" w:sz="0" w:space="0" w:color="auto"/>
        <w:bottom w:val="none" w:sz="0" w:space="0" w:color="auto"/>
        <w:right w:val="none" w:sz="0" w:space="0" w:color="auto"/>
      </w:divBdr>
    </w:div>
    <w:div w:id="1684819706">
      <w:bodyDiv w:val="1"/>
      <w:marLeft w:val="0"/>
      <w:marRight w:val="0"/>
      <w:marTop w:val="0"/>
      <w:marBottom w:val="0"/>
      <w:divBdr>
        <w:top w:val="none" w:sz="0" w:space="0" w:color="auto"/>
        <w:left w:val="none" w:sz="0" w:space="0" w:color="auto"/>
        <w:bottom w:val="none" w:sz="0" w:space="0" w:color="auto"/>
        <w:right w:val="none" w:sz="0" w:space="0" w:color="auto"/>
      </w:divBdr>
    </w:div>
    <w:div w:id="1686437974">
      <w:bodyDiv w:val="1"/>
      <w:marLeft w:val="0"/>
      <w:marRight w:val="0"/>
      <w:marTop w:val="0"/>
      <w:marBottom w:val="0"/>
      <w:divBdr>
        <w:top w:val="none" w:sz="0" w:space="0" w:color="auto"/>
        <w:left w:val="none" w:sz="0" w:space="0" w:color="auto"/>
        <w:bottom w:val="none" w:sz="0" w:space="0" w:color="auto"/>
        <w:right w:val="none" w:sz="0" w:space="0" w:color="auto"/>
      </w:divBdr>
    </w:div>
    <w:div w:id="1687556520">
      <w:bodyDiv w:val="1"/>
      <w:marLeft w:val="0"/>
      <w:marRight w:val="0"/>
      <w:marTop w:val="0"/>
      <w:marBottom w:val="0"/>
      <w:divBdr>
        <w:top w:val="none" w:sz="0" w:space="0" w:color="auto"/>
        <w:left w:val="none" w:sz="0" w:space="0" w:color="auto"/>
        <w:bottom w:val="none" w:sz="0" w:space="0" w:color="auto"/>
        <w:right w:val="none" w:sz="0" w:space="0" w:color="auto"/>
      </w:divBdr>
    </w:div>
    <w:div w:id="1687830506">
      <w:bodyDiv w:val="1"/>
      <w:marLeft w:val="0"/>
      <w:marRight w:val="0"/>
      <w:marTop w:val="0"/>
      <w:marBottom w:val="0"/>
      <w:divBdr>
        <w:top w:val="none" w:sz="0" w:space="0" w:color="auto"/>
        <w:left w:val="none" w:sz="0" w:space="0" w:color="auto"/>
        <w:bottom w:val="none" w:sz="0" w:space="0" w:color="auto"/>
        <w:right w:val="none" w:sz="0" w:space="0" w:color="auto"/>
      </w:divBdr>
    </w:div>
    <w:div w:id="1688749733">
      <w:bodyDiv w:val="1"/>
      <w:marLeft w:val="0"/>
      <w:marRight w:val="0"/>
      <w:marTop w:val="0"/>
      <w:marBottom w:val="0"/>
      <w:divBdr>
        <w:top w:val="none" w:sz="0" w:space="0" w:color="auto"/>
        <w:left w:val="none" w:sz="0" w:space="0" w:color="auto"/>
        <w:bottom w:val="none" w:sz="0" w:space="0" w:color="auto"/>
        <w:right w:val="none" w:sz="0" w:space="0" w:color="auto"/>
      </w:divBdr>
    </w:div>
    <w:div w:id="1690640694">
      <w:bodyDiv w:val="1"/>
      <w:marLeft w:val="0"/>
      <w:marRight w:val="0"/>
      <w:marTop w:val="0"/>
      <w:marBottom w:val="0"/>
      <w:divBdr>
        <w:top w:val="none" w:sz="0" w:space="0" w:color="auto"/>
        <w:left w:val="none" w:sz="0" w:space="0" w:color="auto"/>
        <w:bottom w:val="none" w:sz="0" w:space="0" w:color="auto"/>
        <w:right w:val="none" w:sz="0" w:space="0" w:color="auto"/>
      </w:divBdr>
    </w:div>
    <w:div w:id="1692874830">
      <w:bodyDiv w:val="1"/>
      <w:marLeft w:val="0"/>
      <w:marRight w:val="0"/>
      <w:marTop w:val="0"/>
      <w:marBottom w:val="0"/>
      <w:divBdr>
        <w:top w:val="none" w:sz="0" w:space="0" w:color="auto"/>
        <w:left w:val="none" w:sz="0" w:space="0" w:color="auto"/>
        <w:bottom w:val="none" w:sz="0" w:space="0" w:color="auto"/>
        <w:right w:val="none" w:sz="0" w:space="0" w:color="auto"/>
      </w:divBdr>
    </w:div>
    <w:div w:id="1693140330">
      <w:bodyDiv w:val="1"/>
      <w:marLeft w:val="0"/>
      <w:marRight w:val="0"/>
      <w:marTop w:val="0"/>
      <w:marBottom w:val="0"/>
      <w:divBdr>
        <w:top w:val="none" w:sz="0" w:space="0" w:color="auto"/>
        <w:left w:val="none" w:sz="0" w:space="0" w:color="auto"/>
        <w:bottom w:val="none" w:sz="0" w:space="0" w:color="auto"/>
        <w:right w:val="none" w:sz="0" w:space="0" w:color="auto"/>
      </w:divBdr>
    </w:div>
    <w:div w:id="1693611063">
      <w:bodyDiv w:val="1"/>
      <w:marLeft w:val="0"/>
      <w:marRight w:val="0"/>
      <w:marTop w:val="0"/>
      <w:marBottom w:val="0"/>
      <w:divBdr>
        <w:top w:val="none" w:sz="0" w:space="0" w:color="auto"/>
        <w:left w:val="none" w:sz="0" w:space="0" w:color="auto"/>
        <w:bottom w:val="none" w:sz="0" w:space="0" w:color="auto"/>
        <w:right w:val="none" w:sz="0" w:space="0" w:color="auto"/>
      </w:divBdr>
    </w:div>
    <w:div w:id="1694962805">
      <w:bodyDiv w:val="1"/>
      <w:marLeft w:val="0"/>
      <w:marRight w:val="0"/>
      <w:marTop w:val="0"/>
      <w:marBottom w:val="0"/>
      <w:divBdr>
        <w:top w:val="none" w:sz="0" w:space="0" w:color="auto"/>
        <w:left w:val="none" w:sz="0" w:space="0" w:color="auto"/>
        <w:bottom w:val="none" w:sz="0" w:space="0" w:color="auto"/>
        <w:right w:val="none" w:sz="0" w:space="0" w:color="auto"/>
      </w:divBdr>
    </w:div>
    <w:div w:id="1699237046">
      <w:bodyDiv w:val="1"/>
      <w:marLeft w:val="0"/>
      <w:marRight w:val="0"/>
      <w:marTop w:val="0"/>
      <w:marBottom w:val="0"/>
      <w:divBdr>
        <w:top w:val="none" w:sz="0" w:space="0" w:color="auto"/>
        <w:left w:val="none" w:sz="0" w:space="0" w:color="auto"/>
        <w:bottom w:val="none" w:sz="0" w:space="0" w:color="auto"/>
        <w:right w:val="none" w:sz="0" w:space="0" w:color="auto"/>
      </w:divBdr>
    </w:div>
    <w:div w:id="1702244153">
      <w:bodyDiv w:val="1"/>
      <w:marLeft w:val="0"/>
      <w:marRight w:val="0"/>
      <w:marTop w:val="0"/>
      <w:marBottom w:val="0"/>
      <w:divBdr>
        <w:top w:val="none" w:sz="0" w:space="0" w:color="auto"/>
        <w:left w:val="none" w:sz="0" w:space="0" w:color="auto"/>
        <w:bottom w:val="none" w:sz="0" w:space="0" w:color="auto"/>
        <w:right w:val="none" w:sz="0" w:space="0" w:color="auto"/>
      </w:divBdr>
    </w:div>
    <w:div w:id="1702627483">
      <w:bodyDiv w:val="1"/>
      <w:marLeft w:val="0"/>
      <w:marRight w:val="0"/>
      <w:marTop w:val="0"/>
      <w:marBottom w:val="0"/>
      <w:divBdr>
        <w:top w:val="none" w:sz="0" w:space="0" w:color="auto"/>
        <w:left w:val="none" w:sz="0" w:space="0" w:color="auto"/>
        <w:bottom w:val="none" w:sz="0" w:space="0" w:color="auto"/>
        <w:right w:val="none" w:sz="0" w:space="0" w:color="auto"/>
      </w:divBdr>
    </w:div>
    <w:div w:id="1712457362">
      <w:bodyDiv w:val="1"/>
      <w:marLeft w:val="0"/>
      <w:marRight w:val="0"/>
      <w:marTop w:val="0"/>
      <w:marBottom w:val="0"/>
      <w:divBdr>
        <w:top w:val="none" w:sz="0" w:space="0" w:color="auto"/>
        <w:left w:val="none" w:sz="0" w:space="0" w:color="auto"/>
        <w:bottom w:val="none" w:sz="0" w:space="0" w:color="auto"/>
        <w:right w:val="none" w:sz="0" w:space="0" w:color="auto"/>
      </w:divBdr>
    </w:div>
    <w:div w:id="1712879362">
      <w:bodyDiv w:val="1"/>
      <w:marLeft w:val="0"/>
      <w:marRight w:val="0"/>
      <w:marTop w:val="0"/>
      <w:marBottom w:val="0"/>
      <w:divBdr>
        <w:top w:val="none" w:sz="0" w:space="0" w:color="auto"/>
        <w:left w:val="none" w:sz="0" w:space="0" w:color="auto"/>
        <w:bottom w:val="none" w:sz="0" w:space="0" w:color="auto"/>
        <w:right w:val="none" w:sz="0" w:space="0" w:color="auto"/>
      </w:divBdr>
    </w:div>
    <w:div w:id="1714847538">
      <w:bodyDiv w:val="1"/>
      <w:marLeft w:val="0"/>
      <w:marRight w:val="0"/>
      <w:marTop w:val="0"/>
      <w:marBottom w:val="0"/>
      <w:divBdr>
        <w:top w:val="none" w:sz="0" w:space="0" w:color="auto"/>
        <w:left w:val="none" w:sz="0" w:space="0" w:color="auto"/>
        <w:bottom w:val="none" w:sz="0" w:space="0" w:color="auto"/>
        <w:right w:val="none" w:sz="0" w:space="0" w:color="auto"/>
      </w:divBdr>
    </w:div>
    <w:div w:id="1719356519">
      <w:bodyDiv w:val="1"/>
      <w:marLeft w:val="0"/>
      <w:marRight w:val="0"/>
      <w:marTop w:val="0"/>
      <w:marBottom w:val="0"/>
      <w:divBdr>
        <w:top w:val="none" w:sz="0" w:space="0" w:color="auto"/>
        <w:left w:val="none" w:sz="0" w:space="0" w:color="auto"/>
        <w:bottom w:val="none" w:sz="0" w:space="0" w:color="auto"/>
        <w:right w:val="none" w:sz="0" w:space="0" w:color="auto"/>
      </w:divBdr>
    </w:div>
    <w:div w:id="1721587840">
      <w:bodyDiv w:val="1"/>
      <w:marLeft w:val="0"/>
      <w:marRight w:val="0"/>
      <w:marTop w:val="0"/>
      <w:marBottom w:val="0"/>
      <w:divBdr>
        <w:top w:val="none" w:sz="0" w:space="0" w:color="auto"/>
        <w:left w:val="none" w:sz="0" w:space="0" w:color="auto"/>
        <w:bottom w:val="none" w:sz="0" w:space="0" w:color="auto"/>
        <w:right w:val="none" w:sz="0" w:space="0" w:color="auto"/>
      </w:divBdr>
    </w:div>
    <w:div w:id="1721637246">
      <w:bodyDiv w:val="1"/>
      <w:marLeft w:val="0"/>
      <w:marRight w:val="0"/>
      <w:marTop w:val="0"/>
      <w:marBottom w:val="0"/>
      <w:divBdr>
        <w:top w:val="none" w:sz="0" w:space="0" w:color="auto"/>
        <w:left w:val="none" w:sz="0" w:space="0" w:color="auto"/>
        <w:bottom w:val="none" w:sz="0" w:space="0" w:color="auto"/>
        <w:right w:val="none" w:sz="0" w:space="0" w:color="auto"/>
      </w:divBdr>
    </w:div>
    <w:div w:id="1726373424">
      <w:bodyDiv w:val="1"/>
      <w:marLeft w:val="0"/>
      <w:marRight w:val="0"/>
      <w:marTop w:val="0"/>
      <w:marBottom w:val="0"/>
      <w:divBdr>
        <w:top w:val="none" w:sz="0" w:space="0" w:color="auto"/>
        <w:left w:val="none" w:sz="0" w:space="0" w:color="auto"/>
        <w:bottom w:val="none" w:sz="0" w:space="0" w:color="auto"/>
        <w:right w:val="none" w:sz="0" w:space="0" w:color="auto"/>
      </w:divBdr>
    </w:div>
    <w:div w:id="1730765322">
      <w:bodyDiv w:val="1"/>
      <w:marLeft w:val="0"/>
      <w:marRight w:val="0"/>
      <w:marTop w:val="0"/>
      <w:marBottom w:val="0"/>
      <w:divBdr>
        <w:top w:val="none" w:sz="0" w:space="0" w:color="auto"/>
        <w:left w:val="none" w:sz="0" w:space="0" w:color="auto"/>
        <w:bottom w:val="none" w:sz="0" w:space="0" w:color="auto"/>
        <w:right w:val="none" w:sz="0" w:space="0" w:color="auto"/>
      </w:divBdr>
    </w:div>
    <w:div w:id="1731153393">
      <w:bodyDiv w:val="1"/>
      <w:marLeft w:val="0"/>
      <w:marRight w:val="0"/>
      <w:marTop w:val="0"/>
      <w:marBottom w:val="0"/>
      <w:divBdr>
        <w:top w:val="none" w:sz="0" w:space="0" w:color="auto"/>
        <w:left w:val="none" w:sz="0" w:space="0" w:color="auto"/>
        <w:bottom w:val="none" w:sz="0" w:space="0" w:color="auto"/>
        <w:right w:val="none" w:sz="0" w:space="0" w:color="auto"/>
      </w:divBdr>
    </w:div>
    <w:div w:id="1736319156">
      <w:bodyDiv w:val="1"/>
      <w:marLeft w:val="0"/>
      <w:marRight w:val="0"/>
      <w:marTop w:val="0"/>
      <w:marBottom w:val="0"/>
      <w:divBdr>
        <w:top w:val="none" w:sz="0" w:space="0" w:color="auto"/>
        <w:left w:val="none" w:sz="0" w:space="0" w:color="auto"/>
        <w:bottom w:val="none" w:sz="0" w:space="0" w:color="auto"/>
        <w:right w:val="none" w:sz="0" w:space="0" w:color="auto"/>
      </w:divBdr>
    </w:div>
    <w:div w:id="1737630465">
      <w:bodyDiv w:val="1"/>
      <w:marLeft w:val="0"/>
      <w:marRight w:val="0"/>
      <w:marTop w:val="0"/>
      <w:marBottom w:val="0"/>
      <w:divBdr>
        <w:top w:val="none" w:sz="0" w:space="0" w:color="auto"/>
        <w:left w:val="none" w:sz="0" w:space="0" w:color="auto"/>
        <w:bottom w:val="none" w:sz="0" w:space="0" w:color="auto"/>
        <w:right w:val="none" w:sz="0" w:space="0" w:color="auto"/>
      </w:divBdr>
    </w:div>
    <w:div w:id="1753307088">
      <w:bodyDiv w:val="1"/>
      <w:marLeft w:val="0"/>
      <w:marRight w:val="0"/>
      <w:marTop w:val="0"/>
      <w:marBottom w:val="0"/>
      <w:divBdr>
        <w:top w:val="none" w:sz="0" w:space="0" w:color="auto"/>
        <w:left w:val="none" w:sz="0" w:space="0" w:color="auto"/>
        <w:bottom w:val="none" w:sz="0" w:space="0" w:color="auto"/>
        <w:right w:val="none" w:sz="0" w:space="0" w:color="auto"/>
      </w:divBdr>
    </w:div>
    <w:div w:id="1763911537">
      <w:bodyDiv w:val="1"/>
      <w:marLeft w:val="0"/>
      <w:marRight w:val="0"/>
      <w:marTop w:val="0"/>
      <w:marBottom w:val="0"/>
      <w:divBdr>
        <w:top w:val="none" w:sz="0" w:space="0" w:color="auto"/>
        <w:left w:val="none" w:sz="0" w:space="0" w:color="auto"/>
        <w:bottom w:val="none" w:sz="0" w:space="0" w:color="auto"/>
        <w:right w:val="none" w:sz="0" w:space="0" w:color="auto"/>
      </w:divBdr>
    </w:div>
    <w:div w:id="1767530181">
      <w:bodyDiv w:val="1"/>
      <w:marLeft w:val="0"/>
      <w:marRight w:val="0"/>
      <w:marTop w:val="0"/>
      <w:marBottom w:val="0"/>
      <w:divBdr>
        <w:top w:val="none" w:sz="0" w:space="0" w:color="auto"/>
        <w:left w:val="none" w:sz="0" w:space="0" w:color="auto"/>
        <w:bottom w:val="none" w:sz="0" w:space="0" w:color="auto"/>
        <w:right w:val="none" w:sz="0" w:space="0" w:color="auto"/>
      </w:divBdr>
    </w:div>
    <w:div w:id="1770082320">
      <w:bodyDiv w:val="1"/>
      <w:marLeft w:val="0"/>
      <w:marRight w:val="0"/>
      <w:marTop w:val="0"/>
      <w:marBottom w:val="0"/>
      <w:divBdr>
        <w:top w:val="none" w:sz="0" w:space="0" w:color="auto"/>
        <w:left w:val="none" w:sz="0" w:space="0" w:color="auto"/>
        <w:bottom w:val="none" w:sz="0" w:space="0" w:color="auto"/>
        <w:right w:val="none" w:sz="0" w:space="0" w:color="auto"/>
      </w:divBdr>
    </w:div>
    <w:div w:id="1775662487">
      <w:bodyDiv w:val="1"/>
      <w:marLeft w:val="0"/>
      <w:marRight w:val="0"/>
      <w:marTop w:val="0"/>
      <w:marBottom w:val="0"/>
      <w:divBdr>
        <w:top w:val="none" w:sz="0" w:space="0" w:color="auto"/>
        <w:left w:val="none" w:sz="0" w:space="0" w:color="auto"/>
        <w:bottom w:val="none" w:sz="0" w:space="0" w:color="auto"/>
        <w:right w:val="none" w:sz="0" w:space="0" w:color="auto"/>
      </w:divBdr>
    </w:div>
    <w:div w:id="1776822329">
      <w:bodyDiv w:val="1"/>
      <w:marLeft w:val="0"/>
      <w:marRight w:val="0"/>
      <w:marTop w:val="0"/>
      <w:marBottom w:val="0"/>
      <w:divBdr>
        <w:top w:val="none" w:sz="0" w:space="0" w:color="auto"/>
        <w:left w:val="none" w:sz="0" w:space="0" w:color="auto"/>
        <w:bottom w:val="none" w:sz="0" w:space="0" w:color="auto"/>
        <w:right w:val="none" w:sz="0" w:space="0" w:color="auto"/>
      </w:divBdr>
    </w:div>
    <w:div w:id="1777603511">
      <w:bodyDiv w:val="1"/>
      <w:marLeft w:val="0"/>
      <w:marRight w:val="0"/>
      <w:marTop w:val="0"/>
      <w:marBottom w:val="0"/>
      <w:divBdr>
        <w:top w:val="none" w:sz="0" w:space="0" w:color="auto"/>
        <w:left w:val="none" w:sz="0" w:space="0" w:color="auto"/>
        <w:bottom w:val="none" w:sz="0" w:space="0" w:color="auto"/>
        <w:right w:val="none" w:sz="0" w:space="0" w:color="auto"/>
      </w:divBdr>
    </w:div>
    <w:div w:id="1778022584">
      <w:bodyDiv w:val="1"/>
      <w:marLeft w:val="0"/>
      <w:marRight w:val="0"/>
      <w:marTop w:val="0"/>
      <w:marBottom w:val="0"/>
      <w:divBdr>
        <w:top w:val="none" w:sz="0" w:space="0" w:color="auto"/>
        <w:left w:val="none" w:sz="0" w:space="0" w:color="auto"/>
        <w:bottom w:val="none" w:sz="0" w:space="0" w:color="auto"/>
        <w:right w:val="none" w:sz="0" w:space="0" w:color="auto"/>
      </w:divBdr>
    </w:div>
    <w:div w:id="1783526037">
      <w:bodyDiv w:val="1"/>
      <w:marLeft w:val="0"/>
      <w:marRight w:val="0"/>
      <w:marTop w:val="0"/>
      <w:marBottom w:val="0"/>
      <w:divBdr>
        <w:top w:val="none" w:sz="0" w:space="0" w:color="auto"/>
        <w:left w:val="none" w:sz="0" w:space="0" w:color="auto"/>
        <w:bottom w:val="none" w:sz="0" w:space="0" w:color="auto"/>
        <w:right w:val="none" w:sz="0" w:space="0" w:color="auto"/>
      </w:divBdr>
    </w:div>
    <w:div w:id="1784688183">
      <w:bodyDiv w:val="1"/>
      <w:marLeft w:val="0"/>
      <w:marRight w:val="0"/>
      <w:marTop w:val="0"/>
      <w:marBottom w:val="0"/>
      <w:divBdr>
        <w:top w:val="none" w:sz="0" w:space="0" w:color="auto"/>
        <w:left w:val="none" w:sz="0" w:space="0" w:color="auto"/>
        <w:bottom w:val="none" w:sz="0" w:space="0" w:color="auto"/>
        <w:right w:val="none" w:sz="0" w:space="0" w:color="auto"/>
      </w:divBdr>
    </w:div>
    <w:div w:id="1784811913">
      <w:bodyDiv w:val="1"/>
      <w:marLeft w:val="0"/>
      <w:marRight w:val="0"/>
      <w:marTop w:val="0"/>
      <w:marBottom w:val="0"/>
      <w:divBdr>
        <w:top w:val="none" w:sz="0" w:space="0" w:color="auto"/>
        <w:left w:val="none" w:sz="0" w:space="0" w:color="auto"/>
        <w:bottom w:val="none" w:sz="0" w:space="0" w:color="auto"/>
        <w:right w:val="none" w:sz="0" w:space="0" w:color="auto"/>
      </w:divBdr>
    </w:div>
    <w:div w:id="1788163793">
      <w:bodyDiv w:val="1"/>
      <w:marLeft w:val="0"/>
      <w:marRight w:val="0"/>
      <w:marTop w:val="0"/>
      <w:marBottom w:val="0"/>
      <w:divBdr>
        <w:top w:val="none" w:sz="0" w:space="0" w:color="auto"/>
        <w:left w:val="none" w:sz="0" w:space="0" w:color="auto"/>
        <w:bottom w:val="none" w:sz="0" w:space="0" w:color="auto"/>
        <w:right w:val="none" w:sz="0" w:space="0" w:color="auto"/>
      </w:divBdr>
    </w:div>
    <w:div w:id="1793666812">
      <w:bodyDiv w:val="1"/>
      <w:marLeft w:val="0"/>
      <w:marRight w:val="0"/>
      <w:marTop w:val="0"/>
      <w:marBottom w:val="0"/>
      <w:divBdr>
        <w:top w:val="none" w:sz="0" w:space="0" w:color="auto"/>
        <w:left w:val="none" w:sz="0" w:space="0" w:color="auto"/>
        <w:bottom w:val="none" w:sz="0" w:space="0" w:color="auto"/>
        <w:right w:val="none" w:sz="0" w:space="0" w:color="auto"/>
      </w:divBdr>
    </w:div>
    <w:div w:id="1794981836">
      <w:bodyDiv w:val="1"/>
      <w:marLeft w:val="0"/>
      <w:marRight w:val="0"/>
      <w:marTop w:val="0"/>
      <w:marBottom w:val="0"/>
      <w:divBdr>
        <w:top w:val="none" w:sz="0" w:space="0" w:color="auto"/>
        <w:left w:val="none" w:sz="0" w:space="0" w:color="auto"/>
        <w:bottom w:val="none" w:sz="0" w:space="0" w:color="auto"/>
        <w:right w:val="none" w:sz="0" w:space="0" w:color="auto"/>
      </w:divBdr>
    </w:div>
    <w:div w:id="1796632637">
      <w:bodyDiv w:val="1"/>
      <w:marLeft w:val="0"/>
      <w:marRight w:val="0"/>
      <w:marTop w:val="0"/>
      <w:marBottom w:val="0"/>
      <w:divBdr>
        <w:top w:val="none" w:sz="0" w:space="0" w:color="auto"/>
        <w:left w:val="none" w:sz="0" w:space="0" w:color="auto"/>
        <w:bottom w:val="none" w:sz="0" w:space="0" w:color="auto"/>
        <w:right w:val="none" w:sz="0" w:space="0" w:color="auto"/>
      </w:divBdr>
    </w:div>
    <w:div w:id="1804811399">
      <w:bodyDiv w:val="1"/>
      <w:marLeft w:val="0"/>
      <w:marRight w:val="0"/>
      <w:marTop w:val="0"/>
      <w:marBottom w:val="0"/>
      <w:divBdr>
        <w:top w:val="none" w:sz="0" w:space="0" w:color="auto"/>
        <w:left w:val="none" w:sz="0" w:space="0" w:color="auto"/>
        <w:bottom w:val="none" w:sz="0" w:space="0" w:color="auto"/>
        <w:right w:val="none" w:sz="0" w:space="0" w:color="auto"/>
      </w:divBdr>
    </w:div>
    <w:div w:id="1806893901">
      <w:bodyDiv w:val="1"/>
      <w:marLeft w:val="0"/>
      <w:marRight w:val="0"/>
      <w:marTop w:val="0"/>
      <w:marBottom w:val="0"/>
      <w:divBdr>
        <w:top w:val="none" w:sz="0" w:space="0" w:color="auto"/>
        <w:left w:val="none" w:sz="0" w:space="0" w:color="auto"/>
        <w:bottom w:val="none" w:sz="0" w:space="0" w:color="auto"/>
        <w:right w:val="none" w:sz="0" w:space="0" w:color="auto"/>
      </w:divBdr>
    </w:div>
    <w:div w:id="1808743482">
      <w:bodyDiv w:val="1"/>
      <w:marLeft w:val="0"/>
      <w:marRight w:val="0"/>
      <w:marTop w:val="0"/>
      <w:marBottom w:val="0"/>
      <w:divBdr>
        <w:top w:val="none" w:sz="0" w:space="0" w:color="auto"/>
        <w:left w:val="none" w:sz="0" w:space="0" w:color="auto"/>
        <w:bottom w:val="none" w:sz="0" w:space="0" w:color="auto"/>
        <w:right w:val="none" w:sz="0" w:space="0" w:color="auto"/>
      </w:divBdr>
    </w:div>
    <w:div w:id="1810855498">
      <w:bodyDiv w:val="1"/>
      <w:marLeft w:val="0"/>
      <w:marRight w:val="0"/>
      <w:marTop w:val="0"/>
      <w:marBottom w:val="0"/>
      <w:divBdr>
        <w:top w:val="none" w:sz="0" w:space="0" w:color="auto"/>
        <w:left w:val="none" w:sz="0" w:space="0" w:color="auto"/>
        <w:bottom w:val="none" w:sz="0" w:space="0" w:color="auto"/>
        <w:right w:val="none" w:sz="0" w:space="0" w:color="auto"/>
      </w:divBdr>
    </w:div>
    <w:div w:id="1816290478">
      <w:bodyDiv w:val="1"/>
      <w:marLeft w:val="0"/>
      <w:marRight w:val="0"/>
      <w:marTop w:val="0"/>
      <w:marBottom w:val="0"/>
      <w:divBdr>
        <w:top w:val="none" w:sz="0" w:space="0" w:color="auto"/>
        <w:left w:val="none" w:sz="0" w:space="0" w:color="auto"/>
        <w:bottom w:val="none" w:sz="0" w:space="0" w:color="auto"/>
        <w:right w:val="none" w:sz="0" w:space="0" w:color="auto"/>
      </w:divBdr>
    </w:div>
    <w:div w:id="1818035044">
      <w:bodyDiv w:val="1"/>
      <w:marLeft w:val="0"/>
      <w:marRight w:val="0"/>
      <w:marTop w:val="0"/>
      <w:marBottom w:val="0"/>
      <w:divBdr>
        <w:top w:val="none" w:sz="0" w:space="0" w:color="auto"/>
        <w:left w:val="none" w:sz="0" w:space="0" w:color="auto"/>
        <w:bottom w:val="none" w:sz="0" w:space="0" w:color="auto"/>
        <w:right w:val="none" w:sz="0" w:space="0" w:color="auto"/>
      </w:divBdr>
    </w:div>
    <w:div w:id="1819030102">
      <w:bodyDiv w:val="1"/>
      <w:marLeft w:val="0"/>
      <w:marRight w:val="0"/>
      <w:marTop w:val="0"/>
      <w:marBottom w:val="0"/>
      <w:divBdr>
        <w:top w:val="none" w:sz="0" w:space="0" w:color="auto"/>
        <w:left w:val="none" w:sz="0" w:space="0" w:color="auto"/>
        <w:bottom w:val="none" w:sz="0" w:space="0" w:color="auto"/>
        <w:right w:val="none" w:sz="0" w:space="0" w:color="auto"/>
      </w:divBdr>
    </w:div>
    <w:div w:id="1819228368">
      <w:bodyDiv w:val="1"/>
      <w:marLeft w:val="0"/>
      <w:marRight w:val="0"/>
      <w:marTop w:val="0"/>
      <w:marBottom w:val="0"/>
      <w:divBdr>
        <w:top w:val="none" w:sz="0" w:space="0" w:color="auto"/>
        <w:left w:val="none" w:sz="0" w:space="0" w:color="auto"/>
        <w:bottom w:val="none" w:sz="0" w:space="0" w:color="auto"/>
        <w:right w:val="none" w:sz="0" w:space="0" w:color="auto"/>
      </w:divBdr>
    </w:div>
    <w:div w:id="1826358053">
      <w:bodyDiv w:val="1"/>
      <w:marLeft w:val="0"/>
      <w:marRight w:val="0"/>
      <w:marTop w:val="0"/>
      <w:marBottom w:val="0"/>
      <w:divBdr>
        <w:top w:val="none" w:sz="0" w:space="0" w:color="auto"/>
        <w:left w:val="none" w:sz="0" w:space="0" w:color="auto"/>
        <w:bottom w:val="none" w:sz="0" w:space="0" w:color="auto"/>
        <w:right w:val="none" w:sz="0" w:space="0" w:color="auto"/>
      </w:divBdr>
    </w:div>
    <w:div w:id="1830243417">
      <w:bodyDiv w:val="1"/>
      <w:marLeft w:val="0"/>
      <w:marRight w:val="0"/>
      <w:marTop w:val="0"/>
      <w:marBottom w:val="0"/>
      <w:divBdr>
        <w:top w:val="none" w:sz="0" w:space="0" w:color="auto"/>
        <w:left w:val="none" w:sz="0" w:space="0" w:color="auto"/>
        <w:bottom w:val="none" w:sz="0" w:space="0" w:color="auto"/>
        <w:right w:val="none" w:sz="0" w:space="0" w:color="auto"/>
      </w:divBdr>
    </w:div>
    <w:div w:id="1833906286">
      <w:bodyDiv w:val="1"/>
      <w:marLeft w:val="0"/>
      <w:marRight w:val="0"/>
      <w:marTop w:val="0"/>
      <w:marBottom w:val="0"/>
      <w:divBdr>
        <w:top w:val="none" w:sz="0" w:space="0" w:color="auto"/>
        <w:left w:val="none" w:sz="0" w:space="0" w:color="auto"/>
        <w:bottom w:val="none" w:sz="0" w:space="0" w:color="auto"/>
        <w:right w:val="none" w:sz="0" w:space="0" w:color="auto"/>
      </w:divBdr>
    </w:div>
    <w:div w:id="1834687544">
      <w:bodyDiv w:val="1"/>
      <w:marLeft w:val="0"/>
      <w:marRight w:val="0"/>
      <w:marTop w:val="0"/>
      <w:marBottom w:val="0"/>
      <w:divBdr>
        <w:top w:val="none" w:sz="0" w:space="0" w:color="auto"/>
        <w:left w:val="none" w:sz="0" w:space="0" w:color="auto"/>
        <w:bottom w:val="none" w:sz="0" w:space="0" w:color="auto"/>
        <w:right w:val="none" w:sz="0" w:space="0" w:color="auto"/>
      </w:divBdr>
    </w:div>
    <w:div w:id="1835025451">
      <w:bodyDiv w:val="1"/>
      <w:marLeft w:val="0"/>
      <w:marRight w:val="0"/>
      <w:marTop w:val="0"/>
      <w:marBottom w:val="0"/>
      <w:divBdr>
        <w:top w:val="none" w:sz="0" w:space="0" w:color="auto"/>
        <w:left w:val="none" w:sz="0" w:space="0" w:color="auto"/>
        <w:bottom w:val="none" w:sz="0" w:space="0" w:color="auto"/>
        <w:right w:val="none" w:sz="0" w:space="0" w:color="auto"/>
      </w:divBdr>
    </w:div>
    <w:div w:id="1839228150">
      <w:bodyDiv w:val="1"/>
      <w:marLeft w:val="0"/>
      <w:marRight w:val="0"/>
      <w:marTop w:val="0"/>
      <w:marBottom w:val="0"/>
      <w:divBdr>
        <w:top w:val="none" w:sz="0" w:space="0" w:color="auto"/>
        <w:left w:val="none" w:sz="0" w:space="0" w:color="auto"/>
        <w:bottom w:val="none" w:sz="0" w:space="0" w:color="auto"/>
        <w:right w:val="none" w:sz="0" w:space="0" w:color="auto"/>
      </w:divBdr>
    </w:div>
    <w:div w:id="1844121173">
      <w:bodyDiv w:val="1"/>
      <w:marLeft w:val="0"/>
      <w:marRight w:val="0"/>
      <w:marTop w:val="0"/>
      <w:marBottom w:val="0"/>
      <w:divBdr>
        <w:top w:val="none" w:sz="0" w:space="0" w:color="auto"/>
        <w:left w:val="none" w:sz="0" w:space="0" w:color="auto"/>
        <w:bottom w:val="none" w:sz="0" w:space="0" w:color="auto"/>
        <w:right w:val="none" w:sz="0" w:space="0" w:color="auto"/>
      </w:divBdr>
    </w:div>
    <w:div w:id="1846170954">
      <w:bodyDiv w:val="1"/>
      <w:marLeft w:val="0"/>
      <w:marRight w:val="0"/>
      <w:marTop w:val="0"/>
      <w:marBottom w:val="0"/>
      <w:divBdr>
        <w:top w:val="none" w:sz="0" w:space="0" w:color="auto"/>
        <w:left w:val="none" w:sz="0" w:space="0" w:color="auto"/>
        <w:bottom w:val="none" w:sz="0" w:space="0" w:color="auto"/>
        <w:right w:val="none" w:sz="0" w:space="0" w:color="auto"/>
      </w:divBdr>
    </w:div>
    <w:div w:id="1859733590">
      <w:bodyDiv w:val="1"/>
      <w:marLeft w:val="0"/>
      <w:marRight w:val="0"/>
      <w:marTop w:val="0"/>
      <w:marBottom w:val="0"/>
      <w:divBdr>
        <w:top w:val="none" w:sz="0" w:space="0" w:color="auto"/>
        <w:left w:val="none" w:sz="0" w:space="0" w:color="auto"/>
        <w:bottom w:val="none" w:sz="0" w:space="0" w:color="auto"/>
        <w:right w:val="none" w:sz="0" w:space="0" w:color="auto"/>
      </w:divBdr>
    </w:div>
    <w:div w:id="1875380512">
      <w:bodyDiv w:val="1"/>
      <w:marLeft w:val="0"/>
      <w:marRight w:val="0"/>
      <w:marTop w:val="0"/>
      <w:marBottom w:val="0"/>
      <w:divBdr>
        <w:top w:val="none" w:sz="0" w:space="0" w:color="auto"/>
        <w:left w:val="none" w:sz="0" w:space="0" w:color="auto"/>
        <w:bottom w:val="none" w:sz="0" w:space="0" w:color="auto"/>
        <w:right w:val="none" w:sz="0" w:space="0" w:color="auto"/>
      </w:divBdr>
    </w:div>
    <w:div w:id="1878616215">
      <w:bodyDiv w:val="1"/>
      <w:marLeft w:val="0"/>
      <w:marRight w:val="0"/>
      <w:marTop w:val="0"/>
      <w:marBottom w:val="0"/>
      <w:divBdr>
        <w:top w:val="none" w:sz="0" w:space="0" w:color="auto"/>
        <w:left w:val="none" w:sz="0" w:space="0" w:color="auto"/>
        <w:bottom w:val="none" w:sz="0" w:space="0" w:color="auto"/>
        <w:right w:val="none" w:sz="0" w:space="0" w:color="auto"/>
      </w:divBdr>
    </w:div>
    <w:div w:id="1879659452">
      <w:bodyDiv w:val="1"/>
      <w:marLeft w:val="0"/>
      <w:marRight w:val="0"/>
      <w:marTop w:val="0"/>
      <w:marBottom w:val="0"/>
      <w:divBdr>
        <w:top w:val="none" w:sz="0" w:space="0" w:color="auto"/>
        <w:left w:val="none" w:sz="0" w:space="0" w:color="auto"/>
        <w:bottom w:val="none" w:sz="0" w:space="0" w:color="auto"/>
        <w:right w:val="none" w:sz="0" w:space="0" w:color="auto"/>
      </w:divBdr>
    </w:div>
    <w:div w:id="1880046904">
      <w:bodyDiv w:val="1"/>
      <w:marLeft w:val="0"/>
      <w:marRight w:val="0"/>
      <w:marTop w:val="0"/>
      <w:marBottom w:val="0"/>
      <w:divBdr>
        <w:top w:val="none" w:sz="0" w:space="0" w:color="auto"/>
        <w:left w:val="none" w:sz="0" w:space="0" w:color="auto"/>
        <w:bottom w:val="none" w:sz="0" w:space="0" w:color="auto"/>
        <w:right w:val="none" w:sz="0" w:space="0" w:color="auto"/>
      </w:divBdr>
    </w:div>
    <w:div w:id="1883591727">
      <w:bodyDiv w:val="1"/>
      <w:marLeft w:val="0"/>
      <w:marRight w:val="0"/>
      <w:marTop w:val="0"/>
      <w:marBottom w:val="0"/>
      <w:divBdr>
        <w:top w:val="none" w:sz="0" w:space="0" w:color="auto"/>
        <w:left w:val="none" w:sz="0" w:space="0" w:color="auto"/>
        <w:bottom w:val="none" w:sz="0" w:space="0" w:color="auto"/>
        <w:right w:val="none" w:sz="0" w:space="0" w:color="auto"/>
      </w:divBdr>
    </w:div>
    <w:div w:id="1884558292">
      <w:bodyDiv w:val="1"/>
      <w:marLeft w:val="0"/>
      <w:marRight w:val="0"/>
      <w:marTop w:val="0"/>
      <w:marBottom w:val="0"/>
      <w:divBdr>
        <w:top w:val="none" w:sz="0" w:space="0" w:color="auto"/>
        <w:left w:val="none" w:sz="0" w:space="0" w:color="auto"/>
        <w:bottom w:val="none" w:sz="0" w:space="0" w:color="auto"/>
        <w:right w:val="none" w:sz="0" w:space="0" w:color="auto"/>
      </w:divBdr>
    </w:div>
    <w:div w:id="1886327579">
      <w:bodyDiv w:val="1"/>
      <w:marLeft w:val="0"/>
      <w:marRight w:val="0"/>
      <w:marTop w:val="0"/>
      <w:marBottom w:val="0"/>
      <w:divBdr>
        <w:top w:val="none" w:sz="0" w:space="0" w:color="auto"/>
        <w:left w:val="none" w:sz="0" w:space="0" w:color="auto"/>
        <w:bottom w:val="none" w:sz="0" w:space="0" w:color="auto"/>
        <w:right w:val="none" w:sz="0" w:space="0" w:color="auto"/>
      </w:divBdr>
    </w:div>
    <w:div w:id="1886988051">
      <w:bodyDiv w:val="1"/>
      <w:marLeft w:val="0"/>
      <w:marRight w:val="0"/>
      <w:marTop w:val="0"/>
      <w:marBottom w:val="0"/>
      <w:divBdr>
        <w:top w:val="none" w:sz="0" w:space="0" w:color="auto"/>
        <w:left w:val="none" w:sz="0" w:space="0" w:color="auto"/>
        <w:bottom w:val="none" w:sz="0" w:space="0" w:color="auto"/>
        <w:right w:val="none" w:sz="0" w:space="0" w:color="auto"/>
      </w:divBdr>
    </w:div>
    <w:div w:id="1889300978">
      <w:bodyDiv w:val="1"/>
      <w:marLeft w:val="0"/>
      <w:marRight w:val="0"/>
      <w:marTop w:val="0"/>
      <w:marBottom w:val="0"/>
      <w:divBdr>
        <w:top w:val="none" w:sz="0" w:space="0" w:color="auto"/>
        <w:left w:val="none" w:sz="0" w:space="0" w:color="auto"/>
        <w:bottom w:val="none" w:sz="0" w:space="0" w:color="auto"/>
        <w:right w:val="none" w:sz="0" w:space="0" w:color="auto"/>
      </w:divBdr>
    </w:div>
    <w:div w:id="1896963369">
      <w:bodyDiv w:val="1"/>
      <w:marLeft w:val="0"/>
      <w:marRight w:val="0"/>
      <w:marTop w:val="0"/>
      <w:marBottom w:val="0"/>
      <w:divBdr>
        <w:top w:val="none" w:sz="0" w:space="0" w:color="auto"/>
        <w:left w:val="none" w:sz="0" w:space="0" w:color="auto"/>
        <w:bottom w:val="none" w:sz="0" w:space="0" w:color="auto"/>
        <w:right w:val="none" w:sz="0" w:space="0" w:color="auto"/>
      </w:divBdr>
    </w:div>
    <w:div w:id="1898280140">
      <w:bodyDiv w:val="1"/>
      <w:marLeft w:val="0"/>
      <w:marRight w:val="0"/>
      <w:marTop w:val="0"/>
      <w:marBottom w:val="0"/>
      <w:divBdr>
        <w:top w:val="none" w:sz="0" w:space="0" w:color="auto"/>
        <w:left w:val="none" w:sz="0" w:space="0" w:color="auto"/>
        <w:bottom w:val="none" w:sz="0" w:space="0" w:color="auto"/>
        <w:right w:val="none" w:sz="0" w:space="0" w:color="auto"/>
      </w:divBdr>
    </w:div>
    <w:div w:id="1902136768">
      <w:bodyDiv w:val="1"/>
      <w:marLeft w:val="0"/>
      <w:marRight w:val="0"/>
      <w:marTop w:val="0"/>
      <w:marBottom w:val="0"/>
      <w:divBdr>
        <w:top w:val="none" w:sz="0" w:space="0" w:color="auto"/>
        <w:left w:val="none" w:sz="0" w:space="0" w:color="auto"/>
        <w:bottom w:val="none" w:sz="0" w:space="0" w:color="auto"/>
        <w:right w:val="none" w:sz="0" w:space="0" w:color="auto"/>
      </w:divBdr>
    </w:div>
    <w:div w:id="1903104379">
      <w:bodyDiv w:val="1"/>
      <w:marLeft w:val="0"/>
      <w:marRight w:val="0"/>
      <w:marTop w:val="0"/>
      <w:marBottom w:val="0"/>
      <w:divBdr>
        <w:top w:val="none" w:sz="0" w:space="0" w:color="auto"/>
        <w:left w:val="none" w:sz="0" w:space="0" w:color="auto"/>
        <w:bottom w:val="none" w:sz="0" w:space="0" w:color="auto"/>
        <w:right w:val="none" w:sz="0" w:space="0" w:color="auto"/>
      </w:divBdr>
    </w:div>
    <w:div w:id="1908951787">
      <w:bodyDiv w:val="1"/>
      <w:marLeft w:val="0"/>
      <w:marRight w:val="0"/>
      <w:marTop w:val="0"/>
      <w:marBottom w:val="0"/>
      <w:divBdr>
        <w:top w:val="none" w:sz="0" w:space="0" w:color="auto"/>
        <w:left w:val="none" w:sz="0" w:space="0" w:color="auto"/>
        <w:bottom w:val="none" w:sz="0" w:space="0" w:color="auto"/>
        <w:right w:val="none" w:sz="0" w:space="0" w:color="auto"/>
      </w:divBdr>
    </w:div>
    <w:div w:id="1911381055">
      <w:bodyDiv w:val="1"/>
      <w:marLeft w:val="0"/>
      <w:marRight w:val="0"/>
      <w:marTop w:val="0"/>
      <w:marBottom w:val="0"/>
      <w:divBdr>
        <w:top w:val="none" w:sz="0" w:space="0" w:color="auto"/>
        <w:left w:val="none" w:sz="0" w:space="0" w:color="auto"/>
        <w:bottom w:val="none" w:sz="0" w:space="0" w:color="auto"/>
        <w:right w:val="none" w:sz="0" w:space="0" w:color="auto"/>
      </w:divBdr>
    </w:div>
    <w:div w:id="1912154711">
      <w:bodyDiv w:val="1"/>
      <w:marLeft w:val="0"/>
      <w:marRight w:val="0"/>
      <w:marTop w:val="0"/>
      <w:marBottom w:val="0"/>
      <w:divBdr>
        <w:top w:val="none" w:sz="0" w:space="0" w:color="auto"/>
        <w:left w:val="none" w:sz="0" w:space="0" w:color="auto"/>
        <w:bottom w:val="none" w:sz="0" w:space="0" w:color="auto"/>
        <w:right w:val="none" w:sz="0" w:space="0" w:color="auto"/>
      </w:divBdr>
    </w:div>
    <w:div w:id="1912539558">
      <w:bodyDiv w:val="1"/>
      <w:marLeft w:val="0"/>
      <w:marRight w:val="0"/>
      <w:marTop w:val="0"/>
      <w:marBottom w:val="0"/>
      <w:divBdr>
        <w:top w:val="none" w:sz="0" w:space="0" w:color="auto"/>
        <w:left w:val="none" w:sz="0" w:space="0" w:color="auto"/>
        <w:bottom w:val="none" w:sz="0" w:space="0" w:color="auto"/>
        <w:right w:val="none" w:sz="0" w:space="0" w:color="auto"/>
      </w:divBdr>
    </w:div>
    <w:div w:id="1913001000">
      <w:bodyDiv w:val="1"/>
      <w:marLeft w:val="0"/>
      <w:marRight w:val="0"/>
      <w:marTop w:val="0"/>
      <w:marBottom w:val="0"/>
      <w:divBdr>
        <w:top w:val="none" w:sz="0" w:space="0" w:color="auto"/>
        <w:left w:val="none" w:sz="0" w:space="0" w:color="auto"/>
        <w:bottom w:val="none" w:sz="0" w:space="0" w:color="auto"/>
        <w:right w:val="none" w:sz="0" w:space="0" w:color="auto"/>
      </w:divBdr>
    </w:div>
    <w:div w:id="1917279969">
      <w:bodyDiv w:val="1"/>
      <w:marLeft w:val="0"/>
      <w:marRight w:val="0"/>
      <w:marTop w:val="0"/>
      <w:marBottom w:val="0"/>
      <w:divBdr>
        <w:top w:val="none" w:sz="0" w:space="0" w:color="auto"/>
        <w:left w:val="none" w:sz="0" w:space="0" w:color="auto"/>
        <w:bottom w:val="none" w:sz="0" w:space="0" w:color="auto"/>
        <w:right w:val="none" w:sz="0" w:space="0" w:color="auto"/>
      </w:divBdr>
    </w:div>
    <w:div w:id="1926528692">
      <w:bodyDiv w:val="1"/>
      <w:marLeft w:val="0"/>
      <w:marRight w:val="0"/>
      <w:marTop w:val="0"/>
      <w:marBottom w:val="0"/>
      <w:divBdr>
        <w:top w:val="none" w:sz="0" w:space="0" w:color="auto"/>
        <w:left w:val="none" w:sz="0" w:space="0" w:color="auto"/>
        <w:bottom w:val="none" w:sz="0" w:space="0" w:color="auto"/>
        <w:right w:val="none" w:sz="0" w:space="0" w:color="auto"/>
      </w:divBdr>
    </w:div>
    <w:div w:id="1928417365">
      <w:bodyDiv w:val="1"/>
      <w:marLeft w:val="0"/>
      <w:marRight w:val="0"/>
      <w:marTop w:val="0"/>
      <w:marBottom w:val="0"/>
      <w:divBdr>
        <w:top w:val="none" w:sz="0" w:space="0" w:color="auto"/>
        <w:left w:val="none" w:sz="0" w:space="0" w:color="auto"/>
        <w:bottom w:val="none" w:sz="0" w:space="0" w:color="auto"/>
        <w:right w:val="none" w:sz="0" w:space="0" w:color="auto"/>
      </w:divBdr>
    </w:div>
    <w:div w:id="1928466151">
      <w:bodyDiv w:val="1"/>
      <w:marLeft w:val="0"/>
      <w:marRight w:val="0"/>
      <w:marTop w:val="0"/>
      <w:marBottom w:val="0"/>
      <w:divBdr>
        <w:top w:val="none" w:sz="0" w:space="0" w:color="auto"/>
        <w:left w:val="none" w:sz="0" w:space="0" w:color="auto"/>
        <w:bottom w:val="none" w:sz="0" w:space="0" w:color="auto"/>
        <w:right w:val="none" w:sz="0" w:space="0" w:color="auto"/>
      </w:divBdr>
    </w:div>
    <w:div w:id="1929073146">
      <w:bodyDiv w:val="1"/>
      <w:marLeft w:val="0"/>
      <w:marRight w:val="0"/>
      <w:marTop w:val="0"/>
      <w:marBottom w:val="0"/>
      <w:divBdr>
        <w:top w:val="none" w:sz="0" w:space="0" w:color="auto"/>
        <w:left w:val="none" w:sz="0" w:space="0" w:color="auto"/>
        <w:bottom w:val="none" w:sz="0" w:space="0" w:color="auto"/>
        <w:right w:val="none" w:sz="0" w:space="0" w:color="auto"/>
      </w:divBdr>
    </w:div>
    <w:div w:id="1930314684">
      <w:bodyDiv w:val="1"/>
      <w:marLeft w:val="0"/>
      <w:marRight w:val="0"/>
      <w:marTop w:val="0"/>
      <w:marBottom w:val="0"/>
      <w:divBdr>
        <w:top w:val="none" w:sz="0" w:space="0" w:color="auto"/>
        <w:left w:val="none" w:sz="0" w:space="0" w:color="auto"/>
        <w:bottom w:val="none" w:sz="0" w:space="0" w:color="auto"/>
        <w:right w:val="none" w:sz="0" w:space="0" w:color="auto"/>
      </w:divBdr>
    </w:div>
    <w:div w:id="1931502864">
      <w:bodyDiv w:val="1"/>
      <w:marLeft w:val="0"/>
      <w:marRight w:val="0"/>
      <w:marTop w:val="0"/>
      <w:marBottom w:val="0"/>
      <w:divBdr>
        <w:top w:val="none" w:sz="0" w:space="0" w:color="auto"/>
        <w:left w:val="none" w:sz="0" w:space="0" w:color="auto"/>
        <w:bottom w:val="none" w:sz="0" w:space="0" w:color="auto"/>
        <w:right w:val="none" w:sz="0" w:space="0" w:color="auto"/>
      </w:divBdr>
    </w:div>
    <w:div w:id="1932547386">
      <w:bodyDiv w:val="1"/>
      <w:marLeft w:val="0"/>
      <w:marRight w:val="0"/>
      <w:marTop w:val="0"/>
      <w:marBottom w:val="0"/>
      <w:divBdr>
        <w:top w:val="none" w:sz="0" w:space="0" w:color="auto"/>
        <w:left w:val="none" w:sz="0" w:space="0" w:color="auto"/>
        <w:bottom w:val="none" w:sz="0" w:space="0" w:color="auto"/>
        <w:right w:val="none" w:sz="0" w:space="0" w:color="auto"/>
      </w:divBdr>
    </w:div>
    <w:div w:id="1933006764">
      <w:bodyDiv w:val="1"/>
      <w:marLeft w:val="0"/>
      <w:marRight w:val="0"/>
      <w:marTop w:val="0"/>
      <w:marBottom w:val="0"/>
      <w:divBdr>
        <w:top w:val="none" w:sz="0" w:space="0" w:color="auto"/>
        <w:left w:val="none" w:sz="0" w:space="0" w:color="auto"/>
        <w:bottom w:val="none" w:sz="0" w:space="0" w:color="auto"/>
        <w:right w:val="none" w:sz="0" w:space="0" w:color="auto"/>
      </w:divBdr>
    </w:div>
    <w:div w:id="1942953061">
      <w:bodyDiv w:val="1"/>
      <w:marLeft w:val="0"/>
      <w:marRight w:val="0"/>
      <w:marTop w:val="0"/>
      <w:marBottom w:val="0"/>
      <w:divBdr>
        <w:top w:val="none" w:sz="0" w:space="0" w:color="auto"/>
        <w:left w:val="none" w:sz="0" w:space="0" w:color="auto"/>
        <w:bottom w:val="none" w:sz="0" w:space="0" w:color="auto"/>
        <w:right w:val="none" w:sz="0" w:space="0" w:color="auto"/>
      </w:divBdr>
    </w:div>
    <w:div w:id="1943688057">
      <w:bodyDiv w:val="1"/>
      <w:marLeft w:val="0"/>
      <w:marRight w:val="0"/>
      <w:marTop w:val="0"/>
      <w:marBottom w:val="0"/>
      <w:divBdr>
        <w:top w:val="none" w:sz="0" w:space="0" w:color="auto"/>
        <w:left w:val="none" w:sz="0" w:space="0" w:color="auto"/>
        <w:bottom w:val="none" w:sz="0" w:space="0" w:color="auto"/>
        <w:right w:val="none" w:sz="0" w:space="0" w:color="auto"/>
      </w:divBdr>
    </w:div>
    <w:div w:id="1947930274">
      <w:bodyDiv w:val="1"/>
      <w:marLeft w:val="0"/>
      <w:marRight w:val="0"/>
      <w:marTop w:val="0"/>
      <w:marBottom w:val="0"/>
      <w:divBdr>
        <w:top w:val="none" w:sz="0" w:space="0" w:color="auto"/>
        <w:left w:val="none" w:sz="0" w:space="0" w:color="auto"/>
        <w:bottom w:val="none" w:sz="0" w:space="0" w:color="auto"/>
        <w:right w:val="none" w:sz="0" w:space="0" w:color="auto"/>
      </w:divBdr>
    </w:div>
    <w:div w:id="1949390596">
      <w:bodyDiv w:val="1"/>
      <w:marLeft w:val="0"/>
      <w:marRight w:val="0"/>
      <w:marTop w:val="0"/>
      <w:marBottom w:val="0"/>
      <w:divBdr>
        <w:top w:val="none" w:sz="0" w:space="0" w:color="auto"/>
        <w:left w:val="none" w:sz="0" w:space="0" w:color="auto"/>
        <w:bottom w:val="none" w:sz="0" w:space="0" w:color="auto"/>
        <w:right w:val="none" w:sz="0" w:space="0" w:color="auto"/>
      </w:divBdr>
    </w:div>
    <w:div w:id="1958634322">
      <w:bodyDiv w:val="1"/>
      <w:marLeft w:val="0"/>
      <w:marRight w:val="0"/>
      <w:marTop w:val="0"/>
      <w:marBottom w:val="0"/>
      <w:divBdr>
        <w:top w:val="none" w:sz="0" w:space="0" w:color="auto"/>
        <w:left w:val="none" w:sz="0" w:space="0" w:color="auto"/>
        <w:bottom w:val="none" w:sz="0" w:space="0" w:color="auto"/>
        <w:right w:val="none" w:sz="0" w:space="0" w:color="auto"/>
      </w:divBdr>
    </w:div>
    <w:div w:id="1961719597">
      <w:bodyDiv w:val="1"/>
      <w:marLeft w:val="0"/>
      <w:marRight w:val="0"/>
      <w:marTop w:val="0"/>
      <w:marBottom w:val="0"/>
      <w:divBdr>
        <w:top w:val="none" w:sz="0" w:space="0" w:color="auto"/>
        <w:left w:val="none" w:sz="0" w:space="0" w:color="auto"/>
        <w:bottom w:val="none" w:sz="0" w:space="0" w:color="auto"/>
        <w:right w:val="none" w:sz="0" w:space="0" w:color="auto"/>
      </w:divBdr>
    </w:div>
    <w:div w:id="1962421733">
      <w:bodyDiv w:val="1"/>
      <w:marLeft w:val="0"/>
      <w:marRight w:val="0"/>
      <w:marTop w:val="0"/>
      <w:marBottom w:val="0"/>
      <w:divBdr>
        <w:top w:val="none" w:sz="0" w:space="0" w:color="auto"/>
        <w:left w:val="none" w:sz="0" w:space="0" w:color="auto"/>
        <w:bottom w:val="none" w:sz="0" w:space="0" w:color="auto"/>
        <w:right w:val="none" w:sz="0" w:space="0" w:color="auto"/>
      </w:divBdr>
    </w:div>
    <w:div w:id="1962958947">
      <w:bodyDiv w:val="1"/>
      <w:marLeft w:val="0"/>
      <w:marRight w:val="0"/>
      <w:marTop w:val="0"/>
      <w:marBottom w:val="0"/>
      <w:divBdr>
        <w:top w:val="none" w:sz="0" w:space="0" w:color="auto"/>
        <w:left w:val="none" w:sz="0" w:space="0" w:color="auto"/>
        <w:bottom w:val="none" w:sz="0" w:space="0" w:color="auto"/>
        <w:right w:val="none" w:sz="0" w:space="0" w:color="auto"/>
      </w:divBdr>
    </w:div>
    <w:div w:id="1964773059">
      <w:bodyDiv w:val="1"/>
      <w:marLeft w:val="0"/>
      <w:marRight w:val="0"/>
      <w:marTop w:val="0"/>
      <w:marBottom w:val="0"/>
      <w:divBdr>
        <w:top w:val="none" w:sz="0" w:space="0" w:color="auto"/>
        <w:left w:val="none" w:sz="0" w:space="0" w:color="auto"/>
        <w:bottom w:val="none" w:sz="0" w:space="0" w:color="auto"/>
        <w:right w:val="none" w:sz="0" w:space="0" w:color="auto"/>
      </w:divBdr>
    </w:div>
    <w:div w:id="1966737937">
      <w:bodyDiv w:val="1"/>
      <w:marLeft w:val="0"/>
      <w:marRight w:val="0"/>
      <w:marTop w:val="0"/>
      <w:marBottom w:val="0"/>
      <w:divBdr>
        <w:top w:val="none" w:sz="0" w:space="0" w:color="auto"/>
        <w:left w:val="none" w:sz="0" w:space="0" w:color="auto"/>
        <w:bottom w:val="none" w:sz="0" w:space="0" w:color="auto"/>
        <w:right w:val="none" w:sz="0" w:space="0" w:color="auto"/>
      </w:divBdr>
    </w:div>
    <w:div w:id="1968267980">
      <w:bodyDiv w:val="1"/>
      <w:marLeft w:val="0"/>
      <w:marRight w:val="0"/>
      <w:marTop w:val="0"/>
      <w:marBottom w:val="0"/>
      <w:divBdr>
        <w:top w:val="none" w:sz="0" w:space="0" w:color="auto"/>
        <w:left w:val="none" w:sz="0" w:space="0" w:color="auto"/>
        <w:bottom w:val="none" w:sz="0" w:space="0" w:color="auto"/>
        <w:right w:val="none" w:sz="0" w:space="0" w:color="auto"/>
      </w:divBdr>
    </w:div>
    <w:div w:id="1971201380">
      <w:bodyDiv w:val="1"/>
      <w:marLeft w:val="0"/>
      <w:marRight w:val="0"/>
      <w:marTop w:val="0"/>
      <w:marBottom w:val="0"/>
      <w:divBdr>
        <w:top w:val="none" w:sz="0" w:space="0" w:color="auto"/>
        <w:left w:val="none" w:sz="0" w:space="0" w:color="auto"/>
        <w:bottom w:val="none" w:sz="0" w:space="0" w:color="auto"/>
        <w:right w:val="none" w:sz="0" w:space="0" w:color="auto"/>
      </w:divBdr>
    </w:div>
    <w:div w:id="1975328292">
      <w:bodyDiv w:val="1"/>
      <w:marLeft w:val="0"/>
      <w:marRight w:val="0"/>
      <w:marTop w:val="0"/>
      <w:marBottom w:val="0"/>
      <w:divBdr>
        <w:top w:val="none" w:sz="0" w:space="0" w:color="auto"/>
        <w:left w:val="none" w:sz="0" w:space="0" w:color="auto"/>
        <w:bottom w:val="none" w:sz="0" w:space="0" w:color="auto"/>
        <w:right w:val="none" w:sz="0" w:space="0" w:color="auto"/>
      </w:divBdr>
    </w:div>
    <w:div w:id="1976527049">
      <w:bodyDiv w:val="1"/>
      <w:marLeft w:val="0"/>
      <w:marRight w:val="0"/>
      <w:marTop w:val="0"/>
      <w:marBottom w:val="0"/>
      <w:divBdr>
        <w:top w:val="none" w:sz="0" w:space="0" w:color="auto"/>
        <w:left w:val="none" w:sz="0" w:space="0" w:color="auto"/>
        <w:bottom w:val="none" w:sz="0" w:space="0" w:color="auto"/>
        <w:right w:val="none" w:sz="0" w:space="0" w:color="auto"/>
      </w:divBdr>
    </w:div>
    <w:div w:id="1981767411">
      <w:bodyDiv w:val="1"/>
      <w:marLeft w:val="0"/>
      <w:marRight w:val="0"/>
      <w:marTop w:val="0"/>
      <w:marBottom w:val="0"/>
      <w:divBdr>
        <w:top w:val="none" w:sz="0" w:space="0" w:color="auto"/>
        <w:left w:val="none" w:sz="0" w:space="0" w:color="auto"/>
        <w:bottom w:val="none" w:sz="0" w:space="0" w:color="auto"/>
        <w:right w:val="none" w:sz="0" w:space="0" w:color="auto"/>
      </w:divBdr>
    </w:div>
    <w:div w:id="1984382802">
      <w:bodyDiv w:val="1"/>
      <w:marLeft w:val="0"/>
      <w:marRight w:val="0"/>
      <w:marTop w:val="0"/>
      <w:marBottom w:val="0"/>
      <w:divBdr>
        <w:top w:val="none" w:sz="0" w:space="0" w:color="auto"/>
        <w:left w:val="none" w:sz="0" w:space="0" w:color="auto"/>
        <w:bottom w:val="none" w:sz="0" w:space="0" w:color="auto"/>
        <w:right w:val="none" w:sz="0" w:space="0" w:color="auto"/>
      </w:divBdr>
    </w:div>
    <w:div w:id="1986884825">
      <w:bodyDiv w:val="1"/>
      <w:marLeft w:val="0"/>
      <w:marRight w:val="0"/>
      <w:marTop w:val="0"/>
      <w:marBottom w:val="0"/>
      <w:divBdr>
        <w:top w:val="none" w:sz="0" w:space="0" w:color="auto"/>
        <w:left w:val="none" w:sz="0" w:space="0" w:color="auto"/>
        <w:bottom w:val="none" w:sz="0" w:space="0" w:color="auto"/>
        <w:right w:val="none" w:sz="0" w:space="0" w:color="auto"/>
      </w:divBdr>
    </w:div>
    <w:div w:id="1990093526">
      <w:bodyDiv w:val="1"/>
      <w:marLeft w:val="0"/>
      <w:marRight w:val="0"/>
      <w:marTop w:val="0"/>
      <w:marBottom w:val="0"/>
      <w:divBdr>
        <w:top w:val="none" w:sz="0" w:space="0" w:color="auto"/>
        <w:left w:val="none" w:sz="0" w:space="0" w:color="auto"/>
        <w:bottom w:val="none" w:sz="0" w:space="0" w:color="auto"/>
        <w:right w:val="none" w:sz="0" w:space="0" w:color="auto"/>
      </w:divBdr>
    </w:div>
    <w:div w:id="1990472855">
      <w:bodyDiv w:val="1"/>
      <w:marLeft w:val="0"/>
      <w:marRight w:val="0"/>
      <w:marTop w:val="0"/>
      <w:marBottom w:val="0"/>
      <w:divBdr>
        <w:top w:val="none" w:sz="0" w:space="0" w:color="auto"/>
        <w:left w:val="none" w:sz="0" w:space="0" w:color="auto"/>
        <w:bottom w:val="none" w:sz="0" w:space="0" w:color="auto"/>
        <w:right w:val="none" w:sz="0" w:space="0" w:color="auto"/>
      </w:divBdr>
    </w:div>
    <w:div w:id="1997800519">
      <w:bodyDiv w:val="1"/>
      <w:marLeft w:val="0"/>
      <w:marRight w:val="0"/>
      <w:marTop w:val="0"/>
      <w:marBottom w:val="0"/>
      <w:divBdr>
        <w:top w:val="none" w:sz="0" w:space="0" w:color="auto"/>
        <w:left w:val="none" w:sz="0" w:space="0" w:color="auto"/>
        <w:bottom w:val="none" w:sz="0" w:space="0" w:color="auto"/>
        <w:right w:val="none" w:sz="0" w:space="0" w:color="auto"/>
      </w:divBdr>
    </w:div>
    <w:div w:id="2003924123">
      <w:bodyDiv w:val="1"/>
      <w:marLeft w:val="0"/>
      <w:marRight w:val="0"/>
      <w:marTop w:val="0"/>
      <w:marBottom w:val="0"/>
      <w:divBdr>
        <w:top w:val="none" w:sz="0" w:space="0" w:color="auto"/>
        <w:left w:val="none" w:sz="0" w:space="0" w:color="auto"/>
        <w:bottom w:val="none" w:sz="0" w:space="0" w:color="auto"/>
        <w:right w:val="none" w:sz="0" w:space="0" w:color="auto"/>
      </w:divBdr>
    </w:div>
    <w:div w:id="2004165276">
      <w:bodyDiv w:val="1"/>
      <w:marLeft w:val="0"/>
      <w:marRight w:val="0"/>
      <w:marTop w:val="0"/>
      <w:marBottom w:val="0"/>
      <w:divBdr>
        <w:top w:val="none" w:sz="0" w:space="0" w:color="auto"/>
        <w:left w:val="none" w:sz="0" w:space="0" w:color="auto"/>
        <w:bottom w:val="none" w:sz="0" w:space="0" w:color="auto"/>
        <w:right w:val="none" w:sz="0" w:space="0" w:color="auto"/>
      </w:divBdr>
    </w:div>
    <w:div w:id="2013793992">
      <w:bodyDiv w:val="1"/>
      <w:marLeft w:val="0"/>
      <w:marRight w:val="0"/>
      <w:marTop w:val="0"/>
      <w:marBottom w:val="0"/>
      <w:divBdr>
        <w:top w:val="none" w:sz="0" w:space="0" w:color="auto"/>
        <w:left w:val="none" w:sz="0" w:space="0" w:color="auto"/>
        <w:bottom w:val="none" w:sz="0" w:space="0" w:color="auto"/>
        <w:right w:val="none" w:sz="0" w:space="0" w:color="auto"/>
      </w:divBdr>
    </w:div>
    <w:div w:id="2015104772">
      <w:bodyDiv w:val="1"/>
      <w:marLeft w:val="0"/>
      <w:marRight w:val="0"/>
      <w:marTop w:val="0"/>
      <w:marBottom w:val="0"/>
      <w:divBdr>
        <w:top w:val="none" w:sz="0" w:space="0" w:color="auto"/>
        <w:left w:val="none" w:sz="0" w:space="0" w:color="auto"/>
        <w:bottom w:val="none" w:sz="0" w:space="0" w:color="auto"/>
        <w:right w:val="none" w:sz="0" w:space="0" w:color="auto"/>
      </w:divBdr>
    </w:div>
    <w:div w:id="2026906179">
      <w:bodyDiv w:val="1"/>
      <w:marLeft w:val="0"/>
      <w:marRight w:val="0"/>
      <w:marTop w:val="0"/>
      <w:marBottom w:val="0"/>
      <w:divBdr>
        <w:top w:val="none" w:sz="0" w:space="0" w:color="auto"/>
        <w:left w:val="none" w:sz="0" w:space="0" w:color="auto"/>
        <w:bottom w:val="none" w:sz="0" w:space="0" w:color="auto"/>
        <w:right w:val="none" w:sz="0" w:space="0" w:color="auto"/>
      </w:divBdr>
    </w:div>
    <w:div w:id="2027903346">
      <w:bodyDiv w:val="1"/>
      <w:marLeft w:val="0"/>
      <w:marRight w:val="0"/>
      <w:marTop w:val="0"/>
      <w:marBottom w:val="0"/>
      <w:divBdr>
        <w:top w:val="none" w:sz="0" w:space="0" w:color="auto"/>
        <w:left w:val="none" w:sz="0" w:space="0" w:color="auto"/>
        <w:bottom w:val="none" w:sz="0" w:space="0" w:color="auto"/>
        <w:right w:val="none" w:sz="0" w:space="0" w:color="auto"/>
      </w:divBdr>
    </w:div>
    <w:div w:id="2028821831">
      <w:bodyDiv w:val="1"/>
      <w:marLeft w:val="0"/>
      <w:marRight w:val="0"/>
      <w:marTop w:val="0"/>
      <w:marBottom w:val="0"/>
      <w:divBdr>
        <w:top w:val="none" w:sz="0" w:space="0" w:color="auto"/>
        <w:left w:val="none" w:sz="0" w:space="0" w:color="auto"/>
        <w:bottom w:val="none" w:sz="0" w:space="0" w:color="auto"/>
        <w:right w:val="none" w:sz="0" w:space="0" w:color="auto"/>
      </w:divBdr>
    </w:div>
    <w:div w:id="2029212760">
      <w:bodyDiv w:val="1"/>
      <w:marLeft w:val="0"/>
      <w:marRight w:val="0"/>
      <w:marTop w:val="0"/>
      <w:marBottom w:val="0"/>
      <w:divBdr>
        <w:top w:val="none" w:sz="0" w:space="0" w:color="auto"/>
        <w:left w:val="none" w:sz="0" w:space="0" w:color="auto"/>
        <w:bottom w:val="none" w:sz="0" w:space="0" w:color="auto"/>
        <w:right w:val="none" w:sz="0" w:space="0" w:color="auto"/>
      </w:divBdr>
    </w:div>
    <w:div w:id="2029942117">
      <w:bodyDiv w:val="1"/>
      <w:marLeft w:val="0"/>
      <w:marRight w:val="0"/>
      <w:marTop w:val="0"/>
      <w:marBottom w:val="0"/>
      <w:divBdr>
        <w:top w:val="none" w:sz="0" w:space="0" w:color="auto"/>
        <w:left w:val="none" w:sz="0" w:space="0" w:color="auto"/>
        <w:bottom w:val="none" w:sz="0" w:space="0" w:color="auto"/>
        <w:right w:val="none" w:sz="0" w:space="0" w:color="auto"/>
      </w:divBdr>
    </w:div>
    <w:div w:id="2031299924">
      <w:bodyDiv w:val="1"/>
      <w:marLeft w:val="0"/>
      <w:marRight w:val="0"/>
      <w:marTop w:val="0"/>
      <w:marBottom w:val="0"/>
      <w:divBdr>
        <w:top w:val="none" w:sz="0" w:space="0" w:color="auto"/>
        <w:left w:val="none" w:sz="0" w:space="0" w:color="auto"/>
        <w:bottom w:val="none" w:sz="0" w:space="0" w:color="auto"/>
        <w:right w:val="none" w:sz="0" w:space="0" w:color="auto"/>
      </w:divBdr>
    </w:div>
    <w:div w:id="2036077358">
      <w:bodyDiv w:val="1"/>
      <w:marLeft w:val="0"/>
      <w:marRight w:val="0"/>
      <w:marTop w:val="0"/>
      <w:marBottom w:val="0"/>
      <w:divBdr>
        <w:top w:val="none" w:sz="0" w:space="0" w:color="auto"/>
        <w:left w:val="none" w:sz="0" w:space="0" w:color="auto"/>
        <w:bottom w:val="none" w:sz="0" w:space="0" w:color="auto"/>
        <w:right w:val="none" w:sz="0" w:space="0" w:color="auto"/>
      </w:divBdr>
    </w:div>
    <w:div w:id="2036808855">
      <w:bodyDiv w:val="1"/>
      <w:marLeft w:val="0"/>
      <w:marRight w:val="0"/>
      <w:marTop w:val="0"/>
      <w:marBottom w:val="0"/>
      <w:divBdr>
        <w:top w:val="none" w:sz="0" w:space="0" w:color="auto"/>
        <w:left w:val="none" w:sz="0" w:space="0" w:color="auto"/>
        <w:bottom w:val="none" w:sz="0" w:space="0" w:color="auto"/>
        <w:right w:val="none" w:sz="0" w:space="0" w:color="auto"/>
      </w:divBdr>
    </w:div>
    <w:div w:id="2038119454">
      <w:bodyDiv w:val="1"/>
      <w:marLeft w:val="0"/>
      <w:marRight w:val="0"/>
      <w:marTop w:val="0"/>
      <w:marBottom w:val="0"/>
      <w:divBdr>
        <w:top w:val="none" w:sz="0" w:space="0" w:color="auto"/>
        <w:left w:val="none" w:sz="0" w:space="0" w:color="auto"/>
        <w:bottom w:val="none" w:sz="0" w:space="0" w:color="auto"/>
        <w:right w:val="none" w:sz="0" w:space="0" w:color="auto"/>
      </w:divBdr>
    </w:div>
    <w:div w:id="2041393598">
      <w:bodyDiv w:val="1"/>
      <w:marLeft w:val="0"/>
      <w:marRight w:val="0"/>
      <w:marTop w:val="0"/>
      <w:marBottom w:val="0"/>
      <w:divBdr>
        <w:top w:val="none" w:sz="0" w:space="0" w:color="auto"/>
        <w:left w:val="none" w:sz="0" w:space="0" w:color="auto"/>
        <w:bottom w:val="none" w:sz="0" w:space="0" w:color="auto"/>
        <w:right w:val="none" w:sz="0" w:space="0" w:color="auto"/>
      </w:divBdr>
    </w:div>
    <w:div w:id="2042200009">
      <w:bodyDiv w:val="1"/>
      <w:marLeft w:val="0"/>
      <w:marRight w:val="0"/>
      <w:marTop w:val="0"/>
      <w:marBottom w:val="0"/>
      <w:divBdr>
        <w:top w:val="none" w:sz="0" w:space="0" w:color="auto"/>
        <w:left w:val="none" w:sz="0" w:space="0" w:color="auto"/>
        <w:bottom w:val="none" w:sz="0" w:space="0" w:color="auto"/>
        <w:right w:val="none" w:sz="0" w:space="0" w:color="auto"/>
      </w:divBdr>
    </w:div>
    <w:div w:id="2043818182">
      <w:bodyDiv w:val="1"/>
      <w:marLeft w:val="0"/>
      <w:marRight w:val="0"/>
      <w:marTop w:val="0"/>
      <w:marBottom w:val="0"/>
      <w:divBdr>
        <w:top w:val="none" w:sz="0" w:space="0" w:color="auto"/>
        <w:left w:val="none" w:sz="0" w:space="0" w:color="auto"/>
        <w:bottom w:val="none" w:sz="0" w:space="0" w:color="auto"/>
        <w:right w:val="none" w:sz="0" w:space="0" w:color="auto"/>
      </w:divBdr>
    </w:div>
    <w:div w:id="2044165651">
      <w:bodyDiv w:val="1"/>
      <w:marLeft w:val="0"/>
      <w:marRight w:val="0"/>
      <w:marTop w:val="0"/>
      <w:marBottom w:val="0"/>
      <w:divBdr>
        <w:top w:val="none" w:sz="0" w:space="0" w:color="auto"/>
        <w:left w:val="none" w:sz="0" w:space="0" w:color="auto"/>
        <w:bottom w:val="none" w:sz="0" w:space="0" w:color="auto"/>
        <w:right w:val="none" w:sz="0" w:space="0" w:color="auto"/>
      </w:divBdr>
    </w:div>
    <w:div w:id="2047292646">
      <w:bodyDiv w:val="1"/>
      <w:marLeft w:val="0"/>
      <w:marRight w:val="0"/>
      <w:marTop w:val="0"/>
      <w:marBottom w:val="0"/>
      <w:divBdr>
        <w:top w:val="none" w:sz="0" w:space="0" w:color="auto"/>
        <w:left w:val="none" w:sz="0" w:space="0" w:color="auto"/>
        <w:bottom w:val="none" w:sz="0" w:space="0" w:color="auto"/>
        <w:right w:val="none" w:sz="0" w:space="0" w:color="auto"/>
      </w:divBdr>
    </w:div>
    <w:div w:id="2047442696">
      <w:bodyDiv w:val="1"/>
      <w:marLeft w:val="0"/>
      <w:marRight w:val="0"/>
      <w:marTop w:val="0"/>
      <w:marBottom w:val="0"/>
      <w:divBdr>
        <w:top w:val="none" w:sz="0" w:space="0" w:color="auto"/>
        <w:left w:val="none" w:sz="0" w:space="0" w:color="auto"/>
        <w:bottom w:val="none" w:sz="0" w:space="0" w:color="auto"/>
        <w:right w:val="none" w:sz="0" w:space="0" w:color="auto"/>
      </w:divBdr>
    </w:div>
    <w:div w:id="2048287511">
      <w:bodyDiv w:val="1"/>
      <w:marLeft w:val="0"/>
      <w:marRight w:val="0"/>
      <w:marTop w:val="0"/>
      <w:marBottom w:val="0"/>
      <w:divBdr>
        <w:top w:val="none" w:sz="0" w:space="0" w:color="auto"/>
        <w:left w:val="none" w:sz="0" w:space="0" w:color="auto"/>
        <w:bottom w:val="none" w:sz="0" w:space="0" w:color="auto"/>
        <w:right w:val="none" w:sz="0" w:space="0" w:color="auto"/>
      </w:divBdr>
    </w:div>
    <w:div w:id="2060858148">
      <w:bodyDiv w:val="1"/>
      <w:marLeft w:val="0"/>
      <w:marRight w:val="0"/>
      <w:marTop w:val="0"/>
      <w:marBottom w:val="0"/>
      <w:divBdr>
        <w:top w:val="none" w:sz="0" w:space="0" w:color="auto"/>
        <w:left w:val="none" w:sz="0" w:space="0" w:color="auto"/>
        <w:bottom w:val="none" w:sz="0" w:space="0" w:color="auto"/>
        <w:right w:val="none" w:sz="0" w:space="0" w:color="auto"/>
      </w:divBdr>
    </w:div>
    <w:div w:id="2065713049">
      <w:bodyDiv w:val="1"/>
      <w:marLeft w:val="0"/>
      <w:marRight w:val="0"/>
      <w:marTop w:val="0"/>
      <w:marBottom w:val="0"/>
      <w:divBdr>
        <w:top w:val="none" w:sz="0" w:space="0" w:color="auto"/>
        <w:left w:val="none" w:sz="0" w:space="0" w:color="auto"/>
        <w:bottom w:val="none" w:sz="0" w:space="0" w:color="auto"/>
        <w:right w:val="none" w:sz="0" w:space="0" w:color="auto"/>
      </w:divBdr>
    </w:div>
    <w:div w:id="2072579443">
      <w:bodyDiv w:val="1"/>
      <w:marLeft w:val="0"/>
      <w:marRight w:val="0"/>
      <w:marTop w:val="0"/>
      <w:marBottom w:val="0"/>
      <w:divBdr>
        <w:top w:val="none" w:sz="0" w:space="0" w:color="auto"/>
        <w:left w:val="none" w:sz="0" w:space="0" w:color="auto"/>
        <w:bottom w:val="none" w:sz="0" w:space="0" w:color="auto"/>
        <w:right w:val="none" w:sz="0" w:space="0" w:color="auto"/>
      </w:divBdr>
    </w:div>
    <w:div w:id="2073191437">
      <w:bodyDiv w:val="1"/>
      <w:marLeft w:val="0"/>
      <w:marRight w:val="0"/>
      <w:marTop w:val="0"/>
      <w:marBottom w:val="0"/>
      <w:divBdr>
        <w:top w:val="none" w:sz="0" w:space="0" w:color="auto"/>
        <w:left w:val="none" w:sz="0" w:space="0" w:color="auto"/>
        <w:bottom w:val="none" w:sz="0" w:space="0" w:color="auto"/>
        <w:right w:val="none" w:sz="0" w:space="0" w:color="auto"/>
      </w:divBdr>
    </w:div>
    <w:div w:id="2080974779">
      <w:bodyDiv w:val="1"/>
      <w:marLeft w:val="0"/>
      <w:marRight w:val="0"/>
      <w:marTop w:val="0"/>
      <w:marBottom w:val="0"/>
      <w:divBdr>
        <w:top w:val="none" w:sz="0" w:space="0" w:color="auto"/>
        <w:left w:val="none" w:sz="0" w:space="0" w:color="auto"/>
        <w:bottom w:val="none" w:sz="0" w:space="0" w:color="auto"/>
        <w:right w:val="none" w:sz="0" w:space="0" w:color="auto"/>
      </w:divBdr>
    </w:div>
    <w:div w:id="2082369687">
      <w:bodyDiv w:val="1"/>
      <w:marLeft w:val="0"/>
      <w:marRight w:val="0"/>
      <w:marTop w:val="0"/>
      <w:marBottom w:val="0"/>
      <w:divBdr>
        <w:top w:val="none" w:sz="0" w:space="0" w:color="auto"/>
        <w:left w:val="none" w:sz="0" w:space="0" w:color="auto"/>
        <w:bottom w:val="none" w:sz="0" w:space="0" w:color="auto"/>
        <w:right w:val="none" w:sz="0" w:space="0" w:color="auto"/>
      </w:divBdr>
    </w:div>
    <w:div w:id="2082603815">
      <w:bodyDiv w:val="1"/>
      <w:marLeft w:val="0"/>
      <w:marRight w:val="0"/>
      <w:marTop w:val="0"/>
      <w:marBottom w:val="0"/>
      <w:divBdr>
        <w:top w:val="none" w:sz="0" w:space="0" w:color="auto"/>
        <w:left w:val="none" w:sz="0" w:space="0" w:color="auto"/>
        <w:bottom w:val="none" w:sz="0" w:space="0" w:color="auto"/>
        <w:right w:val="none" w:sz="0" w:space="0" w:color="auto"/>
      </w:divBdr>
    </w:div>
    <w:div w:id="2094932888">
      <w:bodyDiv w:val="1"/>
      <w:marLeft w:val="0"/>
      <w:marRight w:val="0"/>
      <w:marTop w:val="0"/>
      <w:marBottom w:val="0"/>
      <w:divBdr>
        <w:top w:val="none" w:sz="0" w:space="0" w:color="auto"/>
        <w:left w:val="none" w:sz="0" w:space="0" w:color="auto"/>
        <w:bottom w:val="none" w:sz="0" w:space="0" w:color="auto"/>
        <w:right w:val="none" w:sz="0" w:space="0" w:color="auto"/>
      </w:divBdr>
    </w:div>
    <w:div w:id="2100255362">
      <w:bodyDiv w:val="1"/>
      <w:marLeft w:val="0"/>
      <w:marRight w:val="0"/>
      <w:marTop w:val="0"/>
      <w:marBottom w:val="0"/>
      <w:divBdr>
        <w:top w:val="none" w:sz="0" w:space="0" w:color="auto"/>
        <w:left w:val="none" w:sz="0" w:space="0" w:color="auto"/>
        <w:bottom w:val="none" w:sz="0" w:space="0" w:color="auto"/>
        <w:right w:val="none" w:sz="0" w:space="0" w:color="auto"/>
      </w:divBdr>
    </w:div>
    <w:div w:id="2100783301">
      <w:bodyDiv w:val="1"/>
      <w:marLeft w:val="0"/>
      <w:marRight w:val="0"/>
      <w:marTop w:val="0"/>
      <w:marBottom w:val="0"/>
      <w:divBdr>
        <w:top w:val="none" w:sz="0" w:space="0" w:color="auto"/>
        <w:left w:val="none" w:sz="0" w:space="0" w:color="auto"/>
        <w:bottom w:val="none" w:sz="0" w:space="0" w:color="auto"/>
        <w:right w:val="none" w:sz="0" w:space="0" w:color="auto"/>
      </w:divBdr>
    </w:div>
    <w:div w:id="2110614121">
      <w:bodyDiv w:val="1"/>
      <w:marLeft w:val="0"/>
      <w:marRight w:val="0"/>
      <w:marTop w:val="0"/>
      <w:marBottom w:val="0"/>
      <w:divBdr>
        <w:top w:val="none" w:sz="0" w:space="0" w:color="auto"/>
        <w:left w:val="none" w:sz="0" w:space="0" w:color="auto"/>
        <w:bottom w:val="none" w:sz="0" w:space="0" w:color="auto"/>
        <w:right w:val="none" w:sz="0" w:space="0" w:color="auto"/>
      </w:divBdr>
    </w:div>
    <w:div w:id="2119058801">
      <w:bodyDiv w:val="1"/>
      <w:marLeft w:val="0"/>
      <w:marRight w:val="0"/>
      <w:marTop w:val="0"/>
      <w:marBottom w:val="0"/>
      <w:divBdr>
        <w:top w:val="none" w:sz="0" w:space="0" w:color="auto"/>
        <w:left w:val="none" w:sz="0" w:space="0" w:color="auto"/>
        <w:bottom w:val="none" w:sz="0" w:space="0" w:color="auto"/>
        <w:right w:val="none" w:sz="0" w:space="0" w:color="auto"/>
      </w:divBdr>
    </w:div>
    <w:div w:id="2125683562">
      <w:bodyDiv w:val="1"/>
      <w:marLeft w:val="0"/>
      <w:marRight w:val="0"/>
      <w:marTop w:val="0"/>
      <w:marBottom w:val="0"/>
      <w:divBdr>
        <w:top w:val="none" w:sz="0" w:space="0" w:color="auto"/>
        <w:left w:val="none" w:sz="0" w:space="0" w:color="auto"/>
        <w:bottom w:val="none" w:sz="0" w:space="0" w:color="auto"/>
        <w:right w:val="none" w:sz="0" w:space="0" w:color="auto"/>
      </w:divBdr>
    </w:div>
    <w:div w:id="2126851375">
      <w:bodyDiv w:val="1"/>
      <w:marLeft w:val="0"/>
      <w:marRight w:val="0"/>
      <w:marTop w:val="0"/>
      <w:marBottom w:val="0"/>
      <w:divBdr>
        <w:top w:val="none" w:sz="0" w:space="0" w:color="auto"/>
        <w:left w:val="none" w:sz="0" w:space="0" w:color="auto"/>
        <w:bottom w:val="none" w:sz="0" w:space="0" w:color="auto"/>
        <w:right w:val="none" w:sz="0" w:space="0" w:color="auto"/>
      </w:divBdr>
    </w:div>
    <w:div w:id="2129080094">
      <w:bodyDiv w:val="1"/>
      <w:marLeft w:val="0"/>
      <w:marRight w:val="0"/>
      <w:marTop w:val="0"/>
      <w:marBottom w:val="0"/>
      <w:divBdr>
        <w:top w:val="none" w:sz="0" w:space="0" w:color="auto"/>
        <w:left w:val="none" w:sz="0" w:space="0" w:color="auto"/>
        <w:bottom w:val="none" w:sz="0" w:space="0" w:color="auto"/>
        <w:right w:val="none" w:sz="0" w:space="0" w:color="auto"/>
      </w:divBdr>
    </w:div>
    <w:div w:id="2138570810">
      <w:bodyDiv w:val="1"/>
      <w:marLeft w:val="0"/>
      <w:marRight w:val="0"/>
      <w:marTop w:val="0"/>
      <w:marBottom w:val="0"/>
      <w:divBdr>
        <w:top w:val="none" w:sz="0" w:space="0" w:color="auto"/>
        <w:left w:val="none" w:sz="0" w:space="0" w:color="auto"/>
        <w:bottom w:val="none" w:sz="0" w:space="0" w:color="auto"/>
        <w:right w:val="none" w:sz="0" w:space="0" w:color="auto"/>
      </w:divBdr>
    </w:div>
    <w:div w:id="2143765449">
      <w:bodyDiv w:val="1"/>
      <w:marLeft w:val="0"/>
      <w:marRight w:val="0"/>
      <w:marTop w:val="0"/>
      <w:marBottom w:val="0"/>
      <w:divBdr>
        <w:top w:val="none" w:sz="0" w:space="0" w:color="auto"/>
        <w:left w:val="none" w:sz="0" w:space="0" w:color="auto"/>
        <w:bottom w:val="none" w:sz="0" w:space="0" w:color="auto"/>
        <w:right w:val="none" w:sz="0" w:space="0" w:color="auto"/>
      </w:divBdr>
    </w:div>
    <w:div w:id="2144732446">
      <w:bodyDiv w:val="1"/>
      <w:marLeft w:val="0"/>
      <w:marRight w:val="0"/>
      <w:marTop w:val="0"/>
      <w:marBottom w:val="0"/>
      <w:divBdr>
        <w:top w:val="none" w:sz="0" w:space="0" w:color="auto"/>
        <w:left w:val="none" w:sz="0" w:space="0" w:color="auto"/>
        <w:bottom w:val="none" w:sz="0" w:space="0" w:color="auto"/>
        <w:right w:val="none" w:sz="0" w:space="0" w:color="auto"/>
      </w:divBdr>
    </w:div>
    <w:div w:id="2146504945">
      <w:bodyDiv w:val="1"/>
      <w:marLeft w:val="0"/>
      <w:marRight w:val="0"/>
      <w:marTop w:val="0"/>
      <w:marBottom w:val="0"/>
      <w:divBdr>
        <w:top w:val="none" w:sz="0" w:space="0" w:color="auto"/>
        <w:left w:val="none" w:sz="0" w:space="0" w:color="auto"/>
        <w:bottom w:val="none" w:sz="0" w:space="0" w:color="auto"/>
        <w:right w:val="none" w:sz="0" w:space="0" w:color="auto"/>
      </w:divBdr>
    </w:div>
    <w:div w:id="21471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sagkd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F070-B890-44D5-BB7D-EF43EAC4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15257</Words>
  <Characters>86968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ИНФОРМАЦИОННЫЙ ВЕСТНИК АДМИНИСТРАЦИИ СЫЗРАНСКОГО РАЙОНА 28 марта 2014г. (пятница) № 3 (17)</vt:lpstr>
    </vt:vector>
  </TitlesOfParts>
  <Company>Microsoft</Company>
  <LinksUpToDate>false</LinksUpToDate>
  <CharactersWithSpaces>102021</CharactersWithSpaces>
  <SharedDoc>false</SharedDoc>
  <HLinks>
    <vt:vector size="42" baseType="variant">
      <vt:variant>
        <vt:i4>7798887</vt:i4>
      </vt:variant>
      <vt:variant>
        <vt:i4>18</vt:i4>
      </vt:variant>
      <vt:variant>
        <vt:i4>0</vt:i4>
      </vt:variant>
      <vt:variant>
        <vt:i4>5</vt:i4>
      </vt:variant>
      <vt:variant>
        <vt:lpwstr>http://syzrayon.ru/</vt:lpwstr>
      </vt:variant>
      <vt:variant>
        <vt:lpwstr/>
      </vt:variant>
      <vt:variant>
        <vt:i4>7798887</vt:i4>
      </vt:variant>
      <vt:variant>
        <vt:i4>15</vt:i4>
      </vt:variant>
      <vt:variant>
        <vt:i4>0</vt:i4>
      </vt:variant>
      <vt:variant>
        <vt:i4>5</vt:i4>
      </vt:variant>
      <vt:variant>
        <vt:lpwstr>http://syzrayon.ru/</vt:lpwstr>
      </vt:variant>
      <vt:variant>
        <vt:lpwstr/>
      </vt:variant>
      <vt:variant>
        <vt:i4>7798887</vt:i4>
      </vt:variant>
      <vt:variant>
        <vt:i4>12</vt:i4>
      </vt:variant>
      <vt:variant>
        <vt:i4>0</vt:i4>
      </vt:variant>
      <vt:variant>
        <vt:i4>5</vt:i4>
      </vt:variant>
      <vt:variant>
        <vt:lpwstr>http://syzrayon.ru/</vt:lpwstr>
      </vt:variant>
      <vt:variant>
        <vt:lpwstr/>
      </vt:variant>
      <vt:variant>
        <vt:i4>7798887</vt:i4>
      </vt:variant>
      <vt:variant>
        <vt:i4>9</vt:i4>
      </vt:variant>
      <vt:variant>
        <vt:i4>0</vt:i4>
      </vt:variant>
      <vt:variant>
        <vt:i4>5</vt:i4>
      </vt:variant>
      <vt:variant>
        <vt:lpwstr>http://syzrayon.ru/</vt:lpwstr>
      </vt:variant>
      <vt:variant>
        <vt:lpwstr/>
      </vt:variant>
      <vt:variant>
        <vt:i4>1246286</vt:i4>
      </vt:variant>
      <vt:variant>
        <vt:i4>6</vt:i4>
      </vt:variant>
      <vt:variant>
        <vt:i4>0</vt:i4>
      </vt:variant>
      <vt:variant>
        <vt:i4>5</vt:i4>
      </vt:variant>
      <vt:variant>
        <vt:lpwstr>../../DOCUME~1/ksb/LOCALS~1/Temp/3/bat/Программа с учетом всех изменений.docx</vt:lpwstr>
      </vt:variant>
      <vt:variant>
        <vt:lpwstr>Par3182#Par3182</vt:lpwstr>
      </vt:variant>
      <vt:variant>
        <vt:i4>1048591</vt:i4>
      </vt:variant>
      <vt:variant>
        <vt:i4>3</vt:i4>
      </vt:variant>
      <vt:variant>
        <vt:i4>0</vt:i4>
      </vt:variant>
      <vt:variant>
        <vt:i4>5</vt:i4>
      </vt:variant>
      <vt:variant>
        <vt:lpwstr>consultantplus://offline/ref=D264FC3374B5012465BF9BC8B5072C6512B853339359E4CF08F9B02BF6671EDB520A8FBF57032CE829B210r2XCF</vt:lpwstr>
      </vt:variant>
      <vt:variant>
        <vt:lpwstr/>
      </vt:variant>
      <vt:variant>
        <vt:i4>6684723</vt:i4>
      </vt:variant>
      <vt:variant>
        <vt:i4>0</vt:i4>
      </vt:variant>
      <vt:variant>
        <vt:i4>0</vt:i4>
      </vt:variant>
      <vt:variant>
        <vt:i4>5</vt:i4>
      </vt:variant>
      <vt:variant>
        <vt:lpwstr/>
      </vt:variant>
      <vt:variant>
        <vt:lpwstr>Par1169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ВЕСТНИК АДМИНИСТРАЦИИ СЫЗРАНСКОГО РАЙОНА 28 марта 2014г. (пятница) № 3 (17)</dc:title>
  <dc:subject/>
  <dc:creator>user</dc:creator>
  <cp:keywords/>
  <dc:description/>
  <cp:lastModifiedBy>Ольга Капитонова</cp:lastModifiedBy>
  <cp:revision>6</cp:revision>
  <cp:lastPrinted>2017-02-01T12:43:00Z</cp:lastPrinted>
  <dcterms:created xsi:type="dcterms:W3CDTF">2018-08-08T13:21:00Z</dcterms:created>
  <dcterms:modified xsi:type="dcterms:W3CDTF">2018-08-09T10:22:00Z</dcterms:modified>
</cp:coreProperties>
</file>