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AA" w:rsidRPr="001071A9" w:rsidRDefault="007B21AA" w:rsidP="008846C2">
      <w:pPr>
        <w:tabs>
          <w:tab w:val="num" w:pos="0"/>
          <w:tab w:val="left" w:pos="142"/>
        </w:tabs>
        <w:ind w:firstLine="284"/>
        <w:contextualSpacing/>
        <w:jc w:val="both"/>
        <w:rPr>
          <w:color w:val="auto"/>
          <w:sz w:val="28"/>
          <w:szCs w:val="28"/>
          <w:highlight w:val="green"/>
        </w:rPr>
      </w:pPr>
    </w:p>
    <w:p w:rsidR="00A15FA2" w:rsidRPr="00E45485" w:rsidRDefault="00A15FA2" w:rsidP="00A15FA2">
      <w:pPr>
        <w:tabs>
          <w:tab w:val="left" w:pos="9356"/>
        </w:tabs>
        <w:ind w:left="709" w:right="-2"/>
        <w:jc w:val="center"/>
        <w:rPr>
          <w:b/>
          <w:caps/>
          <w:sz w:val="28"/>
          <w:szCs w:val="28"/>
          <w:lang w:eastAsia="ru-RU"/>
        </w:rPr>
      </w:pPr>
      <w:r w:rsidRPr="00E45485">
        <w:rPr>
          <w:b/>
          <w:caps/>
          <w:sz w:val="28"/>
          <w:szCs w:val="28"/>
          <w:lang w:eastAsia="ru-RU"/>
        </w:rPr>
        <w:t>КОМИТЕТ ПО УПРАВЛЕНИЮ МУНИЦИПАЛЬНЫМ ИМУЩЕСТВОМ СЫЗРАНСКОГО РАЙОНА</w:t>
      </w:r>
    </w:p>
    <w:p w:rsidR="00A15FA2" w:rsidRPr="00E45485" w:rsidRDefault="00A15FA2" w:rsidP="00A15FA2">
      <w:pPr>
        <w:tabs>
          <w:tab w:val="left" w:pos="9356"/>
        </w:tabs>
        <w:ind w:left="709" w:right="-2"/>
        <w:jc w:val="center"/>
        <w:rPr>
          <w:b/>
          <w:caps/>
          <w:sz w:val="20"/>
          <w:szCs w:val="20"/>
          <w:lang w:eastAsia="ru-RU"/>
        </w:rPr>
      </w:pPr>
    </w:p>
    <w:p w:rsidR="00A15FA2" w:rsidRDefault="00A15FA2" w:rsidP="00A15FA2">
      <w:pPr>
        <w:keepNext/>
        <w:tabs>
          <w:tab w:val="left" w:pos="9356"/>
        </w:tabs>
        <w:spacing w:before="240" w:after="60"/>
        <w:ind w:left="709" w:right="-2"/>
        <w:jc w:val="center"/>
        <w:outlineLvl w:val="2"/>
        <w:rPr>
          <w:b/>
          <w:bCs/>
          <w:sz w:val="28"/>
          <w:szCs w:val="28"/>
          <w:lang w:eastAsia="ru-RU"/>
        </w:rPr>
      </w:pPr>
      <w:r w:rsidRPr="00E45485">
        <w:rPr>
          <w:b/>
          <w:bCs/>
          <w:sz w:val="28"/>
          <w:szCs w:val="28"/>
          <w:lang w:eastAsia="ru-RU"/>
        </w:rPr>
        <w:t>РЕШЕНИЕ</w:t>
      </w:r>
    </w:p>
    <w:p w:rsidR="00E4026D" w:rsidRPr="00E45485" w:rsidRDefault="00E4026D" w:rsidP="00A15FA2">
      <w:pPr>
        <w:keepNext/>
        <w:tabs>
          <w:tab w:val="left" w:pos="9356"/>
        </w:tabs>
        <w:spacing w:before="240" w:after="60"/>
        <w:ind w:left="709" w:right="-2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A15FA2" w:rsidRPr="00E45485" w:rsidRDefault="00A15FA2" w:rsidP="00A15FA2">
      <w:pPr>
        <w:tabs>
          <w:tab w:val="left" w:pos="9356"/>
        </w:tabs>
        <w:ind w:left="709" w:right="-2"/>
        <w:jc w:val="center"/>
        <w:rPr>
          <w:b/>
          <w:caps/>
          <w:sz w:val="20"/>
          <w:szCs w:val="20"/>
          <w:lang w:eastAsia="ru-RU"/>
        </w:rPr>
      </w:pPr>
    </w:p>
    <w:p w:rsidR="00A15FA2" w:rsidRPr="00E45485" w:rsidRDefault="00A15FA2" w:rsidP="00E4026D">
      <w:pPr>
        <w:tabs>
          <w:tab w:val="left" w:pos="9356"/>
        </w:tabs>
        <w:ind w:right="-2"/>
        <w:rPr>
          <w:lang w:eastAsia="ru-RU"/>
        </w:rPr>
      </w:pPr>
      <w:r>
        <w:rPr>
          <w:lang w:eastAsia="ru-RU"/>
        </w:rPr>
        <w:t>«</w:t>
      </w:r>
      <w:r w:rsidR="00916BCA">
        <w:rPr>
          <w:lang w:eastAsia="ru-RU"/>
        </w:rPr>
        <w:t>30</w:t>
      </w:r>
      <w:r w:rsidR="00D76B16">
        <w:rPr>
          <w:lang w:eastAsia="ru-RU"/>
        </w:rPr>
        <w:t xml:space="preserve"> </w:t>
      </w:r>
      <w:r>
        <w:rPr>
          <w:lang w:eastAsia="ru-RU"/>
        </w:rPr>
        <w:t>»</w:t>
      </w:r>
      <w:r w:rsidR="00D76B16">
        <w:rPr>
          <w:lang w:eastAsia="ru-RU"/>
        </w:rPr>
        <w:t xml:space="preserve"> </w:t>
      </w:r>
      <w:r w:rsidR="00916BCA">
        <w:rPr>
          <w:lang w:eastAsia="ru-RU"/>
        </w:rPr>
        <w:t xml:space="preserve">сентября </w:t>
      </w:r>
      <w:r>
        <w:rPr>
          <w:lang w:eastAsia="ru-RU"/>
        </w:rPr>
        <w:t>20</w:t>
      </w:r>
      <w:r w:rsidR="00D76B16">
        <w:rPr>
          <w:lang w:eastAsia="ru-RU"/>
        </w:rPr>
        <w:t>19</w:t>
      </w:r>
      <w:r>
        <w:rPr>
          <w:lang w:eastAsia="ru-RU"/>
        </w:rPr>
        <w:t xml:space="preserve"> г.</w:t>
      </w:r>
      <w:r w:rsidR="00E4026D">
        <w:rPr>
          <w:lang w:eastAsia="ru-RU"/>
        </w:rPr>
        <w:t xml:space="preserve">                 </w:t>
      </w:r>
      <w:r>
        <w:rPr>
          <w:lang w:eastAsia="ru-RU"/>
        </w:rPr>
        <w:t xml:space="preserve">                      </w:t>
      </w:r>
      <w:r w:rsidR="00AB459A">
        <w:rPr>
          <w:lang w:eastAsia="ru-RU"/>
        </w:rPr>
        <w:t xml:space="preserve">           </w:t>
      </w:r>
      <w:r w:rsidR="00E4026D">
        <w:rPr>
          <w:lang w:eastAsia="ru-RU"/>
        </w:rPr>
        <w:t xml:space="preserve">        </w:t>
      </w:r>
      <w:r w:rsidR="00D76B16">
        <w:rPr>
          <w:lang w:eastAsia="ru-RU"/>
        </w:rPr>
        <w:t xml:space="preserve">    </w:t>
      </w:r>
      <w:r w:rsidR="00916BCA">
        <w:rPr>
          <w:lang w:eastAsia="ru-RU"/>
        </w:rPr>
        <w:t xml:space="preserve">                      </w:t>
      </w:r>
      <w:bookmarkStart w:id="0" w:name="_GoBack"/>
      <w:bookmarkEnd w:id="0"/>
      <w:r w:rsidR="00D76B16">
        <w:rPr>
          <w:lang w:eastAsia="ru-RU"/>
        </w:rPr>
        <w:t xml:space="preserve">      </w:t>
      </w:r>
      <w:r>
        <w:rPr>
          <w:lang w:eastAsia="ru-RU"/>
        </w:rPr>
        <w:t xml:space="preserve">            </w:t>
      </w:r>
      <w:r w:rsidR="00AB459A">
        <w:rPr>
          <w:lang w:eastAsia="ru-RU"/>
        </w:rPr>
        <w:t xml:space="preserve">       №</w:t>
      </w:r>
      <w:r w:rsidR="00916BCA">
        <w:rPr>
          <w:lang w:eastAsia="ru-RU"/>
        </w:rPr>
        <w:t xml:space="preserve"> 8</w:t>
      </w:r>
    </w:p>
    <w:p w:rsidR="00A15FA2" w:rsidRPr="00E45485" w:rsidRDefault="00A15FA2" w:rsidP="00A15FA2">
      <w:pPr>
        <w:tabs>
          <w:tab w:val="left" w:pos="9356"/>
        </w:tabs>
        <w:ind w:left="709" w:right="-2"/>
        <w:jc w:val="center"/>
        <w:rPr>
          <w:b/>
          <w:sz w:val="28"/>
          <w:szCs w:val="28"/>
          <w:lang w:eastAsia="ru-RU"/>
        </w:rPr>
      </w:pPr>
    </w:p>
    <w:p w:rsidR="00A15FA2" w:rsidRDefault="00A15FA2" w:rsidP="00D160BB">
      <w:pPr>
        <w:tabs>
          <w:tab w:val="num" w:pos="0"/>
          <w:tab w:val="left" w:pos="142"/>
        </w:tabs>
        <w:spacing w:line="360" w:lineRule="auto"/>
        <w:ind w:firstLine="709"/>
        <w:contextualSpacing/>
        <w:jc w:val="center"/>
        <w:rPr>
          <w:b/>
          <w:bCs/>
          <w:color w:val="auto"/>
          <w:sz w:val="28"/>
          <w:szCs w:val="28"/>
        </w:rPr>
      </w:pPr>
    </w:p>
    <w:p w:rsidR="00E4026D" w:rsidRDefault="00AC231C" w:rsidP="00D76B16">
      <w:pPr>
        <w:tabs>
          <w:tab w:val="num" w:pos="0"/>
          <w:tab w:val="left" w:pos="142"/>
        </w:tabs>
        <w:spacing w:line="360" w:lineRule="auto"/>
        <w:ind w:firstLine="709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</w:rPr>
        <w:t xml:space="preserve">Внесение изменений в решение комитета </w:t>
      </w:r>
      <w:r w:rsidR="007B21AA" w:rsidRPr="001071A9">
        <w:rPr>
          <w:b/>
          <w:bCs/>
          <w:color w:val="auto"/>
          <w:sz w:val="28"/>
          <w:szCs w:val="28"/>
        </w:rPr>
        <w:t>«</w:t>
      </w:r>
      <w:proofErr w:type="gramStart"/>
      <w:r w:rsidR="00A15FA2">
        <w:rPr>
          <w:b/>
          <w:sz w:val="28"/>
          <w:szCs w:val="28"/>
          <w:lang w:eastAsia="ru-RU"/>
        </w:rPr>
        <w:t>Об</w:t>
      </w:r>
      <w:proofErr w:type="gramEnd"/>
      <w:r w:rsidR="00A15FA2">
        <w:rPr>
          <w:b/>
          <w:sz w:val="28"/>
          <w:szCs w:val="28"/>
          <w:lang w:eastAsia="ru-RU"/>
        </w:rPr>
        <w:t xml:space="preserve"> </w:t>
      </w:r>
      <w:r w:rsidR="00E4026D">
        <w:rPr>
          <w:b/>
          <w:sz w:val="28"/>
          <w:szCs w:val="28"/>
          <w:lang w:eastAsia="ru-RU"/>
        </w:rPr>
        <w:t xml:space="preserve">  </w:t>
      </w:r>
    </w:p>
    <w:p w:rsidR="00E4026D" w:rsidRDefault="00A15FA2" w:rsidP="00D76B16">
      <w:pPr>
        <w:tabs>
          <w:tab w:val="num" w:pos="0"/>
          <w:tab w:val="left" w:pos="142"/>
        </w:tabs>
        <w:spacing w:line="360" w:lineRule="auto"/>
        <w:ind w:firstLine="709"/>
        <w:contextualSpacing/>
        <w:jc w:val="center"/>
        <w:rPr>
          <w:b/>
          <w:bCs/>
          <w:color w:val="auto"/>
          <w:sz w:val="28"/>
          <w:szCs w:val="28"/>
        </w:rPr>
      </w:pPr>
      <w:proofErr w:type="gramStart"/>
      <w:r>
        <w:rPr>
          <w:b/>
          <w:sz w:val="28"/>
          <w:szCs w:val="28"/>
          <w:lang w:eastAsia="ru-RU"/>
        </w:rPr>
        <w:t>утверждении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r w:rsidR="007B21AA" w:rsidRPr="001071A9">
        <w:rPr>
          <w:b/>
          <w:bCs/>
          <w:color w:val="auto"/>
          <w:sz w:val="28"/>
          <w:szCs w:val="28"/>
        </w:rPr>
        <w:t>Положени</w:t>
      </w:r>
      <w:r>
        <w:rPr>
          <w:b/>
          <w:bCs/>
          <w:color w:val="auto"/>
          <w:sz w:val="28"/>
          <w:szCs w:val="28"/>
        </w:rPr>
        <w:t>я</w:t>
      </w:r>
      <w:r w:rsidR="007B21AA" w:rsidRPr="001071A9">
        <w:rPr>
          <w:b/>
          <w:bCs/>
          <w:color w:val="auto"/>
          <w:sz w:val="28"/>
          <w:szCs w:val="28"/>
        </w:rPr>
        <w:t xml:space="preserve"> об учетной политике комитета по управлению </w:t>
      </w:r>
      <w:r w:rsidR="00AC231C">
        <w:rPr>
          <w:b/>
          <w:bCs/>
          <w:color w:val="auto"/>
          <w:sz w:val="28"/>
          <w:szCs w:val="28"/>
        </w:rPr>
        <w:t>м</w:t>
      </w:r>
      <w:r w:rsidR="007B21AA" w:rsidRPr="001071A9">
        <w:rPr>
          <w:b/>
          <w:bCs/>
          <w:color w:val="auto"/>
          <w:sz w:val="28"/>
          <w:szCs w:val="28"/>
        </w:rPr>
        <w:t xml:space="preserve">униципальным имуществом </w:t>
      </w:r>
      <w:proofErr w:type="spellStart"/>
      <w:r w:rsidR="007B21AA" w:rsidRPr="001071A9">
        <w:rPr>
          <w:b/>
          <w:bCs/>
          <w:color w:val="auto"/>
          <w:sz w:val="28"/>
          <w:szCs w:val="28"/>
        </w:rPr>
        <w:t>Сызранского</w:t>
      </w:r>
      <w:proofErr w:type="spellEnd"/>
      <w:r w:rsidR="007B21AA" w:rsidRPr="001071A9">
        <w:rPr>
          <w:b/>
          <w:bCs/>
          <w:color w:val="auto"/>
          <w:sz w:val="28"/>
          <w:szCs w:val="28"/>
        </w:rPr>
        <w:t xml:space="preserve"> </w:t>
      </w:r>
    </w:p>
    <w:p w:rsidR="007B21AA" w:rsidRPr="001071A9" w:rsidRDefault="007B21AA" w:rsidP="00D76B16">
      <w:pPr>
        <w:tabs>
          <w:tab w:val="num" w:pos="0"/>
          <w:tab w:val="left" w:pos="142"/>
        </w:tabs>
        <w:spacing w:line="360" w:lineRule="auto"/>
        <w:ind w:firstLine="709"/>
        <w:contextualSpacing/>
        <w:jc w:val="center"/>
        <w:rPr>
          <w:b/>
          <w:bCs/>
          <w:color w:val="auto"/>
          <w:sz w:val="28"/>
          <w:szCs w:val="28"/>
        </w:rPr>
      </w:pPr>
      <w:r w:rsidRPr="001071A9">
        <w:rPr>
          <w:b/>
          <w:bCs/>
          <w:color w:val="auto"/>
          <w:sz w:val="28"/>
          <w:szCs w:val="28"/>
        </w:rPr>
        <w:t>района на 201</w:t>
      </w:r>
      <w:r w:rsidR="0031179E">
        <w:rPr>
          <w:b/>
          <w:bCs/>
          <w:color w:val="auto"/>
          <w:sz w:val="28"/>
          <w:szCs w:val="28"/>
        </w:rPr>
        <w:t>9</w:t>
      </w:r>
      <w:r w:rsidRPr="001071A9">
        <w:rPr>
          <w:b/>
          <w:bCs/>
          <w:color w:val="auto"/>
          <w:sz w:val="28"/>
          <w:szCs w:val="28"/>
        </w:rPr>
        <w:t xml:space="preserve"> год»</w:t>
      </w:r>
    </w:p>
    <w:p w:rsidR="007B21AA" w:rsidRPr="001071A9" w:rsidRDefault="007B21AA" w:rsidP="00D160BB">
      <w:pPr>
        <w:tabs>
          <w:tab w:val="num" w:pos="0"/>
          <w:tab w:val="left" w:pos="142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7B21AA" w:rsidRDefault="007B21AA" w:rsidP="00C30C85">
      <w:pPr>
        <w:tabs>
          <w:tab w:val="num" w:pos="0"/>
          <w:tab w:val="left" w:pos="142"/>
        </w:tabs>
        <w:spacing w:line="276" w:lineRule="auto"/>
        <w:ind w:firstLine="284"/>
        <w:contextualSpacing/>
        <w:jc w:val="both"/>
        <w:rPr>
          <w:bCs/>
          <w:color w:val="auto"/>
          <w:sz w:val="28"/>
          <w:szCs w:val="28"/>
        </w:rPr>
      </w:pPr>
      <w:r w:rsidRPr="001071A9">
        <w:rPr>
          <w:bCs/>
          <w:color w:val="auto"/>
          <w:sz w:val="28"/>
          <w:szCs w:val="28"/>
        </w:rPr>
        <w:t>Руководствуясь Федеральным законом от 06.12.2011 №</w:t>
      </w:r>
      <w:r w:rsidR="007C64DA">
        <w:rPr>
          <w:bCs/>
          <w:color w:val="auto"/>
          <w:sz w:val="28"/>
          <w:szCs w:val="28"/>
        </w:rPr>
        <w:t xml:space="preserve"> </w:t>
      </w:r>
      <w:r w:rsidRPr="001071A9">
        <w:rPr>
          <w:bCs/>
          <w:color w:val="auto"/>
          <w:sz w:val="28"/>
          <w:szCs w:val="28"/>
        </w:rPr>
        <w:t>402-ФЗ «О бухгалтерском учёте</w:t>
      </w:r>
      <w:r w:rsidR="0031179E" w:rsidRPr="0031179E">
        <w:rPr>
          <w:bCs/>
          <w:color w:val="auto"/>
          <w:sz w:val="28"/>
          <w:szCs w:val="28"/>
        </w:rPr>
        <w:t>» (с изменениями и дополнениями),  Приказом Минфина России от 30.12.2017 № 274н «Учетная политика, оценочные значения и ошибки»</w:t>
      </w:r>
      <w:r w:rsidRPr="001071A9">
        <w:rPr>
          <w:bCs/>
          <w:color w:val="auto"/>
          <w:sz w:val="28"/>
          <w:szCs w:val="28"/>
        </w:rPr>
        <w:t xml:space="preserve"> и Налоговым кодексом РФ, в целях соблюдения единой политики отражения в бюджетном и налоговом учете хозяйственных операций</w:t>
      </w:r>
      <w:r w:rsidR="003B2E68">
        <w:rPr>
          <w:bCs/>
          <w:color w:val="auto"/>
          <w:sz w:val="28"/>
          <w:szCs w:val="28"/>
        </w:rPr>
        <w:t xml:space="preserve">, комитет по управлению муниципальным имуществом </w:t>
      </w:r>
      <w:proofErr w:type="spellStart"/>
      <w:r w:rsidR="003B2E68">
        <w:rPr>
          <w:bCs/>
          <w:color w:val="auto"/>
          <w:sz w:val="28"/>
          <w:szCs w:val="28"/>
        </w:rPr>
        <w:t>Сызранского</w:t>
      </w:r>
      <w:proofErr w:type="spellEnd"/>
      <w:r w:rsidR="003B2E68">
        <w:rPr>
          <w:bCs/>
          <w:color w:val="auto"/>
          <w:sz w:val="28"/>
          <w:szCs w:val="28"/>
        </w:rPr>
        <w:t xml:space="preserve"> района </w:t>
      </w:r>
    </w:p>
    <w:p w:rsidR="00CB64E5" w:rsidRPr="001071A9" w:rsidRDefault="00CB64E5" w:rsidP="00C30C85">
      <w:pPr>
        <w:tabs>
          <w:tab w:val="num" w:pos="0"/>
          <w:tab w:val="left" w:pos="142"/>
        </w:tabs>
        <w:spacing w:line="276" w:lineRule="auto"/>
        <w:ind w:firstLine="284"/>
        <w:contextualSpacing/>
        <w:jc w:val="both"/>
        <w:rPr>
          <w:bCs/>
          <w:color w:val="auto"/>
          <w:sz w:val="28"/>
          <w:szCs w:val="28"/>
        </w:rPr>
      </w:pPr>
    </w:p>
    <w:p w:rsidR="007B21AA" w:rsidRDefault="003B2E68" w:rsidP="001071A9">
      <w:pPr>
        <w:tabs>
          <w:tab w:val="num" w:pos="0"/>
          <w:tab w:val="left" w:pos="142"/>
        </w:tabs>
        <w:spacing w:line="360" w:lineRule="auto"/>
        <w:ind w:firstLine="709"/>
        <w:contextualSpacing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РЕШИЛ</w:t>
      </w:r>
      <w:r w:rsidR="007B21AA" w:rsidRPr="001071A9">
        <w:rPr>
          <w:b/>
          <w:bCs/>
          <w:color w:val="auto"/>
          <w:sz w:val="28"/>
          <w:szCs w:val="28"/>
        </w:rPr>
        <w:t>:</w:t>
      </w:r>
    </w:p>
    <w:p w:rsidR="00CB64E5" w:rsidRPr="001071A9" w:rsidRDefault="00CB64E5" w:rsidP="001071A9">
      <w:pPr>
        <w:tabs>
          <w:tab w:val="num" w:pos="0"/>
          <w:tab w:val="left" w:pos="142"/>
        </w:tabs>
        <w:spacing w:line="360" w:lineRule="auto"/>
        <w:ind w:firstLine="709"/>
        <w:contextualSpacing/>
        <w:jc w:val="center"/>
        <w:rPr>
          <w:b/>
          <w:bCs/>
          <w:color w:val="auto"/>
          <w:sz w:val="28"/>
          <w:szCs w:val="28"/>
        </w:rPr>
      </w:pPr>
    </w:p>
    <w:p w:rsidR="00AC231C" w:rsidRPr="00AC231C" w:rsidRDefault="00B94A1C" w:rsidP="00E4026D">
      <w:pPr>
        <w:numPr>
          <w:ilvl w:val="0"/>
          <w:numId w:val="64"/>
        </w:numPr>
        <w:tabs>
          <w:tab w:val="clear" w:pos="644"/>
          <w:tab w:val="left" w:pos="0"/>
          <w:tab w:val="num" w:pos="142"/>
          <w:tab w:val="left" w:pos="851"/>
        </w:tabs>
        <w:spacing w:line="276" w:lineRule="auto"/>
        <w:ind w:left="0" w:right="-2" w:firstLine="284"/>
        <w:contextualSpacing/>
        <w:jc w:val="both"/>
        <w:rPr>
          <w:color w:val="auto"/>
          <w:sz w:val="28"/>
          <w:szCs w:val="28"/>
        </w:rPr>
      </w:pPr>
      <w:r w:rsidRPr="00AC231C">
        <w:rPr>
          <w:color w:val="auto"/>
          <w:sz w:val="28"/>
          <w:szCs w:val="28"/>
        </w:rPr>
        <w:t xml:space="preserve">   </w:t>
      </w:r>
      <w:r w:rsidR="00AC231C" w:rsidRPr="00AC231C">
        <w:rPr>
          <w:color w:val="auto"/>
          <w:sz w:val="28"/>
          <w:szCs w:val="28"/>
        </w:rPr>
        <w:t xml:space="preserve">Внести в решение комитета «Об утверждении Положения об учетной политике комитета по управлению </w:t>
      </w:r>
      <w:r w:rsidR="00AC231C">
        <w:rPr>
          <w:color w:val="auto"/>
          <w:sz w:val="28"/>
          <w:szCs w:val="28"/>
        </w:rPr>
        <w:t>м</w:t>
      </w:r>
      <w:r w:rsidR="00AC231C" w:rsidRPr="00AC231C">
        <w:rPr>
          <w:color w:val="auto"/>
          <w:sz w:val="28"/>
          <w:szCs w:val="28"/>
        </w:rPr>
        <w:t xml:space="preserve">униципальным имуществом </w:t>
      </w:r>
      <w:proofErr w:type="spellStart"/>
      <w:r w:rsidR="00AC231C" w:rsidRPr="00AC231C">
        <w:rPr>
          <w:color w:val="auto"/>
          <w:sz w:val="28"/>
          <w:szCs w:val="28"/>
        </w:rPr>
        <w:t>Сызранского</w:t>
      </w:r>
      <w:proofErr w:type="spellEnd"/>
      <w:r w:rsidR="00AC231C" w:rsidRPr="00AC231C">
        <w:rPr>
          <w:color w:val="auto"/>
          <w:sz w:val="28"/>
          <w:szCs w:val="28"/>
        </w:rPr>
        <w:t xml:space="preserve"> района на 2019 год» следующ</w:t>
      </w:r>
      <w:r w:rsidR="00E4026D">
        <w:rPr>
          <w:color w:val="auto"/>
          <w:sz w:val="28"/>
          <w:szCs w:val="28"/>
        </w:rPr>
        <w:t>ее изменение</w:t>
      </w:r>
      <w:r w:rsidR="00AC231C" w:rsidRPr="00AC231C">
        <w:rPr>
          <w:color w:val="auto"/>
          <w:sz w:val="28"/>
          <w:szCs w:val="28"/>
        </w:rPr>
        <w:t>:</w:t>
      </w:r>
    </w:p>
    <w:p w:rsidR="00AC231C" w:rsidRPr="00AC231C" w:rsidRDefault="00AC231C" w:rsidP="00E4026D">
      <w:pPr>
        <w:tabs>
          <w:tab w:val="left" w:pos="0"/>
          <w:tab w:val="num" w:pos="142"/>
          <w:tab w:val="left" w:pos="851"/>
        </w:tabs>
        <w:spacing w:line="276" w:lineRule="auto"/>
        <w:ind w:right="-2" w:firstLine="284"/>
        <w:contextualSpacing/>
        <w:jc w:val="both"/>
        <w:rPr>
          <w:color w:val="auto"/>
          <w:sz w:val="28"/>
          <w:szCs w:val="28"/>
        </w:rPr>
      </w:pPr>
      <w:r w:rsidRPr="00AC231C">
        <w:rPr>
          <w:color w:val="auto"/>
          <w:sz w:val="28"/>
          <w:szCs w:val="28"/>
        </w:rPr>
        <w:t xml:space="preserve">1.1. в </w:t>
      </w:r>
      <w:r>
        <w:rPr>
          <w:color w:val="auto"/>
          <w:sz w:val="28"/>
          <w:szCs w:val="28"/>
        </w:rPr>
        <w:t xml:space="preserve">подпункте 1 пункта 6.7 слова «период проведения инвентаризации в период с 01 октября по 31 </w:t>
      </w:r>
      <w:r w:rsidR="00E4026D">
        <w:rPr>
          <w:color w:val="auto"/>
          <w:sz w:val="28"/>
          <w:szCs w:val="28"/>
        </w:rPr>
        <w:t>октября»</w:t>
      </w:r>
      <w:r w:rsidR="00E4026D" w:rsidRPr="00E4026D">
        <w:t xml:space="preserve"> </w:t>
      </w:r>
      <w:r w:rsidR="00E4026D" w:rsidRPr="00E4026D">
        <w:rPr>
          <w:color w:val="auto"/>
          <w:sz w:val="28"/>
          <w:szCs w:val="28"/>
        </w:rPr>
        <w:t>заменить</w:t>
      </w:r>
      <w:r w:rsidR="00E4026D">
        <w:rPr>
          <w:color w:val="auto"/>
          <w:sz w:val="28"/>
          <w:szCs w:val="28"/>
        </w:rPr>
        <w:t xml:space="preserve"> словами </w:t>
      </w:r>
      <w:r w:rsidR="00E4026D" w:rsidRPr="00E4026D">
        <w:rPr>
          <w:color w:val="auto"/>
          <w:sz w:val="28"/>
          <w:szCs w:val="28"/>
        </w:rPr>
        <w:t xml:space="preserve">«период проведения инвентаризации в период с 01 октября по 31 </w:t>
      </w:r>
      <w:r w:rsidR="00E4026D">
        <w:rPr>
          <w:color w:val="auto"/>
          <w:sz w:val="28"/>
          <w:szCs w:val="28"/>
        </w:rPr>
        <w:t>декабря</w:t>
      </w:r>
      <w:r w:rsidR="00E4026D" w:rsidRPr="00E4026D">
        <w:rPr>
          <w:color w:val="auto"/>
          <w:sz w:val="28"/>
          <w:szCs w:val="28"/>
        </w:rPr>
        <w:t>»</w:t>
      </w:r>
      <w:r w:rsidR="00E4026D">
        <w:rPr>
          <w:color w:val="auto"/>
          <w:sz w:val="28"/>
          <w:szCs w:val="28"/>
        </w:rPr>
        <w:t>.</w:t>
      </w:r>
    </w:p>
    <w:p w:rsidR="00275F7E" w:rsidRPr="00E45485" w:rsidRDefault="00275F7E" w:rsidP="003B2E68">
      <w:pPr>
        <w:pStyle w:val="ConsPlusTitle"/>
        <w:tabs>
          <w:tab w:val="left" w:pos="9356"/>
        </w:tabs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21AA" w:rsidRDefault="007B21AA" w:rsidP="003B2E68">
      <w:pPr>
        <w:tabs>
          <w:tab w:val="num" w:pos="0"/>
          <w:tab w:val="left" w:pos="142"/>
        </w:tabs>
        <w:spacing w:line="360" w:lineRule="auto"/>
        <w:contextualSpacing/>
        <w:jc w:val="both"/>
        <w:rPr>
          <w:color w:val="auto"/>
          <w:sz w:val="28"/>
          <w:szCs w:val="28"/>
        </w:rPr>
      </w:pPr>
    </w:p>
    <w:p w:rsidR="00275F7E" w:rsidRDefault="00275F7E" w:rsidP="003B2E68">
      <w:pPr>
        <w:tabs>
          <w:tab w:val="num" w:pos="0"/>
          <w:tab w:val="left" w:pos="142"/>
        </w:tabs>
        <w:spacing w:line="360" w:lineRule="auto"/>
        <w:contextualSpacing/>
        <w:jc w:val="both"/>
        <w:rPr>
          <w:color w:val="auto"/>
          <w:sz w:val="28"/>
          <w:szCs w:val="28"/>
        </w:rPr>
      </w:pPr>
    </w:p>
    <w:p w:rsidR="00275F7E" w:rsidRPr="00275F7E" w:rsidRDefault="00275F7E" w:rsidP="00275F7E">
      <w:pPr>
        <w:tabs>
          <w:tab w:val="num" w:pos="0"/>
          <w:tab w:val="left" w:pos="142"/>
        </w:tabs>
        <w:contextualSpacing/>
        <w:jc w:val="both"/>
        <w:rPr>
          <w:color w:val="auto"/>
          <w:sz w:val="28"/>
          <w:szCs w:val="28"/>
        </w:rPr>
      </w:pPr>
      <w:r w:rsidRPr="00275F7E">
        <w:rPr>
          <w:color w:val="auto"/>
          <w:sz w:val="28"/>
          <w:szCs w:val="28"/>
        </w:rPr>
        <w:t xml:space="preserve">Руководитель комитета </w:t>
      </w:r>
      <w:proofErr w:type="gramStart"/>
      <w:r w:rsidRPr="00275F7E">
        <w:rPr>
          <w:color w:val="auto"/>
          <w:sz w:val="28"/>
          <w:szCs w:val="28"/>
        </w:rPr>
        <w:t>по</w:t>
      </w:r>
      <w:proofErr w:type="gramEnd"/>
      <w:r w:rsidRPr="00275F7E">
        <w:rPr>
          <w:color w:val="auto"/>
          <w:sz w:val="28"/>
          <w:szCs w:val="28"/>
        </w:rPr>
        <w:t xml:space="preserve">  </w:t>
      </w:r>
    </w:p>
    <w:p w:rsidR="00275F7E" w:rsidRPr="00275F7E" w:rsidRDefault="00275F7E" w:rsidP="00275F7E">
      <w:pPr>
        <w:tabs>
          <w:tab w:val="num" w:pos="0"/>
          <w:tab w:val="left" w:pos="142"/>
        </w:tabs>
        <w:contextualSpacing/>
        <w:jc w:val="both"/>
        <w:rPr>
          <w:color w:val="auto"/>
          <w:sz w:val="28"/>
          <w:szCs w:val="28"/>
        </w:rPr>
      </w:pPr>
      <w:r w:rsidRPr="00275F7E">
        <w:rPr>
          <w:color w:val="auto"/>
          <w:sz w:val="28"/>
          <w:szCs w:val="28"/>
        </w:rPr>
        <w:t xml:space="preserve">управлению </w:t>
      </w:r>
      <w:proofErr w:type="gramStart"/>
      <w:r w:rsidRPr="00275F7E">
        <w:rPr>
          <w:color w:val="auto"/>
          <w:sz w:val="28"/>
          <w:szCs w:val="28"/>
        </w:rPr>
        <w:t>муниципальным</w:t>
      </w:r>
      <w:proofErr w:type="gramEnd"/>
    </w:p>
    <w:p w:rsidR="00275F7E" w:rsidRDefault="00275F7E" w:rsidP="00E4026D">
      <w:pPr>
        <w:tabs>
          <w:tab w:val="left" w:pos="142"/>
        </w:tabs>
        <w:ind w:left="284" w:hanging="284"/>
        <w:contextualSpacing/>
        <w:jc w:val="both"/>
        <w:rPr>
          <w:color w:val="auto"/>
          <w:sz w:val="28"/>
          <w:szCs w:val="28"/>
        </w:rPr>
      </w:pPr>
      <w:r w:rsidRPr="00275F7E">
        <w:rPr>
          <w:color w:val="auto"/>
          <w:sz w:val="28"/>
          <w:szCs w:val="28"/>
        </w:rPr>
        <w:t xml:space="preserve">имуществом </w:t>
      </w:r>
      <w:proofErr w:type="spellStart"/>
      <w:r w:rsidRPr="00275F7E">
        <w:rPr>
          <w:color w:val="auto"/>
          <w:sz w:val="28"/>
          <w:szCs w:val="28"/>
        </w:rPr>
        <w:t>Сызранского</w:t>
      </w:r>
      <w:proofErr w:type="spellEnd"/>
      <w:r w:rsidRPr="00275F7E">
        <w:rPr>
          <w:color w:val="auto"/>
          <w:sz w:val="28"/>
          <w:szCs w:val="28"/>
        </w:rPr>
        <w:t xml:space="preserve"> района                       </w:t>
      </w:r>
      <w:r w:rsidR="00E87382">
        <w:rPr>
          <w:color w:val="auto"/>
          <w:sz w:val="28"/>
          <w:szCs w:val="28"/>
        </w:rPr>
        <w:t xml:space="preserve">    </w:t>
      </w:r>
      <w:r w:rsidR="006A610C"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 xml:space="preserve">          </w:t>
      </w:r>
      <w:r w:rsidRPr="00275F7E">
        <w:rPr>
          <w:color w:val="auto"/>
          <w:sz w:val="28"/>
          <w:szCs w:val="28"/>
        </w:rPr>
        <w:t xml:space="preserve">         Ганина Т.А.</w:t>
      </w:r>
    </w:p>
    <w:p w:rsidR="00275F7E" w:rsidRDefault="00275F7E" w:rsidP="00D160BB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275F7E" w:rsidRDefault="00275F7E" w:rsidP="00D160BB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sectPr w:rsidR="00275F7E" w:rsidSect="00E4026D">
      <w:pgSz w:w="11906" w:h="16838"/>
      <w:pgMar w:top="709" w:right="1134" w:bottom="1134" w:left="1134" w:header="720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42" w:rsidRDefault="00970142" w:rsidP="0081233C">
      <w:r>
        <w:separator/>
      </w:r>
    </w:p>
  </w:endnote>
  <w:endnote w:type="continuationSeparator" w:id="0">
    <w:p w:rsidR="00970142" w:rsidRDefault="00970142" w:rsidP="0081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42" w:rsidRDefault="00970142" w:rsidP="0081233C">
      <w:r>
        <w:separator/>
      </w:r>
    </w:p>
  </w:footnote>
  <w:footnote w:type="continuationSeparator" w:id="0">
    <w:p w:rsidR="00970142" w:rsidRDefault="00970142" w:rsidP="0081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36D1FB6"/>
    <w:multiLevelType w:val="hybridMultilevel"/>
    <w:tmpl w:val="5B74DB24"/>
    <w:lvl w:ilvl="0" w:tplc="D17060D0">
      <w:start w:val="1"/>
      <w:numFmt w:val="bullet"/>
      <w:lvlText w:val=""/>
      <w:lvlJc w:val="left"/>
      <w:pPr>
        <w:tabs>
          <w:tab w:val="num" w:pos="2375"/>
        </w:tabs>
        <w:ind w:left="2375" w:hanging="8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4C52587"/>
    <w:multiLevelType w:val="hybridMultilevel"/>
    <w:tmpl w:val="EB3CEDE0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7A3B23"/>
    <w:multiLevelType w:val="multilevel"/>
    <w:tmpl w:val="82707D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7">
    <w:nsid w:val="06E11C46"/>
    <w:multiLevelType w:val="hybridMultilevel"/>
    <w:tmpl w:val="C40CADCC"/>
    <w:lvl w:ilvl="0" w:tplc="D17060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85E3BF7"/>
    <w:multiLevelType w:val="hybridMultilevel"/>
    <w:tmpl w:val="6D32BA0E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C671C1"/>
    <w:multiLevelType w:val="hybridMultilevel"/>
    <w:tmpl w:val="8F8A0E82"/>
    <w:lvl w:ilvl="0" w:tplc="74925F04">
      <w:start w:val="1"/>
      <w:numFmt w:val="decimal"/>
      <w:lvlText w:val="(%1)"/>
      <w:lvlJc w:val="left"/>
      <w:pPr>
        <w:tabs>
          <w:tab w:val="num" w:pos="618"/>
        </w:tabs>
        <w:ind w:left="61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0">
    <w:nsid w:val="0BB85428"/>
    <w:multiLevelType w:val="hybridMultilevel"/>
    <w:tmpl w:val="7AB4ADF2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C3E5C00"/>
    <w:multiLevelType w:val="hybridMultilevel"/>
    <w:tmpl w:val="84F880BA"/>
    <w:lvl w:ilvl="0" w:tplc="D17060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7060D0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0CD73FA5"/>
    <w:multiLevelType w:val="hybridMultilevel"/>
    <w:tmpl w:val="B5C86BC2"/>
    <w:lvl w:ilvl="0" w:tplc="D1706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0DF34888"/>
    <w:multiLevelType w:val="hybridMultilevel"/>
    <w:tmpl w:val="91D068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0F36A30"/>
    <w:multiLevelType w:val="hybridMultilevel"/>
    <w:tmpl w:val="F320D7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1C15644"/>
    <w:multiLevelType w:val="hybridMultilevel"/>
    <w:tmpl w:val="640C8EFE"/>
    <w:lvl w:ilvl="0" w:tplc="D17060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13333DC0"/>
    <w:multiLevelType w:val="hybridMultilevel"/>
    <w:tmpl w:val="58FAC748"/>
    <w:lvl w:ilvl="0" w:tplc="D1706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48B53D8"/>
    <w:multiLevelType w:val="hybridMultilevel"/>
    <w:tmpl w:val="64FA6384"/>
    <w:lvl w:ilvl="0" w:tplc="1D0CC53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900C0C"/>
    <w:multiLevelType w:val="multilevel"/>
    <w:tmpl w:val="B6F6851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>
    <w:nsid w:val="15CB3DBC"/>
    <w:multiLevelType w:val="hybridMultilevel"/>
    <w:tmpl w:val="29120AA2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0A40EE"/>
    <w:multiLevelType w:val="hybridMultilevel"/>
    <w:tmpl w:val="5750F1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61E36DC"/>
    <w:multiLevelType w:val="hybridMultilevel"/>
    <w:tmpl w:val="A29EFF3E"/>
    <w:lvl w:ilvl="0" w:tplc="D1706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2C52F7"/>
    <w:multiLevelType w:val="hybridMultilevel"/>
    <w:tmpl w:val="3732C816"/>
    <w:lvl w:ilvl="0" w:tplc="D1706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A3639BC"/>
    <w:multiLevelType w:val="multilevel"/>
    <w:tmpl w:val="D23032E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cs="Times New Roman" w:hint="default"/>
      </w:rPr>
    </w:lvl>
  </w:abstractNum>
  <w:abstractNum w:abstractNumId="24">
    <w:nsid w:val="1B331B32"/>
    <w:multiLevelType w:val="multilevel"/>
    <w:tmpl w:val="20A81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BBF12A9"/>
    <w:multiLevelType w:val="hybridMultilevel"/>
    <w:tmpl w:val="2E04D52A"/>
    <w:lvl w:ilvl="0" w:tplc="D17060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C79747D"/>
    <w:multiLevelType w:val="hybridMultilevel"/>
    <w:tmpl w:val="4BCEA706"/>
    <w:lvl w:ilvl="0" w:tplc="D1706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1F2C08CF"/>
    <w:multiLevelType w:val="hybridMultilevel"/>
    <w:tmpl w:val="448E8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5F2CBD"/>
    <w:multiLevelType w:val="hybridMultilevel"/>
    <w:tmpl w:val="0FFEC8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20BB60C7"/>
    <w:multiLevelType w:val="hybridMultilevel"/>
    <w:tmpl w:val="A25C2C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10B5AED"/>
    <w:multiLevelType w:val="multilevel"/>
    <w:tmpl w:val="32066E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31">
    <w:nsid w:val="21BB3BC1"/>
    <w:multiLevelType w:val="hybridMultilevel"/>
    <w:tmpl w:val="4C1C4926"/>
    <w:lvl w:ilvl="0" w:tplc="D17060D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2">
    <w:nsid w:val="244E0B10"/>
    <w:multiLevelType w:val="hybridMultilevel"/>
    <w:tmpl w:val="2EB42E8E"/>
    <w:lvl w:ilvl="0" w:tplc="D17060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5AB4C0E"/>
    <w:multiLevelType w:val="hybridMultilevel"/>
    <w:tmpl w:val="3072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6287E93"/>
    <w:multiLevelType w:val="hybridMultilevel"/>
    <w:tmpl w:val="4EF44862"/>
    <w:lvl w:ilvl="0" w:tplc="D1706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266F39C0"/>
    <w:multiLevelType w:val="hybridMultilevel"/>
    <w:tmpl w:val="7AB85998"/>
    <w:lvl w:ilvl="0" w:tplc="D1706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8254ED1"/>
    <w:multiLevelType w:val="hybridMultilevel"/>
    <w:tmpl w:val="E572F7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2F451A52"/>
    <w:multiLevelType w:val="hybridMultilevel"/>
    <w:tmpl w:val="D404511E"/>
    <w:lvl w:ilvl="0" w:tplc="74B85114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32163A55"/>
    <w:multiLevelType w:val="hybridMultilevel"/>
    <w:tmpl w:val="1F56676C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3132D4"/>
    <w:multiLevelType w:val="hybridMultilevel"/>
    <w:tmpl w:val="3BF80074"/>
    <w:lvl w:ilvl="0" w:tplc="D1706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348B7592"/>
    <w:multiLevelType w:val="hybridMultilevel"/>
    <w:tmpl w:val="7DE64EB2"/>
    <w:lvl w:ilvl="0" w:tplc="D17060D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D512CDDE">
      <w:start w:val="2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1">
    <w:nsid w:val="38A4336C"/>
    <w:multiLevelType w:val="hybridMultilevel"/>
    <w:tmpl w:val="FCB0A628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733789"/>
    <w:multiLevelType w:val="hybridMultilevel"/>
    <w:tmpl w:val="5E5C75B4"/>
    <w:lvl w:ilvl="0" w:tplc="D1706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A0A4410"/>
    <w:multiLevelType w:val="hybridMultilevel"/>
    <w:tmpl w:val="ADE84FD2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B753442"/>
    <w:multiLevelType w:val="hybridMultilevel"/>
    <w:tmpl w:val="098EDC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345B05"/>
    <w:multiLevelType w:val="hybridMultilevel"/>
    <w:tmpl w:val="24DA36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3D1B72B1"/>
    <w:multiLevelType w:val="hybridMultilevel"/>
    <w:tmpl w:val="9AC0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E15727"/>
    <w:multiLevelType w:val="hybridMultilevel"/>
    <w:tmpl w:val="73CA92CA"/>
    <w:lvl w:ilvl="0" w:tplc="D17060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>
    <w:nsid w:val="4146540E"/>
    <w:multiLevelType w:val="hybridMultilevel"/>
    <w:tmpl w:val="B2FAC02A"/>
    <w:lvl w:ilvl="0" w:tplc="D1706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4195327C"/>
    <w:multiLevelType w:val="multilevel"/>
    <w:tmpl w:val="17A67C2E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1B04DC5"/>
    <w:multiLevelType w:val="hybridMultilevel"/>
    <w:tmpl w:val="42F4E512"/>
    <w:lvl w:ilvl="0" w:tplc="9AC2AA3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42A0315F"/>
    <w:multiLevelType w:val="hybridMultilevel"/>
    <w:tmpl w:val="AE90377E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363841"/>
    <w:multiLevelType w:val="hybridMultilevel"/>
    <w:tmpl w:val="9BD81960"/>
    <w:lvl w:ilvl="0" w:tplc="D1706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43B110D5"/>
    <w:multiLevelType w:val="hybridMultilevel"/>
    <w:tmpl w:val="D4F0B9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45E64D38"/>
    <w:multiLevelType w:val="hybridMultilevel"/>
    <w:tmpl w:val="2A649DC6"/>
    <w:lvl w:ilvl="0" w:tplc="D17060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5">
    <w:nsid w:val="47BB27A6"/>
    <w:multiLevelType w:val="hybridMultilevel"/>
    <w:tmpl w:val="71728366"/>
    <w:lvl w:ilvl="0" w:tplc="D17060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4889755D"/>
    <w:multiLevelType w:val="hybridMultilevel"/>
    <w:tmpl w:val="7722EB4A"/>
    <w:lvl w:ilvl="0" w:tplc="D1706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4A3063F1"/>
    <w:multiLevelType w:val="hybridMultilevel"/>
    <w:tmpl w:val="A032349C"/>
    <w:lvl w:ilvl="0" w:tplc="D17060D0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6185" w:hanging="360"/>
      </w:pPr>
      <w:rPr>
        <w:rFonts w:ascii="Wingdings" w:hAnsi="Wingdings" w:hint="default"/>
      </w:rPr>
    </w:lvl>
  </w:abstractNum>
  <w:abstractNum w:abstractNumId="58">
    <w:nsid w:val="4A37583C"/>
    <w:multiLevelType w:val="hybridMultilevel"/>
    <w:tmpl w:val="82BCEA2C"/>
    <w:lvl w:ilvl="0" w:tplc="D17060D0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9">
    <w:nsid w:val="4CC8567A"/>
    <w:multiLevelType w:val="hybridMultilevel"/>
    <w:tmpl w:val="04F47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D8672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E29366D"/>
    <w:multiLevelType w:val="hybridMultilevel"/>
    <w:tmpl w:val="86C483AE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E6124D0"/>
    <w:multiLevelType w:val="hybridMultilevel"/>
    <w:tmpl w:val="D7B832B8"/>
    <w:lvl w:ilvl="0" w:tplc="D1706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4F2E6E70"/>
    <w:multiLevelType w:val="hybridMultilevel"/>
    <w:tmpl w:val="10B2D7FE"/>
    <w:lvl w:ilvl="0" w:tplc="D1706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1794A5E"/>
    <w:multiLevelType w:val="hybridMultilevel"/>
    <w:tmpl w:val="53009D7C"/>
    <w:lvl w:ilvl="0" w:tplc="D1706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5321523D"/>
    <w:multiLevelType w:val="hybridMultilevel"/>
    <w:tmpl w:val="45D44876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53DA22ED"/>
    <w:multiLevelType w:val="hybridMultilevel"/>
    <w:tmpl w:val="479E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A3E64"/>
    <w:multiLevelType w:val="multilevel"/>
    <w:tmpl w:val="0E5637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>
    <w:nsid w:val="599271E0"/>
    <w:multiLevelType w:val="hybridMultilevel"/>
    <w:tmpl w:val="DB222944"/>
    <w:lvl w:ilvl="0" w:tplc="D17060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8">
    <w:nsid w:val="5CE870E2"/>
    <w:multiLevelType w:val="hybridMultilevel"/>
    <w:tmpl w:val="B72A3DA4"/>
    <w:lvl w:ilvl="0" w:tplc="D17060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5EBE74EE"/>
    <w:multiLevelType w:val="hybridMultilevel"/>
    <w:tmpl w:val="53962FC4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F0466E1"/>
    <w:multiLevelType w:val="hybridMultilevel"/>
    <w:tmpl w:val="12E8A3FE"/>
    <w:lvl w:ilvl="0" w:tplc="04190001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 w:tplc="D17060D0">
      <w:start w:val="1"/>
      <w:numFmt w:val="bullet"/>
      <w:lvlText w:val="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71">
    <w:nsid w:val="610D7FDC"/>
    <w:multiLevelType w:val="hybridMultilevel"/>
    <w:tmpl w:val="C368EF22"/>
    <w:lvl w:ilvl="0" w:tplc="D17060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2">
    <w:nsid w:val="67CE1E39"/>
    <w:multiLevelType w:val="hybridMultilevel"/>
    <w:tmpl w:val="5058A9DE"/>
    <w:lvl w:ilvl="0" w:tplc="D17060D0">
      <w:start w:val="1"/>
      <w:numFmt w:val="bullet"/>
      <w:lvlText w:val="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73">
    <w:nsid w:val="68751128"/>
    <w:multiLevelType w:val="hybridMultilevel"/>
    <w:tmpl w:val="AF4C7258"/>
    <w:lvl w:ilvl="0" w:tplc="2E560DFA">
      <w:start w:val="1"/>
      <w:numFmt w:val="decimal"/>
      <w:lvlText w:val="(%1)"/>
      <w:lvlJc w:val="left"/>
      <w:pPr>
        <w:tabs>
          <w:tab w:val="num" w:pos="618"/>
        </w:tabs>
        <w:ind w:left="61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74">
    <w:nsid w:val="68E31267"/>
    <w:multiLevelType w:val="multilevel"/>
    <w:tmpl w:val="553A04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95B0D43"/>
    <w:multiLevelType w:val="hybridMultilevel"/>
    <w:tmpl w:val="F2F2BE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6A476436"/>
    <w:multiLevelType w:val="hybridMultilevel"/>
    <w:tmpl w:val="684EF3D8"/>
    <w:lvl w:ilvl="0" w:tplc="A7C6CAC0">
      <w:start w:val="2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7">
    <w:nsid w:val="6AB31C51"/>
    <w:multiLevelType w:val="hybridMultilevel"/>
    <w:tmpl w:val="2248A528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B850941"/>
    <w:multiLevelType w:val="hybridMultilevel"/>
    <w:tmpl w:val="598E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C0A79A2"/>
    <w:multiLevelType w:val="hybridMultilevel"/>
    <w:tmpl w:val="17047884"/>
    <w:lvl w:ilvl="0" w:tplc="D1706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6C4F6180"/>
    <w:multiLevelType w:val="hybridMultilevel"/>
    <w:tmpl w:val="8982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E5D44A9"/>
    <w:multiLevelType w:val="hybridMultilevel"/>
    <w:tmpl w:val="985A39BC"/>
    <w:lvl w:ilvl="0" w:tplc="D17060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2">
    <w:nsid w:val="70605C81"/>
    <w:multiLevelType w:val="hybridMultilevel"/>
    <w:tmpl w:val="0D96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0D328E9"/>
    <w:multiLevelType w:val="multilevel"/>
    <w:tmpl w:val="6084291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4">
    <w:nsid w:val="71B50AA3"/>
    <w:multiLevelType w:val="multilevel"/>
    <w:tmpl w:val="3C80526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14" w:hanging="480"/>
      </w:pPr>
    </w:lvl>
    <w:lvl w:ilvl="2">
      <w:start w:val="1"/>
      <w:numFmt w:val="decimal"/>
      <w:isLgl/>
      <w:lvlText w:val="%1.%2.%3."/>
      <w:lvlJc w:val="left"/>
      <w:pPr>
        <w:ind w:left="654" w:hanging="720"/>
      </w:pPr>
    </w:lvl>
    <w:lvl w:ilvl="3">
      <w:start w:val="1"/>
      <w:numFmt w:val="decimal"/>
      <w:isLgl/>
      <w:lvlText w:val="%1.%2.%3.%4."/>
      <w:lvlJc w:val="left"/>
      <w:pPr>
        <w:ind w:left="654" w:hanging="720"/>
      </w:pPr>
    </w:lvl>
    <w:lvl w:ilvl="4">
      <w:start w:val="1"/>
      <w:numFmt w:val="decimal"/>
      <w:isLgl/>
      <w:lvlText w:val="%1.%2.%3.%4.%5."/>
      <w:lvlJc w:val="left"/>
      <w:pPr>
        <w:ind w:left="1014" w:hanging="1080"/>
      </w:pPr>
    </w:lvl>
    <w:lvl w:ilvl="5">
      <w:start w:val="1"/>
      <w:numFmt w:val="decimal"/>
      <w:isLgl/>
      <w:lvlText w:val="%1.%2.%3.%4.%5.%6."/>
      <w:lvlJc w:val="left"/>
      <w:pPr>
        <w:ind w:left="1014" w:hanging="1080"/>
      </w:pPr>
    </w:lvl>
    <w:lvl w:ilvl="6">
      <w:start w:val="1"/>
      <w:numFmt w:val="decimal"/>
      <w:isLgl/>
      <w:lvlText w:val="%1.%2.%3.%4.%5.%6.%7."/>
      <w:lvlJc w:val="left"/>
      <w:pPr>
        <w:ind w:left="1374" w:hanging="1440"/>
      </w:p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</w:lvl>
  </w:abstractNum>
  <w:abstractNum w:abstractNumId="85">
    <w:nsid w:val="72015F39"/>
    <w:multiLevelType w:val="multilevel"/>
    <w:tmpl w:val="92762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6">
    <w:nsid w:val="725C70E3"/>
    <w:multiLevelType w:val="hybridMultilevel"/>
    <w:tmpl w:val="11C059E0"/>
    <w:lvl w:ilvl="0" w:tplc="D17060D0">
      <w:start w:val="1"/>
      <w:numFmt w:val="bullet"/>
      <w:lvlText w:val="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 w:tplc="5FE2B7C0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87">
    <w:nsid w:val="74EF3E07"/>
    <w:multiLevelType w:val="hybridMultilevel"/>
    <w:tmpl w:val="837A846A"/>
    <w:lvl w:ilvl="0" w:tplc="D17060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8">
    <w:nsid w:val="75162709"/>
    <w:multiLevelType w:val="hybridMultilevel"/>
    <w:tmpl w:val="90242EA2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7BE0C40"/>
    <w:multiLevelType w:val="hybridMultilevel"/>
    <w:tmpl w:val="37C29538"/>
    <w:lvl w:ilvl="0" w:tplc="D1706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78467921"/>
    <w:multiLevelType w:val="hybridMultilevel"/>
    <w:tmpl w:val="11C4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84948C1"/>
    <w:multiLevelType w:val="hybridMultilevel"/>
    <w:tmpl w:val="8CF64AB6"/>
    <w:lvl w:ilvl="0" w:tplc="D1706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7A8B0156"/>
    <w:multiLevelType w:val="hybridMultilevel"/>
    <w:tmpl w:val="FC5E6B1E"/>
    <w:lvl w:ilvl="0" w:tplc="D17060D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3">
    <w:nsid w:val="7ACC3C4E"/>
    <w:multiLevelType w:val="hybridMultilevel"/>
    <w:tmpl w:val="9E86E800"/>
    <w:lvl w:ilvl="0" w:tplc="D17060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6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5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-3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2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-1110" w:hanging="360"/>
      </w:pPr>
      <w:rPr>
        <w:rFonts w:ascii="Wingdings" w:hAnsi="Wingdings" w:hint="default"/>
      </w:rPr>
    </w:lvl>
  </w:abstractNum>
  <w:abstractNum w:abstractNumId="94">
    <w:nsid w:val="7B331741"/>
    <w:multiLevelType w:val="hybridMultilevel"/>
    <w:tmpl w:val="BC489248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B59512B"/>
    <w:multiLevelType w:val="hybridMultilevel"/>
    <w:tmpl w:val="30603B90"/>
    <w:lvl w:ilvl="0" w:tplc="D17060D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C47A05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D20142A"/>
    <w:multiLevelType w:val="hybridMultilevel"/>
    <w:tmpl w:val="90FED9CE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7DCB2B06"/>
    <w:multiLevelType w:val="hybridMultilevel"/>
    <w:tmpl w:val="983826AC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0"/>
  </w:num>
  <w:num w:numId="3">
    <w:abstractNumId w:val="32"/>
  </w:num>
  <w:num w:numId="4">
    <w:abstractNumId w:val="95"/>
  </w:num>
  <w:num w:numId="5">
    <w:abstractNumId w:val="69"/>
  </w:num>
  <w:num w:numId="6">
    <w:abstractNumId w:val="4"/>
  </w:num>
  <w:num w:numId="7">
    <w:abstractNumId w:val="93"/>
  </w:num>
  <w:num w:numId="8">
    <w:abstractNumId w:val="94"/>
  </w:num>
  <w:num w:numId="9">
    <w:abstractNumId w:val="97"/>
  </w:num>
  <w:num w:numId="10">
    <w:abstractNumId w:val="77"/>
  </w:num>
  <w:num w:numId="11">
    <w:abstractNumId w:val="57"/>
  </w:num>
  <w:num w:numId="12">
    <w:abstractNumId w:val="59"/>
  </w:num>
  <w:num w:numId="13">
    <w:abstractNumId w:val="27"/>
  </w:num>
  <w:num w:numId="14">
    <w:abstractNumId w:val="26"/>
  </w:num>
  <w:num w:numId="15">
    <w:abstractNumId w:val="76"/>
  </w:num>
  <w:num w:numId="16">
    <w:abstractNumId w:val="54"/>
  </w:num>
  <w:num w:numId="17">
    <w:abstractNumId w:val="67"/>
  </w:num>
  <w:num w:numId="18">
    <w:abstractNumId w:val="62"/>
  </w:num>
  <w:num w:numId="19">
    <w:abstractNumId w:val="16"/>
  </w:num>
  <w:num w:numId="20">
    <w:abstractNumId w:val="91"/>
  </w:num>
  <w:num w:numId="21">
    <w:abstractNumId w:val="92"/>
  </w:num>
  <w:num w:numId="22">
    <w:abstractNumId w:val="42"/>
  </w:num>
  <w:num w:numId="23">
    <w:abstractNumId w:val="89"/>
  </w:num>
  <w:num w:numId="24">
    <w:abstractNumId w:val="35"/>
  </w:num>
  <w:num w:numId="25">
    <w:abstractNumId w:val="72"/>
  </w:num>
  <w:num w:numId="26">
    <w:abstractNumId w:val="21"/>
  </w:num>
  <w:num w:numId="27">
    <w:abstractNumId w:val="22"/>
  </w:num>
  <w:num w:numId="28">
    <w:abstractNumId w:val="61"/>
  </w:num>
  <w:num w:numId="29">
    <w:abstractNumId w:val="19"/>
  </w:num>
  <w:num w:numId="30">
    <w:abstractNumId w:val="79"/>
  </w:num>
  <w:num w:numId="31">
    <w:abstractNumId w:val="24"/>
  </w:num>
  <w:num w:numId="32">
    <w:abstractNumId w:val="74"/>
  </w:num>
  <w:num w:numId="33">
    <w:abstractNumId w:val="49"/>
  </w:num>
  <w:num w:numId="34">
    <w:abstractNumId w:val="34"/>
  </w:num>
  <w:num w:numId="35">
    <w:abstractNumId w:val="48"/>
  </w:num>
  <w:num w:numId="36">
    <w:abstractNumId w:val="52"/>
  </w:num>
  <w:num w:numId="37">
    <w:abstractNumId w:val="5"/>
  </w:num>
  <w:num w:numId="38">
    <w:abstractNumId w:val="58"/>
  </w:num>
  <w:num w:numId="39">
    <w:abstractNumId w:val="15"/>
  </w:num>
  <w:num w:numId="40">
    <w:abstractNumId w:val="87"/>
  </w:num>
  <w:num w:numId="41">
    <w:abstractNumId w:val="10"/>
  </w:num>
  <w:num w:numId="42">
    <w:abstractNumId w:val="96"/>
  </w:num>
  <w:num w:numId="43">
    <w:abstractNumId w:val="88"/>
  </w:num>
  <w:num w:numId="44">
    <w:abstractNumId w:val="12"/>
  </w:num>
  <w:num w:numId="45">
    <w:abstractNumId w:val="43"/>
  </w:num>
  <w:num w:numId="46">
    <w:abstractNumId w:val="25"/>
  </w:num>
  <w:num w:numId="47">
    <w:abstractNumId w:val="7"/>
  </w:num>
  <w:num w:numId="48">
    <w:abstractNumId w:val="56"/>
  </w:num>
  <w:num w:numId="49">
    <w:abstractNumId w:val="47"/>
  </w:num>
  <w:num w:numId="50">
    <w:abstractNumId w:val="64"/>
  </w:num>
  <w:num w:numId="51">
    <w:abstractNumId w:val="51"/>
  </w:num>
  <w:num w:numId="52">
    <w:abstractNumId w:val="31"/>
  </w:num>
  <w:num w:numId="53">
    <w:abstractNumId w:val="8"/>
  </w:num>
  <w:num w:numId="54">
    <w:abstractNumId w:val="41"/>
  </w:num>
  <w:num w:numId="55">
    <w:abstractNumId w:val="81"/>
  </w:num>
  <w:num w:numId="56">
    <w:abstractNumId w:val="71"/>
  </w:num>
  <w:num w:numId="57">
    <w:abstractNumId w:val="63"/>
  </w:num>
  <w:num w:numId="58">
    <w:abstractNumId w:val="39"/>
  </w:num>
  <w:num w:numId="59">
    <w:abstractNumId w:val="50"/>
  </w:num>
  <w:num w:numId="60">
    <w:abstractNumId w:val="38"/>
  </w:num>
  <w:num w:numId="61">
    <w:abstractNumId w:val="86"/>
  </w:num>
  <w:num w:numId="62">
    <w:abstractNumId w:val="55"/>
  </w:num>
  <w:num w:numId="63">
    <w:abstractNumId w:val="68"/>
  </w:num>
  <w:num w:numId="64">
    <w:abstractNumId w:val="6"/>
  </w:num>
  <w:num w:numId="65">
    <w:abstractNumId w:val="20"/>
  </w:num>
  <w:num w:numId="66">
    <w:abstractNumId w:val="70"/>
  </w:num>
  <w:num w:numId="67">
    <w:abstractNumId w:val="40"/>
  </w:num>
  <w:num w:numId="68">
    <w:abstractNumId w:val="45"/>
  </w:num>
  <w:num w:numId="69">
    <w:abstractNumId w:val="14"/>
  </w:num>
  <w:num w:numId="70">
    <w:abstractNumId w:val="28"/>
  </w:num>
  <w:num w:numId="71">
    <w:abstractNumId w:val="53"/>
  </w:num>
  <w:num w:numId="72">
    <w:abstractNumId w:val="82"/>
  </w:num>
  <w:num w:numId="73">
    <w:abstractNumId w:val="65"/>
  </w:num>
  <w:num w:numId="74">
    <w:abstractNumId w:val="75"/>
  </w:num>
  <w:num w:numId="75">
    <w:abstractNumId w:val="13"/>
  </w:num>
  <w:num w:numId="76">
    <w:abstractNumId w:val="11"/>
  </w:num>
  <w:num w:numId="77">
    <w:abstractNumId w:val="36"/>
  </w:num>
  <w:num w:numId="78">
    <w:abstractNumId w:val="33"/>
  </w:num>
  <w:num w:numId="79">
    <w:abstractNumId w:val="66"/>
  </w:num>
  <w:num w:numId="80">
    <w:abstractNumId w:val="90"/>
  </w:num>
  <w:num w:numId="81">
    <w:abstractNumId w:val="29"/>
  </w:num>
  <w:num w:numId="82">
    <w:abstractNumId w:val="17"/>
  </w:num>
  <w:num w:numId="83">
    <w:abstractNumId w:val="44"/>
  </w:num>
  <w:num w:numId="84">
    <w:abstractNumId w:val="46"/>
  </w:num>
  <w:num w:numId="85">
    <w:abstractNumId w:val="80"/>
  </w:num>
  <w:num w:numId="86">
    <w:abstractNumId w:val="78"/>
  </w:num>
  <w:num w:numId="87">
    <w:abstractNumId w:val="9"/>
  </w:num>
  <w:num w:numId="88">
    <w:abstractNumId w:val="73"/>
  </w:num>
  <w:num w:numId="89">
    <w:abstractNumId w:val="83"/>
  </w:num>
  <w:num w:numId="90">
    <w:abstractNumId w:val="85"/>
  </w:num>
  <w:num w:numId="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A9"/>
    <w:rsid w:val="000000F1"/>
    <w:rsid w:val="00005BCE"/>
    <w:rsid w:val="00005F3A"/>
    <w:rsid w:val="000075D4"/>
    <w:rsid w:val="00011720"/>
    <w:rsid w:val="00013072"/>
    <w:rsid w:val="00013081"/>
    <w:rsid w:val="0001406C"/>
    <w:rsid w:val="00015495"/>
    <w:rsid w:val="00015B06"/>
    <w:rsid w:val="00016179"/>
    <w:rsid w:val="00022810"/>
    <w:rsid w:val="00023F76"/>
    <w:rsid w:val="0003420E"/>
    <w:rsid w:val="000359EA"/>
    <w:rsid w:val="00042ED0"/>
    <w:rsid w:val="0005050C"/>
    <w:rsid w:val="000515D3"/>
    <w:rsid w:val="00052782"/>
    <w:rsid w:val="000531E8"/>
    <w:rsid w:val="00053F05"/>
    <w:rsid w:val="00054568"/>
    <w:rsid w:val="00060014"/>
    <w:rsid w:val="00061684"/>
    <w:rsid w:val="000616DB"/>
    <w:rsid w:val="0006444D"/>
    <w:rsid w:val="0006548F"/>
    <w:rsid w:val="00071802"/>
    <w:rsid w:val="00072195"/>
    <w:rsid w:val="0007702E"/>
    <w:rsid w:val="00081694"/>
    <w:rsid w:val="000829DF"/>
    <w:rsid w:val="00082FB9"/>
    <w:rsid w:val="00083302"/>
    <w:rsid w:val="000833D6"/>
    <w:rsid w:val="00084C67"/>
    <w:rsid w:val="000855F8"/>
    <w:rsid w:val="000862F4"/>
    <w:rsid w:val="00087233"/>
    <w:rsid w:val="00090881"/>
    <w:rsid w:val="00090BCE"/>
    <w:rsid w:val="000923FE"/>
    <w:rsid w:val="000931AC"/>
    <w:rsid w:val="000A5776"/>
    <w:rsid w:val="000A7CF2"/>
    <w:rsid w:val="000B0588"/>
    <w:rsid w:val="000B0AAC"/>
    <w:rsid w:val="000B0CA7"/>
    <w:rsid w:val="000B3A62"/>
    <w:rsid w:val="000B48EF"/>
    <w:rsid w:val="000B5B0E"/>
    <w:rsid w:val="000C0514"/>
    <w:rsid w:val="000C0E53"/>
    <w:rsid w:val="000C12A6"/>
    <w:rsid w:val="000C17B2"/>
    <w:rsid w:val="000C5195"/>
    <w:rsid w:val="000C7E1C"/>
    <w:rsid w:val="000D389B"/>
    <w:rsid w:val="000E02BF"/>
    <w:rsid w:val="000E10FB"/>
    <w:rsid w:val="000E48A9"/>
    <w:rsid w:val="000E6934"/>
    <w:rsid w:val="000F0FCB"/>
    <w:rsid w:val="000F1323"/>
    <w:rsid w:val="000F4546"/>
    <w:rsid w:val="000F4DA5"/>
    <w:rsid w:val="000F4E81"/>
    <w:rsid w:val="00100424"/>
    <w:rsid w:val="001013CD"/>
    <w:rsid w:val="00101ADD"/>
    <w:rsid w:val="00103BE7"/>
    <w:rsid w:val="001071A9"/>
    <w:rsid w:val="00110366"/>
    <w:rsid w:val="00115ABC"/>
    <w:rsid w:val="001161E5"/>
    <w:rsid w:val="001172E2"/>
    <w:rsid w:val="00117B59"/>
    <w:rsid w:val="001235E1"/>
    <w:rsid w:val="00123677"/>
    <w:rsid w:val="00125982"/>
    <w:rsid w:val="00126696"/>
    <w:rsid w:val="001344C9"/>
    <w:rsid w:val="00135D48"/>
    <w:rsid w:val="001426C6"/>
    <w:rsid w:val="0014438B"/>
    <w:rsid w:val="00144692"/>
    <w:rsid w:val="0014573C"/>
    <w:rsid w:val="001503FC"/>
    <w:rsid w:val="00151866"/>
    <w:rsid w:val="00153387"/>
    <w:rsid w:val="00157725"/>
    <w:rsid w:val="00160367"/>
    <w:rsid w:val="00161690"/>
    <w:rsid w:val="001625CD"/>
    <w:rsid w:val="001631E8"/>
    <w:rsid w:val="0016550B"/>
    <w:rsid w:val="0016719A"/>
    <w:rsid w:val="00173E47"/>
    <w:rsid w:val="00177642"/>
    <w:rsid w:val="0018562F"/>
    <w:rsid w:val="00186B87"/>
    <w:rsid w:val="00194297"/>
    <w:rsid w:val="00194578"/>
    <w:rsid w:val="001975D0"/>
    <w:rsid w:val="001A05D3"/>
    <w:rsid w:val="001B0856"/>
    <w:rsid w:val="001B6BF4"/>
    <w:rsid w:val="001C0697"/>
    <w:rsid w:val="001C1848"/>
    <w:rsid w:val="001C3328"/>
    <w:rsid w:val="001C3C13"/>
    <w:rsid w:val="001C42A0"/>
    <w:rsid w:val="001C460C"/>
    <w:rsid w:val="001C688C"/>
    <w:rsid w:val="001D5572"/>
    <w:rsid w:val="001D73B9"/>
    <w:rsid w:val="001D7D2D"/>
    <w:rsid w:val="001E1EA8"/>
    <w:rsid w:val="001E4936"/>
    <w:rsid w:val="001E5A13"/>
    <w:rsid w:val="001F0A3A"/>
    <w:rsid w:val="001F6FFC"/>
    <w:rsid w:val="001F7234"/>
    <w:rsid w:val="001F7548"/>
    <w:rsid w:val="00201632"/>
    <w:rsid w:val="00201D6B"/>
    <w:rsid w:val="0020329C"/>
    <w:rsid w:val="00211768"/>
    <w:rsid w:val="00212CFD"/>
    <w:rsid w:val="002141F5"/>
    <w:rsid w:val="00214B42"/>
    <w:rsid w:val="00215898"/>
    <w:rsid w:val="00217DA8"/>
    <w:rsid w:val="0022287B"/>
    <w:rsid w:val="002235DE"/>
    <w:rsid w:val="00223C43"/>
    <w:rsid w:val="00224C58"/>
    <w:rsid w:val="00224D60"/>
    <w:rsid w:val="0022691C"/>
    <w:rsid w:val="002322AF"/>
    <w:rsid w:val="00232E19"/>
    <w:rsid w:val="0023444F"/>
    <w:rsid w:val="00244A13"/>
    <w:rsid w:val="002459D0"/>
    <w:rsid w:val="0025571A"/>
    <w:rsid w:val="00261DF6"/>
    <w:rsid w:val="00265E5B"/>
    <w:rsid w:val="00265EC9"/>
    <w:rsid w:val="00275669"/>
    <w:rsid w:val="00275F7E"/>
    <w:rsid w:val="002760E5"/>
    <w:rsid w:val="0028119E"/>
    <w:rsid w:val="002820C6"/>
    <w:rsid w:val="002826DD"/>
    <w:rsid w:val="00283441"/>
    <w:rsid w:val="002836CB"/>
    <w:rsid w:val="00285EFA"/>
    <w:rsid w:val="00291A56"/>
    <w:rsid w:val="00293516"/>
    <w:rsid w:val="002A2DB8"/>
    <w:rsid w:val="002A5A85"/>
    <w:rsid w:val="002A6383"/>
    <w:rsid w:val="002A6C40"/>
    <w:rsid w:val="002B42BA"/>
    <w:rsid w:val="002B6281"/>
    <w:rsid w:val="002C07FD"/>
    <w:rsid w:val="002C3061"/>
    <w:rsid w:val="002C53E9"/>
    <w:rsid w:val="002C5B59"/>
    <w:rsid w:val="002C6CD3"/>
    <w:rsid w:val="002C7FDD"/>
    <w:rsid w:val="002D3013"/>
    <w:rsid w:val="002D53C3"/>
    <w:rsid w:val="002E105E"/>
    <w:rsid w:val="002E63C1"/>
    <w:rsid w:val="002E7DCF"/>
    <w:rsid w:val="002F1E2F"/>
    <w:rsid w:val="002F53B9"/>
    <w:rsid w:val="002F6DE2"/>
    <w:rsid w:val="0031179E"/>
    <w:rsid w:val="003119A8"/>
    <w:rsid w:val="00313102"/>
    <w:rsid w:val="003131AE"/>
    <w:rsid w:val="003151BB"/>
    <w:rsid w:val="0032320D"/>
    <w:rsid w:val="003239CB"/>
    <w:rsid w:val="003269C3"/>
    <w:rsid w:val="00336405"/>
    <w:rsid w:val="003369E0"/>
    <w:rsid w:val="00337910"/>
    <w:rsid w:val="0034013B"/>
    <w:rsid w:val="003412AF"/>
    <w:rsid w:val="0034371B"/>
    <w:rsid w:val="00343CD9"/>
    <w:rsid w:val="00344202"/>
    <w:rsid w:val="00345F88"/>
    <w:rsid w:val="00353CF0"/>
    <w:rsid w:val="003567D5"/>
    <w:rsid w:val="00360DD2"/>
    <w:rsid w:val="00361199"/>
    <w:rsid w:val="00364C05"/>
    <w:rsid w:val="00365725"/>
    <w:rsid w:val="00371144"/>
    <w:rsid w:val="00372689"/>
    <w:rsid w:val="00373544"/>
    <w:rsid w:val="00373B12"/>
    <w:rsid w:val="003758BB"/>
    <w:rsid w:val="0037680B"/>
    <w:rsid w:val="003779D4"/>
    <w:rsid w:val="00380285"/>
    <w:rsid w:val="00385D80"/>
    <w:rsid w:val="00386166"/>
    <w:rsid w:val="003864CC"/>
    <w:rsid w:val="00387ADE"/>
    <w:rsid w:val="003908BA"/>
    <w:rsid w:val="00391A1A"/>
    <w:rsid w:val="00391CCC"/>
    <w:rsid w:val="00394387"/>
    <w:rsid w:val="00394779"/>
    <w:rsid w:val="003952CC"/>
    <w:rsid w:val="003A1168"/>
    <w:rsid w:val="003A754D"/>
    <w:rsid w:val="003A776D"/>
    <w:rsid w:val="003B1215"/>
    <w:rsid w:val="003B2D69"/>
    <w:rsid w:val="003B2E68"/>
    <w:rsid w:val="003B3163"/>
    <w:rsid w:val="003B5F96"/>
    <w:rsid w:val="003B7635"/>
    <w:rsid w:val="003C1F31"/>
    <w:rsid w:val="003C3414"/>
    <w:rsid w:val="003C3ABF"/>
    <w:rsid w:val="003C45BD"/>
    <w:rsid w:val="003D3C4C"/>
    <w:rsid w:val="003D5C23"/>
    <w:rsid w:val="003E3204"/>
    <w:rsid w:val="003E32B6"/>
    <w:rsid w:val="003E7985"/>
    <w:rsid w:val="003F0CD3"/>
    <w:rsid w:val="00413613"/>
    <w:rsid w:val="00414252"/>
    <w:rsid w:val="00415D33"/>
    <w:rsid w:val="00422AE8"/>
    <w:rsid w:val="004230E5"/>
    <w:rsid w:val="004234FC"/>
    <w:rsid w:val="00424E84"/>
    <w:rsid w:val="00426F17"/>
    <w:rsid w:val="0043058F"/>
    <w:rsid w:val="00431AC9"/>
    <w:rsid w:val="004324BE"/>
    <w:rsid w:val="004340E8"/>
    <w:rsid w:val="004344FD"/>
    <w:rsid w:val="00434A8A"/>
    <w:rsid w:val="00437375"/>
    <w:rsid w:val="00437BF4"/>
    <w:rsid w:val="00440C38"/>
    <w:rsid w:val="004410DC"/>
    <w:rsid w:val="00452D6D"/>
    <w:rsid w:val="00454127"/>
    <w:rsid w:val="0045598B"/>
    <w:rsid w:val="00462B00"/>
    <w:rsid w:val="004642E5"/>
    <w:rsid w:val="00464F3C"/>
    <w:rsid w:val="00466801"/>
    <w:rsid w:val="00467220"/>
    <w:rsid w:val="00467A19"/>
    <w:rsid w:val="00467DFF"/>
    <w:rsid w:val="004735BF"/>
    <w:rsid w:val="0047429D"/>
    <w:rsid w:val="00475576"/>
    <w:rsid w:val="00477ED1"/>
    <w:rsid w:val="00481B70"/>
    <w:rsid w:val="00484C54"/>
    <w:rsid w:val="00491278"/>
    <w:rsid w:val="0049185D"/>
    <w:rsid w:val="004919CA"/>
    <w:rsid w:val="0049246D"/>
    <w:rsid w:val="00494D35"/>
    <w:rsid w:val="00496EEF"/>
    <w:rsid w:val="004A0FFD"/>
    <w:rsid w:val="004A22EF"/>
    <w:rsid w:val="004A57B1"/>
    <w:rsid w:val="004B0D24"/>
    <w:rsid w:val="004B11F5"/>
    <w:rsid w:val="004B24AB"/>
    <w:rsid w:val="004B3039"/>
    <w:rsid w:val="004B5C37"/>
    <w:rsid w:val="004B6078"/>
    <w:rsid w:val="004B6AAB"/>
    <w:rsid w:val="004C11E2"/>
    <w:rsid w:val="004C3AFD"/>
    <w:rsid w:val="004C5A5E"/>
    <w:rsid w:val="004D328C"/>
    <w:rsid w:val="004D58DE"/>
    <w:rsid w:val="004D590F"/>
    <w:rsid w:val="004D59C6"/>
    <w:rsid w:val="004D76F6"/>
    <w:rsid w:val="004E1ADA"/>
    <w:rsid w:val="004E4A9E"/>
    <w:rsid w:val="004E6C69"/>
    <w:rsid w:val="004F1B14"/>
    <w:rsid w:val="004F5DEA"/>
    <w:rsid w:val="0050056F"/>
    <w:rsid w:val="0050097C"/>
    <w:rsid w:val="00500E5B"/>
    <w:rsid w:val="005010C3"/>
    <w:rsid w:val="00505E43"/>
    <w:rsid w:val="005109D4"/>
    <w:rsid w:val="00512795"/>
    <w:rsid w:val="005137DF"/>
    <w:rsid w:val="00513DCB"/>
    <w:rsid w:val="005157F0"/>
    <w:rsid w:val="005167DF"/>
    <w:rsid w:val="00520B0B"/>
    <w:rsid w:val="005246B0"/>
    <w:rsid w:val="005264A2"/>
    <w:rsid w:val="00530CA5"/>
    <w:rsid w:val="00531E51"/>
    <w:rsid w:val="00532CC3"/>
    <w:rsid w:val="00533535"/>
    <w:rsid w:val="0053468D"/>
    <w:rsid w:val="00534B78"/>
    <w:rsid w:val="0053600F"/>
    <w:rsid w:val="005459F3"/>
    <w:rsid w:val="00546AAF"/>
    <w:rsid w:val="00553AF6"/>
    <w:rsid w:val="005569B3"/>
    <w:rsid w:val="00563E01"/>
    <w:rsid w:val="00567578"/>
    <w:rsid w:val="00570BDD"/>
    <w:rsid w:val="005715BD"/>
    <w:rsid w:val="00573CDE"/>
    <w:rsid w:val="00573E64"/>
    <w:rsid w:val="005759C2"/>
    <w:rsid w:val="00580E0F"/>
    <w:rsid w:val="00580EDE"/>
    <w:rsid w:val="00581117"/>
    <w:rsid w:val="00582022"/>
    <w:rsid w:val="0058488E"/>
    <w:rsid w:val="005865A2"/>
    <w:rsid w:val="005867C1"/>
    <w:rsid w:val="0058727D"/>
    <w:rsid w:val="005902EF"/>
    <w:rsid w:val="005906F4"/>
    <w:rsid w:val="00591A26"/>
    <w:rsid w:val="005929E2"/>
    <w:rsid w:val="00595A24"/>
    <w:rsid w:val="005977C1"/>
    <w:rsid w:val="005A2031"/>
    <w:rsid w:val="005A48A5"/>
    <w:rsid w:val="005A602B"/>
    <w:rsid w:val="005A7556"/>
    <w:rsid w:val="005B3706"/>
    <w:rsid w:val="005B691E"/>
    <w:rsid w:val="005B7D8F"/>
    <w:rsid w:val="005C0902"/>
    <w:rsid w:val="005C28AF"/>
    <w:rsid w:val="005C39DD"/>
    <w:rsid w:val="005C558B"/>
    <w:rsid w:val="005D00FD"/>
    <w:rsid w:val="005D36CB"/>
    <w:rsid w:val="005D6ADE"/>
    <w:rsid w:val="005D7BB8"/>
    <w:rsid w:val="005E1FE7"/>
    <w:rsid w:val="005E3054"/>
    <w:rsid w:val="005E7CDD"/>
    <w:rsid w:val="006005BE"/>
    <w:rsid w:val="006008E9"/>
    <w:rsid w:val="00601FE6"/>
    <w:rsid w:val="00606AFC"/>
    <w:rsid w:val="006108CE"/>
    <w:rsid w:val="00610E7D"/>
    <w:rsid w:val="00612D44"/>
    <w:rsid w:val="00613ADF"/>
    <w:rsid w:val="00613DDD"/>
    <w:rsid w:val="00614AB9"/>
    <w:rsid w:val="00615D20"/>
    <w:rsid w:val="00621FE9"/>
    <w:rsid w:val="006228BF"/>
    <w:rsid w:val="006269EF"/>
    <w:rsid w:val="00631992"/>
    <w:rsid w:val="0064176E"/>
    <w:rsid w:val="0064265D"/>
    <w:rsid w:val="00642686"/>
    <w:rsid w:val="00643409"/>
    <w:rsid w:val="00645538"/>
    <w:rsid w:val="006465BE"/>
    <w:rsid w:val="006513DE"/>
    <w:rsid w:val="00652F73"/>
    <w:rsid w:val="0065682B"/>
    <w:rsid w:val="006573C3"/>
    <w:rsid w:val="00660D92"/>
    <w:rsid w:val="00661FB3"/>
    <w:rsid w:val="00664B19"/>
    <w:rsid w:val="00667377"/>
    <w:rsid w:val="00667CD9"/>
    <w:rsid w:val="00670A1A"/>
    <w:rsid w:val="00670E1E"/>
    <w:rsid w:val="0067179D"/>
    <w:rsid w:val="00672A36"/>
    <w:rsid w:val="0067780B"/>
    <w:rsid w:val="00677E3C"/>
    <w:rsid w:val="00680116"/>
    <w:rsid w:val="006835D1"/>
    <w:rsid w:val="00686756"/>
    <w:rsid w:val="00686E77"/>
    <w:rsid w:val="0069497B"/>
    <w:rsid w:val="00695464"/>
    <w:rsid w:val="00695CAB"/>
    <w:rsid w:val="006A29B0"/>
    <w:rsid w:val="006A5436"/>
    <w:rsid w:val="006A5A16"/>
    <w:rsid w:val="006A610C"/>
    <w:rsid w:val="006A7A3F"/>
    <w:rsid w:val="006B7E55"/>
    <w:rsid w:val="006D2D57"/>
    <w:rsid w:val="006D3425"/>
    <w:rsid w:val="006D687F"/>
    <w:rsid w:val="006E0088"/>
    <w:rsid w:val="006E0301"/>
    <w:rsid w:val="006E1E7B"/>
    <w:rsid w:val="006E3ED4"/>
    <w:rsid w:val="006E3FDD"/>
    <w:rsid w:val="006E4C82"/>
    <w:rsid w:val="006E4D3A"/>
    <w:rsid w:val="006E52BE"/>
    <w:rsid w:val="006E5CE4"/>
    <w:rsid w:val="006F2304"/>
    <w:rsid w:val="006F2CA8"/>
    <w:rsid w:val="006F58B5"/>
    <w:rsid w:val="006F61AA"/>
    <w:rsid w:val="00700358"/>
    <w:rsid w:val="0071097F"/>
    <w:rsid w:val="00711804"/>
    <w:rsid w:val="0071444D"/>
    <w:rsid w:val="00714B0E"/>
    <w:rsid w:val="00715A7E"/>
    <w:rsid w:val="0071607D"/>
    <w:rsid w:val="007163F5"/>
    <w:rsid w:val="007164AA"/>
    <w:rsid w:val="00716734"/>
    <w:rsid w:val="00722B10"/>
    <w:rsid w:val="00732446"/>
    <w:rsid w:val="00732A1B"/>
    <w:rsid w:val="00734786"/>
    <w:rsid w:val="007370E7"/>
    <w:rsid w:val="00737C84"/>
    <w:rsid w:val="007402A5"/>
    <w:rsid w:val="00744B28"/>
    <w:rsid w:val="007465A6"/>
    <w:rsid w:val="00746767"/>
    <w:rsid w:val="007503E2"/>
    <w:rsid w:val="007516E7"/>
    <w:rsid w:val="00754C10"/>
    <w:rsid w:val="00756736"/>
    <w:rsid w:val="007609C6"/>
    <w:rsid w:val="007645AF"/>
    <w:rsid w:val="00764CC0"/>
    <w:rsid w:val="00767C80"/>
    <w:rsid w:val="00767E3D"/>
    <w:rsid w:val="007713A6"/>
    <w:rsid w:val="0077552E"/>
    <w:rsid w:val="00776983"/>
    <w:rsid w:val="00786416"/>
    <w:rsid w:val="00790B4F"/>
    <w:rsid w:val="00790EA0"/>
    <w:rsid w:val="00792898"/>
    <w:rsid w:val="007A2FB9"/>
    <w:rsid w:val="007B14D6"/>
    <w:rsid w:val="007B21AA"/>
    <w:rsid w:val="007B3E40"/>
    <w:rsid w:val="007B50C4"/>
    <w:rsid w:val="007B6739"/>
    <w:rsid w:val="007B75AA"/>
    <w:rsid w:val="007C3617"/>
    <w:rsid w:val="007C5DD4"/>
    <w:rsid w:val="007C61E2"/>
    <w:rsid w:val="007C64DA"/>
    <w:rsid w:val="007D2719"/>
    <w:rsid w:val="007D7213"/>
    <w:rsid w:val="007E1E99"/>
    <w:rsid w:val="007E2995"/>
    <w:rsid w:val="007E569B"/>
    <w:rsid w:val="007F23A7"/>
    <w:rsid w:val="007F7941"/>
    <w:rsid w:val="00804325"/>
    <w:rsid w:val="00804F9A"/>
    <w:rsid w:val="00810D4D"/>
    <w:rsid w:val="0081233C"/>
    <w:rsid w:val="00812C62"/>
    <w:rsid w:val="008212BE"/>
    <w:rsid w:val="008247A9"/>
    <w:rsid w:val="00826344"/>
    <w:rsid w:val="00831132"/>
    <w:rsid w:val="008332F9"/>
    <w:rsid w:val="00834FE2"/>
    <w:rsid w:val="008376E4"/>
    <w:rsid w:val="00844DCC"/>
    <w:rsid w:val="0084712E"/>
    <w:rsid w:val="0085596A"/>
    <w:rsid w:val="00855F87"/>
    <w:rsid w:val="00860724"/>
    <w:rsid w:val="00863DBE"/>
    <w:rsid w:val="00866B0A"/>
    <w:rsid w:val="00867ACD"/>
    <w:rsid w:val="00867D50"/>
    <w:rsid w:val="008704B9"/>
    <w:rsid w:val="00871386"/>
    <w:rsid w:val="00871D23"/>
    <w:rsid w:val="008738A0"/>
    <w:rsid w:val="0087491F"/>
    <w:rsid w:val="00874D88"/>
    <w:rsid w:val="008763B5"/>
    <w:rsid w:val="00876990"/>
    <w:rsid w:val="00876BAF"/>
    <w:rsid w:val="008802B6"/>
    <w:rsid w:val="00880B2E"/>
    <w:rsid w:val="008832CA"/>
    <w:rsid w:val="008846C2"/>
    <w:rsid w:val="008915D2"/>
    <w:rsid w:val="00892159"/>
    <w:rsid w:val="0089366A"/>
    <w:rsid w:val="008944DA"/>
    <w:rsid w:val="00894540"/>
    <w:rsid w:val="0089610B"/>
    <w:rsid w:val="008A01DB"/>
    <w:rsid w:val="008A18F0"/>
    <w:rsid w:val="008A36C3"/>
    <w:rsid w:val="008A71C8"/>
    <w:rsid w:val="008A735E"/>
    <w:rsid w:val="008B09EB"/>
    <w:rsid w:val="008B0B9F"/>
    <w:rsid w:val="008B4A42"/>
    <w:rsid w:val="008B7012"/>
    <w:rsid w:val="008C02A9"/>
    <w:rsid w:val="008D543D"/>
    <w:rsid w:val="008D61E9"/>
    <w:rsid w:val="008E0041"/>
    <w:rsid w:val="008E55F7"/>
    <w:rsid w:val="008E6614"/>
    <w:rsid w:val="008F1ADE"/>
    <w:rsid w:val="008F1D4B"/>
    <w:rsid w:val="008F1FAA"/>
    <w:rsid w:val="008F2ED2"/>
    <w:rsid w:val="008F43CD"/>
    <w:rsid w:val="008F7517"/>
    <w:rsid w:val="00900234"/>
    <w:rsid w:val="00900B3E"/>
    <w:rsid w:val="009032B8"/>
    <w:rsid w:val="00904647"/>
    <w:rsid w:val="00910FE1"/>
    <w:rsid w:val="00911862"/>
    <w:rsid w:val="00916BCA"/>
    <w:rsid w:val="009174FB"/>
    <w:rsid w:val="00917DFF"/>
    <w:rsid w:val="00920ABA"/>
    <w:rsid w:val="009218EF"/>
    <w:rsid w:val="00931641"/>
    <w:rsid w:val="009339FE"/>
    <w:rsid w:val="009365C6"/>
    <w:rsid w:val="009501FD"/>
    <w:rsid w:val="009507BE"/>
    <w:rsid w:val="00950F31"/>
    <w:rsid w:val="009532A0"/>
    <w:rsid w:val="00956277"/>
    <w:rsid w:val="00960268"/>
    <w:rsid w:val="00960728"/>
    <w:rsid w:val="00962154"/>
    <w:rsid w:val="00963CD9"/>
    <w:rsid w:val="0096619C"/>
    <w:rsid w:val="00967CDE"/>
    <w:rsid w:val="00970142"/>
    <w:rsid w:val="00971A55"/>
    <w:rsid w:val="00973085"/>
    <w:rsid w:val="009732A8"/>
    <w:rsid w:val="009745F5"/>
    <w:rsid w:val="00980B3C"/>
    <w:rsid w:val="00983A46"/>
    <w:rsid w:val="00985C9C"/>
    <w:rsid w:val="009860C3"/>
    <w:rsid w:val="009864AE"/>
    <w:rsid w:val="00986AC0"/>
    <w:rsid w:val="009938D4"/>
    <w:rsid w:val="00994972"/>
    <w:rsid w:val="009974B3"/>
    <w:rsid w:val="009A56DE"/>
    <w:rsid w:val="009B06C5"/>
    <w:rsid w:val="009B0783"/>
    <w:rsid w:val="009B0A8A"/>
    <w:rsid w:val="009B3EFD"/>
    <w:rsid w:val="009C03D4"/>
    <w:rsid w:val="009C06C2"/>
    <w:rsid w:val="009C0AFB"/>
    <w:rsid w:val="009C63E9"/>
    <w:rsid w:val="009C75D1"/>
    <w:rsid w:val="009D05E4"/>
    <w:rsid w:val="009D5901"/>
    <w:rsid w:val="009D72B3"/>
    <w:rsid w:val="009E15C2"/>
    <w:rsid w:val="009E5393"/>
    <w:rsid w:val="009F02AA"/>
    <w:rsid w:val="009F221E"/>
    <w:rsid w:val="009F3292"/>
    <w:rsid w:val="00A064A6"/>
    <w:rsid w:val="00A06DFA"/>
    <w:rsid w:val="00A07651"/>
    <w:rsid w:val="00A12C88"/>
    <w:rsid w:val="00A133C0"/>
    <w:rsid w:val="00A15FA2"/>
    <w:rsid w:val="00A17065"/>
    <w:rsid w:val="00A17977"/>
    <w:rsid w:val="00A20523"/>
    <w:rsid w:val="00A20C41"/>
    <w:rsid w:val="00A24533"/>
    <w:rsid w:val="00A26DB2"/>
    <w:rsid w:val="00A26DD7"/>
    <w:rsid w:val="00A31A4D"/>
    <w:rsid w:val="00A33B5E"/>
    <w:rsid w:val="00A34BAD"/>
    <w:rsid w:val="00A366F5"/>
    <w:rsid w:val="00A36C4D"/>
    <w:rsid w:val="00A36D26"/>
    <w:rsid w:val="00A4263D"/>
    <w:rsid w:val="00A4498E"/>
    <w:rsid w:val="00A46ADE"/>
    <w:rsid w:val="00A47E3E"/>
    <w:rsid w:val="00A47F23"/>
    <w:rsid w:val="00A508E3"/>
    <w:rsid w:val="00A533B3"/>
    <w:rsid w:val="00A54228"/>
    <w:rsid w:val="00A560DE"/>
    <w:rsid w:val="00A56818"/>
    <w:rsid w:val="00A568D1"/>
    <w:rsid w:val="00A6262E"/>
    <w:rsid w:val="00A62983"/>
    <w:rsid w:val="00A64F76"/>
    <w:rsid w:val="00A7009F"/>
    <w:rsid w:val="00A705C4"/>
    <w:rsid w:val="00A70E2A"/>
    <w:rsid w:val="00A719F4"/>
    <w:rsid w:val="00A733DC"/>
    <w:rsid w:val="00A739AC"/>
    <w:rsid w:val="00A74231"/>
    <w:rsid w:val="00A74A28"/>
    <w:rsid w:val="00A74D97"/>
    <w:rsid w:val="00A75859"/>
    <w:rsid w:val="00A76CB8"/>
    <w:rsid w:val="00A81081"/>
    <w:rsid w:val="00A817AD"/>
    <w:rsid w:val="00A83542"/>
    <w:rsid w:val="00A844B8"/>
    <w:rsid w:val="00A86893"/>
    <w:rsid w:val="00A86EAD"/>
    <w:rsid w:val="00A900CF"/>
    <w:rsid w:val="00A97063"/>
    <w:rsid w:val="00AA1D0B"/>
    <w:rsid w:val="00AA223B"/>
    <w:rsid w:val="00AA43DE"/>
    <w:rsid w:val="00AA64C7"/>
    <w:rsid w:val="00AA67D0"/>
    <w:rsid w:val="00AA6A77"/>
    <w:rsid w:val="00AA6D6A"/>
    <w:rsid w:val="00AA7786"/>
    <w:rsid w:val="00AB459A"/>
    <w:rsid w:val="00AB7771"/>
    <w:rsid w:val="00AC127E"/>
    <w:rsid w:val="00AC231C"/>
    <w:rsid w:val="00AC2EA2"/>
    <w:rsid w:val="00AD0C8F"/>
    <w:rsid w:val="00AD1014"/>
    <w:rsid w:val="00AD7AB2"/>
    <w:rsid w:val="00AE495F"/>
    <w:rsid w:val="00AF2BD2"/>
    <w:rsid w:val="00AF3DE9"/>
    <w:rsid w:val="00B0363B"/>
    <w:rsid w:val="00B07143"/>
    <w:rsid w:val="00B0792F"/>
    <w:rsid w:val="00B11FFB"/>
    <w:rsid w:val="00B147E5"/>
    <w:rsid w:val="00B162AF"/>
    <w:rsid w:val="00B16811"/>
    <w:rsid w:val="00B209C6"/>
    <w:rsid w:val="00B215F4"/>
    <w:rsid w:val="00B25328"/>
    <w:rsid w:val="00B2663B"/>
    <w:rsid w:val="00B27832"/>
    <w:rsid w:val="00B308AB"/>
    <w:rsid w:val="00B32428"/>
    <w:rsid w:val="00B33853"/>
    <w:rsid w:val="00B33AE2"/>
    <w:rsid w:val="00B33DBE"/>
    <w:rsid w:val="00B34A2F"/>
    <w:rsid w:val="00B358FD"/>
    <w:rsid w:val="00B35A41"/>
    <w:rsid w:val="00B376DB"/>
    <w:rsid w:val="00B377DE"/>
    <w:rsid w:val="00B4152A"/>
    <w:rsid w:val="00B42E19"/>
    <w:rsid w:val="00B435F1"/>
    <w:rsid w:val="00B50147"/>
    <w:rsid w:val="00B50EB3"/>
    <w:rsid w:val="00B55AAB"/>
    <w:rsid w:val="00B61002"/>
    <w:rsid w:val="00B614FC"/>
    <w:rsid w:val="00B61604"/>
    <w:rsid w:val="00B62C43"/>
    <w:rsid w:val="00B633AB"/>
    <w:rsid w:val="00B662BA"/>
    <w:rsid w:val="00B67D5A"/>
    <w:rsid w:val="00B7314A"/>
    <w:rsid w:val="00B740F5"/>
    <w:rsid w:val="00B802D2"/>
    <w:rsid w:val="00B80746"/>
    <w:rsid w:val="00B832B7"/>
    <w:rsid w:val="00B83504"/>
    <w:rsid w:val="00B848D3"/>
    <w:rsid w:val="00B869C8"/>
    <w:rsid w:val="00B86C33"/>
    <w:rsid w:val="00B87B6F"/>
    <w:rsid w:val="00B946FE"/>
    <w:rsid w:val="00B94A1C"/>
    <w:rsid w:val="00B961A1"/>
    <w:rsid w:val="00B96CFB"/>
    <w:rsid w:val="00B979FE"/>
    <w:rsid w:val="00BA1256"/>
    <w:rsid w:val="00BA1F4A"/>
    <w:rsid w:val="00BA288E"/>
    <w:rsid w:val="00BA54FE"/>
    <w:rsid w:val="00BA56B4"/>
    <w:rsid w:val="00BA70E6"/>
    <w:rsid w:val="00BB0955"/>
    <w:rsid w:val="00BB2423"/>
    <w:rsid w:val="00BB30BD"/>
    <w:rsid w:val="00BB3261"/>
    <w:rsid w:val="00BB5100"/>
    <w:rsid w:val="00BC2364"/>
    <w:rsid w:val="00BC5714"/>
    <w:rsid w:val="00BC5FDF"/>
    <w:rsid w:val="00BD0381"/>
    <w:rsid w:val="00BE19D3"/>
    <w:rsid w:val="00BE1CC2"/>
    <w:rsid w:val="00BE321E"/>
    <w:rsid w:val="00BE3B6A"/>
    <w:rsid w:val="00BF031D"/>
    <w:rsid w:val="00BF3433"/>
    <w:rsid w:val="00BF7665"/>
    <w:rsid w:val="00C04AEB"/>
    <w:rsid w:val="00C11F5B"/>
    <w:rsid w:val="00C14996"/>
    <w:rsid w:val="00C152F6"/>
    <w:rsid w:val="00C168DE"/>
    <w:rsid w:val="00C17DDC"/>
    <w:rsid w:val="00C2488E"/>
    <w:rsid w:val="00C25E35"/>
    <w:rsid w:val="00C265BA"/>
    <w:rsid w:val="00C3089F"/>
    <w:rsid w:val="00C30C85"/>
    <w:rsid w:val="00C328E0"/>
    <w:rsid w:val="00C3687B"/>
    <w:rsid w:val="00C369DD"/>
    <w:rsid w:val="00C4054E"/>
    <w:rsid w:val="00C40830"/>
    <w:rsid w:val="00C418AE"/>
    <w:rsid w:val="00C41CD4"/>
    <w:rsid w:val="00C44042"/>
    <w:rsid w:val="00C4653A"/>
    <w:rsid w:val="00C465CE"/>
    <w:rsid w:val="00C46A6E"/>
    <w:rsid w:val="00C50A15"/>
    <w:rsid w:val="00C517A4"/>
    <w:rsid w:val="00C54F1D"/>
    <w:rsid w:val="00C5560C"/>
    <w:rsid w:val="00C55B7E"/>
    <w:rsid w:val="00C611A1"/>
    <w:rsid w:val="00C70FB9"/>
    <w:rsid w:val="00C71853"/>
    <w:rsid w:val="00C731DE"/>
    <w:rsid w:val="00C74BBF"/>
    <w:rsid w:val="00C75272"/>
    <w:rsid w:val="00C75462"/>
    <w:rsid w:val="00C77058"/>
    <w:rsid w:val="00C816D1"/>
    <w:rsid w:val="00C84E5E"/>
    <w:rsid w:val="00C907D9"/>
    <w:rsid w:val="00C916E3"/>
    <w:rsid w:val="00C950E9"/>
    <w:rsid w:val="00C97ADC"/>
    <w:rsid w:val="00CA031A"/>
    <w:rsid w:val="00CA16B0"/>
    <w:rsid w:val="00CA25E5"/>
    <w:rsid w:val="00CA5027"/>
    <w:rsid w:val="00CB119B"/>
    <w:rsid w:val="00CB327F"/>
    <w:rsid w:val="00CB406B"/>
    <w:rsid w:val="00CB60B0"/>
    <w:rsid w:val="00CB64E5"/>
    <w:rsid w:val="00CC15DB"/>
    <w:rsid w:val="00CC1665"/>
    <w:rsid w:val="00CC202E"/>
    <w:rsid w:val="00CC2061"/>
    <w:rsid w:val="00CC2FBA"/>
    <w:rsid w:val="00CC6112"/>
    <w:rsid w:val="00CD473B"/>
    <w:rsid w:val="00CE456E"/>
    <w:rsid w:val="00CE4DAF"/>
    <w:rsid w:val="00CE5D0E"/>
    <w:rsid w:val="00CF0CAB"/>
    <w:rsid w:val="00CF38F9"/>
    <w:rsid w:val="00CF5768"/>
    <w:rsid w:val="00CF5864"/>
    <w:rsid w:val="00D0064E"/>
    <w:rsid w:val="00D01DC2"/>
    <w:rsid w:val="00D02537"/>
    <w:rsid w:val="00D02B85"/>
    <w:rsid w:val="00D05D51"/>
    <w:rsid w:val="00D10B3C"/>
    <w:rsid w:val="00D10DBB"/>
    <w:rsid w:val="00D145B7"/>
    <w:rsid w:val="00D160BB"/>
    <w:rsid w:val="00D16941"/>
    <w:rsid w:val="00D17357"/>
    <w:rsid w:val="00D27FBA"/>
    <w:rsid w:val="00D34982"/>
    <w:rsid w:val="00D35B99"/>
    <w:rsid w:val="00D373AD"/>
    <w:rsid w:val="00D3783D"/>
    <w:rsid w:val="00D44386"/>
    <w:rsid w:val="00D46F76"/>
    <w:rsid w:val="00D477CF"/>
    <w:rsid w:val="00D51551"/>
    <w:rsid w:val="00D517B2"/>
    <w:rsid w:val="00D521A3"/>
    <w:rsid w:val="00D552DA"/>
    <w:rsid w:val="00D602D1"/>
    <w:rsid w:val="00D6056F"/>
    <w:rsid w:val="00D629B3"/>
    <w:rsid w:val="00D640A5"/>
    <w:rsid w:val="00D67082"/>
    <w:rsid w:val="00D76B16"/>
    <w:rsid w:val="00D8089D"/>
    <w:rsid w:val="00D84D69"/>
    <w:rsid w:val="00D84F9C"/>
    <w:rsid w:val="00D87118"/>
    <w:rsid w:val="00D876AB"/>
    <w:rsid w:val="00D902CA"/>
    <w:rsid w:val="00D947F8"/>
    <w:rsid w:val="00D955E7"/>
    <w:rsid w:val="00D95F5F"/>
    <w:rsid w:val="00D967C5"/>
    <w:rsid w:val="00D97209"/>
    <w:rsid w:val="00DB2C8C"/>
    <w:rsid w:val="00DB777F"/>
    <w:rsid w:val="00DC0A8F"/>
    <w:rsid w:val="00DC2763"/>
    <w:rsid w:val="00DC2A7A"/>
    <w:rsid w:val="00DC2B56"/>
    <w:rsid w:val="00DC77C6"/>
    <w:rsid w:val="00DD22EB"/>
    <w:rsid w:val="00DD2501"/>
    <w:rsid w:val="00DD4738"/>
    <w:rsid w:val="00DE44EE"/>
    <w:rsid w:val="00DE49BF"/>
    <w:rsid w:val="00DF00FA"/>
    <w:rsid w:val="00DF1098"/>
    <w:rsid w:val="00DF1BE0"/>
    <w:rsid w:val="00DF3786"/>
    <w:rsid w:val="00E022E6"/>
    <w:rsid w:val="00E03FC5"/>
    <w:rsid w:val="00E04A55"/>
    <w:rsid w:val="00E05A73"/>
    <w:rsid w:val="00E14261"/>
    <w:rsid w:val="00E158AC"/>
    <w:rsid w:val="00E174BF"/>
    <w:rsid w:val="00E17888"/>
    <w:rsid w:val="00E17F13"/>
    <w:rsid w:val="00E20C6D"/>
    <w:rsid w:val="00E2346E"/>
    <w:rsid w:val="00E317CB"/>
    <w:rsid w:val="00E3561C"/>
    <w:rsid w:val="00E4026D"/>
    <w:rsid w:val="00E4443D"/>
    <w:rsid w:val="00E45485"/>
    <w:rsid w:val="00E47670"/>
    <w:rsid w:val="00E51F12"/>
    <w:rsid w:val="00E54297"/>
    <w:rsid w:val="00E54A4B"/>
    <w:rsid w:val="00E62F28"/>
    <w:rsid w:val="00E715D5"/>
    <w:rsid w:val="00E73ED9"/>
    <w:rsid w:val="00E74715"/>
    <w:rsid w:val="00E77FA9"/>
    <w:rsid w:val="00E833E7"/>
    <w:rsid w:val="00E843B4"/>
    <w:rsid w:val="00E87382"/>
    <w:rsid w:val="00E878B4"/>
    <w:rsid w:val="00E90C04"/>
    <w:rsid w:val="00E92B59"/>
    <w:rsid w:val="00E93196"/>
    <w:rsid w:val="00EA10C1"/>
    <w:rsid w:val="00EA1B54"/>
    <w:rsid w:val="00EA33C0"/>
    <w:rsid w:val="00EA567C"/>
    <w:rsid w:val="00EA5DE2"/>
    <w:rsid w:val="00EB3365"/>
    <w:rsid w:val="00EC0C4A"/>
    <w:rsid w:val="00EC14E2"/>
    <w:rsid w:val="00EC1847"/>
    <w:rsid w:val="00EC1D1F"/>
    <w:rsid w:val="00EC36E1"/>
    <w:rsid w:val="00EC399D"/>
    <w:rsid w:val="00ED2814"/>
    <w:rsid w:val="00ED3084"/>
    <w:rsid w:val="00ED59ED"/>
    <w:rsid w:val="00EE4185"/>
    <w:rsid w:val="00EE6D6F"/>
    <w:rsid w:val="00EF3B29"/>
    <w:rsid w:val="00EF3CAA"/>
    <w:rsid w:val="00EF3D59"/>
    <w:rsid w:val="00EF6CA0"/>
    <w:rsid w:val="00F0762B"/>
    <w:rsid w:val="00F136AC"/>
    <w:rsid w:val="00F138F5"/>
    <w:rsid w:val="00F13DC6"/>
    <w:rsid w:val="00F14930"/>
    <w:rsid w:val="00F237C1"/>
    <w:rsid w:val="00F25477"/>
    <w:rsid w:val="00F258AA"/>
    <w:rsid w:val="00F25E4C"/>
    <w:rsid w:val="00F31C80"/>
    <w:rsid w:val="00F34869"/>
    <w:rsid w:val="00F35EA5"/>
    <w:rsid w:val="00F36D6C"/>
    <w:rsid w:val="00F40DEB"/>
    <w:rsid w:val="00F45E01"/>
    <w:rsid w:val="00F53C9E"/>
    <w:rsid w:val="00F54775"/>
    <w:rsid w:val="00F6230B"/>
    <w:rsid w:val="00F624E3"/>
    <w:rsid w:val="00F64B2A"/>
    <w:rsid w:val="00F65CBB"/>
    <w:rsid w:val="00F72D24"/>
    <w:rsid w:val="00F74A99"/>
    <w:rsid w:val="00F7696A"/>
    <w:rsid w:val="00F82DD2"/>
    <w:rsid w:val="00F8328B"/>
    <w:rsid w:val="00F83F25"/>
    <w:rsid w:val="00F87947"/>
    <w:rsid w:val="00F87FE9"/>
    <w:rsid w:val="00F95BFB"/>
    <w:rsid w:val="00F963BE"/>
    <w:rsid w:val="00F96A9A"/>
    <w:rsid w:val="00F975C4"/>
    <w:rsid w:val="00FA587C"/>
    <w:rsid w:val="00FA67D8"/>
    <w:rsid w:val="00FB26DF"/>
    <w:rsid w:val="00FB278F"/>
    <w:rsid w:val="00FB4EC0"/>
    <w:rsid w:val="00FB5AAE"/>
    <w:rsid w:val="00FC3015"/>
    <w:rsid w:val="00FC3C02"/>
    <w:rsid w:val="00FC6ABA"/>
    <w:rsid w:val="00FD0FCE"/>
    <w:rsid w:val="00FD1479"/>
    <w:rsid w:val="00FD202D"/>
    <w:rsid w:val="00FD4BF2"/>
    <w:rsid w:val="00FD78AB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C4"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styleId="1">
    <w:name w:val="heading 1"/>
    <w:basedOn w:val="a0"/>
    <w:next w:val="a1"/>
    <w:link w:val="10"/>
    <w:uiPriority w:val="99"/>
    <w:qFormat/>
    <w:rsid w:val="00C44042"/>
    <w:pPr>
      <w:tabs>
        <w:tab w:val="num" w:pos="0"/>
      </w:tabs>
      <w:outlineLvl w:val="0"/>
    </w:pPr>
    <w:rPr>
      <w:rFonts w:ascii="Times New Roman" w:eastAsia="Arial Unicode MS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44042"/>
    <w:pPr>
      <w:keepNext/>
      <w:tabs>
        <w:tab w:val="num" w:pos="0"/>
      </w:tabs>
      <w:jc w:val="center"/>
      <w:outlineLvl w:val="1"/>
    </w:pPr>
    <w:rPr>
      <w:sz w:val="4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44042"/>
    <w:pPr>
      <w:keepNext/>
      <w:keepLines/>
      <w:tabs>
        <w:tab w:val="num" w:pos="0"/>
      </w:tabs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B3E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6B0A"/>
    <w:rPr>
      <w:rFonts w:eastAsia="Arial Unicode MS"/>
      <w:b/>
      <w:color w:val="000000"/>
      <w:sz w:val="4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866B0A"/>
    <w:rPr>
      <w:rFonts w:eastAsia="Times New Roman"/>
      <w:color w:val="000000"/>
      <w:sz w:val="4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866B0A"/>
    <w:rPr>
      <w:rFonts w:ascii="Cambria" w:eastAsia="Times New Roman" w:hAnsi="Cambria"/>
      <w:b/>
      <w:color w:val="4F81BD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A817AD"/>
    <w:rPr>
      <w:rFonts w:eastAsia="Times New Roman"/>
      <w:b/>
      <w:color w:val="000000"/>
      <w:sz w:val="28"/>
      <w:lang w:eastAsia="ar-SA" w:bidi="ar-SA"/>
    </w:rPr>
  </w:style>
  <w:style w:type="paragraph" w:customStyle="1" w:styleId="a0">
    <w:name w:val="Заголовок"/>
    <w:basedOn w:val="a"/>
    <w:next w:val="a1"/>
    <w:uiPriority w:val="99"/>
    <w:rsid w:val="00C440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5"/>
    <w:uiPriority w:val="99"/>
    <w:rsid w:val="00C44042"/>
    <w:pPr>
      <w:spacing w:after="120"/>
    </w:pPr>
  </w:style>
  <w:style w:type="character" w:customStyle="1" w:styleId="a5">
    <w:name w:val="Основной текст Знак"/>
    <w:link w:val="a1"/>
    <w:uiPriority w:val="99"/>
    <w:locked/>
    <w:rsid w:val="00866B0A"/>
    <w:rPr>
      <w:rFonts w:eastAsia="Times New Roman"/>
      <w:color w:val="000000"/>
      <w:sz w:val="24"/>
      <w:lang w:eastAsia="ar-SA" w:bidi="ar-SA"/>
    </w:rPr>
  </w:style>
  <w:style w:type="character" w:customStyle="1" w:styleId="WW8Num6z0">
    <w:name w:val="WW8Num6z0"/>
    <w:uiPriority w:val="99"/>
    <w:rsid w:val="00C44042"/>
    <w:rPr>
      <w:rFonts w:ascii="Symbol" w:hAnsi="Symbol"/>
      <w:sz w:val="20"/>
    </w:rPr>
  </w:style>
  <w:style w:type="character" w:customStyle="1" w:styleId="WW8Num6z1">
    <w:name w:val="WW8Num6z1"/>
    <w:uiPriority w:val="99"/>
    <w:rsid w:val="00C4404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C44042"/>
    <w:rPr>
      <w:rFonts w:ascii="Wingdings" w:hAnsi="Wingdings"/>
      <w:sz w:val="20"/>
    </w:rPr>
  </w:style>
  <w:style w:type="character" w:customStyle="1" w:styleId="WW8Num8z0">
    <w:name w:val="WW8Num8z0"/>
    <w:uiPriority w:val="99"/>
    <w:rsid w:val="00C44042"/>
    <w:rPr>
      <w:rFonts w:ascii="Symbol" w:hAnsi="Symbol"/>
      <w:sz w:val="20"/>
    </w:rPr>
  </w:style>
  <w:style w:type="character" w:customStyle="1" w:styleId="WW8Num8z1">
    <w:name w:val="WW8Num8z1"/>
    <w:uiPriority w:val="99"/>
    <w:rsid w:val="00C44042"/>
    <w:rPr>
      <w:rFonts w:ascii="Courier New" w:hAnsi="Courier New"/>
      <w:sz w:val="20"/>
    </w:rPr>
  </w:style>
  <w:style w:type="character" w:customStyle="1" w:styleId="WW8Num8z2">
    <w:name w:val="WW8Num8z2"/>
    <w:uiPriority w:val="99"/>
    <w:rsid w:val="00C44042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C44042"/>
  </w:style>
  <w:style w:type="character" w:customStyle="1" w:styleId="Absatz-Standardschriftart">
    <w:name w:val="Absatz-Standardschriftart"/>
    <w:uiPriority w:val="99"/>
    <w:rsid w:val="00C44042"/>
  </w:style>
  <w:style w:type="character" w:customStyle="1" w:styleId="WW-Absatz-Standardschriftart">
    <w:name w:val="WW-Absatz-Standardschriftart"/>
    <w:uiPriority w:val="99"/>
    <w:rsid w:val="00C44042"/>
  </w:style>
  <w:style w:type="character" w:customStyle="1" w:styleId="a6">
    <w:name w:val="Символ нумерации"/>
    <w:uiPriority w:val="99"/>
    <w:rsid w:val="00C44042"/>
  </w:style>
  <w:style w:type="character" w:styleId="a7">
    <w:name w:val="Hyperlink"/>
    <w:uiPriority w:val="99"/>
    <w:rsid w:val="00C44042"/>
    <w:rPr>
      <w:rFonts w:cs="Times New Roman"/>
      <w:color w:val="0066CC"/>
      <w:u w:val="single"/>
    </w:rPr>
  </w:style>
  <w:style w:type="character" w:customStyle="1" w:styleId="issschhlcurrent">
    <w:name w:val="iss_sch_hl current"/>
    <w:uiPriority w:val="99"/>
    <w:rsid w:val="00C44042"/>
    <w:rPr>
      <w:rFonts w:cs="Times New Roman"/>
    </w:rPr>
  </w:style>
  <w:style w:type="character" w:customStyle="1" w:styleId="issschhl">
    <w:name w:val="iss_sch_hl"/>
    <w:uiPriority w:val="99"/>
    <w:rsid w:val="00C44042"/>
    <w:rPr>
      <w:rFonts w:cs="Times New Roman"/>
    </w:rPr>
  </w:style>
  <w:style w:type="character" w:styleId="a8">
    <w:name w:val="Strong"/>
    <w:uiPriority w:val="99"/>
    <w:qFormat/>
    <w:rsid w:val="00C44042"/>
    <w:rPr>
      <w:rFonts w:cs="Times New Roman"/>
      <w:b/>
    </w:rPr>
  </w:style>
  <w:style w:type="character" w:customStyle="1" w:styleId="iceouttxt">
    <w:name w:val="iceouttxt"/>
    <w:uiPriority w:val="99"/>
    <w:rsid w:val="00C44042"/>
    <w:rPr>
      <w:rFonts w:cs="Times New Roman"/>
    </w:rPr>
  </w:style>
  <w:style w:type="character" w:customStyle="1" w:styleId="WW8Num14z0">
    <w:name w:val="WW8Num14z0"/>
    <w:uiPriority w:val="99"/>
    <w:rsid w:val="00C44042"/>
    <w:rPr>
      <w:rFonts w:ascii="Symbol" w:hAnsi="Symbol"/>
    </w:rPr>
  </w:style>
  <w:style w:type="character" w:customStyle="1" w:styleId="WW8Num14z1">
    <w:name w:val="WW8Num14z1"/>
    <w:uiPriority w:val="99"/>
    <w:rsid w:val="00C44042"/>
    <w:rPr>
      <w:rFonts w:ascii="Courier New" w:hAnsi="Courier New"/>
    </w:rPr>
  </w:style>
  <w:style w:type="character" w:customStyle="1" w:styleId="WW8Num14z2">
    <w:name w:val="WW8Num14z2"/>
    <w:uiPriority w:val="99"/>
    <w:rsid w:val="00C44042"/>
    <w:rPr>
      <w:rFonts w:ascii="Wingdings" w:hAnsi="Wingdings"/>
    </w:rPr>
  </w:style>
  <w:style w:type="paragraph" w:styleId="a9">
    <w:name w:val="List"/>
    <w:basedOn w:val="a1"/>
    <w:uiPriority w:val="99"/>
    <w:rsid w:val="00C44042"/>
    <w:rPr>
      <w:rFonts w:ascii="Arial" w:hAnsi="Arial" w:cs="Tahoma"/>
    </w:rPr>
  </w:style>
  <w:style w:type="paragraph" w:customStyle="1" w:styleId="21">
    <w:name w:val="Название2"/>
    <w:basedOn w:val="a"/>
    <w:uiPriority w:val="99"/>
    <w:rsid w:val="00C4404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uiPriority w:val="99"/>
    <w:rsid w:val="00C44042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C440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C44042"/>
    <w:pPr>
      <w:suppressLineNumbers/>
    </w:pPr>
    <w:rPr>
      <w:rFonts w:ascii="Arial" w:hAnsi="Arial" w:cs="Tahoma"/>
    </w:rPr>
  </w:style>
  <w:style w:type="paragraph" w:styleId="aa">
    <w:name w:val="Title"/>
    <w:basedOn w:val="a0"/>
    <w:next w:val="ab"/>
    <w:link w:val="ac"/>
    <w:uiPriority w:val="99"/>
    <w:qFormat/>
    <w:rsid w:val="00C44042"/>
    <w:rPr>
      <w:rFonts w:cs="Times New Roman"/>
    </w:rPr>
  </w:style>
  <w:style w:type="character" w:customStyle="1" w:styleId="ac">
    <w:name w:val="Название Знак"/>
    <w:link w:val="aa"/>
    <w:uiPriority w:val="99"/>
    <w:locked/>
    <w:rsid w:val="00866B0A"/>
    <w:rPr>
      <w:rFonts w:ascii="Arial" w:eastAsia="Times New Roman" w:hAnsi="Arial"/>
      <w:color w:val="000000"/>
      <w:sz w:val="28"/>
      <w:lang w:eastAsia="ar-SA" w:bidi="ar-SA"/>
    </w:rPr>
  </w:style>
  <w:style w:type="paragraph" w:styleId="ab">
    <w:name w:val="Subtitle"/>
    <w:basedOn w:val="a0"/>
    <w:next w:val="a1"/>
    <w:link w:val="ad"/>
    <w:uiPriority w:val="99"/>
    <w:qFormat/>
    <w:rsid w:val="00C44042"/>
    <w:pPr>
      <w:jc w:val="center"/>
    </w:pPr>
    <w:rPr>
      <w:rFonts w:cs="Times New Roman"/>
      <w:i/>
      <w:iCs/>
    </w:rPr>
  </w:style>
  <w:style w:type="character" w:customStyle="1" w:styleId="ad">
    <w:name w:val="Подзаголовок Знак"/>
    <w:link w:val="ab"/>
    <w:uiPriority w:val="99"/>
    <w:locked/>
    <w:rsid w:val="00866B0A"/>
    <w:rPr>
      <w:rFonts w:ascii="Arial" w:eastAsia="Times New Roman" w:hAnsi="Arial"/>
      <w:i/>
      <w:color w:val="000000"/>
      <w:sz w:val="28"/>
      <w:lang w:eastAsia="ar-SA" w:bidi="ar-SA"/>
    </w:rPr>
  </w:style>
  <w:style w:type="paragraph" w:customStyle="1" w:styleId="Oaeno">
    <w:name w:val="Oaeno"/>
    <w:basedOn w:val="a"/>
    <w:uiPriority w:val="99"/>
    <w:rsid w:val="00C44042"/>
    <w:rPr>
      <w:rFonts w:ascii="Courier New" w:hAnsi="Courier New"/>
      <w:sz w:val="20"/>
    </w:rPr>
  </w:style>
  <w:style w:type="paragraph" w:customStyle="1" w:styleId="ae">
    <w:name w:val="Содержимое таблицы"/>
    <w:basedOn w:val="a"/>
    <w:uiPriority w:val="99"/>
    <w:rsid w:val="00C44042"/>
    <w:pPr>
      <w:suppressLineNumbers/>
    </w:pPr>
  </w:style>
  <w:style w:type="paragraph" w:customStyle="1" w:styleId="af">
    <w:name w:val="Заголовок таблицы"/>
    <w:basedOn w:val="ae"/>
    <w:uiPriority w:val="99"/>
    <w:rsid w:val="00C44042"/>
    <w:pPr>
      <w:jc w:val="center"/>
    </w:pPr>
    <w:rPr>
      <w:b/>
      <w:bCs/>
    </w:rPr>
  </w:style>
  <w:style w:type="paragraph" w:styleId="af0">
    <w:name w:val="Normal (Web)"/>
    <w:basedOn w:val="a"/>
    <w:uiPriority w:val="99"/>
    <w:rsid w:val="00C44042"/>
    <w:pPr>
      <w:widowControl/>
      <w:suppressAutoHyphens w:val="0"/>
      <w:spacing w:before="100" w:after="100"/>
    </w:pPr>
    <w:rPr>
      <w:rFonts w:eastAsia="SimSun"/>
      <w:color w:val="auto"/>
    </w:rPr>
  </w:style>
  <w:style w:type="paragraph" w:customStyle="1" w:styleId="ConsPlusNormal">
    <w:name w:val="ConsPlusNormal"/>
    <w:next w:val="a"/>
    <w:uiPriority w:val="99"/>
    <w:rsid w:val="00C4404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1">
    <w:name w:val="Emphasis"/>
    <w:uiPriority w:val="20"/>
    <w:qFormat/>
    <w:rsid w:val="006A7A3F"/>
    <w:rPr>
      <w:rFonts w:cs="Times New Roman"/>
      <w:i/>
    </w:rPr>
  </w:style>
  <w:style w:type="paragraph" w:customStyle="1" w:styleId="a00">
    <w:name w:val="a0"/>
    <w:basedOn w:val="a"/>
    <w:uiPriority w:val="99"/>
    <w:rsid w:val="007F7941"/>
    <w:pPr>
      <w:widowControl/>
      <w:suppressAutoHyphens w:val="0"/>
      <w:spacing w:before="100" w:beforeAutospacing="1" w:after="100" w:afterAutospacing="1"/>
    </w:pPr>
    <w:rPr>
      <w:rFonts w:eastAsia="SimSun"/>
      <w:color w:val="auto"/>
      <w:lang w:eastAsia="zh-CN"/>
    </w:rPr>
  </w:style>
  <w:style w:type="paragraph" w:customStyle="1" w:styleId="blocktext">
    <w:name w:val="blocktext"/>
    <w:basedOn w:val="a"/>
    <w:uiPriority w:val="99"/>
    <w:rsid w:val="00201D6B"/>
    <w:pPr>
      <w:widowControl/>
      <w:suppressAutoHyphens w:val="0"/>
      <w:spacing w:before="100" w:beforeAutospacing="1" w:after="100" w:afterAutospacing="1"/>
    </w:pPr>
    <w:rPr>
      <w:rFonts w:eastAsia="SimSun"/>
      <w:color w:val="auto"/>
      <w:lang w:eastAsia="zh-CN"/>
    </w:rPr>
  </w:style>
  <w:style w:type="character" w:customStyle="1" w:styleId="r">
    <w:name w:val="r"/>
    <w:uiPriority w:val="99"/>
    <w:rsid w:val="000E02BF"/>
    <w:rPr>
      <w:rFonts w:cs="Times New Roman"/>
    </w:rPr>
  </w:style>
  <w:style w:type="paragraph" w:customStyle="1" w:styleId="bodysubtitlearticle">
    <w:name w:val="bodysubtitlearticle"/>
    <w:basedOn w:val="a"/>
    <w:uiPriority w:val="99"/>
    <w:rsid w:val="000E10FB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bodycitatyarticle">
    <w:name w:val="bodycitatyarticle"/>
    <w:basedOn w:val="a"/>
    <w:uiPriority w:val="99"/>
    <w:rsid w:val="000E10FB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bodysubtitleiiarticle">
    <w:name w:val="bodysubtitleiiarticle"/>
    <w:basedOn w:val="a"/>
    <w:uiPriority w:val="99"/>
    <w:rsid w:val="000E10FB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pple-converted-space">
    <w:name w:val="apple-converted-space"/>
    <w:uiPriority w:val="99"/>
    <w:rsid w:val="000E10FB"/>
    <w:rPr>
      <w:rFonts w:cs="Times New Roman"/>
    </w:rPr>
  </w:style>
  <w:style w:type="paragraph" w:customStyle="1" w:styleId="u">
    <w:name w:val="u"/>
    <w:basedOn w:val="a"/>
    <w:uiPriority w:val="99"/>
    <w:rsid w:val="00AA223B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uni">
    <w:name w:val="uni"/>
    <w:basedOn w:val="a"/>
    <w:uiPriority w:val="99"/>
    <w:rsid w:val="00AA223B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unip">
    <w:name w:val="unip"/>
    <w:basedOn w:val="a"/>
    <w:uiPriority w:val="99"/>
    <w:rsid w:val="00AA223B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uj">
    <w:name w:val="uj"/>
    <w:basedOn w:val="a"/>
    <w:uiPriority w:val="99"/>
    <w:rsid w:val="00AA223B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xv">
    <w:name w:val="xv"/>
    <w:basedOn w:val="a"/>
    <w:uiPriority w:val="99"/>
    <w:rsid w:val="00E73ED9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"/>
    <w:link w:val="HTML0"/>
    <w:uiPriority w:val="99"/>
    <w:rsid w:val="00601F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/>
      <w:color w:val="auto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866B0A"/>
    <w:rPr>
      <w:rFonts w:ascii="Courier New" w:eastAsia="SimSun" w:hAnsi="Courier New"/>
      <w:lang w:eastAsia="zh-CN"/>
    </w:rPr>
  </w:style>
  <w:style w:type="table" w:styleId="af2">
    <w:name w:val="Table Grid"/>
    <w:basedOn w:val="a3"/>
    <w:uiPriority w:val="99"/>
    <w:rsid w:val="001631E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06548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C380A"/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06548F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uiPriority w:val="99"/>
    <w:rsid w:val="0006548F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styleId="af3">
    <w:name w:val="annotation reference"/>
    <w:uiPriority w:val="99"/>
    <w:semiHidden/>
    <w:rsid w:val="00394779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94779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CC380A"/>
    <w:rPr>
      <w:color w:val="000000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rsid w:val="0039477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CC380A"/>
    <w:rPr>
      <w:b/>
      <w:bCs/>
      <w:color w:val="000000"/>
      <w:sz w:val="20"/>
      <w:szCs w:val="20"/>
      <w:lang w:eastAsia="ar-SA"/>
    </w:rPr>
  </w:style>
  <w:style w:type="paragraph" w:styleId="af8">
    <w:name w:val="Balloon Text"/>
    <w:basedOn w:val="a"/>
    <w:link w:val="af9"/>
    <w:uiPriority w:val="99"/>
    <w:rsid w:val="00394779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855F87"/>
    <w:rPr>
      <w:rFonts w:ascii="Tahoma" w:eastAsia="Times New Roman" w:hAnsi="Tahoma"/>
      <w:color w:val="000000"/>
      <w:sz w:val="16"/>
      <w:lang w:eastAsia="ar-SA" w:bidi="ar-SA"/>
    </w:rPr>
  </w:style>
  <w:style w:type="paragraph" w:customStyle="1" w:styleId="st-j-0-73-5">
    <w:name w:val="st-j-0-73-5"/>
    <w:basedOn w:val="a"/>
    <w:uiPriority w:val="99"/>
    <w:rsid w:val="00A26DD7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comment">
    <w:name w:val="comment"/>
    <w:uiPriority w:val="99"/>
    <w:rsid w:val="00A26DD7"/>
    <w:rPr>
      <w:rFonts w:cs="Times New Roman"/>
    </w:rPr>
  </w:style>
  <w:style w:type="paragraph" w:customStyle="1" w:styleId="st-v-1-72-1">
    <w:name w:val="st-v-1-72-1"/>
    <w:basedOn w:val="a"/>
    <w:uiPriority w:val="99"/>
    <w:rsid w:val="00A26DD7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st-9">
    <w:name w:val="st-9"/>
    <w:basedOn w:val="a"/>
    <w:uiPriority w:val="99"/>
    <w:rsid w:val="00A24533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highlighthighlightactive">
    <w:name w:val="highlight highlight_active"/>
    <w:uiPriority w:val="99"/>
    <w:rsid w:val="00A74A28"/>
    <w:rPr>
      <w:rFonts w:cs="Times New Roman"/>
    </w:rPr>
  </w:style>
  <w:style w:type="character" w:customStyle="1" w:styleId="unvis">
    <w:name w:val="unvis"/>
    <w:uiPriority w:val="99"/>
    <w:rsid w:val="005264A2"/>
  </w:style>
  <w:style w:type="paragraph" w:customStyle="1" w:styleId="1CStyle1">
    <w:name w:val="1CStyle1"/>
    <w:uiPriority w:val="99"/>
    <w:rsid w:val="00866B0A"/>
    <w:pPr>
      <w:jc w:val="center"/>
    </w:pPr>
    <w:rPr>
      <w:rFonts w:ascii="Arial" w:hAnsi="Arial"/>
      <w:b/>
      <w:sz w:val="16"/>
      <w:szCs w:val="22"/>
    </w:rPr>
  </w:style>
  <w:style w:type="paragraph" w:customStyle="1" w:styleId="1CStyle6">
    <w:name w:val="1CStyle6"/>
    <w:uiPriority w:val="99"/>
    <w:rsid w:val="00866B0A"/>
    <w:pPr>
      <w:jc w:val="center"/>
    </w:pPr>
    <w:rPr>
      <w:rFonts w:ascii="Arial" w:hAnsi="Arial"/>
      <w:b/>
      <w:sz w:val="24"/>
      <w:szCs w:val="22"/>
    </w:rPr>
  </w:style>
  <w:style w:type="paragraph" w:customStyle="1" w:styleId="1CStyle4">
    <w:name w:val="1CStyle4"/>
    <w:uiPriority w:val="99"/>
    <w:rsid w:val="00866B0A"/>
    <w:pPr>
      <w:jc w:val="right"/>
    </w:pPr>
    <w:rPr>
      <w:rFonts w:ascii="Calibri" w:hAnsi="Calibri"/>
      <w:sz w:val="22"/>
      <w:szCs w:val="22"/>
    </w:rPr>
  </w:style>
  <w:style w:type="paragraph" w:customStyle="1" w:styleId="1CStyle10">
    <w:name w:val="1CStyle10"/>
    <w:uiPriority w:val="99"/>
    <w:rsid w:val="00866B0A"/>
    <w:pPr>
      <w:jc w:val="right"/>
    </w:pPr>
    <w:rPr>
      <w:rFonts w:ascii="Arial" w:hAnsi="Arial"/>
      <w:b/>
      <w:sz w:val="16"/>
      <w:szCs w:val="22"/>
    </w:rPr>
  </w:style>
  <w:style w:type="paragraph" w:customStyle="1" w:styleId="1CStyle5">
    <w:name w:val="1CStyle5"/>
    <w:uiPriority w:val="99"/>
    <w:rsid w:val="00866B0A"/>
    <w:pPr>
      <w:jc w:val="center"/>
    </w:pPr>
    <w:rPr>
      <w:rFonts w:ascii="Arial" w:hAnsi="Arial"/>
      <w:sz w:val="14"/>
      <w:szCs w:val="22"/>
    </w:rPr>
  </w:style>
  <w:style w:type="paragraph" w:customStyle="1" w:styleId="1CStyle8">
    <w:name w:val="1CStyle8"/>
    <w:uiPriority w:val="99"/>
    <w:rsid w:val="00866B0A"/>
    <w:pPr>
      <w:jc w:val="center"/>
    </w:pPr>
    <w:rPr>
      <w:rFonts w:ascii="Arial" w:hAnsi="Arial"/>
      <w:b/>
      <w:sz w:val="16"/>
      <w:szCs w:val="22"/>
    </w:rPr>
  </w:style>
  <w:style w:type="paragraph" w:customStyle="1" w:styleId="1CStyle-1">
    <w:name w:val="1CStyle-1"/>
    <w:uiPriority w:val="99"/>
    <w:rsid w:val="00866B0A"/>
    <w:pPr>
      <w:jc w:val="center"/>
    </w:pPr>
    <w:rPr>
      <w:rFonts w:ascii="Arial" w:hAnsi="Arial"/>
      <w:sz w:val="16"/>
      <w:szCs w:val="22"/>
      <w:u w:val="single"/>
    </w:rPr>
  </w:style>
  <w:style w:type="paragraph" w:customStyle="1" w:styleId="1CStyle2">
    <w:name w:val="1CStyle2"/>
    <w:uiPriority w:val="99"/>
    <w:rsid w:val="00866B0A"/>
    <w:pPr>
      <w:jc w:val="right"/>
    </w:pPr>
    <w:rPr>
      <w:rFonts w:ascii="Calibri" w:hAnsi="Calibri"/>
      <w:sz w:val="22"/>
      <w:szCs w:val="22"/>
    </w:rPr>
  </w:style>
  <w:style w:type="paragraph" w:customStyle="1" w:styleId="1CStyle3">
    <w:name w:val="1CStyle3"/>
    <w:uiPriority w:val="99"/>
    <w:rsid w:val="00866B0A"/>
    <w:pPr>
      <w:jc w:val="center"/>
    </w:pPr>
    <w:rPr>
      <w:rFonts w:ascii="Calibri" w:hAnsi="Calibri"/>
      <w:sz w:val="22"/>
      <w:szCs w:val="22"/>
    </w:rPr>
  </w:style>
  <w:style w:type="paragraph" w:customStyle="1" w:styleId="1CStyle7">
    <w:name w:val="1CStyle7"/>
    <w:uiPriority w:val="99"/>
    <w:rsid w:val="00866B0A"/>
    <w:pPr>
      <w:jc w:val="center"/>
    </w:pPr>
    <w:rPr>
      <w:rFonts w:ascii="Calibri" w:hAnsi="Calibri"/>
      <w:sz w:val="22"/>
      <w:szCs w:val="22"/>
    </w:rPr>
  </w:style>
  <w:style w:type="paragraph" w:customStyle="1" w:styleId="1CStyle11">
    <w:name w:val="1CStyle11"/>
    <w:uiPriority w:val="99"/>
    <w:rsid w:val="00866B0A"/>
    <w:pPr>
      <w:jc w:val="right"/>
    </w:pPr>
    <w:rPr>
      <w:rFonts w:ascii="Arial" w:hAnsi="Arial"/>
      <w:b/>
      <w:sz w:val="16"/>
      <w:szCs w:val="22"/>
    </w:rPr>
  </w:style>
  <w:style w:type="paragraph" w:customStyle="1" w:styleId="1CStyle9">
    <w:name w:val="1CStyle9"/>
    <w:uiPriority w:val="99"/>
    <w:rsid w:val="00866B0A"/>
    <w:pPr>
      <w:jc w:val="right"/>
    </w:pPr>
    <w:rPr>
      <w:rFonts w:ascii="Calibri" w:hAnsi="Calibri"/>
      <w:sz w:val="22"/>
      <w:szCs w:val="22"/>
    </w:rPr>
  </w:style>
  <w:style w:type="paragraph" w:customStyle="1" w:styleId="1CStyle0">
    <w:name w:val="1CStyle0"/>
    <w:uiPriority w:val="99"/>
    <w:rsid w:val="00866B0A"/>
    <w:pPr>
      <w:jc w:val="center"/>
    </w:pPr>
    <w:rPr>
      <w:rFonts w:ascii="Arial" w:hAnsi="Arial"/>
      <w:b/>
      <w:sz w:val="16"/>
      <w:szCs w:val="22"/>
    </w:rPr>
  </w:style>
  <w:style w:type="paragraph" w:customStyle="1" w:styleId="1CStyle27">
    <w:name w:val="1CStyle27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26">
    <w:name w:val="1CStyle26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7">
    <w:name w:val="1CStyle47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9">
    <w:name w:val="1CStyle49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8">
    <w:name w:val="1CStyle48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0">
    <w:name w:val="1CStyle50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2">
    <w:name w:val="1CStyle42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4">
    <w:name w:val="1CStyle44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0">
    <w:name w:val="1CStyle40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3">
    <w:name w:val="1CStyle43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1">
    <w:name w:val="1CStyle41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45">
    <w:name w:val="1CStyle45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3">
    <w:name w:val="1CStyle53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5">
    <w:name w:val="1CStyle55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1">
    <w:name w:val="1CStyle51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4">
    <w:name w:val="1CStyle54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2">
    <w:name w:val="1CStyle52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6">
    <w:name w:val="1CStyle56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33">
    <w:name w:val="1CStyle33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35">
    <w:name w:val="1CStyle35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9">
    <w:name w:val="1CStyle59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61">
    <w:name w:val="1CStyle61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34">
    <w:name w:val="1CStyle34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36">
    <w:name w:val="1CStyle36"/>
    <w:uiPriority w:val="99"/>
    <w:rsid w:val="00866B0A"/>
    <w:pPr>
      <w:jc w:val="center"/>
    </w:pPr>
    <w:rPr>
      <w:rFonts w:ascii="Arial" w:hAnsi="Arial"/>
      <w:sz w:val="16"/>
      <w:szCs w:val="22"/>
    </w:rPr>
  </w:style>
  <w:style w:type="paragraph" w:customStyle="1" w:styleId="1CStyle60">
    <w:name w:val="1CStyle60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62">
    <w:name w:val="1CStyle62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13">
    <w:name w:val="1CStyle13"/>
    <w:uiPriority w:val="99"/>
    <w:rsid w:val="00866B0A"/>
    <w:pPr>
      <w:jc w:val="center"/>
    </w:pPr>
    <w:rPr>
      <w:rFonts w:ascii="Arial" w:hAnsi="Arial"/>
      <w:b/>
      <w:szCs w:val="22"/>
    </w:rPr>
  </w:style>
  <w:style w:type="paragraph" w:customStyle="1" w:styleId="1CStyle46">
    <w:name w:val="1CStyle46"/>
    <w:uiPriority w:val="99"/>
    <w:rsid w:val="00866B0A"/>
    <w:pPr>
      <w:jc w:val="right"/>
    </w:pPr>
    <w:rPr>
      <w:rFonts w:ascii="Arial" w:hAnsi="Arial"/>
      <w:sz w:val="18"/>
      <w:szCs w:val="22"/>
    </w:rPr>
  </w:style>
  <w:style w:type="paragraph" w:customStyle="1" w:styleId="1CStyle18">
    <w:name w:val="1CStyle18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12">
    <w:name w:val="1CStyle12"/>
    <w:uiPriority w:val="99"/>
    <w:rsid w:val="00866B0A"/>
    <w:pPr>
      <w:jc w:val="center"/>
    </w:pPr>
    <w:rPr>
      <w:rFonts w:ascii="Arial" w:hAnsi="Arial"/>
      <w:b/>
      <w:szCs w:val="22"/>
    </w:rPr>
  </w:style>
  <w:style w:type="paragraph" w:customStyle="1" w:styleId="1CStyle14">
    <w:name w:val="1CStyle14"/>
    <w:uiPriority w:val="99"/>
    <w:rsid w:val="00866B0A"/>
    <w:pPr>
      <w:jc w:val="center"/>
    </w:pPr>
    <w:rPr>
      <w:rFonts w:ascii="Arial" w:hAnsi="Arial"/>
      <w:b/>
      <w:szCs w:val="22"/>
    </w:rPr>
  </w:style>
  <w:style w:type="paragraph" w:customStyle="1" w:styleId="1CStyle24">
    <w:name w:val="1CStyle24"/>
    <w:uiPriority w:val="99"/>
    <w:rsid w:val="00866B0A"/>
    <w:pPr>
      <w:jc w:val="right"/>
    </w:pPr>
    <w:rPr>
      <w:rFonts w:ascii="Arial" w:hAnsi="Arial"/>
      <w:b/>
      <w:sz w:val="18"/>
      <w:szCs w:val="22"/>
    </w:rPr>
  </w:style>
  <w:style w:type="paragraph" w:customStyle="1" w:styleId="1CStyle15">
    <w:name w:val="1CStyle15"/>
    <w:uiPriority w:val="99"/>
    <w:rsid w:val="00866B0A"/>
    <w:pPr>
      <w:jc w:val="center"/>
    </w:pPr>
    <w:rPr>
      <w:rFonts w:ascii="Arial" w:hAnsi="Arial"/>
      <w:b/>
      <w:szCs w:val="22"/>
    </w:rPr>
  </w:style>
  <w:style w:type="paragraph" w:customStyle="1" w:styleId="1CStyle38">
    <w:name w:val="1CStyle38"/>
    <w:uiPriority w:val="99"/>
    <w:rsid w:val="00866B0A"/>
    <w:pPr>
      <w:jc w:val="center"/>
    </w:pPr>
    <w:rPr>
      <w:rFonts w:ascii="Arial" w:hAnsi="Arial"/>
      <w:sz w:val="14"/>
      <w:szCs w:val="22"/>
    </w:rPr>
  </w:style>
  <w:style w:type="paragraph" w:customStyle="1" w:styleId="1CStyle37">
    <w:name w:val="1CStyle37"/>
    <w:uiPriority w:val="99"/>
    <w:rsid w:val="00866B0A"/>
    <w:pPr>
      <w:jc w:val="center"/>
    </w:pPr>
    <w:rPr>
      <w:rFonts w:ascii="Arial" w:hAnsi="Arial"/>
      <w:sz w:val="14"/>
      <w:szCs w:val="22"/>
    </w:rPr>
  </w:style>
  <w:style w:type="paragraph" w:customStyle="1" w:styleId="1CStyle39">
    <w:name w:val="1CStyle39"/>
    <w:uiPriority w:val="99"/>
    <w:rsid w:val="00866B0A"/>
    <w:pPr>
      <w:jc w:val="center"/>
    </w:pPr>
    <w:rPr>
      <w:rFonts w:ascii="Arial" w:hAnsi="Arial"/>
      <w:sz w:val="14"/>
      <w:szCs w:val="22"/>
    </w:rPr>
  </w:style>
  <w:style w:type="paragraph" w:customStyle="1" w:styleId="1CStyle16">
    <w:name w:val="1CStyle16"/>
    <w:uiPriority w:val="99"/>
    <w:rsid w:val="00866B0A"/>
    <w:pPr>
      <w:jc w:val="right"/>
    </w:pPr>
    <w:rPr>
      <w:rFonts w:ascii="Arial" w:hAnsi="Arial"/>
      <w:sz w:val="18"/>
      <w:szCs w:val="22"/>
    </w:rPr>
  </w:style>
  <w:style w:type="paragraph" w:customStyle="1" w:styleId="1CStyle17">
    <w:name w:val="1CStyle17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25">
    <w:name w:val="1CStyle25"/>
    <w:uiPriority w:val="99"/>
    <w:rsid w:val="00866B0A"/>
    <w:pPr>
      <w:jc w:val="right"/>
    </w:pPr>
    <w:rPr>
      <w:rFonts w:ascii="Arial" w:hAnsi="Arial"/>
      <w:b/>
      <w:sz w:val="18"/>
      <w:szCs w:val="22"/>
    </w:rPr>
  </w:style>
  <w:style w:type="paragraph" w:customStyle="1" w:styleId="1CStyle28">
    <w:name w:val="1CStyle28"/>
    <w:uiPriority w:val="99"/>
    <w:rsid w:val="00866B0A"/>
    <w:pPr>
      <w:jc w:val="right"/>
    </w:pPr>
    <w:rPr>
      <w:rFonts w:ascii="Arial" w:hAnsi="Arial"/>
      <w:sz w:val="18"/>
      <w:szCs w:val="22"/>
    </w:rPr>
  </w:style>
  <w:style w:type="paragraph" w:customStyle="1" w:styleId="1CStyle32">
    <w:name w:val="1CStyle32"/>
    <w:uiPriority w:val="99"/>
    <w:rsid w:val="00866B0A"/>
    <w:pPr>
      <w:jc w:val="center"/>
    </w:pPr>
    <w:rPr>
      <w:rFonts w:ascii="Arial" w:hAnsi="Arial"/>
      <w:sz w:val="16"/>
      <w:szCs w:val="22"/>
    </w:rPr>
  </w:style>
  <w:style w:type="paragraph" w:customStyle="1" w:styleId="1CStyle58">
    <w:name w:val="1CStyle58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uiPriority w:val="99"/>
    <w:rsid w:val="00866B0A"/>
    <w:pPr>
      <w:jc w:val="both"/>
    </w:pPr>
    <w:rPr>
      <w:rFonts w:ascii="Arial" w:hAnsi="Arial"/>
      <w:sz w:val="18"/>
      <w:szCs w:val="22"/>
    </w:rPr>
  </w:style>
  <w:style w:type="paragraph" w:customStyle="1" w:styleId="1CStyle29">
    <w:name w:val="1CStyle29"/>
    <w:uiPriority w:val="99"/>
    <w:rsid w:val="00866B0A"/>
    <w:pPr>
      <w:jc w:val="center"/>
    </w:pPr>
    <w:rPr>
      <w:rFonts w:ascii="Arial" w:hAnsi="Arial"/>
      <w:i/>
      <w:sz w:val="18"/>
      <w:szCs w:val="22"/>
    </w:rPr>
  </w:style>
  <w:style w:type="paragraph" w:customStyle="1" w:styleId="1CStyle31">
    <w:name w:val="1CStyle31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57">
    <w:name w:val="1CStyle57"/>
    <w:uiPriority w:val="99"/>
    <w:rsid w:val="00866B0A"/>
    <w:pPr>
      <w:jc w:val="center"/>
    </w:pPr>
    <w:rPr>
      <w:rFonts w:ascii="Arial" w:hAnsi="Arial"/>
      <w:sz w:val="18"/>
      <w:szCs w:val="22"/>
    </w:rPr>
  </w:style>
  <w:style w:type="paragraph" w:customStyle="1" w:styleId="1CStyle22">
    <w:name w:val="1CStyle22"/>
    <w:uiPriority w:val="99"/>
    <w:rsid w:val="00866B0A"/>
    <w:pPr>
      <w:jc w:val="right"/>
    </w:pPr>
    <w:rPr>
      <w:rFonts w:ascii="Arial" w:hAnsi="Arial"/>
      <w:b/>
      <w:sz w:val="18"/>
      <w:szCs w:val="22"/>
    </w:rPr>
  </w:style>
  <w:style w:type="paragraph" w:customStyle="1" w:styleId="1CStyle19">
    <w:name w:val="1CStyle19"/>
    <w:uiPriority w:val="99"/>
    <w:rsid w:val="00866B0A"/>
    <w:pPr>
      <w:jc w:val="right"/>
    </w:pPr>
    <w:rPr>
      <w:rFonts w:ascii="Arial" w:hAnsi="Arial"/>
      <w:sz w:val="18"/>
      <w:szCs w:val="22"/>
    </w:rPr>
  </w:style>
  <w:style w:type="paragraph" w:customStyle="1" w:styleId="1CStyle20">
    <w:name w:val="1CStyle20"/>
    <w:uiPriority w:val="99"/>
    <w:rsid w:val="00866B0A"/>
    <w:pPr>
      <w:jc w:val="right"/>
    </w:pPr>
    <w:rPr>
      <w:rFonts w:ascii="Arial" w:hAnsi="Arial"/>
      <w:sz w:val="18"/>
      <w:szCs w:val="22"/>
    </w:rPr>
  </w:style>
  <w:style w:type="paragraph" w:customStyle="1" w:styleId="1CStyle21">
    <w:name w:val="1CStyle21"/>
    <w:uiPriority w:val="99"/>
    <w:rsid w:val="00866B0A"/>
    <w:pPr>
      <w:jc w:val="right"/>
    </w:pPr>
    <w:rPr>
      <w:rFonts w:ascii="Arial" w:hAnsi="Arial"/>
      <w:sz w:val="18"/>
      <w:szCs w:val="22"/>
    </w:rPr>
  </w:style>
  <w:style w:type="paragraph" w:customStyle="1" w:styleId="1CStyle23">
    <w:name w:val="1CStyle23"/>
    <w:uiPriority w:val="99"/>
    <w:rsid w:val="00866B0A"/>
    <w:pPr>
      <w:jc w:val="right"/>
    </w:pPr>
    <w:rPr>
      <w:rFonts w:ascii="Arial" w:hAnsi="Arial"/>
      <w:b/>
      <w:sz w:val="18"/>
      <w:szCs w:val="22"/>
    </w:rPr>
  </w:style>
  <w:style w:type="paragraph" w:customStyle="1" w:styleId="st-3">
    <w:name w:val="st-3"/>
    <w:basedOn w:val="a"/>
    <w:uiPriority w:val="99"/>
    <w:rsid w:val="00866B0A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ddblock">
    <w:name w:val="addblock"/>
    <w:uiPriority w:val="99"/>
    <w:rsid w:val="00866B0A"/>
  </w:style>
  <w:style w:type="paragraph" w:customStyle="1" w:styleId="afa">
    <w:name w:val="Табличный"/>
    <w:uiPriority w:val="99"/>
    <w:rsid w:val="00866B0A"/>
    <w:rPr>
      <w:rFonts w:ascii="Arial Narrow" w:hAnsi="Arial Narrow"/>
      <w:sz w:val="24"/>
    </w:rPr>
  </w:style>
  <w:style w:type="paragraph" w:customStyle="1" w:styleId="afb">
    <w:name w:val="Чертёжный"/>
    <w:basedOn w:val="a"/>
    <w:uiPriority w:val="99"/>
    <w:rsid w:val="00866B0A"/>
    <w:pPr>
      <w:widowControl/>
      <w:jc w:val="center"/>
    </w:pPr>
    <w:rPr>
      <w:rFonts w:ascii="Arial Narrow" w:hAnsi="Arial Narrow"/>
      <w:i/>
      <w:color w:val="auto"/>
      <w:spacing w:val="10"/>
      <w:szCs w:val="20"/>
      <w:lang w:eastAsia="ru-RU"/>
    </w:rPr>
  </w:style>
  <w:style w:type="paragraph" w:customStyle="1" w:styleId="14">
    <w:name w:val="Обычный 14"/>
    <w:uiPriority w:val="99"/>
    <w:rsid w:val="00866B0A"/>
    <w:pPr>
      <w:spacing w:line="288" w:lineRule="auto"/>
      <w:ind w:firstLine="227"/>
      <w:jc w:val="both"/>
    </w:pPr>
    <w:rPr>
      <w:rFonts w:ascii="Arial Narrow" w:hAnsi="Arial Narrow"/>
      <w:spacing w:val="10"/>
      <w:sz w:val="28"/>
    </w:rPr>
  </w:style>
  <w:style w:type="paragraph" w:customStyle="1" w:styleId="afc">
    <w:name w:val="Рабочий"/>
    <w:uiPriority w:val="99"/>
    <w:rsid w:val="00866B0A"/>
    <w:pPr>
      <w:ind w:firstLine="227"/>
      <w:jc w:val="both"/>
    </w:pPr>
    <w:rPr>
      <w:rFonts w:ascii="Arial Narrow" w:hAnsi="Arial Narrow"/>
      <w:sz w:val="24"/>
    </w:rPr>
  </w:style>
  <w:style w:type="paragraph" w:styleId="afd">
    <w:name w:val="header"/>
    <w:basedOn w:val="a"/>
    <w:link w:val="afe"/>
    <w:uiPriority w:val="99"/>
    <w:rsid w:val="00866B0A"/>
    <w:pPr>
      <w:widowControl/>
      <w:tabs>
        <w:tab w:val="center" w:pos="4677"/>
        <w:tab w:val="right" w:pos="9355"/>
      </w:tabs>
      <w:suppressAutoHyphens w:val="0"/>
    </w:pPr>
    <w:rPr>
      <w:rFonts w:ascii="Arial Narrow" w:hAnsi="Arial Narrow"/>
      <w:color w:val="auto"/>
      <w:sz w:val="22"/>
      <w:szCs w:val="20"/>
      <w:lang w:eastAsia="ru-RU"/>
    </w:rPr>
  </w:style>
  <w:style w:type="character" w:customStyle="1" w:styleId="afe">
    <w:name w:val="Верхний колонтитул Знак"/>
    <w:link w:val="afd"/>
    <w:uiPriority w:val="99"/>
    <w:locked/>
    <w:rsid w:val="00866B0A"/>
    <w:rPr>
      <w:rFonts w:ascii="Arial Narrow" w:hAnsi="Arial Narrow"/>
      <w:sz w:val="22"/>
    </w:rPr>
  </w:style>
  <w:style w:type="character" w:styleId="aff">
    <w:name w:val="page number"/>
    <w:uiPriority w:val="99"/>
    <w:rsid w:val="00866B0A"/>
    <w:rPr>
      <w:rFonts w:ascii="Arial Narrow" w:hAnsi="Arial Narrow" w:cs="Times New Roman"/>
      <w:b/>
      <w:spacing w:val="0"/>
      <w:w w:val="100"/>
      <w:position w:val="0"/>
      <w:sz w:val="22"/>
      <w:effect w:val="none"/>
    </w:rPr>
  </w:style>
  <w:style w:type="paragraph" w:styleId="aff0">
    <w:name w:val="footer"/>
    <w:basedOn w:val="a"/>
    <w:link w:val="aff1"/>
    <w:uiPriority w:val="99"/>
    <w:rsid w:val="00866B0A"/>
    <w:pPr>
      <w:widowControl/>
      <w:tabs>
        <w:tab w:val="center" w:pos="4677"/>
        <w:tab w:val="right" w:pos="9355"/>
      </w:tabs>
      <w:spacing w:line="288" w:lineRule="auto"/>
      <w:ind w:firstLine="284"/>
      <w:jc w:val="both"/>
    </w:pPr>
    <w:rPr>
      <w:rFonts w:ascii="Arial Narrow" w:hAnsi="Arial Narrow"/>
      <w:color w:val="auto"/>
      <w:spacing w:val="10"/>
      <w:szCs w:val="20"/>
      <w:lang w:eastAsia="ru-RU"/>
    </w:rPr>
  </w:style>
  <w:style w:type="character" w:customStyle="1" w:styleId="aff1">
    <w:name w:val="Нижний колонтитул Знак"/>
    <w:link w:val="aff0"/>
    <w:uiPriority w:val="99"/>
    <w:locked/>
    <w:rsid w:val="00866B0A"/>
    <w:rPr>
      <w:rFonts w:ascii="Arial Narrow" w:hAnsi="Arial Narrow"/>
      <w:spacing w:val="10"/>
      <w:sz w:val="24"/>
    </w:rPr>
  </w:style>
  <w:style w:type="character" w:styleId="aff2">
    <w:name w:val="FollowedHyperlink"/>
    <w:uiPriority w:val="99"/>
    <w:rsid w:val="00866B0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855F87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xl66">
    <w:name w:val="xl66"/>
    <w:basedOn w:val="a"/>
    <w:uiPriority w:val="99"/>
    <w:rsid w:val="00855F87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xl67">
    <w:name w:val="xl67"/>
    <w:basedOn w:val="a"/>
    <w:uiPriority w:val="99"/>
    <w:rsid w:val="00855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2DD"/>
      <w:suppressAutoHyphens w:val="0"/>
      <w:spacing w:before="100" w:beforeAutospacing="1" w:after="100" w:afterAutospacing="1"/>
      <w:textAlignment w:val="top"/>
    </w:pPr>
    <w:rPr>
      <w:color w:val="594304"/>
      <w:lang w:eastAsia="ru-RU"/>
    </w:rPr>
  </w:style>
  <w:style w:type="paragraph" w:customStyle="1" w:styleId="xl68">
    <w:name w:val="xl68"/>
    <w:basedOn w:val="a"/>
    <w:uiPriority w:val="99"/>
    <w:rsid w:val="00855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2DD"/>
      <w:suppressAutoHyphens w:val="0"/>
      <w:spacing w:before="100" w:beforeAutospacing="1" w:after="100" w:afterAutospacing="1"/>
      <w:textAlignment w:val="top"/>
    </w:pPr>
    <w:rPr>
      <w:color w:val="594304"/>
      <w:lang w:eastAsia="ru-RU"/>
    </w:rPr>
  </w:style>
  <w:style w:type="paragraph" w:customStyle="1" w:styleId="xl69">
    <w:name w:val="xl69"/>
    <w:basedOn w:val="a"/>
    <w:uiPriority w:val="99"/>
    <w:rsid w:val="00855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uiPriority w:val="99"/>
    <w:rsid w:val="00855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uiPriority w:val="99"/>
    <w:rsid w:val="00855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uiPriority w:val="99"/>
    <w:rsid w:val="00855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styleId="aff3">
    <w:name w:val="List Paragraph"/>
    <w:basedOn w:val="a"/>
    <w:link w:val="aff4"/>
    <w:uiPriority w:val="99"/>
    <w:qFormat/>
    <w:rsid w:val="00716734"/>
    <w:pPr>
      <w:ind w:left="720"/>
      <w:contextualSpacing/>
    </w:pPr>
  </w:style>
  <w:style w:type="paragraph" w:customStyle="1" w:styleId="15">
    <w:name w:val="Абзац списка1"/>
    <w:basedOn w:val="a"/>
    <w:uiPriority w:val="99"/>
    <w:rsid w:val="00387ADE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387ADE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16">
    <w:name w:val="Без интервала1"/>
    <w:uiPriority w:val="99"/>
    <w:rsid w:val="00387ADE"/>
    <w:rPr>
      <w:rFonts w:ascii="Calibri" w:hAnsi="Calibri"/>
      <w:sz w:val="22"/>
      <w:szCs w:val="22"/>
      <w:lang w:eastAsia="en-US"/>
    </w:rPr>
  </w:style>
  <w:style w:type="character" w:customStyle="1" w:styleId="fill">
    <w:name w:val="fill"/>
    <w:uiPriority w:val="99"/>
    <w:rsid w:val="00B07143"/>
    <w:rPr>
      <w:rFonts w:cs="Times New Roman"/>
      <w:b/>
      <w:bCs/>
      <w:i/>
      <w:iCs/>
      <w:color w:val="FF0000"/>
    </w:rPr>
  </w:style>
  <w:style w:type="paragraph" w:customStyle="1" w:styleId="Paragraph0">
    <w:name w:val="Paragraph 0"/>
    <w:basedOn w:val="a"/>
    <w:link w:val="Paragraph03"/>
    <w:uiPriority w:val="99"/>
    <w:rsid w:val="00737C84"/>
    <w:pPr>
      <w:widowControl/>
      <w:suppressAutoHyphens w:val="0"/>
      <w:ind w:firstLine="284"/>
      <w:jc w:val="both"/>
    </w:pPr>
    <w:rPr>
      <w:color w:val="auto"/>
      <w:sz w:val="20"/>
      <w:szCs w:val="20"/>
      <w:lang w:eastAsia="ru-RU"/>
    </w:rPr>
  </w:style>
  <w:style w:type="character" w:customStyle="1" w:styleId="Paragraph03">
    <w:name w:val="Paragraph 0 Знак3"/>
    <w:link w:val="Paragraph0"/>
    <w:uiPriority w:val="99"/>
    <w:locked/>
    <w:rsid w:val="00737C84"/>
  </w:style>
  <w:style w:type="character" w:customStyle="1" w:styleId="aff4">
    <w:name w:val="Абзац списка Знак"/>
    <w:link w:val="aff3"/>
    <w:uiPriority w:val="99"/>
    <w:locked/>
    <w:rsid w:val="00E878B4"/>
    <w:rPr>
      <w:rFonts w:eastAsia="Times New Roman"/>
      <w:color w:val="000000"/>
      <w:sz w:val="24"/>
      <w:lang w:eastAsia="ar-SA" w:bidi="ar-SA"/>
    </w:rPr>
  </w:style>
  <w:style w:type="character" w:customStyle="1" w:styleId="blk">
    <w:name w:val="blk"/>
    <w:uiPriority w:val="99"/>
    <w:rsid w:val="009732A8"/>
    <w:rPr>
      <w:rFonts w:cs="Times New Roman"/>
    </w:rPr>
  </w:style>
  <w:style w:type="character" w:customStyle="1" w:styleId="17">
    <w:name w:val="Знак Знак1"/>
    <w:uiPriority w:val="99"/>
    <w:rsid w:val="00434A8A"/>
    <w:rPr>
      <w:rFonts w:ascii="Courier New" w:eastAsia="Times New Roman" w:hAnsi="Courier New"/>
      <w:color w:val="000000"/>
      <w:lang w:val="en-US" w:eastAsia="en-US"/>
    </w:rPr>
  </w:style>
  <w:style w:type="character" w:styleId="aff5">
    <w:name w:val="line number"/>
    <w:uiPriority w:val="99"/>
    <w:semiHidden/>
    <w:unhideWhenUsed/>
    <w:rsid w:val="00B4152A"/>
  </w:style>
  <w:style w:type="paragraph" w:customStyle="1" w:styleId="ConsPlusTitle">
    <w:name w:val="ConsPlusTitle"/>
    <w:rsid w:val="003B2E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t3">
    <w:name w:val="stylet3"/>
    <w:basedOn w:val="a"/>
    <w:rsid w:val="007C61E2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stylet1">
    <w:name w:val="stylet1"/>
    <w:basedOn w:val="a"/>
    <w:rsid w:val="007C61E2"/>
    <w:pPr>
      <w:widowControl/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f6">
    <w:name w:val="Book Title"/>
    <w:uiPriority w:val="33"/>
    <w:qFormat/>
    <w:rsid w:val="007C61E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4350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4388">
              <w:marLeft w:val="0"/>
              <w:marRight w:val="0"/>
              <w:marTop w:val="0"/>
              <w:marBottom w:val="375"/>
              <w:divBdr>
                <w:top w:val="single" w:sz="6" w:space="17" w:color="C8C8C8"/>
                <w:left w:val="single" w:sz="6" w:space="15" w:color="C8C8C8"/>
                <w:bottom w:val="single" w:sz="6" w:space="8" w:color="C8C8C8"/>
                <w:right w:val="single" w:sz="6" w:space="15" w:color="C8C8C8"/>
              </w:divBdr>
            </w:div>
          </w:divsChild>
        </w:div>
        <w:div w:id="6887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78E8-9C06-4B33-A1F5-F49DB77C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</vt:lpstr>
    </vt:vector>
  </TitlesOfParts>
  <Company>Grizli777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</dc:title>
  <dc:creator>user</dc:creator>
  <cp:lastModifiedBy>8</cp:lastModifiedBy>
  <cp:revision>5</cp:revision>
  <cp:lastPrinted>2019-12-09T12:39:00Z</cp:lastPrinted>
  <dcterms:created xsi:type="dcterms:W3CDTF">2019-12-09T12:09:00Z</dcterms:created>
  <dcterms:modified xsi:type="dcterms:W3CDTF">2020-01-31T10:37:00Z</dcterms:modified>
</cp:coreProperties>
</file>