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1A2FA6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387FD6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21743D" w:rsidRDefault="00DC19AD" w:rsidP="003B2924">
      <w:pPr>
        <w:rPr>
          <w:b/>
          <w:sz w:val="18"/>
          <w:szCs w:val="18"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DC4153">
        <w:rPr>
          <w:b/>
        </w:rPr>
        <w:t>ого района Сызранский в янва</w:t>
      </w:r>
      <w:r w:rsidR="003206C5">
        <w:rPr>
          <w:b/>
        </w:rPr>
        <w:t>ре</w:t>
      </w:r>
      <w:r w:rsidR="007E11F6">
        <w:rPr>
          <w:b/>
        </w:rPr>
        <w:t xml:space="preserve"> </w:t>
      </w:r>
      <w:r w:rsidR="00DC4153">
        <w:rPr>
          <w:b/>
        </w:rPr>
        <w:t>2021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100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455"/>
        <w:gridCol w:w="3297"/>
      </w:tblGrid>
      <w:tr w:rsidR="00DC19AD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DC19AD" w:rsidRPr="00EE3C9E" w:rsidTr="00FD732A">
        <w:trPr>
          <w:jc w:val="right"/>
        </w:trPr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62" w:rsidRPr="0021743D" w:rsidRDefault="00DC19AD" w:rsidP="00432D8B">
            <w:pPr>
              <w:jc w:val="center"/>
              <w:rPr>
                <w:b/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Структурные подразделения администрации Сызранского района</w:t>
            </w:r>
            <w:r w:rsidR="00375EC4" w:rsidRPr="0021743D">
              <w:rPr>
                <w:b/>
                <w:sz w:val="24"/>
                <w:szCs w:val="24"/>
              </w:rPr>
              <w:t xml:space="preserve"> и муниципальные учреждения</w:t>
            </w:r>
          </w:p>
        </w:tc>
      </w:tr>
      <w:tr w:rsidR="00FD732A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077D00" w:rsidRDefault="00FD732A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DC4153" w:rsidRDefault="00FD732A" w:rsidP="00623338">
            <w:pPr>
              <w:pStyle w:val="ac"/>
              <w:snapToGrid w:val="0"/>
              <w:ind w:left="426"/>
              <w:jc w:val="center"/>
            </w:pPr>
            <w:r w:rsidRPr="00DC4153">
              <w:t>Совещание работников культуры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DC4153" w:rsidRDefault="00FD732A" w:rsidP="00623338">
            <w:pPr>
              <w:jc w:val="center"/>
              <w:rPr>
                <w:sz w:val="24"/>
                <w:szCs w:val="24"/>
              </w:rPr>
            </w:pPr>
            <w:r w:rsidRPr="00DC4153">
              <w:rPr>
                <w:sz w:val="24"/>
                <w:szCs w:val="24"/>
              </w:rPr>
              <w:t>15.01.</w:t>
            </w:r>
            <w:r>
              <w:rPr>
                <w:sz w:val="24"/>
                <w:szCs w:val="24"/>
              </w:rPr>
              <w:t>2021</w:t>
            </w:r>
          </w:p>
          <w:p w:rsidR="00FD732A" w:rsidRPr="00DC4153" w:rsidRDefault="00FD732A" w:rsidP="00623338">
            <w:pPr>
              <w:jc w:val="center"/>
              <w:rPr>
                <w:sz w:val="24"/>
                <w:szCs w:val="24"/>
              </w:rPr>
            </w:pPr>
            <w:r w:rsidRPr="00DC4153">
              <w:rPr>
                <w:sz w:val="24"/>
                <w:szCs w:val="24"/>
              </w:rPr>
              <w:t>10-00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DC4153" w:rsidRDefault="00FD732A" w:rsidP="00623338">
            <w:pPr>
              <w:pStyle w:val="ac"/>
              <w:snapToGrid w:val="0"/>
              <w:ind w:left="426"/>
              <w:jc w:val="center"/>
            </w:pPr>
            <w:r w:rsidRPr="00DC4153">
              <w:t>МКДЦ</w:t>
            </w:r>
          </w:p>
        </w:tc>
      </w:tr>
      <w:tr w:rsidR="00FD732A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077D00" w:rsidRDefault="00FD732A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Default="00FD732A" w:rsidP="00623338">
            <w:pPr>
              <w:pStyle w:val="ac"/>
              <w:snapToGrid w:val="0"/>
              <w:ind w:left="426"/>
              <w:jc w:val="center"/>
            </w:pPr>
            <w:r w:rsidRPr="003B2390">
              <w:t>Заседание КДН и ЗП</w:t>
            </w:r>
          </w:p>
          <w:p w:rsidR="00FD732A" w:rsidRPr="003B2390" w:rsidRDefault="00FD732A" w:rsidP="00623338">
            <w:pPr>
              <w:pStyle w:val="ac"/>
              <w:snapToGrid w:val="0"/>
              <w:ind w:left="426"/>
              <w:jc w:val="center"/>
            </w:pPr>
            <w:r w:rsidRPr="003B2390">
              <w:t>в п. Варламово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D954D2" w:rsidRDefault="00FD732A" w:rsidP="00623338">
            <w:pPr>
              <w:pStyle w:val="ac"/>
              <w:snapToGrid w:val="0"/>
              <w:ind w:left="426"/>
              <w:jc w:val="center"/>
            </w:pPr>
            <w:r w:rsidRPr="00D954D2">
              <w:t>19.</w:t>
            </w:r>
            <w:r>
              <w:t>01</w:t>
            </w:r>
            <w:r w:rsidRPr="00D954D2">
              <w:t>.20</w:t>
            </w:r>
            <w:r>
              <w:t>21</w:t>
            </w:r>
          </w:p>
          <w:p w:rsidR="00FD732A" w:rsidRPr="003B2390" w:rsidRDefault="00FD732A" w:rsidP="00623338">
            <w:pPr>
              <w:pStyle w:val="ac"/>
              <w:snapToGrid w:val="0"/>
              <w:ind w:left="426"/>
              <w:jc w:val="center"/>
            </w:pPr>
            <w:r>
              <w:t>09-00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3B2390" w:rsidRDefault="00FD732A" w:rsidP="00623338">
            <w:pPr>
              <w:pStyle w:val="ac"/>
              <w:snapToGrid w:val="0"/>
              <w:ind w:left="426"/>
              <w:jc w:val="center"/>
            </w:pPr>
            <w:r w:rsidRPr="003B2390">
              <w:t>КДН и ЗП</w:t>
            </w:r>
          </w:p>
        </w:tc>
      </w:tr>
      <w:tr w:rsidR="00965C2F" w:rsidRPr="00EE3C9E" w:rsidTr="00FD732A">
        <w:trPr>
          <w:jc w:val="right"/>
        </w:trPr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9D7A47">
            <w:pPr>
              <w:jc w:val="center"/>
              <w:rPr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Поселения муниципального района</w:t>
            </w:r>
            <w:r w:rsidR="005A2FB4" w:rsidRPr="0021743D">
              <w:rPr>
                <w:b/>
                <w:sz w:val="24"/>
                <w:szCs w:val="24"/>
              </w:rPr>
              <w:t xml:space="preserve"> </w:t>
            </w:r>
            <w:r w:rsidRPr="0021743D">
              <w:rPr>
                <w:b/>
                <w:sz w:val="24"/>
                <w:szCs w:val="24"/>
              </w:rPr>
              <w:t>Сызранский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руководителями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соцработниками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FD732A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EE3C9E" w:rsidRDefault="00FD732A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ED5E5E" w:rsidRDefault="00FD732A" w:rsidP="00623338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</w:t>
            </w:r>
            <w:r>
              <w:rPr>
                <w:color w:val="auto"/>
                <w:sz w:val="26"/>
                <w:szCs w:val="26"/>
              </w:rPr>
              <w:t>брания представителей сельского</w:t>
            </w:r>
            <w:r w:rsidRPr="00ED5E5E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Волжское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736D2F" w:rsidRDefault="00FD732A" w:rsidP="00623338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19.01.2021</w:t>
            </w:r>
          </w:p>
          <w:p w:rsidR="00FD732A" w:rsidRPr="00736D2F" w:rsidRDefault="00FD732A" w:rsidP="00623338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EE3C9E" w:rsidRDefault="00FD732A" w:rsidP="00623338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FD732A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EE3C9E" w:rsidRDefault="00FD732A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ED5E5E" w:rsidRDefault="00FD732A" w:rsidP="00623338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Варламово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736D2F" w:rsidRDefault="00FD732A" w:rsidP="00623338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26.01.2021</w:t>
            </w:r>
          </w:p>
          <w:p w:rsidR="00FD732A" w:rsidRPr="00736D2F" w:rsidRDefault="00FD732A" w:rsidP="00623338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10-00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EE3C9E" w:rsidRDefault="00FD732A" w:rsidP="00623338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FD732A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EE3C9E" w:rsidRDefault="00FD732A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ED5E5E" w:rsidRDefault="00FD732A" w:rsidP="00623338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Усинское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736D2F" w:rsidRDefault="00FD732A" w:rsidP="00623338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26.01.2021</w:t>
            </w:r>
          </w:p>
          <w:p w:rsidR="00FD732A" w:rsidRPr="00736D2F" w:rsidRDefault="00FD732A" w:rsidP="00623338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EE3C9E" w:rsidRDefault="00FD732A" w:rsidP="00623338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FD732A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EE3C9E" w:rsidRDefault="00FD732A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ED5E5E" w:rsidRDefault="00FD732A" w:rsidP="00623338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 xml:space="preserve">Заседание Собрания </w:t>
            </w:r>
            <w:r w:rsidRPr="00ED5E5E">
              <w:rPr>
                <w:color w:val="auto"/>
                <w:sz w:val="26"/>
                <w:szCs w:val="26"/>
              </w:rPr>
              <w:lastRenderedPageBreak/>
              <w:t>представителей сельского поселения Новая Рачейка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736D2F" w:rsidRDefault="00FD732A" w:rsidP="00623338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lastRenderedPageBreak/>
              <w:t>26.01.2021;</w:t>
            </w:r>
          </w:p>
          <w:p w:rsidR="00FD732A" w:rsidRPr="00736D2F" w:rsidRDefault="00FD732A" w:rsidP="00623338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lastRenderedPageBreak/>
              <w:t>15-00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EE3C9E" w:rsidRDefault="00FD732A" w:rsidP="00623338">
            <w:pPr>
              <w:jc w:val="center"/>
              <w:rPr>
                <w:color w:val="auto"/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lastRenderedPageBreak/>
              <w:t>Администрация поселения</w:t>
            </w:r>
          </w:p>
        </w:tc>
      </w:tr>
      <w:tr w:rsidR="00FD732A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EE3C9E" w:rsidRDefault="00FD732A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ED5E5E" w:rsidRDefault="00FD732A" w:rsidP="00623338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Рамено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736D2F" w:rsidRDefault="00FD732A" w:rsidP="00623338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28.01.2021</w:t>
            </w:r>
          </w:p>
          <w:p w:rsidR="00FD732A" w:rsidRPr="00736D2F" w:rsidRDefault="00FD732A" w:rsidP="00623338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EE3C9E" w:rsidRDefault="00FD732A" w:rsidP="00623338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18452E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E3C9E" w:rsidRDefault="0018452E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D5E5E" w:rsidRDefault="0018452E" w:rsidP="008D2985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 w:rsidR="003B2390">
              <w:rPr>
                <w:color w:val="auto"/>
                <w:sz w:val="26"/>
                <w:szCs w:val="26"/>
              </w:rPr>
              <w:t>Чекалино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736D2F" w:rsidRDefault="001C32E7" w:rsidP="008D2985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29.01.2021</w:t>
            </w:r>
          </w:p>
          <w:p w:rsidR="0018452E" w:rsidRPr="00736D2F" w:rsidRDefault="003B2390" w:rsidP="008D2985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14</w:t>
            </w:r>
            <w:r w:rsidR="0018452E" w:rsidRPr="00736D2F">
              <w:rPr>
                <w:sz w:val="26"/>
                <w:szCs w:val="26"/>
              </w:rPr>
              <w:t>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E3C9E" w:rsidRDefault="0018452E" w:rsidP="008D2985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667E68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68" w:rsidRPr="00EE3C9E" w:rsidRDefault="00667E68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68" w:rsidRPr="00ED5E5E" w:rsidRDefault="00667E68" w:rsidP="00F72405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Троицкое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68" w:rsidRPr="00736D2F" w:rsidRDefault="001C32E7" w:rsidP="00F72405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29.01.2021</w:t>
            </w:r>
          </w:p>
          <w:p w:rsidR="00667E68" w:rsidRPr="00736D2F" w:rsidRDefault="00667E68" w:rsidP="00F72405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68" w:rsidRPr="00EE3C9E" w:rsidRDefault="00667E68" w:rsidP="00F72405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</w:tbl>
    <w:p w:rsidR="007F08A6" w:rsidRDefault="007F08A6" w:rsidP="00816908">
      <w:pPr>
        <w:contextualSpacing/>
        <w:jc w:val="both"/>
        <w:rPr>
          <w:b/>
          <w:sz w:val="26"/>
          <w:szCs w:val="26"/>
        </w:rPr>
      </w:pPr>
    </w:p>
    <w:p w:rsidR="00345546" w:rsidRPr="00E1314A" w:rsidRDefault="00FA04D8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 xml:space="preserve">В течение </w:t>
      </w:r>
      <w:r w:rsidR="00DC19AD" w:rsidRPr="00E1314A">
        <w:rPr>
          <w:b/>
          <w:sz w:val="26"/>
          <w:szCs w:val="26"/>
        </w:rPr>
        <w:t>месяца:</w:t>
      </w:r>
    </w:p>
    <w:p w:rsidR="00A92551" w:rsidRPr="00E31C8D" w:rsidRDefault="004E1B1D" w:rsidP="00816908">
      <w:pPr>
        <w:contextualSpacing/>
        <w:jc w:val="both"/>
        <w:rPr>
          <w:b/>
          <w:sz w:val="26"/>
          <w:szCs w:val="26"/>
        </w:rPr>
      </w:pPr>
      <w:r w:rsidRPr="00F0161E">
        <w:rPr>
          <w:b/>
          <w:sz w:val="26"/>
          <w:szCs w:val="26"/>
        </w:rPr>
        <w:t>п</w:t>
      </w:r>
      <w:r w:rsidR="00DC19AD" w:rsidRPr="00F0161E">
        <w:rPr>
          <w:b/>
          <w:sz w:val="26"/>
          <w:szCs w:val="26"/>
        </w:rPr>
        <w:t xml:space="preserve">о </w:t>
      </w:r>
      <w:r w:rsidR="00DC19AD" w:rsidRPr="00E31C8D">
        <w:rPr>
          <w:b/>
          <w:sz w:val="26"/>
          <w:szCs w:val="26"/>
        </w:rPr>
        <w:t xml:space="preserve">управлению </w:t>
      </w:r>
      <w:r w:rsidRPr="00E31C8D">
        <w:rPr>
          <w:b/>
          <w:sz w:val="26"/>
          <w:szCs w:val="26"/>
        </w:rPr>
        <w:t>социального развития</w:t>
      </w:r>
      <w:r w:rsidR="00DC19AD" w:rsidRPr="00E31C8D">
        <w:rPr>
          <w:b/>
          <w:sz w:val="26"/>
          <w:szCs w:val="26"/>
        </w:rPr>
        <w:t>:</w:t>
      </w:r>
    </w:p>
    <w:p w:rsidR="00F0161E" w:rsidRPr="00D13D79" w:rsidRDefault="00F0161E" w:rsidP="00F0161E">
      <w:pPr>
        <w:ind w:left="426"/>
        <w:jc w:val="both"/>
        <w:rPr>
          <w:sz w:val="26"/>
          <w:szCs w:val="26"/>
        </w:rPr>
      </w:pPr>
      <w:r w:rsidRPr="00D13D79">
        <w:rPr>
          <w:sz w:val="26"/>
          <w:szCs w:val="26"/>
        </w:rPr>
        <w:t xml:space="preserve">В течение месяца:     </w:t>
      </w:r>
    </w:p>
    <w:p w:rsidR="00FD732A" w:rsidRPr="00FD732A" w:rsidRDefault="00FD732A" w:rsidP="00FD732A">
      <w:pPr>
        <w:widowControl w:val="0"/>
        <w:numPr>
          <w:ilvl w:val="0"/>
          <w:numId w:val="26"/>
        </w:numPr>
        <w:tabs>
          <w:tab w:val="clear" w:pos="360"/>
        </w:tabs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 xml:space="preserve">конкурс фигур из снега «Зимняя сказка» с 01 по 30 января 2020 г.; </w:t>
      </w:r>
    </w:p>
    <w:p w:rsidR="00FD732A" w:rsidRPr="00FD732A" w:rsidRDefault="00FD732A" w:rsidP="00FD732A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20.01.2020 – акция Всемирный день «Спасибо»;</w:t>
      </w:r>
    </w:p>
    <w:p w:rsidR="00FD732A" w:rsidRPr="00FD732A" w:rsidRDefault="00FD732A" w:rsidP="00FD732A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вручение подарков юбилярам 90, 95, 100 - 7 человека;</w:t>
      </w:r>
    </w:p>
    <w:p w:rsidR="00FD732A" w:rsidRPr="00FD732A" w:rsidRDefault="00FD732A" w:rsidP="00FD732A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Всероссийская акция «Безопасное детство»;</w:t>
      </w:r>
    </w:p>
    <w:p w:rsidR="00FD732A" w:rsidRPr="00FD732A" w:rsidRDefault="00FD732A" w:rsidP="00FD732A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 xml:space="preserve">еженедельные заседания штаба по предупреждению </w:t>
      </w:r>
      <w:r w:rsidRPr="00FD732A">
        <w:rPr>
          <w:sz w:val="26"/>
          <w:szCs w:val="26"/>
          <w:shd w:val="clear" w:color="auto" w:fill="FFFFFF"/>
        </w:rPr>
        <w:t>по предупреждению завоза и распространения новой коронавирусной инфекции на территории Сызранского района;</w:t>
      </w:r>
    </w:p>
    <w:p w:rsidR="00FD732A" w:rsidRPr="00FD732A" w:rsidRDefault="00FD732A" w:rsidP="00FD732A">
      <w:pPr>
        <w:widowControl w:val="0"/>
        <w:numPr>
          <w:ilvl w:val="0"/>
          <w:numId w:val="1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совещание с представителями общественных организаций и объединений;</w:t>
      </w:r>
    </w:p>
    <w:p w:rsidR="00FD732A" w:rsidRPr="00FD732A" w:rsidRDefault="00FD732A" w:rsidP="00FD732A">
      <w:pPr>
        <w:widowControl w:val="0"/>
        <w:numPr>
          <w:ilvl w:val="0"/>
          <w:numId w:val="1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итоговое совещание по исполнению муниципальных программ в м.р.Сызранский;</w:t>
      </w:r>
    </w:p>
    <w:p w:rsidR="00FD732A" w:rsidRPr="00FD732A" w:rsidRDefault="00FD732A" w:rsidP="00FD732A">
      <w:pPr>
        <w:widowControl w:val="0"/>
        <w:numPr>
          <w:ilvl w:val="0"/>
          <w:numId w:val="2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еженедельный контроль за выполнением нац. проектов: «Образование», «Здравоохранение», «Демография»;</w:t>
      </w:r>
    </w:p>
    <w:p w:rsidR="00FD732A" w:rsidRPr="00FD732A" w:rsidRDefault="00FD732A" w:rsidP="00FD732A">
      <w:pPr>
        <w:widowControl w:val="0"/>
        <w:numPr>
          <w:ilvl w:val="0"/>
          <w:numId w:val="2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совещание по исполнению муниципальных программ в м.р. Сызранский;</w:t>
      </w:r>
    </w:p>
    <w:p w:rsidR="00FD732A" w:rsidRPr="00FD732A" w:rsidRDefault="00FD732A" w:rsidP="00FD732A">
      <w:pPr>
        <w:widowControl w:val="0"/>
        <w:numPr>
          <w:ilvl w:val="0"/>
          <w:numId w:val="2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2 раза в месяц совещание с депутатским корпусом и общественностью пгт.Междуреченск;</w:t>
      </w:r>
    </w:p>
    <w:p w:rsidR="00FD732A" w:rsidRPr="00FD732A" w:rsidRDefault="00FD732A" w:rsidP="00FD732A">
      <w:pPr>
        <w:widowControl w:val="0"/>
        <w:numPr>
          <w:ilvl w:val="0"/>
          <w:numId w:val="2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ежемесячный расчет декомпозированных показателей региональных проектов национальных проектов: «Демография», «Здравоохранение», «Образование»;</w:t>
      </w:r>
    </w:p>
    <w:p w:rsidR="00FD732A" w:rsidRPr="00FD732A" w:rsidRDefault="00FD732A" w:rsidP="00FD732A">
      <w:pPr>
        <w:widowControl w:val="0"/>
        <w:numPr>
          <w:ilvl w:val="0"/>
          <w:numId w:val="2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работа с документами по капитальному ремонту детского сада с.п. Заборовка;</w:t>
      </w:r>
    </w:p>
    <w:p w:rsidR="00FD732A" w:rsidRPr="00FD732A" w:rsidRDefault="00FD732A" w:rsidP="00FD732A">
      <w:pPr>
        <w:widowControl w:val="0"/>
        <w:numPr>
          <w:ilvl w:val="0"/>
          <w:numId w:val="2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разработка проекта мероприятий муниципальной программы «Развитие образования в муниципальном районе Сызранский, на 2021 г.»;</w:t>
      </w:r>
    </w:p>
    <w:p w:rsidR="00FD732A" w:rsidRPr="00FD732A" w:rsidRDefault="00FD732A" w:rsidP="00FD732A">
      <w:pPr>
        <w:widowControl w:val="0"/>
        <w:numPr>
          <w:ilvl w:val="0"/>
          <w:numId w:val="2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внесение изменений в проект программы «Обеспечение беспрепятственного доступа инвалидов и маломобильных групп населения к объектам социальной инфраструктуры на 2021-2025 годы»;</w:t>
      </w:r>
    </w:p>
    <w:p w:rsidR="00FD732A" w:rsidRPr="00FD732A" w:rsidRDefault="00FD732A" w:rsidP="00FD732A">
      <w:pPr>
        <w:widowControl w:val="0"/>
        <w:numPr>
          <w:ilvl w:val="0"/>
          <w:numId w:val="2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разработка проекта программы «Дети муниципального района Сызранский на 2021-2023 годы»;</w:t>
      </w:r>
    </w:p>
    <w:p w:rsidR="00FD732A" w:rsidRPr="00FD732A" w:rsidRDefault="00FD732A" w:rsidP="00FD732A">
      <w:pPr>
        <w:widowControl w:val="0"/>
        <w:numPr>
          <w:ilvl w:val="0"/>
          <w:numId w:val="2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контроль за работой волонтерского штаба;</w:t>
      </w:r>
    </w:p>
    <w:p w:rsidR="00FD732A" w:rsidRPr="00FD732A" w:rsidRDefault="00FD732A" w:rsidP="00FD732A">
      <w:pPr>
        <w:widowControl w:val="0"/>
        <w:numPr>
          <w:ilvl w:val="0"/>
          <w:numId w:val="2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подготовка проектов, постановлений и распоряжений;</w:t>
      </w:r>
    </w:p>
    <w:p w:rsidR="00FD732A" w:rsidRPr="00FD732A" w:rsidRDefault="00FD732A" w:rsidP="00FD732A">
      <w:pPr>
        <w:widowControl w:val="0"/>
        <w:numPr>
          <w:ilvl w:val="0"/>
          <w:numId w:val="1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внесение изменений в муниципальные программы;</w:t>
      </w:r>
    </w:p>
    <w:p w:rsidR="00FD732A" w:rsidRPr="00FD732A" w:rsidRDefault="00FD732A" w:rsidP="00FD732A">
      <w:pPr>
        <w:widowControl w:val="0"/>
        <w:numPr>
          <w:ilvl w:val="0"/>
          <w:numId w:val="14"/>
        </w:numPr>
        <w:shd w:val="clear" w:color="auto" w:fill="FFFFFF"/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 xml:space="preserve">работа с обращениями граждан; </w:t>
      </w:r>
    </w:p>
    <w:p w:rsidR="00FD732A" w:rsidRPr="00FD732A" w:rsidRDefault="00FD732A" w:rsidP="00FD732A">
      <w:pPr>
        <w:widowControl w:val="0"/>
        <w:numPr>
          <w:ilvl w:val="0"/>
          <w:numId w:val="1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подготовка отчетов правоохранительной направленности;</w:t>
      </w:r>
    </w:p>
    <w:p w:rsidR="00FD732A" w:rsidRPr="00FD732A" w:rsidRDefault="00FD732A" w:rsidP="00FD732A">
      <w:pPr>
        <w:widowControl w:val="0"/>
        <w:numPr>
          <w:ilvl w:val="0"/>
          <w:numId w:val="14"/>
        </w:numPr>
        <w:shd w:val="clear" w:color="auto" w:fill="FFFFFF"/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подготовка ответов на поступающие запросы с других ведомств;</w:t>
      </w:r>
    </w:p>
    <w:p w:rsidR="00FD732A" w:rsidRPr="00FD732A" w:rsidRDefault="00FD732A" w:rsidP="00FD732A">
      <w:pPr>
        <w:widowControl w:val="0"/>
        <w:numPr>
          <w:ilvl w:val="0"/>
          <w:numId w:val="1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lastRenderedPageBreak/>
        <w:t xml:space="preserve">направление запросов в другие ведомства; </w:t>
      </w:r>
    </w:p>
    <w:p w:rsidR="00FD732A" w:rsidRPr="00FD732A" w:rsidRDefault="00FD732A" w:rsidP="00FD732A">
      <w:pPr>
        <w:widowControl w:val="0"/>
        <w:numPr>
          <w:ilvl w:val="0"/>
          <w:numId w:val="1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 xml:space="preserve">размещение информации о работе управления в социальной сети </w:t>
      </w:r>
      <w:r w:rsidRPr="00FD732A">
        <w:rPr>
          <w:sz w:val="26"/>
          <w:szCs w:val="26"/>
          <w:lang w:val="en-US"/>
        </w:rPr>
        <w:t>Twitter</w:t>
      </w:r>
      <w:r w:rsidRPr="00FD732A">
        <w:rPr>
          <w:sz w:val="26"/>
          <w:szCs w:val="26"/>
        </w:rPr>
        <w:t>;</w:t>
      </w:r>
    </w:p>
    <w:p w:rsidR="00FD732A" w:rsidRPr="00FD732A" w:rsidRDefault="00FD732A" w:rsidP="00FD732A">
      <w:pPr>
        <w:widowControl w:val="0"/>
        <w:numPr>
          <w:ilvl w:val="0"/>
          <w:numId w:val="1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подготовка и направление информации для размещения на сайте администрации, газете «Красное Приволжье»;</w:t>
      </w:r>
    </w:p>
    <w:p w:rsidR="00FD732A" w:rsidRPr="00FD732A" w:rsidRDefault="00FD732A" w:rsidP="00FD732A">
      <w:pPr>
        <w:widowControl w:val="0"/>
        <w:numPr>
          <w:ilvl w:val="0"/>
          <w:numId w:val="1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внесение сведений о мерах социальной поддержки населения в систему ЕГИССО;</w:t>
      </w:r>
    </w:p>
    <w:p w:rsidR="00FD732A" w:rsidRPr="00FD732A" w:rsidRDefault="00FD732A" w:rsidP="00FD732A">
      <w:pPr>
        <w:widowControl w:val="0"/>
        <w:numPr>
          <w:ilvl w:val="0"/>
          <w:numId w:val="1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внесение сведений в информационную систему ГИС «ГМП»;</w:t>
      </w:r>
    </w:p>
    <w:p w:rsidR="00FD732A" w:rsidRPr="00FD732A" w:rsidRDefault="00FD732A" w:rsidP="00FD732A">
      <w:pPr>
        <w:widowControl w:val="0"/>
        <w:numPr>
          <w:ilvl w:val="0"/>
          <w:numId w:val="1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внесение сведение в единую информационную систему в сфере закупок;</w:t>
      </w:r>
    </w:p>
    <w:p w:rsidR="00FD732A" w:rsidRPr="00FD732A" w:rsidRDefault="00FD732A" w:rsidP="00FD732A">
      <w:pPr>
        <w:widowControl w:val="0"/>
        <w:numPr>
          <w:ilvl w:val="0"/>
          <w:numId w:val="1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текущие вопросы по защите прав несовершеннолетних;</w:t>
      </w:r>
    </w:p>
    <w:p w:rsidR="00FD732A" w:rsidRPr="00FD732A" w:rsidRDefault="00FD732A" w:rsidP="00FD732A">
      <w:pPr>
        <w:widowControl w:val="0"/>
        <w:numPr>
          <w:ilvl w:val="0"/>
          <w:numId w:val="1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подготовка документов для судебных заседаний и участие в судебных заседаниях;</w:t>
      </w:r>
    </w:p>
    <w:p w:rsidR="00FD732A" w:rsidRPr="00FD732A" w:rsidRDefault="00FD732A" w:rsidP="00FD732A">
      <w:pPr>
        <w:widowControl w:val="0"/>
        <w:numPr>
          <w:ilvl w:val="0"/>
          <w:numId w:val="1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 xml:space="preserve">проведение плановых проверок условий жизни несовершеннолетних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обязанностей;                                                                                                                                                                                            </w:t>
      </w:r>
    </w:p>
    <w:p w:rsidR="00FD732A" w:rsidRPr="00FD732A" w:rsidRDefault="00FD732A" w:rsidP="00FD732A">
      <w:pPr>
        <w:widowControl w:val="0"/>
        <w:numPr>
          <w:ilvl w:val="0"/>
          <w:numId w:val="1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участие в судебных заседаниях;</w:t>
      </w:r>
    </w:p>
    <w:p w:rsidR="00FD732A" w:rsidRPr="00FD732A" w:rsidRDefault="00FD732A" w:rsidP="00FD732A">
      <w:pPr>
        <w:widowControl w:val="0"/>
        <w:numPr>
          <w:ilvl w:val="0"/>
          <w:numId w:val="1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 xml:space="preserve">социальный патронаж семей, оказавшихся в социально-опасном положении; </w:t>
      </w:r>
    </w:p>
    <w:p w:rsidR="00FD732A" w:rsidRPr="00FD732A" w:rsidRDefault="00FD732A" w:rsidP="00FD732A">
      <w:pPr>
        <w:widowControl w:val="0"/>
        <w:numPr>
          <w:ilvl w:val="0"/>
          <w:numId w:val="1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анализ посещаемости и родительской платы в ДОУ за декабрь 2020г.;</w:t>
      </w:r>
    </w:p>
    <w:p w:rsidR="00FD732A" w:rsidRPr="00FD732A" w:rsidRDefault="00FD732A" w:rsidP="00FD732A">
      <w:pPr>
        <w:widowControl w:val="0"/>
        <w:numPr>
          <w:ilvl w:val="0"/>
          <w:numId w:val="1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сбор информации горячего питания в ГБОУ за декабрь 2020г.;</w:t>
      </w:r>
    </w:p>
    <w:p w:rsidR="00FD732A" w:rsidRPr="00FD732A" w:rsidRDefault="00FD732A" w:rsidP="00FD732A">
      <w:pPr>
        <w:widowControl w:val="0"/>
        <w:numPr>
          <w:ilvl w:val="0"/>
          <w:numId w:val="1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 xml:space="preserve">сбор информации об очередности в ДОУ на 01.01.2021г; </w:t>
      </w:r>
    </w:p>
    <w:p w:rsidR="00FD732A" w:rsidRPr="00FD732A" w:rsidRDefault="00FD732A" w:rsidP="00FD732A">
      <w:pPr>
        <w:widowControl w:val="0"/>
        <w:numPr>
          <w:ilvl w:val="0"/>
          <w:numId w:val="1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сбор информации о количестве учащихся и воспитанников по ГБОУ на 01.01.2021;</w:t>
      </w:r>
    </w:p>
    <w:p w:rsidR="00FD732A" w:rsidRPr="00FD732A" w:rsidRDefault="00FD732A" w:rsidP="00FD732A">
      <w:pPr>
        <w:widowControl w:val="0"/>
        <w:numPr>
          <w:ilvl w:val="0"/>
          <w:numId w:val="1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сбор подтверждающих документов на одаренных детей;</w:t>
      </w:r>
    </w:p>
    <w:p w:rsidR="00FD732A" w:rsidRPr="00FD732A" w:rsidRDefault="00FD732A" w:rsidP="00FD732A">
      <w:pPr>
        <w:widowControl w:val="0"/>
        <w:numPr>
          <w:ilvl w:val="0"/>
          <w:numId w:val="1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запросы по национальному проекту «Здравоохранение»;</w:t>
      </w:r>
    </w:p>
    <w:p w:rsidR="00FD732A" w:rsidRPr="00FD732A" w:rsidRDefault="00FD732A" w:rsidP="00FD732A">
      <w:pPr>
        <w:widowControl w:val="0"/>
        <w:numPr>
          <w:ilvl w:val="0"/>
          <w:numId w:val="1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подготовка информации для прокуратуры по вопросу противодействия незаконной миграции на территории Сызранского района;</w:t>
      </w:r>
    </w:p>
    <w:p w:rsidR="00FD732A" w:rsidRPr="00FD732A" w:rsidRDefault="00FD732A" w:rsidP="00FD732A">
      <w:pPr>
        <w:widowControl w:val="0"/>
        <w:numPr>
          <w:ilvl w:val="0"/>
          <w:numId w:val="1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подготовка отчета о работе межведомственной рабочей группы по мониторингу миграционной ситуации, межнациональным и межрелигиозным отношениям в муниципальном районе Сызранский за 2020;</w:t>
      </w:r>
    </w:p>
    <w:p w:rsidR="00FD732A" w:rsidRPr="00FD732A" w:rsidRDefault="00FD732A" w:rsidP="00FD732A">
      <w:pPr>
        <w:widowControl w:val="0"/>
        <w:numPr>
          <w:ilvl w:val="0"/>
          <w:numId w:val="1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оформление протокола заседания Совета по предоставлению мер социальной поддержки;</w:t>
      </w:r>
    </w:p>
    <w:p w:rsidR="00FD732A" w:rsidRPr="00FD732A" w:rsidRDefault="00FD732A" w:rsidP="00FD732A">
      <w:pPr>
        <w:widowControl w:val="0"/>
        <w:numPr>
          <w:ilvl w:val="0"/>
          <w:numId w:val="14"/>
        </w:numPr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всеобуч (организация учета детей, подлежащих обязательному обучению в образовательных учреждениях, реализующих образовательные программы дошкольного начального общего, основного и среднего общего образования);</w:t>
      </w:r>
    </w:p>
    <w:p w:rsidR="00FD732A" w:rsidRPr="00FD732A" w:rsidRDefault="00FD732A" w:rsidP="00FD732A">
      <w:pPr>
        <w:widowControl w:val="0"/>
        <w:numPr>
          <w:ilvl w:val="0"/>
          <w:numId w:val="14"/>
        </w:numPr>
        <w:shd w:val="clear" w:color="auto" w:fill="FFFFFF"/>
        <w:suppressAutoHyphens/>
        <w:ind w:left="-284" w:firstLine="644"/>
        <w:jc w:val="both"/>
        <w:rPr>
          <w:sz w:val="26"/>
          <w:szCs w:val="26"/>
        </w:rPr>
      </w:pPr>
      <w:r w:rsidRPr="00FD732A">
        <w:rPr>
          <w:sz w:val="26"/>
          <w:szCs w:val="26"/>
        </w:rPr>
        <w:t>работа с приоритетными социально-значимыми объектами по «доступной среде»;</w:t>
      </w:r>
    </w:p>
    <w:p w:rsidR="00FD732A" w:rsidRPr="00FD732A" w:rsidRDefault="00FD732A" w:rsidP="00FD732A">
      <w:pPr>
        <w:pStyle w:val="ad"/>
        <w:numPr>
          <w:ilvl w:val="0"/>
          <w:numId w:val="14"/>
        </w:numPr>
        <w:shd w:val="clear" w:color="auto" w:fill="FFFFFF"/>
        <w:spacing w:before="0" w:after="0"/>
        <w:ind w:left="-284" w:firstLine="644"/>
        <w:jc w:val="both"/>
        <w:rPr>
          <w:color w:val="000000"/>
          <w:sz w:val="26"/>
          <w:szCs w:val="26"/>
        </w:rPr>
      </w:pPr>
      <w:r w:rsidRPr="00FD732A">
        <w:rPr>
          <w:color w:val="000000"/>
          <w:sz w:val="26"/>
          <w:szCs w:val="26"/>
        </w:rPr>
        <w:t>обследование жилых помещений и многоквартирных домов, в которых проживают инвалиды;</w:t>
      </w:r>
    </w:p>
    <w:p w:rsidR="00FD732A" w:rsidRPr="00FD732A" w:rsidRDefault="00FD732A" w:rsidP="00FD732A">
      <w:pPr>
        <w:pStyle w:val="ad"/>
        <w:numPr>
          <w:ilvl w:val="0"/>
          <w:numId w:val="14"/>
        </w:numPr>
        <w:shd w:val="clear" w:color="auto" w:fill="FFFFFF"/>
        <w:spacing w:before="0" w:after="0"/>
        <w:ind w:left="-284" w:firstLine="644"/>
        <w:jc w:val="both"/>
        <w:rPr>
          <w:color w:val="000000"/>
          <w:sz w:val="26"/>
          <w:szCs w:val="26"/>
        </w:rPr>
      </w:pPr>
      <w:r w:rsidRPr="00FD732A">
        <w:rPr>
          <w:color w:val="000000"/>
          <w:sz w:val="26"/>
          <w:szCs w:val="26"/>
        </w:rPr>
        <w:t>приём заявлений на переоборудование квартир жилых домов и прилегающей к ним территории инвалидов — колясочников;</w:t>
      </w:r>
    </w:p>
    <w:p w:rsidR="00FD732A" w:rsidRPr="00FD732A" w:rsidRDefault="00FD732A" w:rsidP="00FD732A">
      <w:pPr>
        <w:pStyle w:val="ad"/>
        <w:numPr>
          <w:ilvl w:val="0"/>
          <w:numId w:val="14"/>
        </w:numPr>
        <w:shd w:val="clear" w:color="auto" w:fill="FFFFFF"/>
        <w:spacing w:before="0" w:after="0"/>
        <w:ind w:left="-284" w:firstLine="644"/>
        <w:jc w:val="both"/>
        <w:rPr>
          <w:color w:val="000000"/>
          <w:sz w:val="26"/>
          <w:szCs w:val="26"/>
        </w:rPr>
      </w:pPr>
      <w:r w:rsidRPr="00FD732A">
        <w:rPr>
          <w:color w:val="000000"/>
          <w:sz w:val="26"/>
          <w:szCs w:val="26"/>
        </w:rP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FD732A" w:rsidRPr="00FD732A" w:rsidRDefault="00FD732A" w:rsidP="00FD732A">
      <w:pPr>
        <w:pStyle w:val="ad"/>
        <w:numPr>
          <w:ilvl w:val="0"/>
          <w:numId w:val="14"/>
        </w:numPr>
        <w:shd w:val="clear" w:color="auto" w:fill="FFFFFF"/>
        <w:spacing w:before="0" w:after="0"/>
        <w:ind w:left="-284" w:firstLine="644"/>
        <w:jc w:val="both"/>
        <w:rPr>
          <w:color w:val="000000"/>
          <w:sz w:val="26"/>
          <w:szCs w:val="26"/>
        </w:rPr>
      </w:pPr>
      <w:r w:rsidRPr="00FD732A">
        <w:rPr>
          <w:color w:val="000000"/>
          <w:sz w:val="26"/>
          <w:szCs w:val="26"/>
        </w:rPr>
        <w:t>подготовка и направление ежемесячного отчета по проекту «Старшее поколение» национального проекта «Демография»;</w:t>
      </w:r>
    </w:p>
    <w:p w:rsidR="00FD732A" w:rsidRPr="00FD732A" w:rsidRDefault="00FD732A" w:rsidP="00FD732A">
      <w:pPr>
        <w:pStyle w:val="ad"/>
        <w:numPr>
          <w:ilvl w:val="0"/>
          <w:numId w:val="14"/>
        </w:numPr>
        <w:shd w:val="clear" w:color="auto" w:fill="FFFFFF"/>
        <w:spacing w:before="0" w:after="0"/>
        <w:ind w:left="-284" w:firstLine="644"/>
        <w:jc w:val="both"/>
        <w:rPr>
          <w:color w:val="000000"/>
          <w:sz w:val="26"/>
          <w:szCs w:val="26"/>
        </w:rPr>
      </w:pPr>
      <w:r w:rsidRPr="00FD732A">
        <w:rPr>
          <w:sz w:val="26"/>
          <w:szCs w:val="26"/>
        </w:rPr>
        <w:t>подготовка итогового отчета по национальному проекту «Демография»;</w:t>
      </w:r>
    </w:p>
    <w:p w:rsidR="00FD732A" w:rsidRPr="00FD732A" w:rsidRDefault="00FD732A" w:rsidP="00FD732A">
      <w:pPr>
        <w:pStyle w:val="ad"/>
        <w:numPr>
          <w:ilvl w:val="0"/>
          <w:numId w:val="14"/>
        </w:numPr>
        <w:shd w:val="clear" w:color="auto" w:fill="FFFFFF"/>
        <w:spacing w:before="0" w:after="0"/>
        <w:ind w:left="-284" w:firstLine="644"/>
        <w:jc w:val="both"/>
        <w:rPr>
          <w:color w:val="000000"/>
          <w:sz w:val="26"/>
          <w:szCs w:val="26"/>
        </w:rPr>
      </w:pPr>
      <w:r w:rsidRPr="00FD732A">
        <w:rPr>
          <w:color w:val="000000"/>
          <w:sz w:val="26"/>
          <w:szCs w:val="26"/>
        </w:rPr>
        <w:t>еженедельная подготовка новостей по национальным проектам «Демография», «Здравоохранение», «Образование» для размещения в информационной системе «СРК»;</w:t>
      </w:r>
    </w:p>
    <w:p w:rsidR="00FD732A" w:rsidRPr="00FD732A" w:rsidRDefault="00FD732A" w:rsidP="00FD732A">
      <w:pPr>
        <w:pStyle w:val="ad"/>
        <w:numPr>
          <w:ilvl w:val="0"/>
          <w:numId w:val="14"/>
        </w:numPr>
        <w:shd w:val="clear" w:color="auto" w:fill="FFFFFF"/>
        <w:spacing w:before="0" w:after="0"/>
        <w:ind w:left="-284" w:firstLine="644"/>
        <w:jc w:val="both"/>
        <w:rPr>
          <w:color w:val="000000"/>
          <w:sz w:val="26"/>
          <w:szCs w:val="26"/>
        </w:rPr>
      </w:pPr>
      <w:r w:rsidRPr="00FD732A">
        <w:rPr>
          <w:sz w:val="26"/>
          <w:szCs w:val="26"/>
        </w:rPr>
        <w:lastRenderedPageBreak/>
        <w:t>подготовка и направление итогового отчета о проделанной работе по решению проблем ветеранов ВОВ, выявленных в ходе анкетирования;</w:t>
      </w:r>
    </w:p>
    <w:p w:rsidR="00FD732A" w:rsidRPr="00FD732A" w:rsidRDefault="00FD732A" w:rsidP="00FD732A">
      <w:pPr>
        <w:pStyle w:val="ad"/>
        <w:numPr>
          <w:ilvl w:val="0"/>
          <w:numId w:val="14"/>
        </w:numPr>
        <w:shd w:val="clear" w:color="auto" w:fill="FFFFFF"/>
        <w:spacing w:before="0" w:after="0"/>
        <w:ind w:left="-284" w:firstLine="644"/>
        <w:jc w:val="both"/>
        <w:rPr>
          <w:color w:val="000000"/>
          <w:sz w:val="26"/>
          <w:szCs w:val="26"/>
        </w:rPr>
      </w:pPr>
      <w:r w:rsidRPr="00FD732A">
        <w:rPr>
          <w:sz w:val="26"/>
          <w:szCs w:val="26"/>
        </w:rPr>
        <w:t>подготовка и направление информации для ежеквартального наполнения и обновления автоматизированной информационной системы (АИС) «Соотечественники»;</w:t>
      </w:r>
    </w:p>
    <w:p w:rsidR="00345546" w:rsidRPr="00FD732A" w:rsidRDefault="00FD732A" w:rsidP="008313E4">
      <w:pPr>
        <w:pStyle w:val="ad"/>
        <w:numPr>
          <w:ilvl w:val="0"/>
          <w:numId w:val="14"/>
        </w:numPr>
        <w:shd w:val="clear" w:color="auto" w:fill="FFFFFF"/>
        <w:spacing w:before="0" w:after="0"/>
        <w:ind w:left="-284" w:firstLine="644"/>
        <w:jc w:val="both"/>
        <w:rPr>
          <w:color w:val="000000"/>
          <w:sz w:val="28"/>
          <w:szCs w:val="28"/>
        </w:rPr>
      </w:pPr>
      <w:r w:rsidRPr="00FD732A">
        <w:rPr>
          <w:sz w:val="26"/>
          <w:szCs w:val="26"/>
        </w:rPr>
        <w:t xml:space="preserve"> подготовка и направление информации для ежегодного доклада Губернатору Самарской области по обеспечению беспрепятственного доступа маломобильных граждан к объектам социальной, транспортной и инженерной инфраструктур, информации</w:t>
      </w:r>
      <w:r w:rsidRPr="00B6093B">
        <w:rPr>
          <w:sz w:val="28"/>
          <w:szCs w:val="28"/>
        </w:rPr>
        <w:t>.</w:t>
      </w:r>
    </w:p>
    <w:p w:rsidR="005500DA" w:rsidRPr="00F81B0B" w:rsidRDefault="00F07A2D" w:rsidP="00892367">
      <w:pPr>
        <w:ind w:left="-284" w:firstLine="208"/>
        <w:contextualSpacing/>
        <w:jc w:val="both"/>
        <w:rPr>
          <w:b/>
          <w:sz w:val="26"/>
          <w:szCs w:val="26"/>
        </w:rPr>
      </w:pPr>
      <w:r w:rsidRPr="00F81B0B">
        <w:rPr>
          <w:b/>
          <w:sz w:val="26"/>
          <w:szCs w:val="26"/>
        </w:rPr>
        <w:t>по управлению культуры и молодежной политики:</w:t>
      </w:r>
    </w:p>
    <w:p w:rsidR="00B950BB" w:rsidRPr="00B950BB" w:rsidRDefault="00B950BB" w:rsidP="00B950BB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цикл мероприятий, посвященных </w:t>
      </w:r>
      <w:r w:rsidRPr="00B950BB">
        <w:rPr>
          <w:sz w:val="26"/>
          <w:szCs w:val="26"/>
        </w:rPr>
        <w:t>Году Памяти и Славы,</w:t>
      </w:r>
      <w:r w:rsidR="0023725B">
        <w:rPr>
          <w:sz w:val="26"/>
          <w:szCs w:val="26"/>
        </w:rPr>
        <w:t xml:space="preserve"> </w:t>
      </w:r>
      <w:r w:rsidRPr="00B950BB">
        <w:rPr>
          <w:sz w:val="26"/>
          <w:szCs w:val="26"/>
        </w:rPr>
        <w:t>Дням воинской Славы России, развитию системы гражданско</w:t>
      </w:r>
      <w:r w:rsidR="0023725B">
        <w:rPr>
          <w:sz w:val="26"/>
          <w:szCs w:val="26"/>
        </w:rPr>
        <w:t xml:space="preserve"> </w:t>
      </w:r>
      <w:r w:rsidRPr="00B950BB">
        <w:rPr>
          <w:sz w:val="26"/>
          <w:szCs w:val="26"/>
        </w:rPr>
        <w:t>- патриотического воспитания подрастающего поколения</w:t>
      </w:r>
      <w:r w:rsidRPr="00230221">
        <w:rPr>
          <w:sz w:val="26"/>
          <w:szCs w:val="26"/>
        </w:rPr>
        <w:t>;</w:t>
      </w:r>
    </w:p>
    <w:p w:rsidR="00B34C88" w:rsidRDefault="00F07A2D" w:rsidP="003610A7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цикл мероприятий, посвященных ЗОЖ;</w:t>
      </w:r>
    </w:p>
    <w:p w:rsidR="003610A7" w:rsidRPr="007341F9" w:rsidRDefault="000536D0" w:rsidP="007341F9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7341F9">
        <w:rPr>
          <w:sz w:val="26"/>
          <w:szCs w:val="26"/>
        </w:rPr>
        <w:t>цикл мероприятий</w:t>
      </w:r>
      <w:r w:rsidR="00FC4126">
        <w:rPr>
          <w:sz w:val="26"/>
          <w:szCs w:val="26"/>
        </w:rPr>
        <w:t xml:space="preserve"> ко дню народного единства</w:t>
      </w:r>
      <w:r w:rsidRPr="007341F9">
        <w:rPr>
          <w:sz w:val="26"/>
          <w:szCs w:val="26"/>
        </w:rPr>
        <w:t>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623502" w:rsidRPr="003B2390" w:rsidRDefault="000536D0" w:rsidP="003610A7">
      <w:pPr>
        <w:pStyle w:val="aa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3B2390">
        <w:rPr>
          <w:sz w:val="26"/>
          <w:szCs w:val="26"/>
        </w:rPr>
        <w:t>цикл мероприятий - «Выставки</w:t>
      </w:r>
      <w:r w:rsidR="00A966CB" w:rsidRPr="003B2390">
        <w:rPr>
          <w:sz w:val="26"/>
          <w:szCs w:val="26"/>
        </w:rPr>
        <w:t>»</w:t>
      </w:r>
      <w:r w:rsidR="003B2390">
        <w:rPr>
          <w:sz w:val="26"/>
          <w:szCs w:val="26"/>
        </w:rPr>
        <w:t>;</w:t>
      </w:r>
    </w:p>
    <w:p w:rsidR="003B2390" w:rsidRDefault="003B2390" w:rsidP="003610A7">
      <w:pPr>
        <w:pStyle w:val="aa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3B2390">
        <w:rPr>
          <w:sz w:val="26"/>
          <w:szCs w:val="26"/>
        </w:rPr>
        <w:t xml:space="preserve"> цикл мероприятий, п</w:t>
      </w:r>
      <w:r w:rsidR="00894E6A">
        <w:rPr>
          <w:sz w:val="26"/>
          <w:szCs w:val="26"/>
        </w:rPr>
        <w:t xml:space="preserve">освященных </w:t>
      </w:r>
      <w:r w:rsidR="00894E6A" w:rsidRPr="00894E6A">
        <w:rPr>
          <w:sz w:val="26"/>
          <w:szCs w:val="26"/>
        </w:rPr>
        <w:t>170- летию Самарской губернии</w:t>
      </w:r>
      <w:r>
        <w:rPr>
          <w:sz w:val="26"/>
          <w:szCs w:val="26"/>
        </w:rPr>
        <w:t>;</w:t>
      </w:r>
    </w:p>
    <w:p w:rsidR="00D67742" w:rsidRDefault="00D67742" w:rsidP="00D67742">
      <w:pPr>
        <w:pStyle w:val="aa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D67742">
        <w:rPr>
          <w:sz w:val="26"/>
          <w:szCs w:val="26"/>
        </w:rPr>
        <w:t>цикл мероприятий, посвящённых Дню</w:t>
      </w:r>
      <w:r w:rsidR="00894E6A">
        <w:rPr>
          <w:sz w:val="26"/>
          <w:szCs w:val="26"/>
        </w:rPr>
        <w:t xml:space="preserve"> студента</w:t>
      </w:r>
      <w:r>
        <w:rPr>
          <w:sz w:val="26"/>
          <w:szCs w:val="26"/>
        </w:rPr>
        <w:t>;</w:t>
      </w:r>
    </w:p>
    <w:p w:rsidR="00D67742" w:rsidRPr="00D67742" w:rsidRDefault="00D67742" w:rsidP="00D67742">
      <w:pPr>
        <w:pStyle w:val="aa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D67742">
        <w:rPr>
          <w:sz w:val="26"/>
          <w:szCs w:val="26"/>
        </w:rPr>
        <w:t>ц</w:t>
      </w:r>
      <w:r>
        <w:rPr>
          <w:sz w:val="26"/>
          <w:szCs w:val="26"/>
        </w:rPr>
        <w:t>икл мероприятий</w:t>
      </w:r>
      <w:r w:rsidRPr="00D67742">
        <w:rPr>
          <w:sz w:val="26"/>
          <w:szCs w:val="26"/>
        </w:rPr>
        <w:t xml:space="preserve"> «Новогодний калейдоскоп»;</w:t>
      </w:r>
    </w:p>
    <w:p w:rsidR="003B2390" w:rsidRPr="003B2390" w:rsidRDefault="003B2390" w:rsidP="003B2390">
      <w:pPr>
        <w:pStyle w:val="aa"/>
        <w:numPr>
          <w:ilvl w:val="0"/>
          <w:numId w:val="3"/>
        </w:numPr>
        <w:rPr>
          <w:sz w:val="26"/>
          <w:szCs w:val="26"/>
        </w:rPr>
      </w:pPr>
      <w:r w:rsidRPr="003B2390">
        <w:rPr>
          <w:sz w:val="26"/>
          <w:szCs w:val="26"/>
        </w:rPr>
        <w:t>цикл меропри</w:t>
      </w:r>
      <w:r w:rsidR="00FC4126">
        <w:rPr>
          <w:sz w:val="26"/>
          <w:szCs w:val="26"/>
        </w:rPr>
        <w:t>ятий, посвященных 10-летию детства.</w:t>
      </w:r>
      <w:r w:rsidRPr="003B2390">
        <w:rPr>
          <w:sz w:val="26"/>
          <w:szCs w:val="26"/>
        </w:rPr>
        <w:t xml:space="preserve"> </w:t>
      </w:r>
    </w:p>
    <w:p w:rsidR="005500DA" w:rsidRPr="00FD732A" w:rsidRDefault="00125F88" w:rsidP="00FD732A">
      <w:pPr>
        <w:pStyle w:val="a3"/>
        <w:spacing w:before="0" w:after="0"/>
        <w:ind w:left="-284" w:firstLine="2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908">
        <w:rPr>
          <w:rFonts w:ascii="Times New Roman" w:hAnsi="Times New Roman" w:cs="Times New Roman"/>
          <w:b/>
          <w:sz w:val="26"/>
          <w:szCs w:val="26"/>
        </w:rPr>
        <w:t>п</w:t>
      </w:r>
      <w:r w:rsidR="005A6B6C" w:rsidRPr="008169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6908">
        <w:rPr>
          <w:rFonts w:ascii="Times New Roman" w:hAnsi="Times New Roman" w:cs="Times New Roman"/>
          <w:b/>
          <w:sz w:val="26"/>
          <w:szCs w:val="26"/>
        </w:rPr>
        <w:t>управлению строительства, архитектуре, жилищно-коммунальному и дорожному хозяйству</w:t>
      </w:r>
      <w:r w:rsidR="005A6B6C" w:rsidRPr="00816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816908" w:rsidRPr="00816908" w:rsidRDefault="00816908" w:rsidP="00816908">
      <w:pPr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архитектуры и градостроительства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разработка градостроительных планов;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строительство и реконструкцию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ввод в эксплуатацию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производство земляных работ;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по вводу объектов в эксплуатацию;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уведомлений о соответствии/несоответствии объектов индивидуального жилищного строительства и садовых домов;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градостроительных заключений на объекты недвижимости для предоставления в судебные инстанции;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утверждение схем расположения земельных участков на кадастровом плане территории;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об отнесении земельных участков к определённой категории земель;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использование земель без их предоставления и установления сервитута;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межведомственное взаимодействие с Росреестром;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заключений о перепланировке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перевод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вводу жилья и градостроительной деятельности в Министерство строительства Самарской области и органы статистики, МЧС;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ежемесячный отчет о состоянии предоставления муниципальных услуг  в администрацию Сызранского района;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ведение архивных документов по выданным разрешения на строительство, ввод в эксплуатацию;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выезды в составе межведомственной комиссии на спорные вопросы;</w:t>
      </w:r>
    </w:p>
    <w:p w:rsidR="00FD732A" w:rsidRPr="00FD732A" w:rsidRDefault="00816908" w:rsidP="00FD732A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физических и юридических лиц.</w:t>
      </w:r>
    </w:p>
    <w:p w:rsidR="00816908" w:rsidRPr="00816908" w:rsidRDefault="00816908" w:rsidP="00816908">
      <w:pPr>
        <w:tabs>
          <w:tab w:val="left" w:pos="426"/>
        </w:tabs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жилищно – коммунального и дорожного хозяйства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1 УРСТ;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и сведения по молодым семьям;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в Министерство сельского хозяйства об освоении мероприятий по улучшению жилищных условий граждан и молодых семей;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о кредиторской и дебиторской задолженности предприятий ЖКХ;</w:t>
      </w:r>
    </w:p>
    <w:p w:rsidR="00816908" w:rsidRPr="00305408" w:rsidRDefault="00816908" w:rsidP="003054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авариям на коммунальных сетях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1-жилфонд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образованию советов многоквартирных домов;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об использовании средств из областного бюджета по предоставлению жилья ветеранам;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постановка на учет многодетные семьи на получение земельных участков;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предоставлении жилых помещений детям сиротам;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сбор сведений о численности детей сирот, подлежащих обеспечению жильем;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по обеспечению жильём детей – сирот, составление списков и предоставление их в прокуратуру;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об использовании средств областного бюджета, выделенных на обеспечение жильем детей – сирот;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мониторинг тарифов ФСТ;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работе «горячей линии» по тарифам;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списков ветеранов ВОВ на ремонт жилого помещения</w:t>
      </w:r>
      <w:r w:rsidR="00552A9F">
        <w:rPr>
          <w:sz w:val="26"/>
          <w:szCs w:val="26"/>
        </w:rPr>
        <w:t>;</w:t>
      </w:r>
    </w:p>
    <w:p w:rsidR="00AB06D2" w:rsidRPr="00FD732A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запросы министерств и организаций.</w:t>
      </w:r>
    </w:p>
    <w:p w:rsidR="005500DA" w:rsidRPr="00816908" w:rsidRDefault="007F23F0" w:rsidP="00AB06D2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отделу экологического контроля</w:t>
      </w:r>
      <w:r w:rsidR="00FE240E" w:rsidRPr="00816908">
        <w:rPr>
          <w:b/>
          <w:sz w:val="26"/>
          <w:szCs w:val="26"/>
        </w:rPr>
        <w:t>: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816908">
        <w:rPr>
          <w:sz w:val="26"/>
          <w:szCs w:val="26"/>
        </w:rPr>
        <w:t>исполнение отдельных государственных полномочий в сфере охраны окружающей среды;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исполнение входящих запросов и исходящих писем в области охраны окружающей среды;</w:t>
      </w:r>
    </w:p>
    <w:p w:rsidR="008F789D" w:rsidRPr="00816908" w:rsidRDefault="00B34C88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5500DA" w:rsidRPr="00816908" w:rsidRDefault="000536D0" w:rsidP="00FD732A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  <w:r w:rsidRPr="00816908">
        <w:rPr>
          <w:b/>
          <w:color w:val="auto"/>
          <w:sz w:val="26"/>
          <w:szCs w:val="26"/>
        </w:rPr>
        <w:t>по сектору охраны труда: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комиссии по легализации 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в составе рабочей группы во взаимодействии с Прокуратурой Сызранского района;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консультации с безработными гражданами района совместно с ГКУ «Центр занятости населения г.о. Сызрань»;</w:t>
      </w:r>
    </w:p>
    <w:p w:rsidR="000536D0" w:rsidRPr="003B2924" w:rsidRDefault="000536D0" w:rsidP="00724BBE">
      <w:pPr>
        <w:ind w:left="-284"/>
        <w:jc w:val="both"/>
      </w:pPr>
    </w:p>
    <w:sectPr w:rsidR="000536D0" w:rsidRPr="003B2924" w:rsidSect="00345546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527" w:rsidRDefault="00075527">
      <w:r>
        <w:separator/>
      </w:r>
    </w:p>
  </w:endnote>
  <w:endnote w:type="continuationSeparator" w:id="1">
    <w:p w:rsidR="00075527" w:rsidRDefault="00075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527" w:rsidRDefault="00075527">
      <w:r>
        <w:separator/>
      </w:r>
    </w:p>
  </w:footnote>
  <w:footnote w:type="continuationSeparator" w:id="1">
    <w:p w:rsidR="00075527" w:rsidRDefault="00075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1A2FA6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1A2FA6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732A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C3A05"/>
    <w:multiLevelType w:val="hybridMultilevel"/>
    <w:tmpl w:val="364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0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22"/>
  </w:num>
  <w:num w:numId="5">
    <w:abstractNumId w:val="19"/>
  </w:num>
  <w:num w:numId="6">
    <w:abstractNumId w:val="14"/>
  </w:num>
  <w:num w:numId="7">
    <w:abstractNumId w:val="11"/>
  </w:num>
  <w:num w:numId="8">
    <w:abstractNumId w:val="20"/>
  </w:num>
  <w:num w:numId="9">
    <w:abstractNumId w:val="10"/>
  </w:num>
  <w:num w:numId="10">
    <w:abstractNumId w:val="17"/>
  </w:num>
  <w:num w:numId="11">
    <w:abstractNumId w:val="1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8"/>
  </w:num>
  <w:num w:numId="14">
    <w:abstractNumId w:val="1"/>
  </w:num>
  <w:num w:numId="15">
    <w:abstractNumId w:val="23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 w:numId="20">
    <w:abstractNumId w:val="21"/>
  </w:num>
  <w:num w:numId="21">
    <w:abstractNumId w:val="18"/>
  </w:num>
  <w:num w:numId="22">
    <w:abstractNumId w:val="16"/>
  </w:num>
  <w:num w:numId="2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05BD"/>
    <w:rsid w:val="00001984"/>
    <w:rsid w:val="00002CF9"/>
    <w:rsid w:val="00002FAB"/>
    <w:rsid w:val="0000527C"/>
    <w:rsid w:val="000074AE"/>
    <w:rsid w:val="0000780C"/>
    <w:rsid w:val="0001260D"/>
    <w:rsid w:val="000150ED"/>
    <w:rsid w:val="000155E7"/>
    <w:rsid w:val="00016F84"/>
    <w:rsid w:val="00020E50"/>
    <w:rsid w:val="00024099"/>
    <w:rsid w:val="00024178"/>
    <w:rsid w:val="00025A9F"/>
    <w:rsid w:val="000272D2"/>
    <w:rsid w:val="000336CB"/>
    <w:rsid w:val="00034142"/>
    <w:rsid w:val="000342AB"/>
    <w:rsid w:val="000358AA"/>
    <w:rsid w:val="00043FBB"/>
    <w:rsid w:val="00045660"/>
    <w:rsid w:val="00045BD7"/>
    <w:rsid w:val="0004678C"/>
    <w:rsid w:val="00047833"/>
    <w:rsid w:val="00050455"/>
    <w:rsid w:val="00051247"/>
    <w:rsid w:val="00051E0F"/>
    <w:rsid w:val="00052233"/>
    <w:rsid w:val="00052BE9"/>
    <w:rsid w:val="000536D0"/>
    <w:rsid w:val="00053A3A"/>
    <w:rsid w:val="00054474"/>
    <w:rsid w:val="00055C8F"/>
    <w:rsid w:val="00062D08"/>
    <w:rsid w:val="0007420C"/>
    <w:rsid w:val="00074908"/>
    <w:rsid w:val="00075527"/>
    <w:rsid w:val="0007718B"/>
    <w:rsid w:val="00077C13"/>
    <w:rsid w:val="00077D00"/>
    <w:rsid w:val="00080AEA"/>
    <w:rsid w:val="00081757"/>
    <w:rsid w:val="00085D59"/>
    <w:rsid w:val="00090714"/>
    <w:rsid w:val="00090F89"/>
    <w:rsid w:val="00091596"/>
    <w:rsid w:val="000947EA"/>
    <w:rsid w:val="0009743D"/>
    <w:rsid w:val="000A124E"/>
    <w:rsid w:val="000A56B4"/>
    <w:rsid w:val="000A7D20"/>
    <w:rsid w:val="000B2D6A"/>
    <w:rsid w:val="000B6140"/>
    <w:rsid w:val="000B70E4"/>
    <w:rsid w:val="000C3635"/>
    <w:rsid w:val="000C3A38"/>
    <w:rsid w:val="000C6B96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250"/>
    <w:rsid w:val="000E7B31"/>
    <w:rsid w:val="000F000E"/>
    <w:rsid w:val="000F090F"/>
    <w:rsid w:val="000F20D5"/>
    <w:rsid w:val="000F2B46"/>
    <w:rsid w:val="000F3F31"/>
    <w:rsid w:val="000F67D2"/>
    <w:rsid w:val="00101016"/>
    <w:rsid w:val="001041CE"/>
    <w:rsid w:val="00105698"/>
    <w:rsid w:val="001064E3"/>
    <w:rsid w:val="00110368"/>
    <w:rsid w:val="001107B5"/>
    <w:rsid w:val="0011264F"/>
    <w:rsid w:val="00125F88"/>
    <w:rsid w:val="001279D6"/>
    <w:rsid w:val="00130539"/>
    <w:rsid w:val="001307C7"/>
    <w:rsid w:val="0013276D"/>
    <w:rsid w:val="00135194"/>
    <w:rsid w:val="001351F8"/>
    <w:rsid w:val="00137B54"/>
    <w:rsid w:val="0014033C"/>
    <w:rsid w:val="0014325E"/>
    <w:rsid w:val="001440B3"/>
    <w:rsid w:val="0015369B"/>
    <w:rsid w:val="00154818"/>
    <w:rsid w:val="001571F6"/>
    <w:rsid w:val="001611EB"/>
    <w:rsid w:val="001618D7"/>
    <w:rsid w:val="0016357A"/>
    <w:rsid w:val="00165B2E"/>
    <w:rsid w:val="001711DA"/>
    <w:rsid w:val="001721C1"/>
    <w:rsid w:val="00172A45"/>
    <w:rsid w:val="00173BA7"/>
    <w:rsid w:val="00174658"/>
    <w:rsid w:val="00175C2B"/>
    <w:rsid w:val="00176480"/>
    <w:rsid w:val="00182F39"/>
    <w:rsid w:val="00183BD9"/>
    <w:rsid w:val="00183E6E"/>
    <w:rsid w:val="0018452E"/>
    <w:rsid w:val="001867C7"/>
    <w:rsid w:val="00187B90"/>
    <w:rsid w:val="00190245"/>
    <w:rsid w:val="00191289"/>
    <w:rsid w:val="00192A59"/>
    <w:rsid w:val="00196178"/>
    <w:rsid w:val="001A1B21"/>
    <w:rsid w:val="001A2FA6"/>
    <w:rsid w:val="001A56FB"/>
    <w:rsid w:val="001A6B4D"/>
    <w:rsid w:val="001B07B0"/>
    <w:rsid w:val="001B16DD"/>
    <w:rsid w:val="001B22C6"/>
    <w:rsid w:val="001B544D"/>
    <w:rsid w:val="001B619E"/>
    <w:rsid w:val="001C32E7"/>
    <w:rsid w:val="001C41A9"/>
    <w:rsid w:val="001C5129"/>
    <w:rsid w:val="001C68A4"/>
    <w:rsid w:val="001C78A4"/>
    <w:rsid w:val="001D5058"/>
    <w:rsid w:val="001D5196"/>
    <w:rsid w:val="001D65C5"/>
    <w:rsid w:val="001E0E00"/>
    <w:rsid w:val="001E317D"/>
    <w:rsid w:val="001E3D71"/>
    <w:rsid w:val="001E3E45"/>
    <w:rsid w:val="001E7776"/>
    <w:rsid w:val="001F0561"/>
    <w:rsid w:val="001F0A3A"/>
    <w:rsid w:val="001F123A"/>
    <w:rsid w:val="001F1B72"/>
    <w:rsid w:val="001F4125"/>
    <w:rsid w:val="001F7D2A"/>
    <w:rsid w:val="001F7EB1"/>
    <w:rsid w:val="00200C4A"/>
    <w:rsid w:val="002010C3"/>
    <w:rsid w:val="002023CA"/>
    <w:rsid w:val="00205449"/>
    <w:rsid w:val="00205683"/>
    <w:rsid w:val="0021743D"/>
    <w:rsid w:val="00217487"/>
    <w:rsid w:val="0022101F"/>
    <w:rsid w:val="00221793"/>
    <w:rsid w:val="00221F32"/>
    <w:rsid w:val="0022567A"/>
    <w:rsid w:val="002263F6"/>
    <w:rsid w:val="00226CA6"/>
    <w:rsid w:val="0022708A"/>
    <w:rsid w:val="00230221"/>
    <w:rsid w:val="00232EF0"/>
    <w:rsid w:val="00236B26"/>
    <w:rsid w:val="0023725B"/>
    <w:rsid w:val="0024110C"/>
    <w:rsid w:val="002420E7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684C"/>
    <w:rsid w:val="00277273"/>
    <w:rsid w:val="00281582"/>
    <w:rsid w:val="00283FCD"/>
    <w:rsid w:val="00284749"/>
    <w:rsid w:val="0028693C"/>
    <w:rsid w:val="00291C74"/>
    <w:rsid w:val="002941BE"/>
    <w:rsid w:val="002949C4"/>
    <w:rsid w:val="00294AEE"/>
    <w:rsid w:val="00295145"/>
    <w:rsid w:val="002A0AE1"/>
    <w:rsid w:val="002A3988"/>
    <w:rsid w:val="002A487C"/>
    <w:rsid w:val="002A570E"/>
    <w:rsid w:val="002B0E15"/>
    <w:rsid w:val="002B0F01"/>
    <w:rsid w:val="002B5899"/>
    <w:rsid w:val="002C0501"/>
    <w:rsid w:val="002C2A56"/>
    <w:rsid w:val="002C3A43"/>
    <w:rsid w:val="002C49C4"/>
    <w:rsid w:val="002C4EE8"/>
    <w:rsid w:val="002C5783"/>
    <w:rsid w:val="002D0BF5"/>
    <w:rsid w:val="002D6A8C"/>
    <w:rsid w:val="002E1D7A"/>
    <w:rsid w:val="002E23CB"/>
    <w:rsid w:val="002E4291"/>
    <w:rsid w:val="002E6453"/>
    <w:rsid w:val="002E6EB9"/>
    <w:rsid w:val="002F43EB"/>
    <w:rsid w:val="002F73D0"/>
    <w:rsid w:val="003010D8"/>
    <w:rsid w:val="00303539"/>
    <w:rsid w:val="00305408"/>
    <w:rsid w:val="003060BC"/>
    <w:rsid w:val="00310B2C"/>
    <w:rsid w:val="0031183E"/>
    <w:rsid w:val="003118E7"/>
    <w:rsid w:val="0031580E"/>
    <w:rsid w:val="00315DDC"/>
    <w:rsid w:val="003206C5"/>
    <w:rsid w:val="00324675"/>
    <w:rsid w:val="0032534F"/>
    <w:rsid w:val="00327404"/>
    <w:rsid w:val="00330A98"/>
    <w:rsid w:val="00332CAB"/>
    <w:rsid w:val="0033341E"/>
    <w:rsid w:val="00334B95"/>
    <w:rsid w:val="003358C2"/>
    <w:rsid w:val="003402B0"/>
    <w:rsid w:val="00343910"/>
    <w:rsid w:val="00345546"/>
    <w:rsid w:val="00345B2B"/>
    <w:rsid w:val="00350CFD"/>
    <w:rsid w:val="00351C03"/>
    <w:rsid w:val="00355464"/>
    <w:rsid w:val="003605BA"/>
    <w:rsid w:val="003610A7"/>
    <w:rsid w:val="00361F66"/>
    <w:rsid w:val="003650AB"/>
    <w:rsid w:val="0036721E"/>
    <w:rsid w:val="0036748D"/>
    <w:rsid w:val="0037371A"/>
    <w:rsid w:val="00375EC4"/>
    <w:rsid w:val="0038124F"/>
    <w:rsid w:val="00381B4A"/>
    <w:rsid w:val="0038601E"/>
    <w:rsid w:val="00387FD6"/>
    <w:rsid w:val="0039166E"/>
    <w:rsid w:val="00392D9A"/>
    <w:rsid w:val="003954D1"/>
    <w:rsid w:val="0039781D"/>
    <w:rsid w:val="00397D5E"/>
    <w:rsid w:val="003A4B06"/>
    <w:rsid w:val="003A4E9E"/>
    <w:rsid w:val="003A5FA3"/>
    <w:rsid w:val="003A7D83"/>
    <w:rsid w:val="003B114E"/>
    <w:rsid w:val="003B2390"/>
    <w:rsid w:val="003B2924"/>
    <w:rsid w:val="003B2E68"/>
    <w:rsid w:val="003B2E98"/>
    <w:rsid w:val="003B7619"/>
    <w:rsid w:val="003B763D"/>
    <w:rsid w:val="003B7EA5"/>
    <w:rsid w:val="003C2DB2"/>
    <w:rsid w:val="003C377E"/>
    <w:rsid w:val="003C54C6"/>
    <w:rsid w:val="003C68DC"/>
    <w:rsid w:val="003C6DD9"/>
    <w:rsid w:val="003C717F"/>
    <w:rsid w:val="003D72F2"/>
    <w:rsid w:val="003E1283"/>
    <w:rsid w:val="003E2C35"/>
    <w:rsid w:val="003E3EA6"/>
    <w:rsid w:val="003E5D0D"/>
    <w:rsid w:val="003F062C"/>
    <w:rsid w:val="003F74C0"/>
    <w:rsid w:val="004006A1"/>
    <w:rsid w:val="004006F6"/>
    <w:rsid w:val="00401536"/>
    <w:rsid w:val="0040229E"/>
    <w:rsid w:val="00405119"/>
    <w:rsid w:val="00406616"/>
    <w:rsid w:val="004079B4"/>
    <w:rsid w:val="00407DDE"/>
    <w:rsid w:val="004108DA"/>
    <w:rsid w:val="00410DCD"/>
    <w:rsid w:val="00410FE1"/>
    <w:rsid w:val="00412F47"/>
    <w:rsid w:val="00414D66"/>
    <w:rsid w:val="004157E2"/>
    <w:rsid w:val="00415D5C"/>
    <w:rsid w:val="00416535"/>
    <w:rsid w:val="00416B4F"/>
    <w:rsid w:val="00421C42"/>
    <w:rsid w:val="00431698"/>
    <w:rsid w:val="00431C78"/>
    <w:rsid w:val="00432D8B"/>
    <w:rsid w:val="00432EE3"/>
    <w:rsid w:val="00435490"/>
    <w:rsid w:val="0043718A"/>
    <w:rsid w:val="004409FD"/>
    <w:rsid w:val="004429E0"/>
    <w:rsid w:val="004435FC"/>
    <w:rsid w:val="00443A93"/>
    <w:rsid w:val="0045226C"/>
    <w:rsid w:val="004537F2"/>
    <w:rsid w:val="00455B4B"/>
    <w:rsid w:val="00455F06"/>
    <w:rsid w:val="00461873"/>
    <w:rsid w:val="00463056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0DB6"/>
    <w:rsid w:val="00482D61"/>
    <w:rsid w:val="004844D0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A7C8B"/>
    <w:rsid w:val="004A7DB4"/>
    <w:rsid w:val="004B06AF"/>
    <w:rsid w:val="004B1FBE"/>
    <w:rsid w:val="004B460D"/>
    <w:rsid w:val="004C0C4C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D53A2"/>
    <w:rsid w:val="004D7FE2"/>
    <w:rsid w:val="004E1B1D"/>
    <w:rsid w:val="004E647D"/>
    <w:rsid w:val="004E6AC9"/>
    <w:rsid w:val="004E7312"/>
    <w:rsid w:val="004F0AA9"/>
    <w:rsid w:val="004F3D6E"/>
    <w:rsid w:val="004F413B"/>
    <w:rsid w:val="004F57ED"/>
    <w:rsid w:val="004F583D"/>
    <w:rsid w:val="00500168"/>
    <w:rsid w:val="00501870"/>
    <w:rsid w:val="005033DC"/>
    <w:rsid w:val="00503AEA"/>
    <w:rsid w:val="005057C2"/>
    <w:rsid w:val="00507172"/>
    <w:rsid w:val="00507279"/>
    <w:rsid w:val="00511072"/>
    <w:rsid w:val="00511C4B"/>
    <w:rsid w:val="005120EB"/>
    <w:rsid w:val="005130EE"/>
    <w:rsid w:val="005163A3"/>
    <w:rsid w:val="00516C2A"/>
    <w:rsid w:val="0052133D"/>
    <w:rsid w:val="00530040"/>
    <w:rsid w:val="005300A5"/>
    <w:rsid w:val="0053144C"/>
    <w:rsid w:val="00532281"/>
    <w:rsid w:val="0053320B"/>
    <w:rsid w:val="00533270"/>
    <w:rsid w:val="00533743"/>
    <w:rsid w:val="00536B5D"/>
    <w:rsid w:val="00537B01"/>
    <w:rsid w:val="00541B79"/>
    <w:rsid w:val="00541D80"/>
    <w:rsid w:val="005437D0"/>
    <w:rsid w:val="005500DA"/>
    <w:rsid w:val="00550A6D"/>
    <w:rsid w:val="00552A9F"/>
    <w:rsid w:val="00552CC9"/>
    <w:rsid w:val="00553CE7"/>
    <w:rsid w:val="005578EA"/>
    <w:rsid w:val="00557C6B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6399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27B6"/>
    <w:rsid w:val="005C3D0C"/>
    <w:rsid w:val="005C3DFD"/>
    <w:rsid w:val="005C4CDD"/>
    <w:rsid w:val="005C5DBD"/>
    <w:rsid w:val="005C7910"/>
    <w:rsid w:val="005C7961"/>
    <w:rsid w:val="005D0E6B"/>
    <w:rsid w:val="005D229C"/>
    <w:rsid w:val="005D4328"/>
    <w:rsid w:val="005D4FFE"/>
    <w:rsid w:val="005D515E"/>
    <w:rsid w:val="005D575E"/>
    <w:rsid w:val="005D61BA"/>
    <w:rsid w:val="005D666A"/>
    <w:rsid w:val="005D7DC5"/>
    <w:rsid w:val="005E1F7E"/>
    <w:rsid w:val="005E375E"/>
    <w:rsid w:val="005E49D6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5F79E4"/>
    <w:rsid w:val="00603737"/>
    <w:rsid w:val="00613E2F"/>
    <w:rsid w:val="00614B0B"/>
    <w:rsid w:val="00620CCF"/>
    <w:rsid w:val="0062151D"/>
    <w:rsid w:val="0062207B"/>
    <w:rsid w:val="00623502"/>
    <w:rsid w:val="00626455"/>
    <w:rsid w:val="006326E2"/>
    <w:rsid w:val="006338FD"/>
    <w:rsid w:val="006343E9"/>
    <w:rsid w:val="00634EC7"/>
    <w:rsid w:val="0063608B"/>
    <w:rsid w:val="00641BBF"/>
    <w:rsid w:val="0064300C"/>
    <w:rsid w:val="006442C1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6F09"/>
    <w:rsid w:val="00667E68"/>
    <w:rsid w:val="00670599"/>
    <w:rsid w:val="006732D6"/>
    <w:rsid w:val="00676D73"/>
    <w:rsid w:val="00691F8E"/>
    <w:rsid w:val="00692DB3"/>
    <w:rsid w:val="00694A3E"/>
    <w:rsid w:val="00695801"/>
    <w:rsid w:val="006A20C7"/>
    <w:rsid w:val="006A2B95"/>
    <w:rsid w:val="006A3E39"/>
    <w:rsid w:val="006B00E5"/>
    <w:rsid w:val="006B072B"/>
    <w:rsid w:val="006B1191"/>
    <w:rsid w:val="006B2704"/>
    <w:rsid w:val="006B316B"/>
    <w:rsid w:val="006B6E0F"/>
    <w:rsid w:val="006B73CF"/>
    <w:rsid w:val="006C0137"/>
    <w:rsid w:val="006C0AD1"/>
    <w:rsid w:val="006C0D62"/>
    <w:rsid w:val="006C1A15"/>
    <w:rsid w:val="006C4169"/>
    <w:rsid w:val="006C654C"/>
    <w:rsid w:val="006C6C8C"/>
    <w:rsid w:val="006C7CCC"/>
    <w:rsid w:val="006D0DE3"/>
    <w:rsid w:val="006D6B0E"/>
    <w:rsid w:val="006E37C8"/>
    <w:rsid w:val="006E3DCC"/>
    <w:rsid w:val="006E4EC3"/>
    <w:rsid w:val="006E53BB"/>
    <w:rsid w:val="006E661D"/>
    <w:rsid w:val="006E6E5C"/>
    <w:rsid w:val="006E7392"/>
    <w:rsid w:val="006F0233"/>
    <w:rsid w:val="0070059E"/>
    <w:rsid w:val="00700A2E"/>
    <w:rsid w:val="00702A56"/>
    <w:rsid w:val="00703835"/>
    <w:rsid w:val="00705F8A"/>
    <w:rsid w:val="00712F4D"/>
    <w:rsid w:val="007146E7"/>
    <w:rsid w:val="007151A9"/>
    <w:rsid w:val="00722A5F"/>
    <w:rsid w:val="00723C7A"/>
    <w:rsid w:val="00724BBE"/>
    <w:rsid w:val="00730DAA"/>
    <w:rsid w:val="007315F3"/>
    <w:rsid w:val="00732257"/>
    <w:rsid w:val="00732F2B"/>
    <w:rsid w:val="00733B32"/>
    <w:rsid w:val="007341F9"/>
    <w:rsid w:val="00734D3D"/>
    <w:rsid w:val="00736D2F"/>
    <w:rsid w:val="007409EA"/>
    <w:rsid w:val="007433A8"/>
    <w:rsid w:val="0074744F"/>
    <w:rsid w:val="00750175"/>
    <w:rsid w:val="00751F86"/>
    <w:rsid w:val="00754D1C"/>
    <w:rsid w:val="007552A1"/>
    <w:rsid w:val="0075709B"/>
    <w:rsid w:val="00757600"/>
    <w:rsid w:val="007609BB"/>
    <w:rsid w:val="00762CE9"/>
    <w:rsid w:val="0076514A"/>
    <w:rsid w:val="00772997"/>
    <w:rsid w:val="00774FF2"/>
    <w:rsid w:val="00776A76"/>
    <w:rsid w:val="00781BFF"/>
    <w:rsid w:val="00782564"/>
    <w:rsid w:val="00783EBE"/>
    <w:rsid w:val="00785960"/>
    <w:rsid w:val="00786E9C"/>
    <w:rsid w:val="00787CA9"/>
    <w:rsid w:val="00792222"/>
    <w:rsid w:val="00794BF6"/>
    <w:rsid w:val="00797826"/>
    <w:rsid w:val="007A1A2A"/>
    <w:rsid w:val="007A1E14"/>
    <w:rsid w:val="007A2742"/>
    <w:rsid w:val="007A3E27"/>
    <w:rsid w:val="007B6445"/>
    <w:rsid w:val="007C0521"/>
    <w:rsid w:val="007C2188"/>
    <w:rsid w:val="007C260D"/>
    <w:rsid w:val="007C36BC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A6C"/>
    <w:rsid w:val="007E0E03"/>
    <w:rsid w:val="007E11F6"/>
    <w:rsid w:val="007E25DA"/>
    <w:rsid w:val="007E2616"/>
    <w:rsid w:val="007E3B33"/>
    <w:rsid w:val="007E5771"/>
    <w:rsid w:val="007E7A1B"/>
    <w:rsid w:val="007F08A6"/>
    <w:rsid w:val="007F0F82"/>
    <w:rsid w:val="007F23F0"/>
    <w:rsid w:val="007F2685"/>
    <w:rsid w:val="007F293E"/>
    <w:rsid w:val="007F2E5B"/>
    <w:rsid w:val="007F3BFB"/>
    <w:rsid w:val="007F7BDE"/>
    <w:rsid w:val="008025EC"/>
    <w:rsid w:val="008074F1"/>
    <w:rsid w:val="00807A52"/>
    <w:rsid w:val="00812D24"/>
    <w:rsid w:val="00812D42"/>
    <w:rsid w:val="00815042"/>
    <w:rsid w:val="0081518F"/>
    <w:rsid w:val="00816908"/>
    <w:rsid w:val="008172A5"/>
    <w:rsid w:val="008209AC"/>
    <w:rsid w:val="00821695"/>
    <w:rsid w:val="00822EA2"/>
    <w:rsid w:val="008303C0"/>
    <w:rsid w:val="0083114F"/>
    <w:rsid w:val="008313E4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478DE"/>
    <w:rsid w:val="0085451B"/>
    <w:rsid w:val="00855261"/>
    <w:rsid w:val="00856F27"/>
    <w:rsid w:val="0085766B"/>
    <w:rsid w:val="00863A8D"/>
    <w:rsid w:val="00873717"/>
    <w:rsid w:val="008778B6"/>
    <w:rsid w:val="00881032"/>
    <w:rsid w:val="00881618"/>
    <w:rsid w:val="00881EAB"/>
    <w:rsid w:val="00882339"/>
    <w:rsid w:val="00883056"/>
    <w:rsid w:val="00884395"/>
    <w:rsid w:val="0088639F"/>
    <w:rsid w:val="008863ED"/>
    <w:rsid w:val="008877BD"/>
    <w:rsid w:val="00892367"/>
    <w:rsid w:val="00894E6A"/>
    <w:rsid w:val="00897C6C"/>
    <w:rsid w:val="008A0B06"/>
    <w:rsid w:val="008A3730"/>
    <w:rsid w:val="008B0105"/>
    <w:rsid w:val="008B03C5"/>
    <w:rsid w:val="008B16E8"/>
    <w:rsid w:val="008B16F8"/>
    <w:rsid w:val="008B5542"/>
    <w:rsid w:val="008B56B5"/>
    <w:rsid w:val="008B5A72"/>
    <w:rsid w:val="008C14D7"/>
    <w:rsid w:val="008D1510"/>
    <w:rsid w:val="008D1BD3"/>
    <w:rsid w:val="008D303C"/>
    <w:rsid w:val="008D4B5F"/>
    <w:rsid w:val="008D6130"/>
    <w:rsid w:val="008D6677"/>
    <w:rsid w:val="008E04D9"/>
    <w:rsid w:val="008E1EF1"/>
    <w:rsid w:val="008E3369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07BE9"/>
    <w:rsid w:val="00912F3E"/>
    <w:rsid w:val="00915B3F"/>
    <w:rsid w:val="009179B4"/>
    <w:rsid w:val="00920324"/>
    <w:rsid w:val="009203B7"/>
    <w:rsid w:val="00920B60"/>
    <w:rsid w:val="00925A04"/>
    <w:rsid w:val="009341DF"/>
    <w:rsid w:val="00944195"/>
    <w:rsid w:val="009463B8"/>
    <w:rsid w:val="00946BB4"/>
    <w:rsid w:val="00946BE9"/>
    <w:rsid w:val="00954771"/>
    <w:rsid w:val="00955A84"/>
    <w:rsid w:val="00955DBB"/>
    <w:rsid w:val="0095646C"/>
    <w:rsid w:val="009575FF"/>
    <w:rsid w:val="00960133"/>
    <w:rsid w:val="00962DE8"/>
    <w:rsid w:val="009636F5"/>
    <w:rsid w:val="00965C2F"/>
    <w:rsid w:val="00970AFA"/>
    <w:rsid w:val="009715F5"/>
    <w:rsid w:val="00980DFD"/>
    <w:rsid w:val="00983022"/>
    <w:rsid w:val="0098435B"/>
    <w:rsid w:val="009912B0"/>
    <w:rsid w:val="009942A8"/>
    <w:rsid w:val="009A040A"/>
    <w:rsid w:val="009A0BD7"/>
    <w:rsid w:val="009A1EEB"/>
    <w:rsid w:val="009A22EA"/>
    <w:rsid w:val="009A29B2"/>
    <w:rsid w:val="009B00DE"/>
    <w:rsid w:val="009B0D44"/>
    <w:rsid w:val="009B4C50"/>
    <w:rsid w:val="009B6193"/>
    <w:rsid w:val="009B6917"/>
    <w:rsid w:val="009C3BFD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18C0"/>
    <w:rsid w:val="009F2BB0"/>
    <w:rsid w:val="009F366B"/>
    <w:rsid w:val="009F44E8"/>
    <w:rsid w:val="009F5721"/>
    <w:rsid w:val="009F598C"/>
    <w:rsid w:val="009F7080"/>
    <w:rsid w:val="00A01365"/>
    <w:rsid w:val="00A02717"/>
    <w:rsid w:val="00A057EE"/>
    <w:rsid w:val="00A05870"/>
    <w:rsid w:val="00A0708A"/>
    <w:rsid w:val="00A07C27"/>
    <w:rsid w:val="00A11998"/>
    <w:rsid w:val="00A16CCB"/>
    <w:rsid w:val="00A16E33"/>
    <w:rsid w:val="00A2361B"/>
    <w:rsid w:val="00A245DA"/>
    <w:rsid w:val="00A24F62"/>
    <w:rsid w:val="00A24F86"/>
    <w:rsid w:val="00A25A42"/>
    <w:rsid w:val="00A26826"/>
    <w:rsid w:val="00A27A4C"/>
    <w:rsid w:val="00A3078B"/>
    <w:rsid w:val="00A33DB8"/>
    <w:rsid w:val="00A3622A"/>
    <w:rsid w:val="00A363E5"/>
    <w:rsid w:val="00A378BC"/>
    <w:rsid w:val="00A40294"/>
    <w:rsid w:val="00A43C56"/>
    <w:rsid w:val="00A46630"/>
    <w:rsid w:val="00A52E58"/>
    <w:rsid w:val="00A52E93"/>
    <w:rsid w:val="00A53069"/>
    <w:rsid w:val="00A54DB5"/>
    <w:rsid w:val="00A621D6"/>
    <w:rsid w:val="00A65A22"/>
    <w:rsid w:val="00A66E3A"/>
    <w:rsid w:val="00A755D7"/>
    <w:rsid w:val="00A75D9A"/>
    <w:rsid w:val="00A76BF6"/>
    <w:rsid w:val="00A771AA"/>
    <w:rsid w:val="00A8083D"/>
    <w:rsid w:val="00A8772C"/>
    <w:rsid w:val="00A901CF"/>
    <w:rsid w:val="00A902B2"/>
    <w:rsid w:val="00A92551"/>
    <w:rsid w:val="00A943B1"/>
    <w:rsid w:val="00A94CB8"/>
    <w:rsid w:val="00A962DC"/>
    <w:rsid w:val="00A966CB"/>
    <w:rsid w:val="00A9707B"/>
    <w:rsid w:val="00AA374E"/>
    <w:rsid w:val="00AA3CFC"/>
    <w:rsid w:val="00AA61D5"/>
    <w:rsid w:val="00AB06D2"/>
    <w:rsid w:val="00AB0963"/>
    <w:rsid w:val="00AC03D4"/>
    <w:rsid w:val="00AC0A66"/>
    <w:rsid w:val="00AC1CA8"/>
    <w:rsid w:val="00AC4DAE"/>
    <w:rsid w:val="00AC695F"/>
    <w:rsid w:val="00AE23E4"/>
    <w:rsid w:val="00AE35E6"/>
    <w:rsid w:val="00AE4508"/>
    <w:rsid w:val="00AE51AD"/>
    <w:rsid w:val="00AE5827"/>
    <w:rsid w:val="00AF1552"/>
    <w:rsid w:val="00AF165F"/>
    <w:rsid w:val="00AF1F8A"/>
    <w:rsid w:val="00AF4210"/>
    <w:rsid w:val="00AF4262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1262"/>
    <w:rsid w:val="00B33C15"/>
    <w:rsid w:val="00B34C88"/>
    <w:rsid w:val="00B34F16"/>
    <w:rsid w:val="00B43A70"/>
    <w:rsid w:val="00B44B8E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E22"/>
    <w:rsid w:val="00B61064"/>
    <w:rsid w:val="00B66948"/>
    <w:rsid w:val="00B734EB"/>
    <w:rsid w:val="00B73E0B"/>
    <w:rsid w:val="00B73E8A"/>
    <w:rsid w:val="00B74864"/>
    <w:rsid w:val="00B75F16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0BB"/>
    <w:rsid w:val="00B95288"/>
    <w:rsid w:val="00B95498"/>
    <w:rsid w:val="00B95A01"/>
    <w:rsid w:val="00B97967"/>
    <w:rsid w:val="00BA1F08"/>
    <w:rsid w:val="00BA3C00"/>
    <w:rsid w:val="00BB2271"/>
    <w:rsid w:val="00BB2AE7"/>
    <w:rsid w:val="00BB48C5"/>
    <w:rsid w:val="00BB4CE9"/>
    <w:rsid w:val="00BB6B45"/>
    <w:rsid w:val="00BC1490"/>
    <w:rsid w:val="00BC1705"/>
    <w:rsid w:val="00BC472D"/>
    <w:rsid w:val="00BC4A69"/>
    <w:rsid w:val="00BC6922"/>
    <w:rsid w:val="00BC78FF"/>
    <w:rsid w:val="00BD1AC9"/>
    <w:rsid w:val="00BD35D6"/>
    <w:rsid w:val="00BD5015"/>
    <w:rsid w:val="00BD7B5E"/>
    <w:rsid w:val="00BE10AA"/>
    <w:rsid w:val="00BE1FCB"/>
    <w:rsid w:val="00BE3303"/>
    <w:rsid w:val="00BE47DB"/>
    <w:rsid w:val="00BE5D42"/>
    <w:rsid w:val="00BF13AC"/>
    <w:rsid w:val="00BF49A9"/>
    <w:rsid w:val="00BF6F96"/>
    <w:rsid w:val="00C02CA1"/>
    <w:rsid w:val="00C03BBD"/>
    <w:rsid w:val="00C03D01"/>
    <w:rsid w:val="00C077FC"/>
    <w:rsid w:val="00C11591"/>
    <w:rsid w:val="00C1490F"/>
    <w:rsid w:val="00C1532F"/>
    <w:rsid w:val="00C16504"/>
    <w:rsid w:val="00C17412"/>
    <w:rsid w:val="00C1779C"/>
    <w:rsid w:val="00C216D7"/>
    <w:rsid w:val="00C2313D"/>
    <w:rsid w:val="00C255FB"/>
    <w:rsid w:val="00C266B1"/>
    <w:rsid w:val="00C279FA"/>
    <w:rsid w:val="00C3399B"/>
    <w:rsid w:val="00C33D94"/>
    <w:rsid w:val="00C34AE6"/>
    <w:rsid w:val="00C361D0"/>
    <w:rsid w:val="00C367AD"/>
    <w:rsid w:val="00C367EA"/>
    <w:rsid w:val="00C377D0"/>
    <w:rsid w:val="00C37C38"/>
    <w:rsid w:val="00C41178"/>
    <w:rsid w:val="00C415F6"/>
    <w:rsid w:val="00C42C3A"/>
    <w:rsid w:val="00C447C9"/>
    <w:rsid w:val="00C45017"/>
    <w:rsid w:val="00C46CDE"/>
    <w:rsid w:val="00C46D52"/>
    <w:rsid w:val="00C475A8"/>
    <w:rsid w:val="00C47824"/>
    <w:rsid w:val="00C47AE9"/>
    <w:rsid w:val="00C51B14"/>
    <w:rsid w:val="00C53F23"/>
    <w:rsid w:val="00C5686C"/>
    <w:rsid w:val="00C57DF2"/>
    <w:rsid w:val="00C57F97"/>
    <w:rsid w:val="00C6302E"/>
    <w:rsid w:val="00C640DE"/>
    <w:rsid w:val="00C6410E"/>
    <w:rsid w:val="00C64562"/>
    <w:rsid w:val="00C65791"/>
    <w:rsid w:val="00C6605B"/>
    <w:rsid w:val="00C71153"/>
    <w:rsid w:val="00C71615"/>
    <w:rsid w:val="00C71B28"/>
    <w:rsid w:val="00C74243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3D0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4C6"/>
    <w:rsid w:val="00CC17A9"/>
    <w:rsid w:val="00CC1DF1"/>
    <w:rsid w:val="00CC42DD"/>
    <w:rsid w:val="00CC4370"/>
    <w:rsid w:val="00CC543B"/>
    <w:rsid w:val="00CC78C6"/>
    <w:rsid w:val="00CD1CFC"/>
    <w:rsid w:val="00CD3184"/>
    <w:rsid w:val="00CD326A"/>
    <w:rsid w:val="00CD545A"/>
    <w:rsid w:val="00CD787E"/>
    <w:rsid w:val="00CE14D6"/>
    <w:rsid w:val="00CE5A28"/>
    <w:rsid w:val="00CE68D5"/>
    <w:rsid w:val="00CE7F8A"/>
    <w:rsid w:val="00CF2479"/>
    <w:rsid w:val="00CF2FCF"/>
    <w:rsid w:val="00CF3ECA"/>
    <w:rsid w:val="00CF7626"/>
    <w:rsid w:val="00CF7AA5"/>
    <w:rsid w:val="00D0228B"/>
    <w:rsid w:val="00D07020"/>
    <w:rsid w:val="00D13D79"/>
    <w:rsid w:val="00D15AC1"/>
    <w:rsid w:val="00D16B99"/>
    <w:rsid w:val="00D20231"/>
    <w:rsid w:val="00D255B8"/>
    <w:rsid w:val="00D2565F"/>
    <w:rsid w:val="00D25D25"/>
    <w:rsid w:val="00D276A5"/>
    <w:rsid w:val="00D30203"/>
    <w:rsid w:val="00D31F03"/>
    <w:rsid w:val="00D335F8"/>
    <w:rsid w:val="00D346F5"/>
    <w:rsid w:val="00D34963"/>
    <w:rsid w:val="00D36365"/>
    <w:rsid w:val="00D366E4"/>
    <w:rsid w:val="00D42AFB"/>
    <w:rsid w:val="00D47413"/>
    <w:rsid w:val="00D47C45"/>
    <w:rsid w:val="00D51144"/>
    <w:rsid w:val="00D56BB9"/>
    <w:rsid w:val="00D56BEA"/>
    <w:rsid w:val="00D62B71"/>
    <w:rsid w:val="00D6495E"/>
    <w:rsid w:val="00D65ADA"/>
    <w:rsid w:val="00D66F9A"/>
    <w:rsid w:val="00D67742"/>
    <w:rsid w:val="00D71479"/>
    <w:rsid w:val="00D71BAC"/>
    <w:rsid w:val="00D774E9"/>
    <w:rsid w:val="00D776E4"/>
    <w:rsid w:val="00D806A5"/>
    <w:rsid w:val="00D80CE4"/>
    <w:rsid w:val="00D8276D"/>
    <w:rsid w:val="00D840DD"/>
    <w:rsid w:val="00D84A60"/>
    <w:rsid w:val="00D84B2A"/>
    <w:rsid w:val="00D86644"/>
    <w:rsid w:val="00D91899"/>
    <w:rsid w:val="00D94D33"/>
    <w:rsid w:val="00D954D2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475"/>
    <w:rsid w:val="00DC2B24"/>
    <w:rsid w:val="00DC2B7D"/>
    <w:rsid w:val="00DC3841"/>
    <w:rsid w:val="00DC4153"/>
    <w:rsid w:val="00DC5AD5"/>
    <w:rsid w:val="00DC79FC"/>
    <w:rsid w:val="00DD03B6"/>
    <w:rsid w:val="00DD2224"/>
    <w:rsid w:val="00DD5323"/>
    <w:rsid w:val="00DD6BD2"/>
    <w:rsid w:val="00DE0D49"/>
    <w:rsid w:val="00DE1328"/>
    <w:rsid w:val="00DE1D80"/>
    <w:rsid w:val="00DE53E4"/>
    <w:rsid w:val="00DE5A9D"/>
    <w:rsid w:val="00DF0079"/>
    <w:rsid w:val="00DF3231"/>
    <w:rsid w:val="00DF385D"/>
    <w:rsid w:val="00DF748A"/>
    <w:rsid w:val="00E013D0"/>
    <w:rsid w:val="00E01B2E"/>
    <w:rsid w:val="00E022A7"/>
    <w:rsid w:val="00E02FE6"/>
    <w:rsid w:val="00E03AAD"/>
    <w:rsid w:val="00E05A60"/>
    <w:rsid w:val="00E06FD0"/>
    <w:rsid w:val="00E10621"/>
    <w:rsid w:val="00E1314A"/>
    <w:rsid w:val="00E14458"/>
    <w:rsid w:val="00E152F1"/>
    <w:rsid w:val="00E15989"/>
    <w:rsid w:val="00E24B93"/>
    <w:rsid w:val="00E26613"/>
    <w:rsid w:val="00E31854"/>
    <w:rsid w:val="00E31C8D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3500"/>
    <w:rsid w:val="00E54A47"/>
    <w:rsid w:val="00E55064"/>
    <w:rsid w:val="00E55469"/>
    <w:rsid w:val="00E60387"/>
    <w:rsid w:val="00E65B5D"/>
    <w:rsid w:val="00E66DB4"/>
    <w:rsid w:val="00E6720D"/>
    <w:rsid w:val="00E674CA"/>
    <w:rsid w:val="00E67615"/>
    <w:rsid w:val="00E729CB"/>
    <w:rsid w:val="00E75284"/>
    <w:rsid w:val="00E8012F"/>
    <w:rsid w:val="00E80B2D"/>
    <w:rsid w:val="00E8785A"/>
    <w:rsid w:val="00E87D5A"/>
    <w:rsid w:val="00E91F59"/>
    <w:rsid w:val="00E92AC3"/>
    <w:rsid w:val="00E956F3"/>
    <w:rsid w:val="00E9627A"/>
    <w:rsid w:val="00E968E5"/>
    <w:rsid w:val="00E96BFB"/>
    <w:rsid w:val="00E97C2A"/>
    <w:rsid w:val="00EA047D"/>
    <w:rsid w:val="00EA3126"/>
    <w:rsid w:val="00EA43F9"/>
    <w:rsid w:val="00EA4A72"/>
    <w:rsid w:val="00EA50BC"/>
    <w:rsid w:val="00EA6F82"/>
    <w:rsid w:val="00EB2F1D"/>
    <w:rsid w:val="00EB3D1D"/>
    <w:rsid w:val="00EB4609"/>
    <w:rsid w:val="00EB4CC1"/>
    <w:rsid w:val="00EC7948"/>
    <w:rsid w:val="00ED0175"/>
    <w:rsid w:val="00ED3677"/>
    <w:rsid w:val="00ED4F28"/>
    <w:rsid w:val="00ED5E5E"/>
    <w:rsid w:val="00ED60F4"/>
    <w:rsid w:val="00ED79E5"/>
    <w:rsid w:val="00EE03E2"/>
    <w:rsid w:val="00EE10F6"/>
    <w:rsid w:val="00EE26C0"/>
    <w:rsid w:val="00EE35D1"/>
    <w:rsid w:val="00EE3C9E"/>
    <w:rsid w:val="00EE4143"/>
    <w:rsid w:val="00EE66B9"/>
    <w:rsid w:val="00EE79C3"/>
    <w:rsid w:val="00EF016A"/>
    <w:rsid w:val="00EF230B"/>
    <w:rsid w:val="00EF2394"/>
    <w:rsid w:val="00EF57E4"/>
    <w:rsid w:val="00EF5D86"/>
    <w:rsid w:val="00F00CAF"/>
    <w:rsid w:val="00F0161E"/>
    <w:rsid w:val="00F02F92"/>
    <w:rsid w:val="00F04274"/>
    <w:rsid w:val="00F042B6"/>
    <w:rsid w:val="00F05755"/>
    <w:rsid w:val="00F059C5"/>
    <w:rsid w:val="00F07A2D"/>
    <w:rsid w:val="00F115B2"/>
    <w:rsid w:val="00F1247A"/>
    <w:rsid w:val="00F13A23"/>
    <w:rsid w:val="00F15F19"/>
    <w:rsid w:val="00F21104"/>
    <w:rsid w:val="00F2167A"/>
    <w:rsid w:val="00F22A28"/>
    <w:rsid w:val="00F22C89"/>
    <w:rsid w:val="00F24A6E"/>
    <w:rsid w:val="00F26C59"/>
    <w:rsid w:val="00F274DA"/>
    <w:rsid w:val="00F27BD0"/>
    <w:rsid w:val="00F30553"/>
    <w:rsid w:val="00F3441B"/>
    <w:rsid w:val="00F35E5E"/>
    <w:rsid w:val="00F36789"/>
    <w:rsid w:val="00F40F70"/>
    <w:rsid w:val="00F42191"/>
    <w:rsid w:val="00F424FB"/>
    <w:rsid w:val="00F43D52"/>
    <w:rsid w:val="00F451B8"/>
    <w:rsid w:val="00F502D8"/>
    <w:rsid w:val="00F51EC3"/>
    <w:rsid w:val="00F52D66"/>
    <w:rsid w:val="00F558BC"/>
    <w:rsid w:val="00F56636"/>
    <w:rsid w:val="00F57B77"/>
    <w:rsid w:val="00F60CC0"/>
    <w:rsid w:val="00F61295"/>
    <w:rsid w:val="00F62633"/>
    <w:rsid w:val="00F6636A"/>
    <w:rsid w:val="00F702BD"/>
    <w:rsid w:val="00F70AFB"/>
    <w:rsid w:val="00F71C3B"/>
    <w:rsid w:val="00F71DF1"/>
    <w:rsid w:val="00F72743"/>
    <w:rsid w:val="00F74AD1"/>
    <w:rsid w:val="00F80516"/>
    <w:rsid w:val="00F8107F"/>
    <w:rsid w:val="00F81B0B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0977"/>
    <w:rsid w:val="00FA11E3"/>
    <w:rsid w:val="00FA159E"/>
    <w:rsid w:val="00FA1BF6"/>
    <w:rsid w:val="00FA293B"/>
    <w:rsid w:val="00FA2E9E"/>
    <w:rsid w:val="00FA7031"/>
    <w:rsid w:val="00FB403C"/>
    <w:rsid w:val="00FC0F76"/>
    <w:rsid w:val="00FC4126"/>
    <w:rsid w:val="00FC4A12"/>
    <w:rsid w:val="00FC4A71"/>
    <w:rsid w:val="00FD0032"/>
    <w:rsid w:val="00FD49F1"/>
    <w:rsid w:val="00FD57D4"/>
    <w:rsid w:val="00FD732A"/>
    <w:rsid w:val="00FE1251"/>
    <w:rsid w:val="00FE240E"/>
    <w:rsid w:val="00FE3E61"/>
    <w:rsid w:val="00FE68AA"/>
    <w:rsid w:val="00FE72CC"/>
    <w:rsid w:val="00FF0CB5"/>
    <w:rsid w:val="00FF242A"/>
    <w:rsid w:val="00FF2906"/>
    <w:rsid w:val="00FF376D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99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8Num2z1">
    <w:name w:val="WW8Num2z1"/>
    <w:rsid w:val="004157E2"/>
  </w:style>
  <w:style w:type="character" w:customStyle="1" w:styleId="WW-Absatz-Standardschriftart11111111">
    <w:name w:val="WW-Absatz-Standardschriftart11111111"/>
    <w:rsid w:val="00E1314A"/>
  </w:style>
  <w:style w:type="character" w:customStyle="1" w:styleId="WW-Absatz-Standardschriftart11111">
    <w:name w:val="WW-Absatz-Standardschriftart11111"/>
    <w:rsid w:val="00480DB6"/>
  </w:style>
  <w:style w:type="character" w:customStyle="1" w:styleId="11">
    <w:name w:val="Основной шрифт абзаца1"/>
    <w:rsid w:val="00D3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7BC6-9D34-4A59-84B6-0EF4E4BE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5841</TotalTime>
  <Pages>5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337</cp:revision>
  <cp:lastPrinted>2020-03-03T05:46:00Z</cp:lastPrinted>
  <dcterms:created xsi:type="dcterms:W3CDTF">2017-06-26T16:03:00Z</dcterms:created>
  <dcterms:modified xsi:type="dcterms:W3CDTF">2020-12-29T06:34:00Z</dcterms:modified>
</cp:coreProperties>
</file>