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9AD" w:rsidRPr="00897C6C" w:rsidRDefault="00305ED3" w:rsidP="003B292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87.2pt;margin-top:0;width:283.9pt;height:93.75pt;z-index:251657728" stroked="f">
            <v:textbox style="mso-next-textbox:#_x0000_s1027">
              <w:txbxContent>
                <w:p w:rsidR="004F3D6E" w:rsidRPr="0039166E" w:rsidRDefault="001F0A3A" w:rsidP="004F3D6E">
                  <w:pPr>
                    <w:jc w:val="right"/>
                  </w:pPr>
                  <w:r>
                    <w:t>УТВЕРЖДАЮ</w:t>
                  </w:r>
                  <w:r w:rsidR="004F3D6E" w:rsidRPr="000D61A6">
                    <w:t>:</w:t>
                  </w:r>
                </w:p>
                <w:p w:rsidR="004F3D6E" w:rsidRPr="00E60387" w:rsidRDefault="00387FD6" w:rsidP="004F3D6E">
                  <w:pPr>
                    <w:jc w:val="right"/>
                  </w:pPr>
                  <w:r>
                    <w:t>Глава</w:t>
                  </w:r>
                  <w:r w:rsidR="00E60387" w:rsidRPr="00E60387">
                    <w:t xml:space="preserve"> муниципального</w:t>
                  </w:r>
                  <w:r w:rsidR="004F3D6E" w:rsidRPr="00E60387">
                    <w:t xml:space="preserve"> района</w:t>
                  </w:r>
                  <w:r w:rsidR="00E60387" w:rsidRPr="00E60387">
                    <w:t xml:space="preserve"> Сызранский</w:t>
                  </w:r>
                </w:p>
                <w:p w:rsidR="004F3D6E" w:rsidRPr="00E60387" w:rsidRDefault="004F3D6E" w:rsidP="004F3D6E">
                  <w:pPr>
                    <w:jc w:val="right"/>
                  </w:pPr>
                </w:p>
                <w:p w:rsidR="004F3D6E" w:rsidRDefault="00B60E22" w:rsidP="004F3D6E">
                  <w:pPr>
                    <w:jc w:val="right"/>
                  </w:pPr>
                  <w:r>
                    <w:t>_________________В.А.Кузнецова</w:t>
                  </w:r>
                </w:p>
                <w:p w:rsidR="00DC19AD" w:rsidRDefault="00DC19AD" w:rsidP="00DC19AD">
                  <w:pPr>
                    <w:jc w:val="right"/>
                  </w:pPr>
                </w:p>
              </w:txbxContent>
            </v:textbox>
          </v:shape>
        </w:pict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  <w:r w:rsidR="00DC19AD" w:rsidRPr="00897C6C">
        <w:tab/>
      </w:r>
    </w:p>
    <w:p w:rsidR="00DC19AD" w:rsidRPr="00897C6C" w:rsidRDefault="00DC19AD" w:rsidP="003B2924"/>
    <w:p w:rsidR="00DC19AD" w:rsidRPr="00897C6C" w:rsidRDefault="00DC19AD" w:rsidP="003B2924"/>
    <w:p w:rsidR="00DC19AD" w:rsidRPr="00897C6C" w:rsidRDefault="00DC19AD" w:rsidP="003B2924"/>
    <w:p w:rsidR="00DC19AD" w:rsidRPr="0021743D" w:rsidRDefault="00DC19AD" w:rsidP="003B2924">
      <w:pPr>
        <w:rPr>
          <w:b/>
          <w:sz w:val="18"/>
          <w:szCs w:val="18"/>
        </w:rPr>
      </w:pPr>
    </w:p>
    <w:p w:rsidR="00DC19AD" w:rsidRPr="00897C6C" w:rsidRDefault="00DC19AD" w:rsidP="003B2924">
      <w:pPr>
        <w:jc w:val="center"/>
        <w:rPr>
          <w:b/>
        </w:rPr>
      </w:pP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ПЕРЕЧЕНЬ</w:t>
      </w:r>
    </w:p>
    <w:p w:rsidR="00DC19AD" w:rsidRPr="00897C6C" w:rsidRDefault="00DC19AD" w:rsidP="003B2924">
      <w:pPr>
        <w:jc w:val="center"/>
        <w:rPr>
          <w:b/>
        </w:rPr>
      </w:pPr>
      <w:r w:rsidRPr="00897C6C">
        <w:rPr>
          <w:b/>
        </w:rPr>
        <w:t>мероприятий, проводимых в муниципальных образованиях мун</w:t>
      </w:r>
      <w:r w:rsidR="007E11F6">
        <w:rPr>
          <w:b/>
        </w:rPr>
        <w:t>иципаль</w:t>
      </w:r>
      <w:r w:rsidR="00DC16EA">
        <w:rPr>
          <w:b/>
        </w:rPr>
        <w:t>н</w:t>
      </w:r>
      <w:r w:rsidR="003D3BFF">
        <w:rPr>
          <w:b/>
        </w:rPr>
        <w:t>ого района Сызранский в феврале</w:t>
      </w:r>
      <w:r w:rsidR="007E11F6">
        <w:rPr>
          <w:b/>
        </w:rPr>
        <w:t xml:space="preserve"> </w:t>
      </w:r>
      <w:r w:rsidR="00DC4153">
        <w:rPr>
          <w:b/>
        </w:rPr>
        <w:t>2021</w:t>
      </w:r>
      <w:r w:rsidR="009E1642" w:rsidRPr="00897C6C">
        <w:rPr>
          <w:b/>
        </w:rPr>
        <w:t xml:space="preserve"> года</w:t>
      </w:r>
    </w:p>
    <w:p w:rsidR="00DC19AD" w:rsidRDefault="00DC19AD" w:rsidP="003B2924"/>
    <w:tbl>
      <w:tblPr>
        <w:tblW w:w="100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3697"/>
        <w:gridCol w:w="2455"/>
        <w:gridCol w:w="3297"/>
      </w:tblGrid>
      <w:tr w:rsidR="00DC19AD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№ п/п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9AD" w:rsidRPr="0021743D" w:rsidRDefault="00DC19AD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DC19AD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262" w:rsidRPr="0021743D" w:rsidRDefault="00DC19AD" w:rsidP="00432D8B">
            <w:pPr>
              <w:jc w:val="center"/>
              <w:rPr>
                <w:b/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Структурные подразделения администрации Сызранского района</w:t>
            </w:r>
            <w:r w:rsidR="00375EC4" w:rsidRPr="0021743D">
              <w:rPr>
                <w:b/>
                <w:sz w:val="24"/>
                <w:szCs w:val="24"/>
              </w:rPr>
              <w:t xml:space="preserve"> и муниципальные учреждения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Заседание КДН и ЗП</w:t>
            </w:r>
          </w:p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в п. 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BFF" w:rsidP="00A35C6B">
            <w:pPr>
              <w:pStyle w:val="ac"/>
              <w:snapToGrid w:val="0"/>
              <w:ind w:left="426"/>
              <w:jc w:val="center"/>
            </w:pPr>
            <w:r>
              <w:t>02.02.2021</w:t>
            </w:r>
          </w:p>
          <w:p w:rsidR="003D3BFF" w:rsidRPr="003D3BFF" w:rsidRDefault="003D3BFF" w:rsidP="00A35C6B">
            <w:pPr>
              <w:pStyle w:val="ac"/>
              <w:snapToGrid w:val="0"/>
              <w:ind w:left="426"/>
              <w:jc w:val="center"/>
            </w:pPr>
            <w:r>
              <w:t>16.02.2021</w:t>
            </w:r>
          </w:p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>
              <w:t>09-00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B2390" w:rsidRDefault="003D3BFF" w:rsidP="00A35C6B">
            <w:pPr>
              <w:pStyle w:val="ac"/>
              <w:snapToGrid w:val="0"/>
              <w:ind w:left="426"/>
              <w:jc w:val="center"/>
            </w:pPr>
            <w:r w:rsidRPr="003B2390">
              <w:t>КДН и ЗП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077D00" w:rsidRDefault="00FD732A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Совещание работников культуры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3D3BFF" w:rsidP="006233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  <w:r w:rsidR="00FD732A" w:rsidRPr="00DC4153">
              <w:rPr>
                <w:sz w:val="24"/>
                <w:szCs w:val="24"/>
              </w:rPr>
              <w:t>.</w:t>
            </w:r>
            <w:r w:rsidR="00FD732A">
              <w:rPr>
                <w:sz w:val="24"/>
                <w:szCs w:val="24"/>
              </w:rPr>
              <w:t>2021</w:t>
            </w:r>
          </w:p>
          <w:p w:rsidR="00FD732A" w:rsidRPr="00DC4153" w:rsidRDefault="00FD732A" w:rsidP="00623338">
            <w:pPr>
              <w:jc w:val="center"/>
              <w:rPr>
                <w:sz w:val="24"/>
                <w:szCs w:val="24"/>
              </w:rPr>
            </w:pPr>
            <w:r w:rsidRPr="00DC4153">
              <w:rPr>
                <w:sz w:val="24"/>
                <w:szCs w:val="24"/>
              </w:rPr>
              <w:t>10-00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DC4153" w:rsidRDefault="00FD732A" w:rsidP="00623338">
            <w:pPr>
              <w:pStyle w:val="ac"/>
              <w:snapToGrid w:val="0"/>
              <w:ind w:left="426"/>
              <w:jc w:val="center"/>
            </w:pPr>
            <w:r w:rsidRPr="00DC4153">
              <w:t>МКДЦ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D3BFF" w:rsidRDefault="003D3BFF" w:rsidP="00A35C6B">
            <w:pPr>
              <w:pStyle w:val="ac"/>
              <w:snapToGrid w:val="0"/>
              <w:ind w:left="426"/>
              <w:contextualSpacing/>
              <w:jc w:val="center"/>
            </w:pPr>
            <w:r w:rsidRPr="003D3BFF">
              <w:rPr>
                <w:rFonts w:cs="Times New Roman"/>
                <w:lang w:eastAsia="ar-SA"/>
              </w:rPr>
              <w:t>Спартакиада работников предприятий Сызранского района (лыжные гонки, гиревой спорт)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BFF" w:rsidP="00A35C6B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>
              <w:rPr>
                <w:rFonts w:eastAsia="SimSun"/>
                <w:sz w:val="24"/>
                <w:szCs w:val="24"/>
                <w:lang w:eastAsia="ar-SA"/>
              </w:rPr>
              <w:t>19.02.2021-</w:t>
            </w:r>
          </w:p>
          <w:p w:rsidR="003D3BFF" w:rsidRPr="003D3BFF" w:rsidRDefault="003D3BFF" w:rsidP="00A35C6B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3D3BFF">
              <w:rPr>
                <w:rFonts w:eastAsia="SimSun"/>
                <w:sz w:val="24"/>
                <w:szCs w:val="24"/>
                <w:lang w:eastAsia="ar-SA"/>
              </w:rPr>
              <w:t>19.03.</w:t>
            </w:r>
            <w:r>
              <w:rPr>
                <w:rFonts w:eastAsia="SimSun"/>
                <w:sz w:val="24"/>
                <w:szCs w:val="24"/>
                <w:lang w:eastAsia="ar-SA"/>
              </w:rPr>
              <w:t>2021</w:t>
            </w:r>
          </w:p>
          <w:p w:rsidR="003D3BFF" w:rsidRPr="003D3BFF" w:rsidRDefault="003D3BFF" w:rsidP="00A35C6B">
            <w:pPr>
              <w:pStyle w:val="ac"/>
              <w:snapToGrid w:val="0"/>
              <w:ind w:left="426"/>
              <w:contextualSpacing/>
              <w:jc w:val="center"/>
            </w:pPr>
            <w:r w:rsidRPr="003D3BFF">
              <w:rPr>
                <w:rFonts w:cs="Times New Roman"/>
                <w:lang w:eastAsia="ar-SA"/>
              </w:rPr>
              <w:t>с.Рамено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D3BFF" w:rsidRDefault="003D3BFF" w:rsidP="00A35C6B">
            <w:pPr>
              <w:suppressAutoHyphens/>
              <w:spacing w:before="100"/>
              <w:contextualSpacing/>
              <w:jc w:val="center"/>
              <w:rPr>
                <w:rFonts w:eastAsia="SimSun"/>
                <w:sz w:val="24"/>
                <w:szCs w:val="24"/>
                <w:lang w:eastAsia="ar-SA"/>
              </w:rPr>
            </w:pPr>
            <w:r w:rsidRPr="003D3BFF">
              <w:rPr>
                <w:rFonts w:eastAsia="SimSun"/>
                <w:sz w:val="24"/>
                <w:szCs w:val="24"/>
                <w:lang w:eastAsia="ar-SA"/>
              </w:rPr>
              <w:t>сектор физической культуры и спорта</w:t>
            </w:r>
            <w:r>
              <w:rPr>
                <w:rFonts w:eastAsia="SimSun"/>
                <w:sz w:val="24"/>
                <w:szCs w:val="24"/>
                <w:lang w:eastAsia="ar-SA"/>
              </w:rPr>
              <w:t xml:space="preserve"> </w:t>
            </w:r>
            <w:r w:rsidRPr="003D3BFF">
              <w:rPr>
                <w:rFonts w:eastAsia="SimSun"/>
                <w:sz w:val="24"/>
                <w:szCs w:val="24"/>
                <w:lang w:eastAsia="ar-SA"/>
              </w:rPr>
              <w:t>МКУ «УКиМП»</w:t>
            </w:r>
          </w:p>
        </w:tc>
      </w:tr>
      <w:tr w:rsidR="003D3BF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077D00" w:rsidRDefault="003D3BFF" w:rsidP="00077D00">
            <w:pPr>
              <w:numPr>
                <w:ilvl w:val="0"/>
                <w:numId w:val="2"/>
              </w:numPr>
              <w:tabs>
                <w:tab w:val="num" w:pos="-135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D3BFF" w:rsidRDefault="003D3BFF" w:rsidP="003D3BFF">
            <w:pPr>
              <w:pStyle w:val="ac"/>
              <w:snapToGrid w:val="0"/>
              <w:ind w:left="426"/>
              <w:contextualSpacing/>
              <w:jc w:val="center"/>
            </w:pPr>
            <w:r>
              <w:t>Заседание Собрания представителей Сызранского района Самарской области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Default="003D3BFF" w:rsidP="003D3BFF">
            <w:pPr>
              <w:pStyle w:val="ac"/>
              <w:snapToGrid w:val="0"/>
              <w:ind w:left="426"/>
              <w:contextualSpacing/>
              <w:jc w:val="center"/>
            </w:pPr>
            <w:r>
              <w:t>25.02.2021</w:t>
            </w:r>
          </w:p>
          <w:p w:rsidR="003D3BFF" w:rsidRPr="003D3BFF" w:rsidRDefault="003D3BFF" w:rsidP="003D3BFF">
            <w:pPr>
              <w:pStyle w:val="ac"/>
              <w:snapToGrid w:val="0"/>
              <w:ind w:left="426"/>
              <w:contextualSpacing/>
              <w:jc w:val="center"/>
            </w:pPr>
            <w: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FF" w:rsidRPr="003D3BFF" w:rsidRDefault="003D3BFF" w:rsidP="003D3BFF">
            <w:pPr>
              <w:suppressAutoHyphens/>
              <w:spacing w:before="100"/>
              <w:contextualSpacing/>
              <w:jc w:val="both"/>
              <w:rPr>
                <w:rFonts w:eastAsia="SimSun"/>
                <w:sz w:val="24"/>
                <w:szCs w:val="24"/>
                <w:lang w:eastAsia="ar-SA"/>
              </w:rPr>
            </w:pPr>
            <w:r w:rsidRPr="003D3BFF">
              <w:rPr>
                <w:sz w:val="24"/>
                <w:szCs w:val="24"/>
              </w:rPr>
              <w:t>Собрание представителей Сызранского района Самарской области</w:t>
            </w:r>
          </w:p>
        </w:tc>
      </w:tr>
      <w:tr w:rsidR="00965C2F" w:rsidRPr="00EE3C9E" w:rsidTr="00FD732A">
        <w:trPr>
          <w:jc w:val="right"/>
        </w:trPr>
        <w:tc>
          <w:tcPr>
            <w:tcW w:w="10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9D7A47">
            <w:pPr>
              <w:jc w:val="center"/>
              <w:rPr>
                <w:sz w:val="24"/>
                <w:szCs w:val="24"/>
              </w:rPr>
            </w:pPr>
            <w:r w:rsidRPr="0021743D">
              <w:rPr>
                <w:b/>
                <w:sz w:val="24"/>
                <w:szCs w:val="24"/>
              </w:rPr>
              <w:t>Поселения муниципального района</w:t>
            </w:r>
            <w:r w:rsidR="005A2FB4" w:rsidRPr="0021743D">
              <w:rPr>
                <w:b/>
                <w:sz w:val="24"/>
                <w:szCs w:val="24"/>
              </w:rPr>
              <w:t xml:space="preserve"> </w:t>
            </w:r>
            <w:r w:rsidRPr="0021743D">
              <w:rPr>
                <w:b/>
                <w:sz w:val="24"/>
                <w:szCs w:val="24"/>
              </w:rPr>
              <w:t>Сызранский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руководителями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Совещание с соцработниками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21743D" w:rsidRDefault="00965C2F" w:rsidP="003B2924">
            <w:pPr>
              <w:jc w:val="center"/>
              <w:rPr>
                <w:sz w:val="24"/>
                <w:szCs w:val="24"/>
              </w:rPr>
            </w:pPr>
            <w:r w:rsidRPr="0021743D"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Заседания совета ветеранов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женсовета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жилищной комиссии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Заседание КДН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Прием граждан депутатами района и поселений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Выезды в малонаселенные пункты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65C2F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Массовые мероприятия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по графику поселения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C2F" w:rsidRPr="00EE3C9E" w:rsidRDefault="00965C2F" w:rsidP="003B2924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Варламово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  <w:r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Жемковка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02.02</w:t>
            </w:r>
            <w:r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Заборовка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  <w:r>
              <w:rPr>
                <w:sz w:val="26"/>
                <w:szCs w:val="26"/>
              </w:rPr>
              <w:t>.02</w:t>
            </w:r>
            <w:r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E3334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EE3C9E" w:rsidRDefault="00E3334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ED5E5E" w:rsidRDefault="00E3334A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 xml:space="preserve">ей городского поселения </w:t>
            </w:r>
            <w:r>
              <w:rPr>
                <w:color w:val="auto"/>
                <w:sz w:val="26"/>
                <w:szCs w:val="26"/>
              </w:rPr>
              <w:t>Балашейка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736D2F" w:rsidRDefault="00E3334A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.02</w:t>
            </w:r>
            <w:r w:rsidRPr="00736D2F">
              <w:rPr>
                <w:sz w:val="26"/>
                <w:szCs w:val="26"/>
              </w:rPr>
              <w:t>.2021</w:t>
            </w:r>
          </w:p>
          <w:p w:rsidR="00E3334A" w:rsidRPr="00736D2F" w:rsidRDefault="00E3334A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4A" w:rsidRPr="00EE3C9E" w:rsidRDefault="00E3334A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>
              <w:rPr>
                <w:color w:val="auto"/>
                <w:sz w:val="26"/>
                <w:szCs w:val="26"/>
              </w:rPr>
              <w:t>Новоз</w:t>
            </w:r>
            <w:r>
              <w:rPr>
                <w:color w:val="auto"/>
                <w:sz w:val="26"/>
                <w:szCs w:val="26"/>
              </w:rPr>
              <w:t>аборов</w:t>
            </w:r>
            <w:r>
              <w:rPr>
                <w:color w:val="auto"/>
                <w:sz w:val="26"/>
                <w:szCs w:val="26"/>
              </w:rPr>
              <w:t>ский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.02</w:t>
            </w:r>
            <w:r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13DF1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E3C9E" w:rsidRDefault="00513DF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D5E5E" w:rsidRDefault="00513DF1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представителей сельского поселения Новая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736D2F" w:rsidRDefault="00513DF1" w:rsidP="00A35C6B">
            <w:pPr>
              <w:spacing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  <w:r w:rsidRPr="00736D2F">
              <w:rPr>
                <w:sz w:val="26"/>
                <w:szCs w:val="26"/>
              </w:rPr>
              <w:t>.2021;</w:t>
            </w:r>
          </w:p>
          <w:p w:rsidR="00513DF1" w:rsidRPr="00736D2F" w:rsidRDefault="00513DF1" w:rsidP="00A35C6B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15-00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E3C9E" w:rsidRDefault="00513DF1" w:rsidP="00A35C6B">
            <w:pPr>
              <w:jc w:val="center"/>
              <w:rPr>
                <w:color w:val="auto"/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513DF1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E3C9E" w:rsidRDefault="00513DF1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D5E5E" w:rsidRDefault="00513DF1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городского поселения Междуреченск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736D2F" w:rsidRDefault="00513DF1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  <w:r w:rsidRPr="00736D2F">
              <w:rPr>
                <w:sz w:val="26"/>
                <w:szCs w:val="26"/>
              </w:rPr>
              <w:t>.2021</w:t>
            </w:r>
          </w:p>
          <w:p w:rsidR="00513DF1" w:rsidRPr="00736D2F" w:rsidRDefault="00513DF1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DF1" w:rsidRPr="00EE3C9E" w:rsidRDefault="00513DF1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</w:t>
            </w:r>
            <w:r>
              <w:rPr>
                <w:color w:val="auto"/>
                <w:sz w:val="26"/>
                <w:szCs w:val="26"/>
              </w:rPr>
              <w:t>брания представителей сельского</w:t>
            </w:r>
            <w:r w:rsidRPr="00ED5E5E">
              <w:rPr>
                <w:color w:val="auto"/>
                <w:sz w:val="26"/>
                <w:szCs w:val="26"/>
              </w:rPr>
              <w:t xml:space="preserve"> поселения </w:t>
            </w:r>
            <w:r w:rsidR="0098370C">
              <w:rPr>
                <w:color w:val="auto"/>
                <w:sz w:val="26"/>
                <w:szCs w:val="26"/>
              </w:rPr>
              <w:t>Ивашевка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98370C" w:rsidP="00623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FD732A" w:rsidRPr="00736D2F">
              <w:rPr>
                <w:sz w:val="26"/>
                <w:szCs w:val="26"/>
              </w:rPr>
              <w:t>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Усинское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98370C" w:rsidP="00623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FD732A" w:rsidRPr="00736D2F">
              <w:rPr>
                <w:sz w:val="26"/>
                <w:szCs w:val="26"/>
              </w:rPr>
              <w:t>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FD732A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D5E5E" w:rsidRDefault="00FD732A" w:rsidP="00623338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Рамено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736D2F" w:rsidRDefault="0098370C" w:rsidP="006233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FD732A" w:rsidRPr="00736D2F">
              <w:rPr>
                <w:sz w:val="26"/>
                <w:szCs w:val="26"/>
              </w:rPr>
              <w:t>.2021</w:t>
            </w:r>
          </w:p>
          <w:p w:rsidR="00FD732A" w:rsidRPr="00736D2F" w:rsidRDefault="00FD732A" w:rsidP="00623338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2A" w:rsidRPr="00EE3C9E" w:rsidRDefault="00FD732A" w:rsidP="00623338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98370C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D5E5E" w:rsidRDefault="0098370C" w:rsidP="00A35C6B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 xml:space="preserve">ей сельского </w:t>
            </w:r>
            <w:r>
              <w:rPr>
                <w:color w:val="auto"/>
                <w:sz w:val="26"/>
                <w:szCs w:val="26"/>
              </w:rPr>
              <w:t>поселения Старая Рачейка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Pr="00736D2F">
              <w:rPr>
                <w:sz w:val="26"/>
                <w:szCs w:val="26"/>
              </w:rPr>
              <w:t>.2021</w:t>
            </w:r>
          </w:p>
          <w:p w:rsidR="0098370C" w:rsidRPr="00736D2F" w:rsidRDefault="0098370C" w:rsidP="00A35C6B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70C" w:rsidRPr="00EE3C9E" w:rsidRDefault="0098370C" w:rsidP="00A35C6B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18452E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D5E5E" w:rsidRDefault="0018452E" w:rsidP="008D298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 xml:space="preserve">Заседание Собрания представителей сельского поселения </w:t>
            </w:r>
            <w:r w:rsidR="0098370C">
              <w:rPr>
                <w:color w:val="auto"/>
                <w:sz w:val="26"/>
                <w:szCs w:val="26"/>
              </w:rPr>
              <w:t>Печерское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736D2F" w:rsidRDefault="0098370C" w:rsidP="008D29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</w:t>
            </w:r>
            <w:r w:rsidR="001C32E7" w:rsidRPr="00736D2F">
              <w:rPr>
                <w:sz w:val="26"/>
                <w:szCs w:val="26"/>
              </w:rPr>
              <w:t>.2021</w:t>
            </w:r>
          </w:p>
          <w:p w:rsidR="0018452E" w:rsidRPr="00736D2F" w:rsidRDefault="003B2390" w:rsidP="008D2985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</w:t>
            </w:r>
            <w:r w:rsidR="0018452E" w:rsidRPr="00736D2F">
              <w:rPr>
                <w:sz w:val="26"/>
                <w:szCs w:val="26"/>
              </w:rPr>
              <w:t>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52E" w:rsidRPr="00EE3C9E" w:rsidRDefault="0018452E" w:rsidP="008D298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  <w:tr w:rsidR="00667E68" w:rsidRPr="00EE3C9E" w:rsidTr="00FD732A">
        <w:trPr>
          <w:jc w:val="right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3B2924">
            <w:pPr>
              <w:numPr>
                <w:ilvl w:val="0"/>
                <w:numId w:val="2"/>
              </w:numPr>
              <w:tabs>
                <w:tab w:val="clear" w:pos="785"/>
                <w:tab w:val="left" w:pos="765"/>
              </w:tabs>
              <w:ind w:left="0" w:firstLine="0"/>
              <w:jc w:val="right"/>
              <w:rPr>
                <w:sz w:val="26"/>
                <w:szCs w:val="26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D5E5E" w:rsidRDefault="00667E68" w:rsidP="00F72405">
            <w:pPr>
              <w:rPr>
                <w:color w:val="auto"/>
                <w:sz w:val="26"/>
                <w:szCs w:val="26"/>
              </w:rPr>
            </w:pPr>
            <w:r w:rsidRPr="00ED5E5E">
              <w:rPr>
                <w:color w:val="auto"/>
                <w:sz w:val="26"/>
                <w:szCs w:val="26"/>
              </w:rPr>
              <w:t>Заседание Собрания представител</w:t>
            </w:r>
            <w:r>
              <w:rPr>
                <w:color w:val="auto"/>
                <w:sz w:val="26"/>
                <w:szCs w:val="26"/>
              </w:rPr>
              <w:t>ей сельского поселения Троицкое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736D2F" w:rsidRDefault="0098370C" w:rsidP="00F724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26.02</w:t>
            </w:r>
            <w:r w:rsidR="001C32E7" w:rsidRPr="00736D2F">
              <w:rPr>
                <w:sz w:val="26"/>
                <w:szCs w:val="26"/>
              </w:rPr>
              <w:t>.2021</w:t>
            </w:r>
          </w:p>
          <w:p w:rsidR="00667E68" w:rsidRPr="00736D2F" w:rsidRDefault="00667E68" w:rsidP="00F72405">
            <w:pPr>
              <w:jc w:val="center"/>
              <w:rPr>
                <w:sz w:val="26"/>
                <w:szCs w:val="26"/>
              </w:rPr>
            </w:pPr>
            <w:r w:rsidRPr="00736D2F">
              <w:rPr>
                <w:sz w:val="26"/>
                <w:szCs w:val="26"/>
              </w:rPr>
              <w:t>14-00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68" w:rsidRPr="00EE3C9E" w:rsidRDefault="00667E68" w:rsidP="00F72405">
            <w:pPr>
              <w:jc w:val="center"/>
              <w:rPr>
                <w:sz w:val="26"/>
                <w:szCs w:val="26"/>
              </w:rPr>
            </w:pPr>
            <w:r w:rsidRPr="00EE3C9E">
              <w:rPr>
                <w:sz w:val="26"/>
                <w:szCs w:val="26"/>
              </w:rPr>
              <w:t>Администрация поселения</w:t>
            </w:r>
          </w:p>
        </w:tc>
      </w:tr>
    </w:tbl>
    <w:p w:rsidR="007F08A6" w:rsidRDefault="007F08A6" w:rsidP="00816908">
      <w:pPr>
        <w:contextualSpacing/>
        <w:jc w:val="both"/>
        <w:rPr>
          <w:b/>
          <w:sz w:val="26"/>
          <w:szCs w:val="26"/>
        </w:rPr>
      </w:pPr>
    </w:p>
    <w:p w:rsidR="00345546" w:rsidRPr="00E1314A" w:rsidRDefault="00FA04D8" w:rsidP="00816908">
      <w:pPr>
        <w:contextualSpacing/>
        <w:jc w:val="both"/>
        <w:rPr>
          <w:b/>
          <w:sz w:val="26"/>
          <w:szCs w:val="26"/>
        </w:rPr>
      </w:pPr>
      <w:r w:rsidRPr="00E1314A">
        <w:rPr>
          <w:b/>
          <w:sz w:val="26"/>
          <w:szCs w:val="26"/>
        </w:rPr>
        <w:t xml:space="preserve">В течение </w:t>
      </w:r>
      <w:r w:rsidR="00DC19AD" w:rsidRPr="00E1314A">
        <w:rPr>
          <w:b/>
          <w:sz w:val="26"/>
          <w:szCs w:val="26"/>
        </w:rPr>
        <w:t>месяца:</w:t>
      </w:r>
    </w:p>
    <w:p w:rsidR="00A92551" w:rsidRPr="00E31C8D" w:rsidRDefault="004E1B1D" w:rsidP="00816908">
      <w:pPr>
        <w:contextualSpacing/>
        <w:jc w:val="both"/>
        <w:rPr>
          <w:b/>
          <w:sz w:val="26"/>
          <w:szCs w:val="26"/>
        </w:rPr>
      </w:pPr>
      <w:r w:rsidRPr="00F0161E">
        <w:rPr>
          <w:b/>
          <w:sz w:val="26"/>
          <w:szCs w:val="26"/>
        </w:rPr>
        <w:t>п</w:t>
      </w:r>
      <w:r w:rsidR="00DC19AD" w:rsidRPr="00F0161E">
        <w:rPr>
          <w:b/>
          <w:sz w:val="26"/>
          <w:szCs w:val="26"/>
        </w:rPr>
        <w:t xml:space="preserve">о </w:t>
      </w:r>
      <w:r w:rsidR="00DC19AD" w:rsidRPr="00E31C8D">
        <w:rPr>
          <w:b/>
          <w:sz w:val="26"/>
          <w:szCs w:val="26"/>
        </w:rPr>
        <w:t xml:space="preserve">управлению </w:t>
      </w:r>
      <w:r w:rsidRPr="00E31C8D">
        <w:rPr>
          <w:b/>
          <w:sz w:val="26"/>
          <w:szCs w:val="26"/>
        </w:rPr>
        <w:t>социального развития</w:t>
      </w:r>
      <w:r w:rsidR="00DC19AD" w:rsidRPr="00E31C8D">
        <w:rPr>
          <w:b/>
          <w:sz w:val="26"/>
          <w:szCs w:val="26"/>
        </w:rPr>
        <w:t>:</w:t>
      </w:r>
    </w:p>
    <w:p w:rsidR="00F0161E" w:rsidRPr="00D13D79" w:rsidRDefault="00F0161E" w:rsidP="00F0161E">
      <w:pPr>
        <w:ind w:left="426"/>
        <w:jc w:val="both"/>
        <w:rPr>
          <w:sz w:val="26"/>
          <w:szCs w:val="26"/>
        </w:rPr>
      </w:pPr>
      <w:r w:rsidRPr="00D13D79">
        <w:rPr>
          <w:sz w:val="26"/>
          <w:szCs w:val="26"/>
        </w:rPr>
        <w:t xml:space="preserve">В течение месяца:     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подведение итогов и награждение участников конкурса фигур из снега «Зимняя сказка»; 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сбор материалов по фотоконкурсу «Мой питомец»;»;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вручение подарков юбилярам 90, 95, 100 - 5 человек;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профориентационная работа с учащимися 10-11классов, по поступлению в высшие учебные заведения;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работа с населением м.р.Сызранский по вакцинации от </w:t>
      </w:r>
      <w:r w:rsidRPr="00513DF1">
        <w:rPr>
          <w:sz w:val="26"/>
          <w:szCs w:val="26"/>
          <w:lang w:val="en-US"/>
        </w:rPr>
        <w:t>COVID</w:t>
      </w:r>
      <w:r w:rsidRPr="00513DF1">
        <w:rPr>
          <w:sz w:val="26"/>
          <w:szCs w:val="26"/>
        </w:rPr>
        <w:t>-19;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подготовка проекта к конкурсу «Добрые новости»;</w:t>
      </w:r>
    </w:p>
    <w:p w:rsidR="003D3BFF" w:rsidRPr="00513DF1" w:rsidRDefault="003D3BFF" w:rsidP="003D3BFF">
      <w:pPr>
        <w:widowControl w:val="0"/>
        <w:numPr>
          <w:ilvl w:val="0"/>
          <w:numId w:val="26"/>
        </w:numPr>
        <w:tabs>
          <w:tab w:val="clear" w:pos="360"/>
          <w:tab w:val="num" w:pos="720"/>
        </w:tabs>
        <w:suppressAutoHyphens/>
        <w:ind w:left="720"/>
        <w:jc w:val="both"/>
        <w:rPr>
          <w:sz w:val="26"/>
          <w:szCs w:val="26"/>
        </w:rPr>
      </w:pPr>
      <w:r w:rsidRPr="00513DF1">
        <w:rPr>
          <w:sz w:val="26"/>
          <w:szCs w:val="26"/>
        </w:rPr>
        <w:lastRenderedPageBreak/>
        <w:t xml:space="preserve">еженедельные заседания штаба по предупреждению </w:t>
      </w:r>
      <w:r w:rsidRPr="00513DF1">
        <w:rPr>
          <w:sz w:val="26"/>
          <w:szCs w:val="26"/>
          <w:shd w:val="clear" w:color="auto" w:fill="FFFFFF"/>
        </w:rPr>
        <w:t>по предупреждению завоза и распространения новой коронавирусной инфекции на территории Сызранского района;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совещание с представителями общественных организаций и объединений;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еженедельный контроль за выполнением нац. проектов: «Образование», «Здравоохранение», «Демография»;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совещание по исполнению муниципальных программ в м.р. Сызранский;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2 раза в месяц совещание с депутатским корпусом и общественностью пгт.Междуреченск;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ежемесячный расчет декомпозированных показателей региональных проектов национальных проектов: «Демография», «Здравоохранение», «Образование»;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разработка проекта мероприятий муниципальной программы «Развитие образования в муниципальном районе Сызранский, на 2021 г.»;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контроль за работой волонтерского штаба;</w:t>
      </w:r>
    </w:p>
    <w:p w:rsidR="003D3BFF" w:rsidRPr="00513DF1" w:rsidRDefault="003D3BFF" w:rsidP="003D3BFF">
      <w:pPr>
        <w:widowControl w:val="0"/>
        <w:numPr>
          <w:ilvl w:val="0"/>
          <w:numId w:val="2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подготовка проектов, постановлений и распоряжений;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внесение изменений в муниципальные программы;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работа с обращениями граждан; 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подготовка отчетов правоохранительной направленности;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подготовка ответов на поступающие запросы с других ведомств;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направление запросов в другие ведомства; 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размещение информации о работе управления в социальной сети </w:t>
      </w:r>
      <w:r w:rsidRPr="00513DF1">
        <w:rPr>
          <w:sz w:val="26"/>
          <w:szCs w:val="26"/>
          <w:lang w:val="en-US"/>
        </w:rPr>
        <w:t>Twitter</w:t>
      </w:r>
      <w:r w:rsidRPr="00513DF1">
        <w:rPr>
          <w:sz w:val="26"/>
          <w:szCs w:val="26"/>
        </w:rPr>
        <w:t>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подготовка и направление информации для размещения на сайте администрации, газете «Красное Приволжье»;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внесение сведений о мерах социальной поддержки населения в систему ЕГИССО;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внесение сведений в информационную систему ГИС «ГМП»;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внесение сведение в единую информационную систему в сфере закупок;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текущие вопросы по защите прав несовершеннолетних;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подготовка документов для судебных заседаний и участие в судебных заседаниях;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проведение плановых проверок условий жизни несовершеннолетних интересов подопечных, обеспечение сохранности имущества, выполнение опекунами требований к осуществлению своих прав и исполнению своих обязанностей;                                                                                                                                                                                            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участие в судебных заседаниях;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 xml:space="preserve">социальный патронаж семей, оказавшихся в социально-опасном положении; 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запросы по национальному проекту «Здравоохранение»;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оформление протокола заседания Совета по предоставлению мер социальной поддержки;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всеобуч (организация учета детей, подлежащих обязательному обучению в образовательных учреждениях, реализующих образовательные программы дошкольного начального общего, основного и среднего общего образования);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работа с приоритетными социально-значимыми объектами по «доступной среде»;</w:t>
      </w:r>
    </w:p>
    <w:p w:rsidR="003D3BFF" w:rsidRPr="00513DF1" w:rsidRDefault="003D3BFF" w:rsidP="003D3BFF">
      <w:pPr>
        <w:widowControl w:val="0"/>
        <w:numPr>
          <w:ilvl w:val="0"/>
          <w:numId w:val="14"/>
        </w:numPr>
        <w:shd w:val="clear" w:color="auto" w:fill="FFFFFF"/>
        <w:suppressAutoHyphens/>
        <w:ind w:left="426" w:firstLine="0"/>
        <w:jc w:val="both"/>
        <w:rPr>
          <w:sz w:val="26"/>
          <w:szCs w:val="26"/>
        </w:rPr>
      </w:pPr>
      <w:r w:rsidRPr="00513DF1">
        <w:rPr>
          <w:sz w:val="26"/>
          <w:szCs w:val="26"/>
        </w:rPr>
        <w:t>внесение обновленных паспортов доступности для инвалидов образовательных учреждений в информационную систему «Доступная среда»;</w:t>
      </w:r>
    </w:p>
    <w:p w:rsidR="003D3BFF" w:rsidRPr="00513DF1" w:rsidRDefault="003D3BFF" w:rsidP="003D3BFF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513DF1">
        <w:rPr>
          <w:color w:val="000000"/>
          <w:sz w:val="26"/>
          <w:szCs w:val="26"/>
        </w:rPr>
        <w:lastRenderedPageBreak/>
        <w:t>обследование жилых помещений и многоквартирных домов, в которых проживают инвалиды;</w:t>
      </w:r>
    </w:p>
    <w:p w:rsidR="003D3BFF" w:rsidRPr="00513DF1" w:rsidRDefault="003D3BFF" w:rsidP="003D3BFF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513DF1">
        <w:rPr>
          <w:color w:val="000000"/>
          <w:sz w:val="26"/>
          <w:szCs w:val="26"/>
        </w:rPr>
        <w:t>приём заявлений на переоборудование квартир жилых домов и прилегающей к ним территории инвалидов — колясочников;</w:t>
      </w:r>
    </w:p>
    <w:p w:rsidR="003D3BFF" w:rsidRPr="00513DF1" w:rsidRDefault="003D3BFF" w:rsidP="003D3BFF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513DF1">
        <w:rPr>
          <w:color w:val="000000"/>
          <w:sz w:val="26"/>
          <w:szCs w:val="26"/>
        </w:rPr>
        <w:t>подготовка пакета документов и оформление протоколов заседания Совета по предоставлению мер социальной поддержки;</w:t>
      </w:r>
    </w:p>
    <w:p w:rsidR="003D3BFF" w:rsidRPr="00513DF1" w:rsidRDefault="003D3BFF" w:rsidP="003D3BFF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513DF1">
        <w:rPr>
          <w:color w:val="000000"/>
          <w:sz w:val="26"/>
          <w:szCs w:val="26"/>
        </w:rPr>
        <w:t>подготовка и направление ежемесячного отчета по проекту «Старшее поколение» национального проекта «Демография»;</w:t>
      </w:r>
    </w:p>
    <w:p w:rsidR="003D3BFF" w:rsidRPr="00513DF1" w:rsidRDefault="003D3BFF" w:rsidP="003D3BFF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513DF1">
        <w:rPr>
          <w:color w:val="000000"/>
          <w:sz w:val="26"/>
          <w:szCs w:val="26"/>
        </w:rPr>
        <w:t>еженедельная подготовка новостей по национальным проектам «Демография», «Здравоохранение», «Образование» для размещения в информационной системе «СРК»;</w:t>
      </w:r>
    </w:p>
    <w:p w:rsidR="003D3BFF" w:rsidRPr="00513DF1" w:rsidRDefault="003D3BFF" w:rsidP="003D3BFF">
      <w:pPr>
        <w:pStyle w:val="ad"/>
        <w:numPr>
          <w:ilvl w:val="0"/>
          <w:numId w:val="14"/>
        </w:numPr>
        <w:shd w:val="clear" w:color="auto" w:fill="FFFFFF"/>
        <w:spacing w:before="0" w:after="0"/>
        <w:ind w:left="426" w:firstLine="0"/>
        <w:jc w:val="both"/>
        <w:rPr>
          <w:color w:val="000000"/>
          <w:sz w:val="26"/>
          <w:szCs w:val="26"/>
        </w:rPr>
      </w:pPr>
      <w:r w:rsidRPr="00513DF1">
        <w:rPr>
          <w:color w:val="000000"/>
          <w:sz w:val="26"/>
          <w:szCs w:val="26"/>
        </w:rPr>
        <w:t>сбор и обработка информации по награждению одаренных детей.</w:t>
      </w:r>
    </w:p>
    <w:p w:rsidR="005500DA" w:rsidRPr="00F81B0B" w:rsidRDefault="00F07A2D" w:rsidP="00892367">
      <w:pPr>
        <w:ind w:left="-284" w:firstLine="208"/>
        <w:contextualSpacing/>
        <w:jc w:val="both"/>
        <w:rPr>
          <w:b/>
          <w:sz w:val="26"/>
          <w:szCs w:val="26"/>
        </w:rPr>
      </w:pPr>
      <w:r w:rsidRPr="00F81B0B">
        <w:rPr>
          <w:b/>
          <w:sz w:val="26"/>
          <w:szCs w:val="26"/>
        </w:rPr>
        <w:t>по управлению культуры и молодежной политики:</w:t>
      </w:r>
    </w:p>
    <w:p w:rsidR="00B950BB" w:rsidRPr="00413387" w:rsidRDefault="00B950BB" w:rsidP="00B950BB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цикл мероприятий, посвященных </w:t>
      </w:r>
      <w:r w:rsidR="00413387" w:rsidRPr="00413387">
        <w:rPr>
          <w:sz w:val="26"/>
          <w:szCs w:val="26"/>
        </w:rPr>
        <w:t>д</w:t>
      </w:r>
      <w:r w:rsidR="003D3BFF" w:rsidRPr="00413387">
        <w:rPr>
          <w:sz w:val="26"/>
          <w:szCs w:val="26"/>
        </w:rPr>
        <w:t>ням воинской Славы России и Дню Защитников Отечества, 32-й годовщине вывода советских войск из Афганистана</w:t>
      </w:r>
      <w:r w:rsidRPr="00413387">
        <w:rPr>
          <w:sz w:val="26"/>
          <w:szCs w:val="26"/>
        </w:rPr>
        <w:t>;</w:t>
      </w:r>
    </w:p>
    <w:p w:rsidR="00B34C88" w:rsidRDefault="00F07A2D" w:rsidP="003610A7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F81B0B">
        <w:rPr>
          <w:sz w:val="26"/>
          <w:szCs w:val="26"/>
        </w:rPr>
        <w:t>цикл мероприятий, посвященных ЗОЖ;</w:t>
      </w:r>
    </w:p>
    <w:p w:rsidR="003610A7" w:rsidRPr="007341F9" w:rsidRDefault="000536D0" w:rsidP="007341F9">
      <w:pPr>
        <w:numPr>
          <w:ilvl w:val="0"/>
          <w:numId w:val="3"/>
        </w:numPr>
        <w:ind w:left="-284" w:firstLine="208"/>
        <w:contextualSpacing/>
        <w:jc w:val="both"/>
        <w:rPr>
          <w:sz w:val="26"/>
          <w:szCs w:val="26"/>
        </w:rPr>
      </w:pPr>
      <w:r w:rsidRPr="007341F9">
        <w:rPr>
          <w:sz w:val="26"/>
          <w:szCs w:val="26"/>
        </w:rPr>
        <w:t>цикл мероприятий</w:t>
      </w:r>
      <w:r w:rsidR="00FC4126">
        <w:rPr>
          <w:sz w:val="26"/>
          <w:szCs w:val="26"/>
        </w:rPr>
        <w:t xml:space="preserve"> ко дню народного единства</w:t>
      </w:r>
      <w:r w:rsidRPr="007341F9">
        <w:rPr>
          <w:sz w:val="26"/>
          <w:szCs w:val="26"/>
        </w:rPr>
        <w:t>, направленных на гармонизацию межнациональных отношений, духовное и патриотическое воспитание населения  средствами КДУ в м.р. Сызранский;</w:t>
      </w:r>
    </w:p>
    <w:p w:rsidR="00623502" w:rsidRPr="003B2390" w:rsidRDefault="000536D0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3B2390">
        <w:rPr>
          <w:sz w:val="26"/>
          <w:szCs w:val="26"/>
        </w:rPr>
        <w:t>цикл мероприятий - «Выставки</w:t>
      </w:r>
      <w:r w:rsidR="00A966CB" w:rsidRPr="003B2390">
        <w:rPr>
          <w:sz w:val="26"/>
          <w:szCs w:val="26"/>
        </w:rPr>
        <w:t>»</w:t>
      </w:r>
      <w:r w:rsidR="003B2390">
        <w:rPr>
          <w:sz w:val="26"/>
          <w:szCs w:val="26"/>
        </w:rPr>
        <w:t>;</w:t>
      </w:r>
    </w:p>
    <w:p w:rsidR="003B2390" w:rsidRPr="00413387" w:rsidRDefault="00413387" w:rsidP="003610A7">
      <w:pPr>
        <w:pStyle w:val="aa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413387">
        <w:rPr>
          <w:sz w:val="26"/>
          <w:szCs w:val="26"/>
        </w:rPr>
        <w:t>цикл  молодёжных развлекательных программ: «Валентинка»;</w:t>
      </w:r>
    </w:p>
    <w:p w:rsidR="00D67742" w:rsidRPr="00D67742" w:rsidRDefault="00D67742" w:rsidP="00D67742">
      <w:pPr>
        <w:pStyle w:val="aa"/>
        <w:numPr>
          <w:ilvl w:val="0"/>
          <w:numId w:val="3"/>
        </w:numPr>
        <w:spacing w:line="240" w:lineRule="auto"/>
        <w:jc w:val="both"/>
        <w:rPr>
          <w:sz w:val="26"/>
          <w:szCs w:val="26"/>
        </w:rPr>
      </w:pPr>
      <w:r w:rsidRPr="00D67742">
        <w:rPr>
          <w:sz w:val="26"/>
          <w:szCs w:val="26"/>
        </w:rPr>
        <w:t>ц</w:t>
      </w:r>
      <w:r>
        <w:rPr>
          <w:sz w:val="26"/>
          <w:szCs w:val="26"/>
        </w:rPr>
        <w:t>икл мероприятий</w:t>
      </w:r>
      <w:r w:rsidRPr="00D67742">
        <w:rPr>
          <w:sz w:val="26"/>
          <w:szCs w:val="26"/>
        </w:rPr>
        <w:t xml:space="preserve"> «Новогодний калейдоскоп»;</w:t>
      </w:r>
    </w:p>
    <w:p w:rsidR="003B2390" w:rsidRPr="003B2390" w:rsidRDefault="003B2390" w:rsidP="003B2390">
      <w:pPr>
        <w:pStyle w:val="aa"/>
        <w:numPr>
          <w:ilvl w:val="0"/>
          <w:numId w:val="3"/>
        </w:numPr>
        <w:rPr>
          <w:sz w:val="26"/>
          <w:szCs w:val="26"/>
        </w:rPr>
      </w:pPr>
      <w:r w:rsidRPr="003B2390">
        <w:rPr>
          <w:sz w:val="26"/>
          <w:szCs w:val="26"/>
        </w:rPr>
        <w:t>цикл меропри</w:t>
      </w:r>
      <w:r w:rsidR="00FC4126">
        <w:rPr>
          <w:sz w:val="26"/>
          <w:szCs w:val="26"/>
        </w:rPr>
        <w:t>ят</w:t>
      </w:r>
      <w:r w:rsidR="00413387">
        <w:rPr>
          <w:sz w:val="26"/>
          <w:szCs w:val="26"/>
        </w:rPr>
        <w:t>ий, посвященных безопасности детства</w:t>
      </w:r>
      <w:r w:rsidR="00FC4126">
        <w:rPr>
          <w:sz w:val="26"/>
          <w:szCs w:val="26"/>
        </w:rPr>
        <w:t>.</w:t>
      </w:r>
      <w:r w:rsidRPr="003B2390">
        <w:rPr>
          <w:sz w:val="26"/>
          <w:szCs w:val="26"/>
        </w:rPr>
        <w:t xml:space="preserve"> </w:t>
      </w:r>
    </w:p>
    <w:p w:rsidR="005500DA" w:rsidRPr="00FD732A" w:rsidRDefault="00125F88" w:rsidP="00FD732A">
      <w:pPr>
        <w:pStyle w:val="a3"/>
        <w:spacing w:before="0" w:after="0"/>
        <w:ind w:left="-284" w:firstLine="2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6908">
        <w:rPr>
          <w:rFonts w:ascii="Times New Roman" w:hAnsi="Times New Roman" w:cs="Times New Roman"/>
          <w:b/>
          <w:sz w:val="26"/>
          <w:szCs w:val="26"/>
        </w:rPr>
        <w:t>п</w:t>
      </w:r>
      <w:r w:rsidR="005A6B6C" w:rsidRPr="008169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816908">
        <w:rPr>
          <w:rFonts w:ascii="Times New Roman" w:hAnsi="Times New Roman" w:cs="Times New Roman"/>
          <w:b/>
          <w:sz w:val="26"/>
          <w:szCs w:val="26"/>
        </w:rPr>
        <w:t>управлению строительства, архитектуре, жилищно-коммунальному и дорожному хозяйству</w:t>
      </w:r>
      <w:r w:rsidR="005A6B6C" w:rsidRPr="0081690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816908" w:rsidRPr="00816908" w:rsidRDefault="00816908" w:rsidP="00816908">
      <w:pPr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архитектуры и градостроительства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разработка градостроительных планов;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строительство и реконструкцию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выдача разрешений на ввод в эксплуатацию объектов;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производство земляных работ;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по вводу объектов в эксплуатацию;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уведомлений о соответствии/несоответствии объектов индивидуального жилищного строительства и садовых домов;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градостроительных заключений на объекты недвижимости для предоставления в судебные инстанции;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утверждение схем расположения земельных участков на кадастровом плане территории;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документов об отнесении земельных участков к определённой категории земель;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разрешений на использование земель без их предоставления и установления сервитута;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межведомственное взаимодействие с Росреестром;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выдача заключений о перепланировке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перевод жилых/нежилых помещений;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вводу жилья и градостроительной деятельности в Министерство строительства Самарской области и органы статистики, МЧС;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lastRenderedPageBreak/>
        <w:t>ежемесячный отчет о состоянии предоставления муниципальных услуг  в администрацию Сызранского района;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ведение архивных документов по выданным разрешения на строительство, ввод в эксплуатацию;</w:t>
      </w:r>
    </w:p>
    <w:p w:rsidR="00816908" w:rsidRPr="00816908" w:rsidRDefault="00816908" w:rsidP="00816908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выезды в составе межведомственной комиссии на спорные вопросы;</w:t>
      </w:r>
    </w:p>
    <w:p w:rsidR="00FD732A" w:rsidRPr="00FD732A" w:rsidRDefault="00816908" w:rsidP="00FD732A">
      <w:pPr>
        <w:numPr>
          <w:ilvl w:val="0"/>
          <w:numId w:val="23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физических и юридических лиц.</w:t>
      </w:r>
    </w:p>
    <w:p w:rsidR="00816908" w:rsidRPr="00816908" w:rsidRDefault="00816908" w:rsidP="00816908">
      <w:pPr>
        <w:tabs>
          <w:tab w:val="left" w:pos="426"/>
        </w:tabs>
        <w:ind w:left="-284" w:firstLine="208"/>
        <w:contextualSpacing/>
        <w:jc w:val="both"/>
        <w:rPr>
          <w:b/>
          <w:i/>
          <w:sz w:val="26"/>
          <w:szCs w:val="26"/>
        </w:rPr>
      </w:pPr>
      <w:r w:rsidRPr="00816908">
        <w:rPr>
          <w:b/>
          <w:i/>
          <w:sz w:val="26"/>
          <w:szCs w:val="26"/>
        </w:rPr>
        <w:t>Отдел жилищно – коммунального и дорожного хозяйства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1 УРСТ;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и сведения по молодым семьям;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в Министерство сельского хозяйства об освоении мероприятий по улучшению жилищных условий граждан и молодых семей;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отчёт о кредиторской и дебиторской задолженности предприятий ЖКХ;</w:t>
      </w:r>
    </w:p>
    <w:p w:rsidR="00816908" w:rsidRPr="00305408" w:rsidRDefault="00816908" w:rsidP="003054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авариям на коммунальных сетях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отчет 1-жилфонд</w:t>
      </w:r>
      <w:r w:rsidR="00552A9F">
        <w:rPr>
          <w:sz w:val="26"/>
          <w:szCs w:val="26"/>
        </w:rPr>
        <w:t>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по образованию советов многоквартирных домов;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отчёт об использовании средств из областного бюджета по предоставлению жилья ветеранам;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постановка на учет многодетные семьи на получение земельных участков;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предоставлении жилых помещений детям сиротам;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сбор сведений о численности детей сирот, подлежащих обеспечению жильем;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по обеспечению жильём детей – сирот, составление списков и предоставление их в прокуратуру;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об использовании средств областного бюджета, выделенных на обеспечение жильем детей – сирот;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мониторинг тарифов ФСТ;</w:t>
      </w:r>
    </w:p>
    <w:p w:rsidR="00816908" w:rsidRPr="00816908" w:rsidRDefault="00816908" w:rsidP="00816908">
      <w:pPr>
        <w:numPr>
          <w:ilvl w:val="0"/>
          <w:numId w:val="6"/>
        </w:numPr>
        <w:tabs>
          <w:tab w:val="left" w:pos="426"/>
        </w:tabs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с обращениями граждан;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ежемесячный отчет о работе «горячей линии» по тарифам;</w:t>
      </w:r>
    </w:p>
    <w:p w:rsidR="00816908" w:rsidRPr="00816908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списков ветеранов ВОВ на ремонт жилого помещения</w:t>
      </w:r>
      <w:r w:rsidR="00552A9F">
        <w:rPr>
          <w:sz w:val="26"/>
          <w:szCs w:val="26"/>
        </w:rPr>
        <w:t>;</w:t>
      </w:r>
    </w:p>
    <w:p w:rsidR="00AB06D2" w:rsidRPr="00FD732A" w:rsidRDefault="00816908" w:rsidP="00816908">
      <w:pPr>
        <w:numPr>
          <w:ilvl w:val="0"/>
          <w:numId w:val="6"/>
        </w:numPr>
        <w:ind w:left="-284" w:firstLine="208"/>
        <w:contextualSpacing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ответов на запросы министерств и организаций.</w:t>
      </w:r>
    </w:p>
    <w:p w:rsidR="005500DA" w:rsidRPr="00816908" w:rsidRDefault="007F23F0" w:rsidP="00AB06D2">
      <w:pPr>
        <w:ind w:left="-284" w:firstLine="208"/>
        <w:contextualSpacing/>
        <w:jc w:val="both"/>
        <w:rPr>
          <w:b/>
          <w:sz w:val="26"/>
          <w:szCs w:val="26"/>
        </w:rPr>
      </w:pPr>
      <w:r w:rsidRPr="00816908">
        <w:rPr>
          <w:b/>
          <w:sz w:val="26"/>
          <w:szCs w:val="26"/>
        </w:rPr>
        <w:t>по отделу экологического контроля</w:t>
      </w:r>
      <w:r w:rsidR="00FE240E" w:rsidRPr="00816908">
        <w:rPr>
          <w:b/>
          <w:sz w:val="26"/>
          <w:szCs w:val="26"/>
        </w:rPr>
        <w:t>: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816908">
        <w:rPr>
          <w:sz w:val="26"/>
          <w:szCs w:val="26"/>
        </w:rPr>
        <w:t>исполнение отдельных государственных полномочий в сфере охраны окружающей среды;</w:t>
      </w:r>
    </w:p>
    <w:p w:rsidR="00052BE9" w:rsidRPr="00816908" w:rsidRDefault="00052BE9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исполнение входящих запросов и исходящих писем в области охраны окружающей среды;</w:t>
      </w:r>
    </w:p>
    <w:p w:rsidR="008F789D" w:rsidRPr="00816908" w:rsidRDefault="00B34C88" w:rsidP="00816908">
      <w:pPr>
        <w:pStyle w:val="aa"/>
        <w:numPr>
          <w:ilvl w:val="0"/>
          <w:numId w:val="19"/>
        </w:numPr>
        <w:spacing w:line="240" w:lineRule="auto"/>
        <w:ind w:left="0" w:firstLine="0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подготовка и отправка ежемесячных отчетов по осуществлению отдельных государственных полномочий в Министерство лесного хозяйства, охраны окружающей среды и природопользования Самарской области.</w:t>
      </w:r>
    </w:p>
    <w:p w:rsidR="005500DA" w:rsidRPr="00816908" w:rsidRDefault="000536D0" w:rsidP="00FD732A">
      <w:pPr>
        <w:ind w:left="-284" w:firstLine="208"/>
        <w:contextualSpacing/>
        <w:jc w:val="both"/>
        <w:rPr>
          <w:b/>
          <w:color w:val="auto"/>
          <w:sz w:val="26"/>
          <w:szCs w:val="26"/>
        </w:rPr>
      </w:pPr>
      <w:r w:rsidRPr="00816908">
        <w:rPr>
          <w:b/>
          <w:color w:val="auto"/>
          <w:sz w:val="26"/>
          <w:szCs w:val="26"/>
        </w:rPr>
        <w:t>по сектору охраны труда: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проведение комиссии по легализации трудовых отношений;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работа в составе рабочей группы во взаимодействии с Прокуратурой Сызранского района;</w:t>
      </w:r>
    </w:p>
    <w:p w:rsidR="004D2BD8" w:rsidRPr="00816908" w:rsidRDefault="004D2BD8" w:rsidP="00816908">
      <w:pPr>
        <w:pStyle w:val="aa"/>
        <w:numPr>
          <w:ilvl w:val="0"/>
          <w:numId w:val="4"/>
        </w:numPr>
        <w:spacing w:after="0" w:line="240" w:lineRule="auto"/>
        <w:ind w:left="-284" w:firstLine="208"/>
        <w:jc w:val="both"/>
        <w:rPr>
          <w:sz w:val="26"/>
          <w:szCs w:val="26"/>
        </w:rPr>
      </w:pPr>
      <w:r w:rsidRPr="00816908">
        <w:rPr>
          <w:sz w:val="26"/>
          <w:szCs w:val="26"/>
        </w:rPr>
        <w:t>консультации с безработными гражданами района совместно с ГКУ «Центр занятости населения г.о. Сызрань»;</w:t>
      </w:r>
    </w:p>
    <w:p w:rsidR="000536D0" w:rsidRPr="003B2924" w:rsidRDefault="000536D0" w:rsidP="00724BBE">
      <w:pPr>
        <w:ind w:left="-284"/>
        <w:jc w:val="both"/>
      </w:pPr>
    </w:p>
    <w:sectPr w:rsidR="000536D0" w:rsidRPr="003B2924" w:rsidSect="00345546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530" w:rsidRDefault="004C3530">
      <w:r>
        <w:separator/>
      </w:r>
    </w:p>
  </w:endnote>
  <w:endnote w:type="continuationSeparator" w:id="1">
    <w:p w:rsidR="004C3530" w:rsidRDefault="004C3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530" w:rsidRDefault="004C3530">
      <w:r>
        <w:separator/>
      </w:r>
    </w:p>
  </w:footnote>
  <w:footnote w:type="continuationSeparator" w:id="1">
    <w:p w:rsidR="004C3530" w:rsidRDefault="004C3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305ED3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0D" w:rsidRDefault="00305ED3" w:rsidP="00484DC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6720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3DF1">
      <w:rPr>
        <w:rStyle w:val="a7"/>
        <w:noProof/>
      </w:rPr>
      <w:t>2</w:t>
    </w:r>
    <w:r>
      <w:rPr>
        <w:rStyle w:val="a7"/>
      </w:rPr>
      <w:fldChar w:fldCharType="end"/>
    </w:r>
  </w:p>
  <w:p w:rsidR="00E6720D" w:rsidRDefault="00E6720D" w:rsidP="00E6720D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04B2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5">
    <w:nsid w:val="0423680A"/>
    <w:multiLevelType w:val="hybridMultilevel"/>
    <w:tmpl w:val="40B6F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635F2"/>
    <w:multiLevelType w:val="hybridMultilevel"/>
    <w:tmpl w:val="84BE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84266"/>
    <w:multiLevelType w:val="hybridMultilevel"/>
    <w:tmpl w:val="3F643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C8786B"/>
    <w:multiLevelType w:val="hybridMultilevel"/>
    <w:tmpl w:val="C49AC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4C43F8"/>
    <w:multiLevelType w:val="hybridMultilevel"/>
    <w:tmpl w:val="8468FC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06C7A"/>
    <w:multiLevelType w:val="hybridMultilevel"/>
    <w:tmpl w:val="DF1A7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5866"/>
    <w:multiLevelType w:val="hybridMultilevel"/>
    <w:tmpl w:val="19AC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581021"/>
    <w:multiLevelType w:val="hybridMultilevel"/>
    <w:tmpl w:val="033E9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C0861"/>
    <w:multiLevelType w:val="hybridMultilevel"/>
    <w:tmpl w:val="271CC720"/>
    <w:lvl w:ilvl="0" w:tplc="C2E4297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FB269E"/>
    <w:multiLevelType w:val="hybridMultilevel"/>
    <w:tmpl w:val="944ED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443D0969"/>
    <w:multiLevelType w:val="hybridMultilevel"/>
    <w:tmpl w:val="40BCEC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F5C3A05"/>
    <w:multiLevelType w:val="hybridMultilevel"/>
    <w:tmpl w:val="3642D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C7E"/>
    <w:multiLevelType w:val="hybridMultilevel"/>
    <w:tmpl w:val="80DC0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AE294F"/>
    <w:multiLevelType w:val="hybridMultilevel"/>
    <w:tmpl w:val="E5FC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F10CD"/>
    <w:multiLevelType w:val="hybridMultilevel"/>
    <w:tmpl w:val="4830B32E"/>
    <w:lvl w:ilvl="0" w:tplc="04190001">
      <w:start w:val="1"/>
      <w:numFmt w:val="bullet"/>
      <w:lvlText w:val=""/>
      <w:lvlJc w:val="left"/>
      <w:pPr>
        <w:ind w:left="178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20">
    <w:nsid w:val="675B5C0F"/>
    <w:multiLevelType w:val="hybridMultilevel"/>
    <w:tmpl w:val="DC46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45B4F"/>
    <w:multiLevelType w:val="hybridMultilevel"/>
    <w:tmpl w:val="8144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436A1C"/>
    <w:multiLevelType w:val="hybridMultilevel"/>
    <w:tmpl w:val="F6026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C40DB"/>
    <w:multiLevelType w:val="hybridMultilevel"/>
    <w:tmpl w:val="910E2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354F7"/>
    <w:multiLevelType w:val="hybridMultilevel"/>
    <w:tmpl w:val="664CDC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4"/>
  </w:num>
  <w:num w:numId="4">
    <w:abstractNumId w:val="22"/>
  </w:num>
  <w:num w:numId="5">
    <w:abstractNumId w:val="19"/>
  </w:num>
  <w:num w:numId="6">
    <w:abstractNumId w:val="14"/>
  </w:num>
  <w:num w:numId="7">
    <w:abstractNumId w:val="11"/>
  </w:num>
  <w:num w:numId="8">
    <w:abstractNumId w:val="20"/>
  </w:num>
  <w:num w:numId="9">
    <w:abstractNumId w:val="10"/>
  </w:num>
  <w:num w:numId="10">
    <w:abstractNumId w:val="17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"/>
  </w:num>
  <w:num w:numId="15">
    <w:abstractNumId w:val="23"/>
  </w:num>
  <w:num w:numId="16">
    <w:abstractNumId w:val="6"/>
  </w:num>
  <w:num w:numId="17">
    <w:abstractNumId w:val="15"/>
  </w:num>
  <w:num w:numId="18">
    <w:abstractNumId w:val="5"/>
  </w:num>
  <w:num w:numId="19">
    <w:abstractNumId w:val="9"/>
  </w:num>
  <w:num w:numId="20">
    <w:abstractNumId w:val="21"/>
  </w:num>
  <w:num w:numId="21">
    <w:abstractNumId w:val="18"/>
  </w:num>
  <w:num w:numId="22">
    <w:abstractNumId w:val="16"/>
  </w:num>
  <w:num w:numId="23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3"/>
  </w:num>
  <w:num w:numId="26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C38"/>
    <w:rsid w:val="000005BD"/>
    <w:rsid w:val="00001984"/>
    <w:rsid w:val="00002CF9"/>
    <w:rsid w:val="00002FAB"/>
    <w:rsid w:val="0000527C"/>
    <w:rsid w:val="000074AE"/>
    <w:rsid w:val="0000780C"/>
    <w:rsid w:val="0001260D"/>
    <w:rsid w:val="000150ED"/>
    <w:rsid w:val="000155E7"/>
    <w:rsid w:val="00016F84"/>
    <w:rsid w:val="00020E50"/>
    <w:rsid w:val="00024099"/>
    <w:rsid w:val="00024178"/>
    <w:rsid w:val="00025A9F"/>
    <w:rsid w:val="000272D2"/>
    <w:rsid w:val="000336CB"/>
    <w:rsid w:val="00034142"/>
    <w:rsid w:val="000342AB"/>
    <w:rsid w:val="000358AA"/>
    <w:rsid w:val="00043FBB"/>
    <w:rsid w:val="00045660"/>
    <w:rsid w:val="00045BD7"/>
    <w:rsid w:val="0004678C"/>
    <w:rsid w:val="00047833"/>
    <w:rsid w:val="00050455"/>
    <w:rsid w:val="00051247"/>
    <w:rsid w:val="00051E0F"/>
    <w:rsid w:val="00052233"/>
    <w:rsid w:val="00052BE9"/>
    <w:rsid w:val="000536D0"/>
    <w:rsid w:val="00053A3A"/>
    <w:rsid w:val="00054474"/>
    <w:rsid w:val="00055C8F"/>
    <w:rsid w:val="00062D08"/>
    <w:rsid w:val="0007420C"/>
    <w:rsid w:val="00074908"/>
    <w:rsid w:val="00075527"/>
    <w:rsid w:val="0007718B"/>
    <w:rsid w:val="00077C13"/>
    <w:rsid w:val="00077D00"/>
    <w:rsid w:val="00080AEA"/>
    <w:rsid w:val="00081757"/>
    <w:rsid w:val="00085D59"/>
    <w:rsid w:val="00090714"/>
    <w:rsid w:val="00090F89"/>
    <w:rsid w:val="00091596"/>
    <w:rsid w:val="000947EA"/>
    <w:rsid w:val="0009743D"/>
    <w:rsid w:val="000A124E"/>
    <w:rsid w:val="000A56B4"/>
    <w:rsid w:val="000A7D20"/>
    <w:rsid w:val="000B2D6A"/>
    <w:rsid w:val="000B6140"/>
    <w:rsid w:val="000B70E4"/>
    <w:rsid w:val="000C3635"/>
    <w:rsid w:val="000C3A38"/>
    <w:rsid w:val="000C6B96"/>
    <w:rsid w:val="000C7C06"/>
    <w:rsid w:val="000D048D"/>
    <w:rsid w:val="000D61A6"/>
    <w:rsid w:val="000D7501"/>
    <w:rsid w:val="000E2096"/>
    <w:rsid w:val="000E2B61"/>
    <w:rsid w:val="000E2BB9"/>
    <w:rsid w:val="000E3A33"/>
    <w:rsid w:val="000E4B1C"/>
    <w:rsid w:val="000E7250"/>
    <w:rsid w:val="000E7B31"/>
    <w:rsid w:val="000F000E"/>
    <w:rsid w:val="000F090F"/>
    <w:rsid w:val="000F20D5"/>
    <w:rsid w:val="000F2B46"/>
    <w:rsid w:val="000F3F31"/>
    <w:rsid w:val="000F67D2"/>
    <w:rsid w:val="00101016"/>
    <w:rsid w:val="001041CE"/>
    <w:rsid w:val="00105698"/>
    <w:rsid w:val="001064E3"/>
    <w:rsid w:val="00110368"/>
    <w:rsid w:val="001107B5"/>
    <w:rsid w:val="0011264F"/>
    <w:rsid w:val="00125F88"/>
    <w:rsid w:val="001279D6"/>
    <w:rsid w:val="00130539"/>
    <w:rsid w:val="001307C7"/>
    <w:rsid w:val="0013276D"/>
    <w:rsid w:val="00135194"/>
    <w:rsid w:val="001351F8"/>
    <w:rsid w:val="00137B54"/>
    <w:rsid w:val="0014033C"/>
    <w:rsid w:val="0014325E"/>
    <w:rsid w:val="001440B3"/>
    <w:rsid w:val="0015369B"/>
    <w:rsid w:val="00154818"/>
    <w:rsid w:val="001571F6"/>
    <w:rsid w:val="001611EB"/>
    <w:rsid w:val="001618D7"/>
    <w:rsid w:val="0016357A"/>
    <w:rsid w:val="00165B2E"/>
    <w:rsid w:val="001711DA"/>
    <w:rsid w:val="001721C1"/>
    <w:rsid w:val="00172A45"/>
    <w:rsid w:val="00173BA7"/>
    <w:rsid w:val="00174658"/>
    <w:rsid w:val="00175C2B"/>
    <w:rsid w:val="00176480"/>
    <w:rsid w:val="00182F39"/>
    <w:rsid w:val="00183BD9"/>
    <w:rsid w:val="00183E6E"/>
    <w:rsid w:val="0018452E"/>
    <w:rsid w:val="001867C7"/>
    <w:rsid w:val="00187B90"/>
    <w:rsid w:val="00190245"/>
    <w:rsid w:val="00191289"/>
    <w:rsid w:val="00192A59"/>
    <w:rsid w:val="00196178"/>
    <w:rsid w:val="001A1B21"/>
    <w:rsid w:val="001A2FA6"/>
    <w:rsid w:val="001A56FB"/>
    <w:rsid w:val="001A6B4D"/>
    <w:rsid w:val="001B07B0"/>
    <w:rsid w:val="001B16DD"/>
    <w:rsid w:val="001B22C6"/>
    <w:rsid w:val="001B544D"/>
    <w:rsid w:val="001B619E"/>
    <w:rsid w:val="001C32E7"/>
    <w:rsid w:val="001C41A9"/>
    <w:rsid w:val="001C5129"/>
    <w:rsid w:val="001C68A4"/>
    <w:rsid w:val="001C78A4"/>
    <w:rsid w:val="001D5058"/>
    <w:rsid w:val="001D5196"/>
    <w:rsid w:val="001D65C5"/>
    <w:rsid w:val="001E0E00"/>
    <w:rsid w:val="001E317D"/>
    <w:rsid w:val="001E3D71"/>
    <w:rsid w:val="001E3E45"/>
    <w:rsid w:val="001E7776"/>
    <w:rsid w:val="001F0561"/>
    <w:rsid w:val="001F0A3A"/>
    <w:rsid w:val="001F123A"/>
    <w:rsid w:val="001F1B72"/>
    <w:rsid w:val="001F4125"/>
    <w:rsid w:val="001F7D2A"/>
    <w:rsid w:val="001F7EB1"/>
    <w:rsid w:val="00200C4A"/>
    <w:rsid w:val="002010C3"/>
    <w:rsid w:val="002023CA"/>
    <w:rsid w:val="00205449"/>
    <w:rsid w:val="00205683"/>
    <w:rsid w:val="0021743D"/>
    <w:rsid w:val="00217487"/>
    <w:rsid w:val="0022101F"/>
    <w:rsid w:val="00221793"/>
    <w:rsid w:val="00221F32"/>
    <w:rsid w:val="0022567A"/>
    <w:rsid w:val="002263F6"/>
    <w:rsid w:val="00226CA6"/>
    <w:rsid w:val="0022708A"/>
    <w:rsid w:val="00230221"/>
    <w:rsid w:val="00232EF0"/>
    <w:rsid w:val="00236B26"/>
    <w:rsid w:val="0023725B"/>
    <w:rsid w:val="0024110C"/>
    <w:rsid w:val="002420E7"/>
    <w:rsid w:val="00242721"/>
    <w:rsid w:val="0024486C"/>
    <w:rsid w:val="002553AA"/>
    <w:rsid w:val="0025789B"/>
    <w:rsid w:val="00260B59"/>
    <w:rsid w:val="0026110A"/>
    <w:rsid w:val="00263555"/>
    <w:rsid w:val="00265145"/>
    <w:rsid w:val="0026716C"/>
    <w:rsid w:val="00276357"/>
    <w:rsid w:val="0027684C"/>
    <w:rsid w:val="00277273"/>
    <w:rsid w:val="00281582"/>
    <w:rsid w:val="00283FCD"/>
    <w:rsid w:val="00284749"/>
    <w:rsid w:val="0028693C"/>
    <w:rsid w:val="00291C74"/>
    <w:rsid w:val="002941BE"/>
    <w:rsid w:val="002949C4"/>
    <w:rsid w:val="00294AEE"/>
    <w:rsid w:val="00295145"/>
    <w:rsid w:val="002A0AE1"/>
    <w:rsid w:val="002A3988"/>
    <w:rsid w:val="002A487C"/>
    <w:rsid w:val="002A570E"/>
    <w:rsid w:val="002B0E15"/>
    <w:rsid w:val="002B0F01"/>
    <w:rsid w:val="002B5899"/>
    <w:rsid w:val="002C0501"/>
    <w:rsid w:val="002C2A56"/>
    <w:rsid w:val="002C3A43"/>
    <w:rsid w:val="002C49C4"/>
    <w:rsid w:val="002C4EE8"/>
    <w:rsid w:val="002C5783"/>
    <w:rsid w:val="002D0BF5"/>
    <w:rsid w:val="002D6A8C"/>
    <w:rsid w:val="002E1D7A"/>
    <w:rsid w:val="002E23CB"/>
    <w:rsid w:val="002E4291"/>
    <w:rsid w:val="002E6453"/>
    <w:rsid w:val="002E6EB9"/>
    <w:rsid w:val="002F43EB"/>
    <w:rsid w:val="002F73D0"/>
    <w:rsid w:val="003010D8"/>
    <w:rsid w:val="00303539"/>
    <w:rsid w:val="00305408"/>
    <w:rsid w:val="00305ED3"/>
    <w:rsid w:val="003060BC"/>
    <w:rsid w:val="00310B2C"/>
    <w:rsid w:val="0031183E"/>
    <w:rsid w:val="003118E7"/>
    <w:rsid w:val="0031580E"/>
    <w:rsid w:val="00315DDC"/>
    <w:rsid w:val="003206C5"/>
    <w:rsid w:val="00324675"/>
    <w:rsid w:val="0032534F"/>
    <w:rsid w:val="00327404"/>
    <w:rsid w:val="00330A98"/>
    <w:rsid w:val="00332CAB"/>
    <w:rsid w:val="0033341E"/>
    <w:rsid w:val="00334B95"/>
    <w:rsid w:val="003358C2"/>
    <w:rsid w:val="003402B0"/>
    <w:rsid w:val="00343910"/>
    <w:rsid w:val="00345546"/>
    <w:rsid w:val="00345B2B"/>
    <w:rsid w:val="00350CFD"/>
    <w:rsid w:val="00351C03"/>
    <w:rsid w:val="00355464"/>
    <w:rsid w:val="003605BA"/>
    <w:rsid w:val="003610A7"/>
    <w:rsid w:val="00361F66"/>
    <w:rsid w:val="003650AB"/>
    <w:rsid w:val="0036721E"/>
    <w:rsid w:val="0036748D"/>
    <w:rsid w:val="0037371A"/>
    <w:rsid w:val="00375EC4"/>
    <w:rsid w:val="0038124F"/>
    <w:rsid w:val="00381B4A"/>
    <w:rsid w:val="0038601E"/>
    <w:rsid w:val="00387FD6"/>
    <w:rsid w:val="0039166E"/>
    <w:rsid w:val="00392D9A"/>
    <w:rsid w:val="003954D1"/>
    <w:rsid w:val="0039781D"/>
    <w:rsid w:val="00397D5E"/>
    <w:rsid w:val="003A4B06"/>
    <w:rsid w:val="003A4E9E"/>
    <w:rsid w:val="003A5FA3"/>
    <w:rsid w:val="003A7D83"/>
    <w:rsid w:val="003B114E"/>
    <w:rsid w:val="003B2390"/>
    <w:rsid w:val="003B2924"/>
    <w:rsid w:val="003B2E68"/>
    <w:rsid w:val="003B2E98"/>
    <w:rsid w:val="003B7619"/>
    <w:rsid w:val="003B763D"/>
    <w:rsid w:val="003B7EA5"/>
    <w:rsid w:val="003C2DB2"/>
    <w:rsid w:val="003C377E"/>
    <w:rsid w:val="003C54C6"/>
    <w:rsid w:val="003C68DC"/>
    <w:rsid w:val="003C6DD9"/>
    <w:rsid w:val="003C717F"/>
    <w:rsid w:val="003D3BFF"/>
    <w:rsid w:val="003D72F2"/>
    <w:rsid w:val="003E1283"/>
    <w:rsid w:val="003E2C35"/>
    <w:rsid w:val="003E3EA6"/>
    <w:rsid w:val="003E5D0D"/>
    <w:rsid w:val="003F062C"/>
    <w:rsid w:val="003F74C0"/>
    <w:rsid w:val="004006A1"/>
    <w:rsid w:val="004006F6"/>
    <w:rsid w:val="00401536"/>
    <w:rsid w:val="0040229E"/>
    <w:rsid w:val="00405119"/>
    <w:rsid w:val="00406616"/>
    <w:rsid w:val="004079B4"/>
    <w:rsid w:val="00407DDE"/>
    <w:rsid w:val="004108DA"/>
    <w:rsid w:val="00410DCD"/>
    <w:rsid w:val="00410FE1"/>
    <w:rsid w:val="00412F47"/>
    <w:rsid w:val="00413387"/>
    <w:rsid w:val="00414D66"/>
    <w:rsid w:val="004157E2"/>
    <w:rsid w:val="00415D5C"/>
    <w:rsid w:val="00416535"/>
    <w:rsid w:val="00416B4F"/>
    <w:rsid w:val="00421C42"/>
    <w:rsid w:val="00431698"/>
    <w:rsid w:val="00431C78"/>
    <w:rsid w:val="00432D8B"/>
    <w:rsid w:val="00432EE3"/>
    <w:rsid w:val="00435490"/>
    <w:rsid w:val="0043718A"/>
    <w:rsid w:val="004409FD"/>
    <w:rsid w:val="004429E0"/>
    <w:rsid w:val="004435FC"/>
    <w:rsid w:val="00443A93"/>
    <w:rsid w:val="0045226C"/>
    <w:rsid w:val="004537F2"/>
    <w:rsid w:val="00455B4B"/>
    <w:rsid w:val="00455F06"/>
    <w:rsid w:val="00461873"/>
    <w:rsid w:val="00463056"/>
    <w:rsid w:val="004631B2"/>
    <w:rsid w:val="0046396B"/>
    <w:rsid w:val="00465566"/>
    <w:rsid w:val="00465A36"/>
    <w:rsid w:val="00465B16"/>
    <w:rsid w:val="004716F9"/>
    <w:rsid w:val="004735C0"/>
    <w:rsid w:val="00474A4A"/>
    <w:rsid w:val="00476A9D"/>
    <w:rsid w:val="00480DB6"/>
    <w:rsid w:val="00482D61"/>
    <w:rsid w:val="004844D0"/>
    <w:rsid w:val="00484DCD"/>
    <w:rsid w:val="004877DE"/>
    <w:rsid w:val="0049209F"/>
    <w:rsid w:val="00493B06"/>
    <w:rsid w:val="004941F1"/>
    <w:rsid w:val="00494B19"/>
    <w:rsid w:val="00495816"/>
    <w:rsid w:val="004A1581"/>
    <w:rsid w:val="004A54F6"/>
    <w:rsid w:val="004A728A"/>
    <w:rsid w:val="004A7925"/>
    <w:rsid w:val="004A7C8B"/>
    <w:rsid w:val="004A7DB4"/>
    <w:rsid w:val="004B06AF"/>
    <w:rsid w:val="004B1FBE"/>
    <w:rsid w:val="004B460D"/>
    <w:rsid w:val="004C0C4C"/>
    <w:rsid w:val="004C3530"/>
    <w:rsid w:val="004C5D09"/>
    <w:rsid w:val="004C629F"/>
    <w:rsid w:val="004C6A78"/>
    <w:rsid w:val="004C6C34"/>
    <w:rsid w:val="004C79DE"/>
    <w:rsid w:val="004D06FD"/>
    <w:rsid w:val="004D2BD8"/>
    <w:rsid w:val="004D3A56"/>
    <w:rsid w:val="004D4E30"/>
    <w:rsid w:val="004D53A2"/>
    <w:rsid w:val="004D7FE2"/>
    <w:rsid w:val="004E1B1D"/>
    <w:rsid w:val="004E647D"/>
    <w:rsid w:val="004E6AC9"/>
    <w:rsid w:val="004E7312"/>
    <w:rsid w:val="004F0AA9"/>
    <w:rsid w:val="004F3D6E"/>
    <w:rsid w:val="004F413B"/>
    <w:rsid w:val="004F57ED"/>
    <w:rsid w:val="004F583D"/>
    <w:rsid w:val="00500168"/>
    <w:rsid w:val="00501870"/>
    <w:rsid w:val="005033DC"/>
    <w:rsid w:val="00503AEA"/>
    <w:rsid w:val="005057C2"/>
    <w:rsid w:val="00507172"/>
    <w:rsid w:val="00507279"/>
    <w:rsid w:val="00511072"/>
    <w:rsid w:val="00511C4B"/>
    <w:rsid w:val="005120EB"/>
    <w:rsid w:val="005130EE"/>
    <w:rsid w:val="00513DF1"/>
    <w:rsid w:val="005163A3"/>
    <w:rsid w:val="00516C2A"/>
    <w:rsid w:val="0052133D"/>
    <w:rsid w:val="00530040"/>
    <w:rsid w:val="005300A5"/>
    <w:rsid w:val="0053144C"/>
    <w:rsid w:val="00532281"/>
    <w:rsid w:val="0053320B"/>
    <w:rsid w:val="00533270"/>
    <w:rsid w:val="00533743"/>
    <w:rsid w:val="00536B5D"/>
    <w:rsid w:val="00537B01"/>
    <w:rsid w:val="00541B79"/>
    <w:rsid w:val="00541D80"/>
    <w:rsid w:val="005437D0"/>
    <w:rsid w:val="005500DA"/>
    <w:rsid w:val="00550A6D"/>
    <w:rsid w:val="00552A9F"/>
    <w:rsid w:val="00552CC9"/>
    <w:rsid w:val="00553CE7"/>
    <w:rsid w:val="005578EA"/>
    <w:rsid w:val="00557C6B"/>
    <w:rsid w:val="005616A6"/>
    <w:rsid w:val="00565B15"/>
    <w:rsid w:val="00566C60"/>
    <w:rsid w:val="00566CEE"/>
    <w:rsid w:val="00570558"/>
    <w:rsid w:val="005708DB"/>
    <w:rsid w:val="00572C8F"/>
    <w:rsid w:val="00574E84"/>
    <w:rsid w:val="00580E52"/>
    <w:rsid w:val="005858E6"/>
    <w:rsid w:val="005938AB"/>
    <w:rsid w:val="00593DD8"/>
    <w:rsid w:val="00594A6B"/>
    <w:rsid w:val="00596399"/>
    <w:rsid w:val="00597E1B"/>
    <w:rsid w:val="005A04BC"/>
    <w:rsid w:val="005A2FB4"/>
    <w:rsid w:val="005A421A"/>
    <w:rsid w:val="005A6B6C"/>
    <w:rsid w:val="005B6AFD"/>
    <w:rsid w:val="005C0D94"/>
    <w:rsid w:val="005C1A80"/>
    <w:rsid w:val="005C1B33"/>
    <w:rsid w:val="005C1BA2"/>
    <w:rsid w:val="005C27B6"/>
    <w:rsid w:val="005C3D0C"/>
    <w:rsid w:val="005C3DFD"/>
    <w:rsid w:val="005C4CDD"/>
    <w:rsid w:val="005C5DBD"/>
    <w:rsid w:val="005C7910"/>
    <w:rsid w:val="005C7961"/>
    <w:rsid w:val="005D0E6B"/>
    <w:rsid w:val="005D229C"/>
    <w:rsid w:val="005D4328"/>
    <w:rsid w:val="005D4FFE"/>
    <w:rsid w:val="005D515E"/>
    <w:rsid w:val="005D575E"/>
    <w:rsid w:val="005D61BA"/>
    <w:rsid w:val="005D666A"/>
    <w:rsid w:val="005D7DC5"/>
    <w:rsid w:val="005E1F7E"/>
    <w:rsid w:val="005E375E"/>
    <w:rsid w:val="005E49D6"/>
    <w:rsid w:val="005E4E57"/>
    <w:rsid w:val="005E5B70"/>
    <w:rsid w:val="005E5E2B"/>
    <w:rsid w:val="005E635D"/>
    <w:rsid w:val="005E6371"/>
    <w:rsid w:val="005F35AF"/>
    <w:rsid w:val="005F38FB"/>
    <w:rsid w:val="005F39CC"/>
    <w:rsid w:val="005F3F85"/>
    <w:rsid w:val="005F522F"/>
    <w:rsid w:val="005F6118"/>
    <w:rsid w:val="005F79E4"/>
    <w:rsid w:val="00603737"/>
    <w:rsid w:val="00613E2F"/>
    <w:rsid w:val="00614B0B"/>
    <w:rsid w:val="00620CCF"/>
    <w:rsid w:val="0062151D"/>
    <w:rsid w:val="0062207B"/>
    <w:rsid w:val="00623502"/>
    <w:rsid w:val="00626455"/>
    <w:rsid w:val="006326E2"/>
    <w:rsid w:val="006338FD"/>
    <w:rsid w:val="006343E9"/>
    <w:rsid w:val="00634EC7"/>
    <w:rsid w:val="0063608B"/>
    <w:rsid w:val="00641BBF"/>
    <w:rsid w:val="0064300C"/>
    <w:rsid w:val="006442C1"/>
    <w:rsid w:val="00644928"/>
    <w:rsid w:val="00644C92"/>
    <w:rsid w:val="00645AC7"/>
    <w:rsid w:val="00646E30"/>
    <w:rsid w:val="00647FCA"/>
    <w:rsid w:val="00651AFC"/>
    <w:rsid w:val="00651C3B"/>
    <w:rsid w:val="00652738"/>
    <w:rsid w:val="0065337D"/>
    <w:rsid w:val="0065398E"/>
    <w:rsid w:val="00653CF5"/>
    <w:rsid w:val="006562C8"/>
    <w:rsid w:val="00660743"/>
    <w:rsid w:val="00663472"/>
    <w:rsid w:val="00663C23"/>
    <w:rsid w:val="00666F09"/>
    <w:rsid w:val="00667E68"/>
    <w:rsid w:val="00670599"/>
    <w:rsid w:val="006732D6"/>
    <w:rsid w:val="00676D73"/>
    <w:rsid w:val="00691F8E"/>
    <w:rsid w:val="00692DB3"/>
    <w:rsid w:val="00694A3E"/>
    <w:rsid w:val="00695801"/>
    <w:rsid w:val="006A20C7"/>
    <w:rsid w:val="006A2B95"/>
    <w:rsid w:val="006A3E39"/>
    <w:rsid w:val="006B00E5"/>
    <w:rsid w:val="006B072B"/>
    <w:rsid w:val="006B1191"/>
    <w:rsid w:val="006B2704"/>
    <w:rsid w:val="006B316B"/>
    <w:rsid w:val="006B6E0F"/>
    <w:rsid w:val="006B73CF"/>
    <w:rsid w:val="006C0137"/>
    <w:rsid w:val="006C0AD1"/>
    <w:rsid w:val="006C0D62"/>
    <w:rsid w:val="006C1A15"/>
    <w:rsid w:val="006C4169"/>
    <w:rsid w:val="006C654C"/>
    <w:rsid w:val="006C6C8C"/>
    <w:rsid w:val="006C7CCC"/>
    <w:rsid w:val="006D0DE3"/>
    <w:rsid w:val="006D6B0E"/>
    <w:rsid w:val="006E37C8"/>
    <w:rsid w:val="006E3DCC"/>
    <w:rsid w:val="006E4EC3"/>
    <w:rsid w:val="006E53BB"/>
    <w:rsid w:val="006E661D"/>
    <w:rsid w:val="006E6E5C"/>
    <w:rsid w:val="006E7392"/>
    <w:rsid w:val="006F0233"/>
    <w:rsid w:val="0070059E"/>
    <w:rsid w:val="00700A2E"/>
    <w:rsid w:val="00702A56"/>
    <w:rsid w:val="00703835"/>
    <w:rsid w:val="00705F8A"/>
    <w:rsid w:val="00712F4D"/>
    <w:rsid w:val="007146E7"/>
    <w:rsid w:val="007151A9"/>
    <w:rsid w:val="00722A5F"/>
    <w:rsid w:val="00723C7A"/>
    <w:rsid w:val="00724BBE"/>
    <w:rsid w:val="00730DAA"/>
    <w:rsid w:val="007315F3"/>
    <w:rsid w:val="00732257"/>
    <w:rsid w:val="00732F2B"/>
    <w:rsid w:val="00733B32"/>
    <w:rsid w:val="007341F9"/>
    <w:rsid w:val="00734D3D"/>
    <w:rsid w:val="00736D2F"/>
    <w:rsid w:val="007409EA"/>
    <w:rsid w:val="007433A8"/>
    <w:rsid w:val="0074744F"/>
    <w:rsid w:val="00750175"/>
    <w:rsid w:val="00751F86"/>
    <w:rsid w:val="00754D1C"/>
    <w:rsid w:val="007552A1"/>
    <w:rsid w:val="0075709B"/>
    <w:rsid w:val="00757600"/>
    <w:rsid w:val="007609BB"/>
    <w:rsid w:val="00762CE9"/>
    <w:rsid w:val="0076514A"/>
    <w:rsid w:val="00772997"/>
    <w:rsid w:val="00774FF2"/>
    <w:rsid w:val="00776A76"/>
    <w:rsid w:val="00781BFF"/>
    <w:rsid w:val="00782564"/>
    <w:rsid w:val="00783EBE"/>
    <w:rsid w:val="00785960"/>
    <w:rsid w:val="00786E9C"/>
    <w:rsid w:val="00787CA9"/>
    <w:rsid w:val="00792222"/>
    <w:rsid w:val="00794BF6"/>
    <w:rsid w:val="00797826"/>
    <w:rsid w:val="007A1A2A"/>
    <w:rsid w:val="007A1E14"/>
    <w:rsid w:val="007A2742"/>
    <w:rsid w:val="007A3E27"/>
    <w:rsid w:val="007B6445"/>
    <w:rsid w:val="007C0521"/>
    <w:rsid w:val="007C2188"/>
    <w:rsid w:val="007C260D"/>
    <w:rsid w:val="007C36BC"/>
    <w:rsid w:val="007C3AEB"/>
    <w:rsid w:val="007C69A5"/>
    <w:rsid w:val="007D024C"/>
    <w:rsid w:val="007D2748"/>
    <w:rsid w:val="007D2ECE"/>
    <w:rsid w:val="007D2FEE"/>
    <w:rsid w:val="007D54DC"/>
    <w:rsid w:val="007D70EB"/>
    <w:rsid w:val="007D76AB"/>
    <w:rsid w:val="007E0A6C"/>
    <w:rsid w:val="007E0E03"/>
    <w:rsid w:val="007E11F6"/>
    <w:rsid w:val="007E25DA"/>
    <w:rsid w:val="007E2616"/>
    <w:rsid w:val="007E3B33"/>
    <w:rsid w:val="007E5771"/>
    <w:rsid w:val="007E7A1B"/>
    <w:rsid w:val="007F08A6"/>
    <w:rsid w:val="007F0F82"/>
    <w:rsid w:val="007F23F0"/>
    <w:rsid w:val="007F2685"/>
    <w:rsid w:val="007F293E"/>
    <w:rsid w:val="007F2E5B"/>
    <w:rsid w:val="007F3BFB"/>
    <w:rsid w:val="007F7BDE"/>
    <w:rsid w:val="008025EC"/>
    <w:rsid w:val="008074F1"/>
    <w:rsid w:val="00807A52"/>
    <w:rsid w:val="00812D24"/>
    <w:rsid w:val="00812D42"/>
    <w:rsid w:val="00815042"/>
    <w:rsid w:val="0081518F"/>
    <w:rsid w:val="00816908"/>
    <w:rsid w:val="008172A5"/>
    <w:rsid w:val="008209AC"/>
    <w:rsid w:val="00821695"/>
    <w:rsid w:val="00822EA2"/>
    <w:rsid w:val="008303C0"/>
    <w:rsid w:val="0083114F"/>
    <w:rsid w:val="008313E4"/>
    <w:rsid w:val="00831D03"/>
    <w:rsid w:val="008333AF"/>
    <w:rsid w:val="008338A2"/>
    <w:rsid w:val="00835024"/>
    <w:rsid w:val="00835361"/>
    <w:rsid w:val="00836C21"/>
    <w:rsid w:val="00841C72"/>
    <w:rsid w:val="0084366D"/>
    <w:rsid w:val="00845BC8"/>
    <w:rsid w:val="00845F57"/>
    <w:rsid w:val="008471CB"/>
    <w:rsid w:val="008475A0"/>
    <w:rsid w:val="00847867"/>
    <w:rsid w:val="008478DE"/>
    <w:rsid w:val="0085451B"/>
    <w:rsid w:val="00855261"/>
    <w:rsid w:val="00856F27"/>
    <w:rsid w:val="0085766B"/>
    <w:rsid w:val="00863A8D"/>
    <w:rsid w:val="00873717"/>
    <w:rsid w:val="008778B6"/>
    <w:rsid w:val="00881032"/>
    <w:rsid w:val="00881618"/>
    <w:rsid w:val="00881EAB"/>
    <w:rsid w:val="00882339"/>
    <w:rsid w:val="00883056"/>
    <w:rsid w:val="00884395"/>
    <w:rsid w:val="0088639F"/>
    <w:rsid w:val="008863ED"/>
    <w:rsid w:val="008877BD"/>
    <w:rsid w:val="00892367"/>
    <w:rsid w:val="00894E6A"/>
    <w:rsid w:val="00897C6C"/>
    <w:rsid w:val="008A0B06"/>
    <w:rsid w:val="008A3730"/>
    <w:rsid w:val="008B0105"/>
    <w:rsid w:val="008B03C5"/>
    <w:rsid w:val="008B16E8"/>
    <w:rsid w:val="008B16F8"/>
    <w:rsid w:val="008B5542"/>
    <w:rsid w:val="008B56B5"/>
    <w:rsid w:val="008B5A72"/>
    <w:rsid w:val="008C14D7"/>
    <w:rsid w:val="008D1510"/>
    <w:rsid w:val="008D1BD3"/>
    <w:rsid w:val="008D303C"/>
    <w:rsid w:val="008D4B5F"/>
    <w:rsid w:val="008D6130"/>
    <w:rsid w:val="008D6677"/>
    <w:rsid w:val="008E04D9"/>
    <w:rsid w:val="008E1EF1"/>
    <w:rsid w:val="008E3369"/>
    <w:rsid w:val="008F2164"/>
    <w:rsid w:val="008F5BC4"/>
    <w:rsid w:val="008F6489"/>
    <w:rsid w:val="008F676B"/>
    <w:rsid w:val="008F789D"/>
    <w:rsid w:val="0090071A"/>
    <w:rsid w:val="00900D99"/>
    <w:rsid w:val="00902350"/>
    <w:rsid w:val="0090253F"/>
    <w:rsid w:val="00907BE9"/>
    <w:rsid w:val="00912F3E"/>
    <w:rsid w:val="00915B3F"/>
    <w:rsid w:val="009179B4"/>
    <w:rsid w:val="00920324"/>
    <w:rsid w:val="009203B7"/>
    <w:rsid w:val="00920B60"/>
    <w:rsid w:val="00925A04"/>
    <w:rsid w:val="009341DF"/>
    <w:rsid w:val="00944195"/>
    <w:rsid w:val="009463B8"/>
    <w:rsid w:val="00946BB4"/>
    <w:rsid w:val="00946BE9"/>
    <w:rsid w:val="00954771"/>
    <w:rsid w:val="00955A84"/>
    <w:rsid w:val="00955DBB"/>
    <w:rsid w:val="0095646C"/>
    <w:rsid w:val="009575FF"/>
    <w:rsid w:val="00960133"/>
    <w:rsid w:val="00962DE8"/>
    <w:rsid w:val="009636F5"/>
    <w:rsid w:val="00965C2F"/>
    <w:rsid w:val="00970AFA"/>
    <w:rsid w:val="009715F5"/>
    <w:rsid w:val="00980DFD"/>
    <w:rsid w:val="00983022"/>
    <w:rsid w:val="0098370C"/>
    <w:rsid w:val="0098435B"/>
    <w:rsid w:val="009912B0"/>
    <w:rsid w:val="009942A8"/>
    <w:rsid w:val="009A040A"/>
    <w:rsid w:val="009A0BD7"/>
    <w:rsid w:val="009A1EEB"/>
    <w:rsid w:val="009A22EA"/>
    <w:rsid w:val="009A29B2"/>
    <w:rsid w:val="009B00DE"/>
    <w:rsid w:val="009B0D44"/>
    <w:rsid w:val="009B4C50"/>
    <w:rsid w:val="009B6193"/>
    <w:rsid w:val="009B6917"/>
    <w:rsid w:val="009C3BFD"/>
    <w:rsid w:val="009D1CAF"/>
    <w:rsid w:val="009D4069"/>
    <w:rsid w:val="009D6679"/>
    <w:rsid w:val="009D79DD"/>
    <w:rsid w:val="009D7A47"/>
    <w:rsid w:val="009D7C6F"/>
    <w:rsid w:val="009E1642"/>
    <w:rsid w:val="009E37E1"/>
    <w:rsid w:val="009E387C"/>
    <w:rsid w:val="009E4276"/>
    <w:rsid w:val="009E49DD"/>
    <w:rsid w:val="009E4E55"/>
    <w:rsid w:val="009E71A0"/>
    <w:rsid w:val="009F18C0"/>
    <w:rsid w:val="009F2BB0"/>
    <w:rsid w:val="009F366B"/>
    <w:rsid w:val="009F44E8"/>
    <w:rsid w:val="009F5721"/>
    <w:rsid w:val="009F598C"/>
    <w:rsid w:val="009F7080"/>
    <w:rsid w:val="00A01365"/>
    <w:rsid w:val="00A02717"/>
    <w:rsid w:val="00A057EE"/>
    <w:rsid w:val="00A05870"/>
    <w:rsid w:val="00A0708A"/>
    <w:rsid w:val="00A07C27"/>
    <w:rsid w:val="00A11998"/>
    <w:rsid w:val="00A16CCB"/>
    <w:rsid w:val="00A16E33"/>
    <w:rsid w:val="00A2361B"/>
    <w:rsid w:val="00A245DA"/>
    <w:rsid w:val="00A24F62"/>
    <w:rsid w:val="00A24F86"/>
    <w:rsid w:val="00A25A42"/>
    <w:rsid w:val="00A26826"/>
    <w:rsid w:val="00A27A4C"/>
    <w:rsid w:val="00A3078B"/>
    <w:rsid w:val="00A33DB8"/>
    <w:rsid w:val="00A3622A"/>
    <w:rsid w:val="00A363E5"/>
    <w:rsid w:val="00A378BC"/>
    <w:rsid w:val="00A40294"/>
    <w:rsid w:val="00A43C56"/>
    <w:rsid w:val="00A46630"/>
    <w:rsid w:val="00A52E58"/>
    <w:rsid w:val="00A52E93"/>
    <w:rsid w:val="00A53069"/>
    <w:rsid w:val="00A54DB5"/>
    <w:rsid w:val="00A621D6"/>
    <w:rsid w:val="00A65A22"/>
    <w:rsid w:val="00A66E3A"/>
    <w:rsid w:val="00A755D7"/>
    <w:rsid w:val="00A75D9A"/>
    <w:rsid w:val="00A76BF6"/>
    <w:rsid w:val="00A771AA"/>
    <w:rsid w:val="00A8083D"/>
    <w:rsid w:val="00A8772C"/>
    <w:rsid w:val="00A901CF"/>
    <w:rsid w:val="00A902B2"/>
    <w:rsid w:val="00A92551"/>
    <w:rsid w:val="00A943B1"/>
    <w:rsid w:val="00A94CB8"/>
    <w:rsid w:val="00A962DC"/>
    <w:rsid w:val="00A966CB"/>
    <w:rsid w:val="00A9707B"/>
    <w:rsid w:val="00AA374E"/>
    <w:rsid w:val="00AA3CFC"/>
    <w:rsid w:val="00AA61D5"/>
    <w:rsid w:val="00AB06D2"/>
    <w:rsid w:val="00AB0963"/>
    <w:rsid w:val="00AC03D4"/>
    <w:rsid w:val="00AC0A66"/>
    <w:rsid w:val="00AC1CA8"/>
    <w:rsid w:val="00AC4DAE"/>
    <w:rsid w:val="00AC695F"/>
    <w:rsid w:val="00AE23E4"/>
    <w:rsid w:val="00AE35E6"/>
    <w:rsid w:val="00AE4508"/>
    <w:rsid w:val="00AE51AD"/>
    <w:rsid w:val="00AE5827"/>
    <w:rsid w:val="00AF1552"/>
    <w:rsid w:val="00AF165F"/>
    <w:rsid w:val="00AF1F8A"/>
    <w:rsid w:val="00AF4210"/>
    <w:rsid w:val="00AF4262"/>
    <w:rsid w:val="00AF6310"/>
    <w:rsid w:val="00B04261"/>
    <w:rsid w:val="00B055FF"/>
    <w:rsid w:val="00B07EE1"/>
    <w:rsid w:val="00B114C8"/>
    <w:rsid w:val="00B13E14"/>
    <w:rsid w:val="00B15C13"/>
    <w:rsid w:val="00B16A80"/>
    <w:rsid w:val="00B20F7B"/>
    <w:rsid w:val="00B22B8C"/>
    <w:rsid w:val="00B2508E"/>
    <w:rsid w:val="00B25B69"/>
    <w:rsid w:val="00B31262"/>
    <w:rsid w:val="00B33C15"/>
    <w:rsid w:val="00B34C88"/>
    <w:rsid w:val="00B34F16"/>
    <w:rsid w:val="00B43A70"/>
    <w:rsid w:val="00B44B8E"/>
    <w:rsid w:val="00B45678"/>
    <w:rsid w:val="00B47A23"/>
    <w:rsid w:val="00B47D34"/>
    <w:rsid w:val="00B506C6"/>
    <w:rsid w:val="00B52208"/>
    <w:rsid w:val="00B52F6F"/>
    <w:rsid w:val="00B54576"/>
    <w:rsid w:val="00B54693"/>
    <w:rsid w:val="00B56B4E"/>
    <w:rsid w:val="00B602CB"/>
    <w:rsid w:val="00B60A9F"/>
    <w:rsid w:val="00B60E22"/>
    <w:rsid w:val="00B61064"/>
    <w:rsid w:val="00B66948"/>
    <w:rsid w:val="00B734EB"/>
    <w:rsid w:val="00B73E0B"/>
    <w:rsid w:val="00B73E8A"/>
    <w:rsid w:val="00B74864"/>
    <w:rsid w:val="00B75F16"/>
    <w:rsid w:val="00B76DFF"/>
    <w:rsid w:val="00B80700"/>
    <w:rsid w:val="00B80D22"/>
    <w:rsid w:val="00B812C0"/>
    <w:rsid w:val="00B84CA2"/>
    <w:rsid w:val="00B8591E"/>
    <w:rsid w:val="00B85B05"/>
    <w:rsid w:val="00B9110F"/>
    <w:rsid w:val="00B9135A"/>
    <w:rsid w:val="00B92694"/>
    <w:rsid w:val="00B94EEF"/>
    <w:rsid w:val="00B950BB"/>
    <w:rsid w:val="00B95288"/>
    <w:rsid w:val="00B95498"/>
    <w:rsid w:val="00B95A01"/>
    <w:rsid w:val="00B97967"/>
    <w:rsid w:val="00BA1F08"/>
    <w:rsid w:val="00BA3C00"/>
    <w:rsid w:val="00BB2271"/>
    <w:rsid w:val="00BB2AE7"/>
    <w:rsid w:val="00BB48C5"/>
    <w:rsid w:val="00BB4CE9"/>
    <w:rsid w:val="00BB6B45"/>
    <w:rsid w:val="00BC1490"/>
    <w:rsid w:val="00BC1705"/>
    <w:rsid w:val="00BC472D"/>
    <w:rsid w:val="00BC4A69"/>
    <w:rsid w:val="00BC6922"/>
    <w:rsid w:val="00BC78FF"/>
    <w:rsid w:val="00BD1AC9"/>
    <w:rsid w:val="00BD35D6"/>
    <w:rsid w:val="00BD5015"/>
    <w:rsid w:val="00BD7B5E"/>
    <w:rsid w:val="00BE10AA"/>
    <w:rsid w:val="00BE1FCB"/>
    <w:rsid w:val="00BE3303"/>
    <w:rsid w:val="00BE47DB"/>
    <w:rsid w:val="00BE5D42"/>
    <w:rsid w:val="00BF13AC"/>
    <w:rsid w:val="00BF49A9"/>
    <w:rsid w:val="00BF6F96"/>
    <w:rsid w:val="00C02CA1"/>
    <w:rsid w:val="00C03BBD"/>
    <w:rsid w:val="00C03D01"/>
    <w:rsid w:val="00C077FC"/>
    <w:rsid w:val="00C11591"/>
    <w:rsid w:val="00C1490F"/>
    <w:rsid w:val="00C1532F"/>
    <w:rsid w:val="00C16504"/>
    <w:rsid w:val="00C17412"/>
    <w:rsid w:val="00C1779C"/>
    <w:rsid w:val="00C216D7"/>
    <w:rsid w:val="00C2313D"/>
    <w:rsid w:val="00C255FB"/>
    <w:rsid w:val="00C266B1"/>
    <w:rsid w:val="00C279FA"/>
    <w:rsid w:val="00C3399B"/>
    <w:rsid w:val="00C33D94"/>
    <w:rsid w:val="00C34AE6"/>
    <w:rsid w:val="00C361D0"/>
    <w:rsid w:val="00C367AD"/>
    <w:rsid w:val="00C367EA"/>
    <w:rsid w:val="00C377D0"/>
    <w:rsid w:val="00C37C38"/>
    <w:rsid w:val="00C41178"/>
    <w:rsid w:val="00C415F6"/>
    <w:rsid w:val="00C42C3A"/>
    <w:rsid w:val="00C447C9"/>
    <w:rsid w:val="00C45017"/>
    <w:rsid w:val="00C46CDE"/>
    <w:rsid w:val="00C46D52"/>
    <w:rsid w:val="00C475A8"/>
    <w:rsid w:val="00C47824"/>
    <w:rsid w:val="00C47AE9"/>
    <w:rsid w:val="00C51B14"/>
    <w:rsid w:val="00C53F23"/>
    <w:rsid w:val="00C5686C"/>
    <w:rsid w:val="00C57DF2"/>
    <w:rsid w:val="00C57F97"/>
    <w:rsid w:val="00C6302E"/>
    <w:rsid w:val="00C640DE"/>
    <w:rsid w:val="00C6410E"/>
    <w:rsid w:val="00C64562"/>
    <w:rsid w:val="00C65791"/>
    <w:rsid w:val="00C6605B"/>
    <w:rsid w:val="00C71153"/>
    <w:rsid w:val="00C71615"/>
    <w:rsid w:val="00C71B28"/>
    <w:rsid w:val="00C74243"/>
    <w:rsid w:val="00C74AA9"/>
    <w:rsid w:val="00C76491"/>
    <w:rsid w:val="00C7721C"/>
    <w:rsid w:val="00C80317"/>
    <w:rsid w:val="00C81EE2"/>
    <w:rsid w:val="00C82BD4"/>
    <w:rsid w:val="00C85877"/>
    <w:rsid w:val="00C906B3"/>
    <w:rsid w:val="00C907E3"/>
    <w:rsid w:val="00C91604"/>
    <w:rsid w:val="00C92132"/>
    <w:rsid w:val="00C92987"/>
    <w:rsid w:val="00C92C38"/>
    <w:rsid w:val="00C93D08"/>
    <w:rsid w:val="00C94F20"/>
    <w:rsid w:val="00C953D4"/>
    <w:rsid w:val="00C96A6B"/>
    <w:rsid w:val="00CA3AEF"/>
    <w:rsid w:val="00CA3E53"/>
    <w:rsid w:val="00CA41E2"/>
    <w:rsid w:val="00CA453C"/>
    <w:rsid w:val="00CA4873"/>
    <w:rsid w:val="00CB1951"/>
    <w:rsid w:val="00CB2A55"/>
    <w:rsid w:val="00CB4C94"/>
    <w:rsid w:val="00CB6DEE"/>
    <w:rsid w:val="00CC14C6"/>
    <w:rsid w:val="00CC17A9"/>
    <w:rsid w:val="00CC1DF1"/>
    <w:rsid w:val="00CC42DD"/>
    <w:rsid w:val="00CC4370"/>
    <w:rsid w:val="00CC543B"/>
    <w:rsid w:val="00CC78C6"/>
    <w:rsid w:val="00CD1CFC"/>
    <w:rsid w:val="00CD3184"/>
    <w:rsid w:val="00CD326A"/>
    <w:rsid w:val="00CD545A"/>
    <w:rsid w:val="00CD787E"/>
    <w:rsid w:val="00CE14D6"/>
    <w:rsid w:val="00CE5A28"/>
    <w:rsid w:val="00CE68D5"/>
    <w:rsid w:val="00CE7F8A"/>
    <w:rsid w:val="00CF2479"/>
    <w:rsid w:val="00CF2FCF"/>
    <w:rsid w:val="00CF3ECA"/>
    <w:rsid w:val="00CF7626"/>
    <w:rsid w:val="00CF7AA5"/>
    <w:rsid w:val="00D0228B"/>
    <w:rsid w:val="00D07020"/>
    <w:rsid w:val="00D13D79"/>
    <w:rsid w:val="00D15AC1"/>
    <w:rsid w:val="00D16B99"/>
    <w:rsid w:val="00D20231"/>
    <w:rsid w:val="00D255B8"/>
    <w:rsid w:val="00D2565F"/>
    <w:rsid w:val="00D25D25"/>
    <w:rsid w:val="00D276A5"/>
    <w:rsid w:val="00D30203"/>
    <w:rsid w:val="00D31F03"/>
    <w:rsid w:val="00D335F8"/>
    <w:rsid w:val="00D346F5"/>
    <w:rsid w:val="00D34963"/>
    <w:rsid w:val="00D36365"/>
    <w:rsid w:val="00D366E4"/>
    <w:rsid w:val="00D42AFB"/>
    <w:rsid w:val="00D47413"/>
    <w:rsid w:val="00D47C45"/>
    <w:rsid w:val="00D51144"/>
    <w:rsid w:val="00D56BB9"/>
    <w:rsid w:val="00D56BEA"/>
    <w:rsid w:val="00D62B71"/>
    <w:rsid w:val="00D6495E"/>
    <w:rsid w:val="00D65ADA"/>
    <w:rsid w:val="00D66F9A"/>
    <w:rsid w:val="00D67742"/>
    <w:rsid w:val="00D71479"/>
    <w:rsid w:val="00D71BAC"/>
    <w:rsid w:val="00D774E9"/>
    <w:rsid w:val="00D776E4"/>
    <w:rsid w:val="00D806A5"/>
    <w:rsid w:val="00D80CE4"/>
    <w:rsid w:val="00D8276D"/>
    <w:rsid w:val="00D840DD"/>
    <w:rsid w:val="00D84A60"/>
    <w:rsid w:val="00D84B2A"/>
    <w:rsid w:val="00D86644"/>
    <w:rsid w:val="00D91899"/>
    <w:rsid w:val="00D94D33"/>
    <w:rsid w:val="00D954D2"/>
    <w:rsid w:val="00DA068A"/>
    <w:rsid w:val="00DA06B2"/>
    <w:rsid w:val="00DA1614"/>
    <w:rsid w:val="00DA1B1A"/>
    <w:rsid w:val="00DA23BD"/>
    <w:rsid w:val="00DA2EFC"/>
    <w:rsid w:val="00DA394A"/>
    <w:rsid w:val="00DA6669"/>
    <w:rsid w:val="00DB05CF"/>
    <w:rsid w:val="00DB1A01"/>
    <w:rsid w:val="00DB59F5"/>
    <w:rsid w:val="00DC16EA"/>
    <w:rsid w:val="00DC196C"/>
    <w:rsid w:val="00DC19AD"/>
    <w:rsid w:val="00DC2475"/>
    <w:rsid w:val="00DC2B24"/>
    <w:rsid w:val="00DC2B7D"/>
    <w:rsid w:val="00DC3841"/>
    <w:rsid w:val="00DC4153"/>
    <w:rsid w:val="00DC5AD5"/>
    <w:rsid w:val="00DC79FC"/>
    <w:rsid w:val="00DD03B6"/>
    <w:rsid w:val="00DD2224"/>
    <w:rsid w:val="00DD5323"/>
    <w:rsid w:val="00DD6BD2"/>
    <w:rsid w:val="00DE0D49"/>
    <w:rsid w:val="00DE1328"/>
    <w:rsid w:val="00DE1D80"/>
    <w:rsid w:val="00DE53E4"/>
    <w:rsid w:val="00DE5A9D"/>
    <w:rsid w:val="00DF0079"/>
    <w:rsid w:val="00DF3231"/>
    <w:rsid w:val="00DF385D"/>
    <w:rsid w:val="00DF748A"/>
    <w:rsid w:val="00E013D0"/>
    <w:rsid w:val="00E01B2E"/>
    <w:rsid w:val="00E022A7"/>
    <w:rsid w:val="00E02FE6"/>
    <w:rsid w:val="00E03AAD"/>
    <w:rsid w:val="00E05A60"/>
    <w:rsid w:val="00E06FD0"/>
    <w:rsid w:val="00E10621"/>
    <w:rsid w:val="00E1314A"/>
    <w:rsid w:val="00E14458"/>
    <w:rsid w:val="00E152F1"/>
    <w:rsid w:val="00E15989"/>
    <w:rsid w:val="00E24B93"/>
    <w:rsid w:val="00E26613"/>
    <w:rsid w:val="00E31854"/>
    <w:rsid w:val="00E31C8D"/>
    <w:rsid w:val="00E32C2A"/>
    <w:rsid w:val="00E3334A"/>
    <w:rsid w:val="00E34C37"/>
    <w:rsid w:val="00E358D8"/>
    <w:rsid w:val="00E37CA4"/>
    <w:rsid w:val="00E451AA"/>
    <w:rsid w:val="00E45B6D"/>
    <w:rsid w:val="00E473AF"/>
    <w:rsid w:val="00E50384"/>
    <w:rsid w:val="00E51F8B"/>
    <w:rsid w:val="00E53500"/>
    <w:rsid w:val="00E54A47"/>
    <w:rsid w:val="00E55064"/>
    <w:rsid w:val="00E55469"/>
    <w:rsid w:val="00E60387"/>
    <w:rsid w:val="00E65B5D"/>
    <w:rsid w:val="00E66DB4"/>
    <w:rsid w:val="00E6720D"/>
    <w:rsid w:val="00E674CA"/>
    <w:rsid w:val="00E67615"/>
    <w:rsid w:val="00E729CB"/>
    <w:rsid w:val="00E75284"/>
    <w:rsid w:val="00E8012F"/>
    <w:rsid w:val="00E80B2D"/>
    <w:rsid w:val="00E8785A"/>
    <w:rsid w:val="00E87D5A"/>
    <w:rsid w:val="00E91F59"/>
    <w:rsid w:val="00E92AC3"/>
    <w:rsid w:val="00E956F3"/>
    <w:rsid w:val="00E9627A"/>
    <w:rsid w:val="00E968E5"/>
    <w:rsid w:val="00E96BFB"/>
    <w:rsid w:val="00E97C2A"/>
    <w:rsid w:val="00EA047D"/>
    <w:rsid w:val="00EA3126"/>
    <w:rsid w:val="00EA43F9"/>
    <w:rsid w:val="00EA4A72"/>
    <w:rsid w:val="00EA50BC"/>
    <w:rsid w:val="00EA6F82"/>
    <w:rsid w:val="00EB2F1D"/>
    <w:rsid w:val="00EB3D1D"/>
    <w:rsid w:val="00EB4609"/>
    <w:rsid w:val="00EB4CC1"/>
    <w:rsid w:val="00EC7948"/>
    <w:rsid w:val="00ED0175"/>
    <w:rsid w:val="00ED3677"/>
    <w:rsid w:val="00ED4F28"/>
    <w:rsid w:val="00ED5E5E"/>
    <w:rsid w:val="00ED60F4"/>
    <w:rsid w:val="00ED79E5"/>
    <w:rsid w:val="00EE03E2"/>
    <w:rsid w:val="00EE10F6"/>
    <w:rsid w:val="00EE26C0"/>
    <w:rsid w:val="00EE35D1"/>
    <w:rsid w:val="00EE3C9E"/>
    <w:rsid w:val="00EE4143"/>
    <w:rsid w:val="00EE66B9"/>
    <w:rsid w:val="00EE79C3"/>
    <w:rsid w:val="00EF016A"/>
    <w:rsid w:val="00EF230B"/>
    <w:rsid w:val="00EF2394"/>
    <w:rsid w:val="00EF57E4"/>
    <w:rsid w:val="00EF5D86"/>
    <w:rsid w:val="00F00CAF"/>
    <w:rsid w:val="00F0161E"/>
    <w:rsid w:val="00F02F92"/>
    <w:rsid w:val="00F04274"/>
    <w:rsid w:val="00F042B6"/>
    <w:rsid w:val="00F05755"/>
    <w:rsid w:val="00F059C5"/>
    <w:rsid w:val="00F07A2D"/>
    <w:rsid w:val="00F115B2"/>
    <w:rsid w:val="00F1247A"/>
    <w:rsid w:val="00F13A23"/>
    <w:rsid w:val="00F15F19"/>
    <w:rsid w:val="00F21104"/>
    <w:rsid w:val="00F2167A"/>
    <w:rsid w:val="00F22A28"/>
    <w:rsid w:val="00F22C89"/>
    <w:rsid w:val="00F24A6E"/>
    <w:rsid w:val="00F26C59"/>
    <w:rsid w:val="00F274DA"/>
    <w:rsid w:val="00F27BD0"/>
    <w:rsid w:val="00F30553"/>
    <w:rsid w:val="00F3441B"/>
    <w:rsid w:val="00F35E5E"/>
    <w:rsid w:val="00F36789"/>
    <w:rsid w:val="00F40F70"/>
    <w:rsid w:val="00F42191"/>
    <w:rsid w:val="00F424FB"/>
    <w:rsid w:val="00F43D52"/>
    <w:rsid w:val="00F451B8"/>
    <w:rsid w:val="00F502D8"/>
    <w:rsid w:val="00F51EC3"/>
    <w:rsid w:val="00F52D66"/>
    <w:rsid w:val="00F558BC"/>
    <w:rsid w:val="00F56636"/>
    <w:rsid w:val="00F57B77"/>
    <w:rsid w:val="00F60CC0"/>
    <w:rsid w:val="00F61295"/>
    <w:rsid w:val="00F62633"/>
    <w:rsid w:val="00F6636A"/>
    <w:rsid w:val="00F702BD"/>
    <w:rsid w:val="00F70AFB"/>
    <w:rsid w:val="00F71C3B"/>
    <w:rsid w:val="00F71DF1"/>
    <w:rsid w:val="00F72743"/>
    <w:rsid w:val="00F74AD1"/>
    <w:rsid w:val="00F80516"/>
    <w:rsid w:val="00F8107F"/>
    <w:rsid w:val="00F81B0B"/>
    <w:rsid w:val="00F845D8"/>
    <w:rsid w:val="00F847CA"/>
    <w:rsid w:val="00F8498C"/>
    <w:rsid w:val="00F852A3"/>
    <w:rsid w:val="00F85EB3"/>
    <w:rsid w:val="00F91AC7"/>
    <w:rsid w:val="00F931A7"/>
    <w:rsid w:val="00F95B4D"/>
    <w:rsid w:val="00F97512"/>
    <w:rsid w:val="00FA04D8"/>
    <w:rsid w:val="00FA0977"/>
    <w:rsid w:val="00FA11E3"/>
    <w:rsid w:val="00FA159E"/>
    <w:rsid w:val="00FA1BF6"/>
    <w:rsid w:val="00FA293B"/>
    <w:rsid w:val="00FA2E9E"/>
    <w:rsid w:val="00FA7031"/>
    <w:rsid w:val="00FB403C"/>
    <w:rsid w:val="00FC0F76"/>
    <w:rsid w:val="00FC4126"/>
    <w:rsid w:val="00FC4A12"/>
    <w:rsid w:val="00FC4A71"/>
    <w:rsid w:val="00FD0032"/>
    <w:rsid w:val="00FD49F1"/>
    <w:rsid w:val="00FD57D4"/>
    <w:rsid w:val="00FD732A"/>
    <w:rsid w:val="00FE1251"/>
    <w:rsid w:val="00FE240E"/>
    <w:rsid w:val="00FE3E61"/>
    <w:rsid w:val="00FE68AA"/>
    <w:rsid w:val="00FE72CC"/>
    <w:rsid w:val="00FF0CB5"/>
    <w:rsid w:val="00FF242A"/>
    <w:rsid w:val="00FF2906"/>
    <w:rsid w:val="00FF376D"/>
    <w:rsid w:val="00FF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C38"/>
    <w:rPr>
      <w:color w:val="000000"/>
      <w:sz w:val="28"/>
      <w:szCs w:val="28"/>
    </w:rPr>
  </w:style>
  <w:style w:type="paragraph" w:styleId="1">
    <w:name w:val="heading 1"/>
    <w:aliases w:val=" Знак"/>
    <w:basedOn w:val="a"/>
    <w:next w:val="a"/>
    <w:link w:val="10"/>
    <w:qFormat/>
    <w:rsid w:val="00090714"/>
    <w:pPr>
      <w:keepNext/>
      <w:jc w:val="both"/>
      <w:outlineLvl w:val="0"/>
    </w:pPr>
    <w:rPr>
      <w:b/>
      <w:i/>
      <w:color w:val="auto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37C38"/>
    <w:pPr>
      <w:keepNext/>
      <w:suppressAutoHyphens/>
      <w:spacing w:before="240" w:after="120"/>
    </w:pPr>
    <w:rPr>
      <w:rFonts w:ascii="Arial" w:eastAsia="MS Mincho" w:hAnsi="Arial" w:cs="Tahoma"/>
      <w:color w:val="auto"/>
      <w:lang w:eastAsia="ar-SA"/>
    </w:rPr>
  </w:style>
  <w:style w:type="table" w:styleId="a5">
    <w:name w:val="Table Grid"/>
    <w:basedOn w:val="a1"/>
    <w:rsid w:val="00C37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37C38"/>
    <w:pPr>
      <w:spacing w:after="120"/>
    </w:pPr>
  </w:style>
  <w:style w:type="paragraph" w:styleId="a6">
    <w:name w:val="header"/>
    <w:basedOn w:val="a"/>
    <w:rsid w:val="00E672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6720D"/>
  </w:style>
  <w:style w:type="paragraph" w:styleId="a8">
    <w:name w:val="Balloon Text"/>
    <w:basedOn w:val="a"/>
    <w:link w:val="a9"/>
    <w:uiPriority w:val="99"/>
    <w:semiHidden/>
    <w:rsid w:val="000E2B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 Знак Знак"/>
    <w:basedOn w:val="a0"/>
    <w:link w:val="1"/>
    <w:rsid w:val="00090714"/>
    <w:rPr>
      <w:b/>
      <w:i/>
      <w:sz w:val="24"/>
    </w:rPr>
  </w:style>
  <w:style w:type="paragraph" w:styleId="aa">
    <w:name w:val="List Paragraph"/>
    <w:basedOn w:val="a"/>
    <w:uiPriority w:val="34"/>
    <w:qFormat/>
    <w:rsid w:val="007F23F0"/>
    <w:pPr>
      <w:spacing w:after="200" w:line="276" w:lineRule="auto"/>
      <w:ind w:left="720"/>
      <w:contextualSpacing/>
    </w:pPr>
    <w:rPr>
      <w:rFonts w:eastAsia="Calibri"/>
      <w:color w:val="auto"/>
      <w:lang w:eastAsia="en-US"/>
    </w:rPr>
  </w:style>
  <w:style w:type="paragraph" w:customStyle="1" w:styleId="21">
    <w:name w:val="Основной текст с отступом 21"/>
    <w:basedOn w:val="a"/>
    <w:rsid w:val="009F44E8"/>
    <w:pPr>
      <w:suppressAutoHyphens/>
      <w:ind w:left="1800" w:hanging="1800"/>
    </w:pPr>
    <w:rPr>
      <w:color w:val="auto"/>
      <w:sz w:val="24"/>
      <w:szCs w:val="24"/>
      <w:lang w:eastAsia="ar-SA"/>
    </w:rPr>
  </w:style>
  <w:style w:type="paragraph" w:styleId="ab">
    <w:name w:val="No Spacing"/>
    <w:uiPriority w:val="99"/>
    <w:qFormat/>
    <w:rsid w:val="009E4E55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6E4EC3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ac">
    <w:name w:val="Содержимое таблицы"/>
    <w:basedOn w:val="a"/>
    <w:rsid w:val="00B95288"/>
    <w:pPr>
      <w:widowControl w:val="0"/>
      <w:suppressLineNumbers/>
      <w:suppressAutoHyphens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paragraph" w:customStyle="1" w:styleId="Style12">
    <w:name w:val="Style12"/>
    <w:basedOn w:val="a"/>
    <w:uiPriority w:val="99"/>
    <w:rsid w:val="009B0D44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Theme="minorEastAsia"/>
      <w:color w:val="auto"/>
      <w:sz w:val="24"/>
      <w:szCs w:val="24"/>
    </w:rPr>
  </w:style>
  <w:style w:type="paragraph" w:customStyle="1" w:styleId="Style10">
    <w:name w:val="Style10"/>
    <w:basedOn w:val="a"/>
    <w:uiPriority w:val="99"/>
    <w:rsid w:val="00B22B8C"/>
    <w:pPr>
      <w:widowControl w:val="0"/>
      <w:autoSpaceDE w:val="0"/>
      <w:autoSpaceDN w:val="0"/>
      <w:adjustRightInd w:val="0"/>
    </w:pPr>
    <w:rPr>
      <w:rFonts w:eastAsiaTheme="minorEastAsia"/>
      <w:color w:val="auto"/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DA068A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rsid w:val="00A94CB8"/>
    <w:pPr>
      <w:widowControl w:val="0"/>
      <w:suppressAutoHyphens/>
      <w:spacing w:before="280" w:after="280"/>
    </w:pPr>
    <w:rPr>
      <w:rFonts w:eastAsia="SimSun" w:cs="Mangal"/>
      <w:color w:val="auto"/>
      <w:kern w:val="1"/>
      <w:sz w:val="24"/>
      <w:szCs w:val="24"/>
      <w:lang w:eastAsia="hi-IN" w:bidi="hi-IN"/>
    </w:rPr>
  </w:style>
  <w:style w:type="character" w:customStyle="1" w:styleId="WW8Num2z1">
    <w:name w:val="WW8Num2z1"/>
    <w:rsid w:val="004157E2"/>
  </w:style>
  <w:style w:type="character" w:customStyle="1" w:styleId="WW-Absatz-Standardschriftart11111111">
    <w:name w:val="WW-Absatz-Standardschriftart11111111"/>
    <w:rsid w:val="00E1314A"/>
  </w:style>
  <w:style w:type="character" w:customStyle="1" w:styleId="WW-Absatz-Standardschriftart11111">
    <w:name w:val="WW-Absatz-Standardschriftart11111"/>
    <w:rsid w:val="00480DB6"/>
  </w:style>
  <w:style w:type="character" w:customStyle="1" w:styleId="11">
    <w:name w:val="Основной шрифт абзаца1"/>
    <w:rsid w:val="00D31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C7BC6-9D34-4A59-84B6-0EF4E4BE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5861</TotalTime>
  <Pages>5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катя</cp:lastModifiedBy>
  <cp:revision>340</cp:revision>
  <cp:lastPrinted>2020-03-03T05:46:00Z</cp:lastPrinted>
  <dcterms:created xsi:type="dcterms:W3CDTF">2017-06-26T16:03:00Z</dcterms:created>
  <dcterms:modified xsi:type="dcterms:W3CDTF">2021-01-29T10:31:00Z</dcterms:modified>
</cp:coreProperties>
</file>