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D824FA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245421">
        <w:rPr>
          <w:b/>
        </w:rPr>
        <w:t>ого района Сызранский в марте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97"/>
      </w:tblGrid>
      <w:tr w:rsidR="00DC19AD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3D3BF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077D00" w:rsidRDefault="003D3BFF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Default="003D3BFF" w:rsidP="00A35C6B">
            <w:pPr>
              <w:pStyle w:val="ac"/>
              <w:snapToGrid w:val="0"/>
              <w:ind w:left="426"/>
              <w:jc w:val="center"/>
            </w:pPr>
            <w:r w:rsidRPr="003B2390">
              <w:t>Заседание КДН и ЗП</w:t>
            </w:r>
          </w:p>
          <w:p w:rsidR="003D3BFF" w:rsidRPr="003B2390" w:rsidRDefault="003D3BFF" w:rsidP="00A35C6B">
            <w:pPr>
              <w:pStyle w:val="ac"/>
              <w:snapToGrid w:val="0"/>
              <w:ind w:left="426"/>
              <w:jc w:val="center"/>
            </w:pPr>
            <w:r w:rsidRPr="003B2390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Default="00245421" w:rsidP="00A35C6B">
            <w:pPr>
              <w:pStyle w:val="ac"/>
              <w:snapToGrid w:val="0"/>
              <w:ind w:left="426"/>
              <w:jc w:val="center"/>
            </w:pPr>
            <w:r>
              <w:t>09.03</w:t>
            </w:r>
            <w:r w:rsidR="003D3BFF">
              <w:t>.2021</w:t>
            </w:r>
          </w:p>
          <w:p w:rsidR="003D3BFF" w:rsidRPr="003D3BFF" w:rsidRDefault="00245421" w:rsidP="00A35C6B">
            <w:pPr>
              <w:pStyle w:val="ac"/>
              <w:snapToGrid w:val="0"/>
              <w:ind w:left="426"/>
              <w:jc w:val="center"/>
            </w:pPr>
            <w:r>
              <w:t>23.03</w:t>
            </w:r>
            <w:r w:rsidR="003D3BFF">
              <w:t>.2021</w:t>
            </w:r>
          </w:p>
          <w:p w:rsidR="003D3BFF" w:rsidRPr="003B2390" w:rsidRDefault="003D3BFF" w:rsidP="00A35C6B">
            <w:pPr>
              <w:pStyle w:val="ac"/>
              <w:snapToGrid w:val="0"/>
              <w:ind w:left="426"/>
              <w:jc w:val="center"/>
            </w:pPr>
            <w:r>
              <w:t>09-00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3B2390" w:rsidRDefault="003D3BFF" w:rsidP="00A35C6B">
            <w:pPr>
              <w:pStyle w:val="ac"/>
              <w:snapToGrid w:val="0"/>
              <w:ind w:left="426"/>
              <w:jc w:val="center"/>
            </w:pPr>
            <w:r w:rsidRPr="003B2390">
              <w:t>КДН и ЗП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077D00" w:rsidRDefault="00FD732A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FD732A" w:rsidP="00623338">
            <w:pPr>
              <w:pStyle w:val="ac"/>
              <w:snapToGrid w:val="0"/>
              <w:ind w:left="426"/>
              <w:jc w:val="center"/>
            </w:pPr>
            <w:r w:rsidRPr="00DC4153"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245421" w:rsidP="0062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  <w:r w:rsidR="00FD732A" w:rsidRPr="00DC4153">
              <w:rPr>
                <w:sz w:val="24"/>
                <w:szCs w:val="24"/>
              </w:rPr>
              <w:t>.</w:t>
            </w:r>
            <w:r w:rsidR="00FD732A">
              <w:rPr>
                <w:sz w:val="24"/>
                <w:szCs w:val="24"/>
              </w:rPr>
              <w:t>2021</w:t>
            </w:r>
          </w:p>
          <w:p w:rsidR="00FD732A" w:rsidRPr="00DC4153" w:rsidRDefault="00FD732A" w:rsidP="00623338">
            <w:pPr>
              <w:jc w:val="center"/>
              <w:rPr>
                <w:sz w:val="24"/>
                <w:szCs w:val="24"/>
              </w:rPr>
            </w:pPr>
            <w:r w:rsidRPr="00DC4153">
              <w:rPr>
                <w:sz w:val="24"/>
                <w:szCs w:val="24"/>
              </w:rPr>
              <w:t>10-00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FD732A" w:rsidP="00623338">
            <w:pPr>
              <w:pStyle w:val="ac"/>
              <w:snapToGrid w:val="0"/>
              <w:ind w:left="426"/>
              <w:jc w:val="center"/>
            </w:pPr>
            <w:r w:rsidRPr="00DC4153">
              <w:t>МКДЦ</w:t>
            </w:r>
          </w:p>
        </w:tc>
      </w:tr>
      <w:tr w:rsidR="003D3BF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077D00" w:rsidRDefault="003D3BFF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245421" w:rsidRDefault="00245421" w:rsidP="00A35C6B">
            <w:pPr>
              <w:pStyle w:val="ac"/>
              <w:snapToGrid w:val="0"/>
              <w:ind w:left="426"/>
              <w:contextualSpacing/>
              <w:jc w:val="center"/>
            </w:pPr>
            <w:r w:rsidRPr="00245421">
              <w:t>Спартакиада работников предприятий Сызранского района (лыжные гонки, гиревой спорт)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3D3BFF" w:rsidRDefault="00245421" w:rsidP="00A35C6B">
            <w:pPr>
              <w:suppressAutoHyphens/>
              <w:spacing w:before="100"/>
              <w:contextualSpacing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13.03.2021</w:t>
            </w:r>
          </w:p>
          <w:p w:rsidR="003D3BFF" w:rsidRPr="003D3BFF" w:rsidRDefault="003D3BFF" w:rsidP="00A35C6B">
            <w:pPr>
              <w:pStyle w:val="ac"/>
              <w:snapToGrid w:val="0"/>
              <w:ind w:left="426"/>
              <w:contextualSpacing/>
              <w:jc w:val="center"/>
            </w:pPr>
            <w:r w:rsidRPr="003D3BFF">
              <w:rPr>
                <w:rFonts w:cs="Times New Roman"/>
                <w:lang w:eastAsia="ar-SA"/>
              </w:rPr>
              <w:t>с.Рамено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3D3BFF" w:rsidRDefault="003D3BFF" w:rsidP="00A35C6B">
            <w:pPr>
              <w:suppressAutoHyphens/>
              <w:spacing w:before="100"/>
              <w:contextualSpacing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3D3BFF">
              <w:rPr>
                <w:rFonts w:eastAsia="SimSun"/>
                <w:sz w:val="24"/>
                <w:szCs w:val="24"/>
                <w:lang w:eastAsia="ar-SA"/>
              </w:rPr>
              <w:t>сектор физической культуры и спорта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3D3BFF">
              <w:rPr>
                <w:rFonts w:eastAsia="SimSun"/>
                <w:sz w:val="24"/>
                <w:szCs w:val="24"/>
                <w:lang w:eastAsia="ar-SA"/>
              </w:rPr>
              <w:t>МКУ «УКиМП»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  <w:r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  <w:r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ED5E5E">
              <w:rPr>
                <w:color w:val="auto"/>
                <w:sz w:val="26"/>
                <w:szCs w:val="26"/>
              </w:rPr>
              <w:lastRenderedPageBreak/>
              <w:t>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04.03</w:t>
            </w:r>
            <w:r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lastRenderedPageBreak/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lastRenderedPageBreak/>
              <w:t>Администрация поселения</w:t>
            </w:r>
          </w:p>
        </w:tc>
      </w:tr>
      <w:tr w:rsidR="0098370C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D5E5E" w:rsidRDefault="0098370C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736D2F" w:rsidRDefault="00245421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  <w:r w:rsidR="0098370C" w:rsidRPr="00736D2F">
              <w:rPr>
                <w:sz w:val="26"/>
                <w:szCs w:val="26"/>
              </w:rPr>
              <w:t>.2021</w:t>
            </w:r>
          </w:p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городского поселения Междуреченск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  <w:r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3334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A" w:rsidRPr="00EE3C9E" w:rsidRDefault="00E3334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A" w:rsidRPr="00ED5E5E" w:rsidRDefault="00E3334A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городского поселения 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A" w:rsidRPr="00736D2F" w:rsidRDefault="00245421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  <w:r w:rsidR="00E3334A" w:rsidRPr="00736D2F">
              <w:rPr>
                <w:sz w:val="26"/>
                <w:szCs w:val="26"/>
              </w:rPr>
              <w:t>.2021</w:t>
            </w:r>
          </w:p>
          <w:p w:rsidR="00E3334A" w:rsidRPr="00736D2F" w:rsidRDefault="00245421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3334A"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A" w:rsidRPr="00EE3C9E" w:rsidRDefault="00E3334A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  <w:r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  <w:r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13DF1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EE3C9E" w:rsidRDefault="00513DF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ED5E5E" w:rsidRDefault="00513DF1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736D2F" w:rsidRDefault="00245421" w:rsidP="00A35C6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  <w:r w:rsidR="00513DF1" w:rsidRPr="00736D2F">
              <w:rPr>
                <w:sz w:val="26"/>
                <w:szCs w:val="26"/>
              </w:rPr>
              <w:t>.2021;</w:t>
            </w:r>
          </w:p>
          <w:p w:rsidR="00513DF1" w:rsidRPr="00736D2F" w:rsidRDefault="00513DF1" w:rsidP="00A35C6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15-00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EE3C9E" w:rsidRDefault="00513DF1" w:rsidP="00A35C6B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D5E5E" w:rsidRDefault="00FD732A" w:rsidP="0062333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 xml:space="preserve">ей сельского поселения </w:t>
            </w:r>
            <w:r w:rsidRPr="00922D00"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736D2F" w:rsidRDefault="001D3D80" w:rsidP="006233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  <w:r w:rsidR="00FD732A" w:rsidRPr="00736D2F">
              <w:rPr>
                <w:sz w:val="26"/>
                <w:szCs w:val="26"/>
              </w:rPr>
              <w:t>.2021</w:t>
            </w:r>
          </w:p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623338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8370C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D5E5E" w:rsidRDefault="0098370C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 xml:space="preserve">ей сельского поселения </w:t>
            </w:r>
            <w:r w:rsidRPr="00922D00">
              <w:rPr>
                <w:color w:val="auto"/>
                <w:sz w:val="26"/>
                <w:szCs w:val="26"/>
              </w:rPr>
              <w:t>Старая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736D2F" w:rsidRDefault="00922D00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  <w:r w:rsidR="0098370C" w:rsidRPr="00736D2F">
              <w:rPr>
                <w:sz w:val="26"/>
                <w:szCs w:val="26"/>
              </w:rPr>
              <w:t>.2021</w:t>
            </w:r>
          </w:p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245421" w:rsidRPr="00245421" w:rsidRDefault="00245421" w:rsidP="002454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подведение итогов и награждение участников</w:t>
      </w:r>
      <w:r w:rsidR="00922D00">
        <w:rPr>
          <w:sz w:val="26"/>
          <w:szCs w:val="26"/>
        </w:rPr>
        <w:t xml:space="preserve"> по фотоконкурсу «Мой питомец»;</w:t>
      </w:r>
      <w:r w:rsidRPr="00245421">
        <w:rPr>
          <w:sz w:val="26"/>
          <w:szCs w:val="26"/>
        </w:rPr>
        <w:t xml:space="preserve"> </w:t>
      </w:r>
    </w:p>
    <w:p w:rsidR="00245421" w:rsidRPr="00245421" w:rsidRDefault="00245421" w:rsidP="002454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вручение подарков юбилярам 90, 95, 100 - 4 человека;</w:t>
      </w:r>
    </w:p>
    <w:p w:rsidR="00245421" w:rsidRPr="00245421" w:rsidRDefault="00245421" w:rsidP="002454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участие в областном мероприятии по брендированию кабинетов «Точка роста» в рамках нац.проекта «Образование»;</w:t>
      </w:r>
    </w:p>
    <w:p w:rsidR="00245421" w:rsidRPr="00245421" w:rsidRDefault="00245421" w:rsidP="002454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участие в собраниях граждан в поселениях м.р. Сызранский об итогах деятельности органов местного самоуправления;</w:t>
      </w:r>
    </w:p>
    <w:p w:rsidR="00245421" w:rsidRPr="00245421" w:rsidRDefault="00245421" w:rsidP="002454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реализация проекта #ЖивиЛегчеСызранскийрайон - совместно с Сызранским межмуниципальным отделом ГБУЗ «Самарский областной центр общественного здоровья и медицинской профилактики»;</w:t>
      </w:r>
    </w:p>
    <w:p w:rsidR="00245421" w:rsidRPr="00245421" w:rsidRDefault="00245421" w:rsidP="002454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 xml:space="preserve">работа с населением м.р.Сызранский по вакцинации от </w:t>
      </w:r>
      <w:r w:rsidRPr="00245421">
        <w:rPr>
          <w:sz w:val="26"/>
          <w:szCs w:val="26"/>
          <w:lang w:val="en-US"/>
        </w:rPr>
        <w:t>COVID</w:t>
      </w:r>
      <w:r w:rsidRPr="00245421">
        <w:rPr>
          <w:sz w:val="26"/>
          <w:szCs w:val="26"/>
        </w:rPr>
        <w:t>-19;</w:t>
      </w:r>
    </w:p>
    <w:p w:rsidR="00245421" w:rsidRPr="00245421" w:rsidRDefault="00245421" w:rsidP="002454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совещание по реализации нац.проектов «Здравоохранение» и «Демография» на территории м.р.Сызранский с участием представителей депутатского корпуса;</w:t>
      </w:r>
    </w:p>
    <w:p w:rsidR="00245421" w:rsidRPr="00245421" w:rsidRDefault="00245421" w:rsidP="00245421">
      <w:pPr>
        <w:numPr>
          <w:ilvl w:val="0"/>
          <w:numId w:val="26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участие в заседании межведомственной комиссии по рассмотрению вопросов об оказании социальной помощи в виде денежных выплат и социальных услуг по социальному контракту при территориальном отделе Западного округа министерства социально-демографической и семейной политики Самарской области;</w:t>
      </w:r>
    </w:p>
    <w:p w:rsidR="00245421" w:rsidRPr="00245421" w:rsidRDefault="00245421" w:rsidP="002454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</w:rPr>
        <w:lastRenderedPageBreak/>
        <w:t xml:space="preserve">еженедельные заседания штаба по предупреждению </w:t>
      </w:r>
      <w:r w:rsidRPr="00245421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245421" w:rsidRPr="00245421" w:rsidRDefault="00245421" w:rsidP="002454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45421">
        <w:rPr>
          <w:sz w:val="26"/>
          <w:szCs w:val="26"/>
          <w:shd w:val="clear" w:color="auto" w:fill="FFFFFF"/>
        </w:rPr>
        <w:t xml:space="preserve">еженедельный мониторинги по заболеваемости </w:t>
      </w:r>
      <w:r w:rsidRPr="00245421">
        <w:rPr>
          <w:sz w:val="26"/>
          <w:szCs w:val="26"/>
          <w:shd w:val="clear" w:color="auto" w:fill="FFFFFF"/>
          <w:lang w:val="en-US"/>
        </w:rPr>
        <w:t>COVID</w:t>
      </w:r>
      <w:r w:rsidRPr="00245421">
        <w:rPr>
          <w:sz w:val="26"/>
          <w:szCs w:val="26"/>
          <w:shd w:val="clear" w:color="auto" w:fill="FFFFFF"/>
        </w:rPr>
        <w:t>-19 и протоколам п.20.6.1. для предоставления в прокуратуру, в администрацию м.р. Сызранский и департамент внутренней политики Самарской области;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245421" w:rsidRPr="00245421" w:rsidRDefault="00245421" w:rsidP="002454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245421" w:rsidRPr="00245421" w:rsidRDefault="00245421" w:rsidP="002454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245421" w:rsidRPr="00245421" w:rsidRDefault="00245421" w:rsidP="002454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245421" w:rsidRPr="00245421" w:rsidRDefault="00245421" w:rsidP="00245421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245421" w:rsidRPr="00245421" w:rsidRDefault="00245421" w:rsidP="002454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2021 г.»;</w:t>
      </w:r>
    </w:p>
    <w:p w:rsidR="00245421" w:rsidRPr="00245421" w:rsidRDefault="00245421" w:rsidP="002454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контроль за работой волонтерского штаба;</w:t>
      </w:r>
    </w:p>
    <w:p w:rsidR="00245421" w:rsidRPr="00245421" w:rsidRDefault="00245421" w:rsidP="002454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подготовка проектов, постановлений и распоряжений;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внесение изменений в муниципальные программы;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 xml:space="preserve">работа с обращениями граждан; 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подготовка отчетов правоохранительной направленности;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подготовка ответов на поступающие запросы с других ведомств;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 xml:space="preserve">направление запросов в другие ведомства; 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245421">
        <w:rPr>
          <w:sz w:val="26"/>
          <w:szCs w:val="26"/>
          <w:lang w:val="en-US"/>
        </w:rPr>
        <w:t>Twitter</w:t>
      </w:r>
      <w:r w:rsidRPr="00245421">
        <w:rPr>
          <w:sz w:val="26"/>
          <w:szCs w:val="26"/>
        </w:rPr>
        <w:t>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внесение сведений в информационную систему ГИС «ГМП»;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текущие вопросы по защите прав несовершеннолетних;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опекунами требований к осуществлению своих прав и </w:t>
      </w:r>
      <w:r w:rsidR="00922D00">
        <w:rPr>
          <w:sz w:val="26"/>
          <w:szCs w:val="26"/>
        </w:rPr>
        <w:t>исполнению своих обязанностей;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участие в судебных заседаниях;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социальный патронаж семей, оказавшихся в социально-опасном положении;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запросы по национальному проекту «Здравоохранение»;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внесение обновленных паспортов доступности для инвалидов образовательных учреждений в информационную систему «Доступная среда»;</w:t>
      </w:r>
    </w:p>
    <w:p w:rsidR="00245421" w:rsidRPr="00245421" w:rsidRDefault="00245421" w:rsidP="00245421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245421">
        <w:rPr>
          <w:color w:val="000000"/>
          <w:sz w:val="26"/>
          <w:szCs w:val="26"/>
        </w:rPr>
        <w:lastRenderedPageBreak/>
        <w:t>обследование жилых помещений и многоквартирных домов, в которых проживают инвалиды;</w:t>
      </w:r>
    </w:p>
    <w:p w:rsidR="00245421" w:rsidRPr="00245421" w:rsidRDefault="00245421" w:rsidP="00245421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245421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245421" w:rsidRPr="00245421" w:rsidRDefault="00245421" w:rsidP="00245421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245421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245421" w:rsidRPr="00245421" w:rsidRDefault="00245421" w:rsidP="00245421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245421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245421" w:rsidRPr="00245421" w:rsidRDefault="00245421" w:rsidP="00245421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работа по предоставлению социальных выплат в рамках подпрограммы «Молодой семье - доступное жилье» на приобретение/постройку жилья молодым семьям.</w:t>
      </w: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413387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="00413387" w:rsidRPr="00413387">
        <w:rPr>
          <w:sz w:val="26"/>
          <w:szCs w:val="26"/>
        </w:rPr>
        <w:t>д</w:t>
      </w:r>
      <w:r w:rsidR="003D3BFF" w:rsidRPr="00413387">
        <w:rPr>
          <w:sz w:val="26"/>
          <w:szCs w:val="26"/>
        </w:rPr>
        <w:t>ням воинской Славы России и Дню Защитников Отечества, 32-й годовщине вывода советских войск из Афганистана</w:t>
      </w:r>
      <w:r w:rsidRPr="00413387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цикл мероприятий</w:t>
      </w:r>
      <w:r w:rsidR="00FC4126">
        <w:rPr>
          <w:sz w:val="26"/>
          <w:szCs w:val="26"/>
        </w:rPr>
        <w:t xml:space="preserve"> ко дню народного единства</w:t>
      </w:r>
      <w:r w:rsidRPr="007341F9">
        <w:rPr>
          <w:sz w:val="26"/>
          <w:szCs w:val="26"/>
        </w:rPr>
        <w:t>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B2390" w:rsidRDefault="000536D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</w:t>
      </w:r>
      <w:r w:rsidR="00A966CB" w:rsidRPr="003B2390">
        <w:rPr>
          <w:sz w:val="26"/>
          <w:szCs w:val="26"/>
        </w:rPr>
        <w:t>»</w:t>
      </w:r>
      <w:r w:rsidR="003B2390">
        <w:rPr>
          <w:sz w:val="26"/>
          <w:szCs w:val="26"/>
        </w:rPr>
        <w:t>;</w:t>
      </w:r>
    </w:p>
    <w:p w:rsidR="003B2390" w:rsidRPr="00245421" w:rsidRDefault="00413387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413387">
        <w:rPr>
          <w:sz w:val="26"/>
          <w:szCs w:val="26"/>
        </w:rPr>
        <w:t xml:space="preserve">цикл </w:t>
      </w:r>
      <w:r w:rsidR="00245421">
        <w:rPr>
          <w:sz w:val="26"/>
          <w:szCs w:val="26"/>
        </w:rPr>
        <w:t>мероприятий, посвященных</w:t>
      </w:r>
      <w:r w:rsidRPr="00413387">
        <w:rPr>
          <w:sz w:val="26"/>
          <w:szCs w:val="26"/>
        </w:rPr>
        <w:t xml:space="preserve"> </w:t>
      </w:r>
      <w:r w:rsidR="00245421" w:rsidRPr="00245421">
        <w:rPr>
          <w:sz w:val="26"/>
          <w:szCs w:val="26"/>
        </w:rPr>
        <w:t>Дню театра</w:t>
      </w:r>
      <w:r w:rsidRPr="00245421">
        <w:rPr>
          <w:sz w:val="26"/>
          <w:szCs w:val="26"/>
        </w:rPr>
        <w:t>»;</w:t>
      </w:r>
    </w:p>
    <w:p w:rsidR="00D67742" w:rsidRDefault="00D67742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="00245421" w:rsidRPr="00245421">
        <w:rPr>
          <w:sz w:val="26"/>
          <w:szCs w:val="26"/>
        </w:rPr>
        <w:t>, посвящённых Международному Дню 8 марта</w:t>
      </w:r>
      <w:r w:rsidRPr="00245421">
        <w:rPr>
          <w:sz w:val="26"/>
          <w:szCs w:val="26"/>
        </w:rPr>
        <w:t>»;</w:t>
      </w:r>
    </w:p>
    <w:p w:rsidR="00245421" w:rsidRPr="00245421" w:rsidRDefault="00245421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цикл мероприятий «Обряды старины глубокой»  и  «Народная культура школьникам»</w:t>
      </w:r>
    </w:p>
    <w:p w:rsidR="003B2390" w:rsidRPr="003B2390" w:rsidRDefault="003B2390" w:rsidP="003B2390">
      <w:pPr>
        <w:pStyle w:val="aa"/>
        <w:numPr>
          <w:ilvl w:val="0"/>
          <w:numId w:val="3"/>
        </w:numPr>
        <w:rPr>
          <w:sz w:val="26"/>
          <w:szCs w:val="26"/>
        </w:rPr>
      </w:pPr>
      <w:r w:rsidRPr="003B2390">
        <w:rPr>
          <w:sz w:val="26"/>
          <w:szCs w:val="26"/>
        </w:rPr>
        <w:t>цикл меропри</w:t>
      </w:r>
      <w:r w:rsidR="00FC4126">
        <w:rPr>
          <w:sz w:val="26"/>
          <w:szCs w:val="26"/>
        </w:rPr>
        <w:t>ят</w:t>
      </w:r>
      <w:r w:rsidR="00413387">
        <w:rPr>
          <w:sz w:val="26"/>
          <w:szCs w:val="26"/>
        </w:rPr>
        <w:t>ий, посвященных безопасности детства</w:t>
      </w:r>
      <w:r w:rsidR="00FC4126">
        <w:rPr>
          <w:sz w:val="26"/>
          <w:szCs w:val="26"/>
        </w:rPr>
        <w:t>.</w:t>
      </w:r>
      <w:r w:rsidRPr="003B2390">
        <w:rPr>
          <w:sz w:val="26"/>
          <w:szCs w:val="26"/>
        </w:rPr>
        <w:t xml:space="preserve"> </w:t>
      </w:r>
    </w:p>
    <w:p w:rsidR="005500DA" w:rsidRPr="00FD732A" w:rsidRDefault="00125F88" w:rsidP="00FD732A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0536D0" w:rsidRPr="000F0360" w:rsidRDefault="004D2BD8" w:rsidP="000F0360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</w:t>
      </w:r>
      <w:r w:rsidR="000F0360">
        <w:rPr>
          <w:sz w:val="26"/>
          <w:szCs w:val="26"/>
        </w:rPr>
        <w:t>.</w:t>
      </w:r>
    </w:p>
    <w:sectPr w:rsidR="000536D0" w:rsidRPr="000F0360" w:rsidSect="000F0360">
      <w:headerReference w:type="even" r:id="rId8"/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96" w:rsidRDefault="00E45296">
      <w:r>
        <w:separator/>
      </w:r>
    </w:p>
  </w:endnote>
  <w:endnote w:type="continuationSeparator" w:id="1">
    <w:p w:rsidR="00E45296" w:rsidRDefault="00E4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96" w:rsidRDefault="00E45296">
      <w:r>
        <w:separator/>
      </w:r>
    </w:p>
  </w:footnote>
  <w:footnote w:type="continuationSeparator" w:id="1">
    <w:p w:rsidR="00E45296" w:rsidRDefault="00E4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D824FA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D824FA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360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360"/>
    <w:rsid w:val="000F090F"/>
    <w:rsid w:val="000F20D5"/>
    <w:rsid w:val="000F2B46"/>
    <w:rsid w:val="000F3F31"/>
    <w:rsid w:val="000F67D2"/>
    <w:rsid w:val="00101016"/>
    <w:rsid w:val="001041CE"/>
    <w:rsid w:val="00105698"/>
    <w:rsid w:val="001064E3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3D80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45421"/>
    <w:rsid w:val="00247388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43EB"/>
    <w:rsid w:val="002F73D0"/>
    <w:rsid w:val="003010D8"/>
    <w:rsid w:val="00303539"/>
    <w:rsid w:val="00305408"/>
    <w:rsid w:val="00305ED3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3BF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338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3530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53A2"/>
    <w:rsid w:val="004D7FE2"/>
    <w:rsid w:val="004E1B1D"/>
    <w:rsid w:val="004E647D"/>
    <w:rsid w:val="004E6AC9"/>
    <w:rsid w:val="004E7312"/>
    <w:rsid w:val="004F0AA9"/>
    <w:rsid w:val="004F3D6E"/>
    <w:rsid w:val="004F413B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11072"/>
    <w:rsid w:val="00511C4B"/>
    <w:rsid w:val="005120EB"/>
    <w:rsid w:val="005130EE"/>
    <w:rsid w:val="00513DF1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2D0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370C"/>
    <w:rsid w:val="0098435B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4FA"/>
    <w:rsid w:val="00D8276D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334A"/>
    <w:rsid w:val="00E34C37"/>
    <w:rsid w:val="00E358D8"/>
    <w:rsid w:val="00E37CA4"/>
    <w:rsid w:val="00E451AA"/>
    <w:rsid w:val="00E45296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2F1D"/>
    <w:rsid w:val="00EB3D1D"/>
    <w:rsid w:val="00EB4609"/>
    <w:rsid w:val="00EB4CC1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5E5E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5927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344</cp:revision>
  <cp:lastPrinted>2020-03-03T05:46:00Z</cp:lastPrinted>
  <dcterms:created xsi:type="dcterms:W3CDTF">2017-06-26T16:03:00Z</dcterms:created>
  <dcterms:modified xsi:type="dcterms:W3CDTF">2021-02-26T05:29:00Z</dcterms:modified>
</cp:coreProperties>
</file>