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A2544F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387FD6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21743D" w:rsidRDefault="00DC19AD" w:rsidP="003B2924">
      <w:pPr>
        <w:rPr>
          <w:b/>
          <w:sz w:val="18"/>
          <w:szCs w:val="18"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3D305C">
        <w:rPr>
          <w:b/>
        </w:rPr>
        <w:t>ого района Сызранский в апреле</w:t>
      </w:r>
      <w:r w:rsidR="007E11F6">
        <w:rPr>
          <w:b/>
        </w:rPr>
        <w:t xml:space="preserve"> </w:t>
      </w:r>
      <w:r w:rsidR="00DC4153">
        <w:rPr>
          <w:b/>
        </w:rPr>
        <w:t>2021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100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455"/>
        <w:gridCol w:w="3297"/>
      </w:tblGrid>
      <w:tr w:rsidR="00DC19AD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C19AD" w:rsidRPr="00EE3C9E" w:rsidTr="00FD732A">
        <w:trPr>
          <w:jc w:val="right"/>
        </w:trPr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21743D" w:rsidRDefault="00DC19AD" w:rsidP="00432D8B">
            <w:pPr>
              <w:jc w:val="center"/>
              <w:rPr>
                <w:b/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Структурные подразделения администрации Сызранского района</w:t>
            </w:r>
            <w:r w:rsidR="00375EC4" w:rsidRPr="0021743D">
              <w:rPr>
                <w:b/>
                <w:sz w:val="24"/>
                <w:szCs w:val="24"/>
              </w:rPr>
              <w:t xml:space="preserve"> и муниципальные учреждения</w:t>
            </w:r>
          </w:p>
        </w:tc>
      </w:tr>
      <w:tr w:rsidR="00206683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3" w:rsidRPr="00077D00" w:rsidRDefault="00206683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3" w:rsidRPr="003B2390" w:rsidRDefault="00206683" w:rsidP="00A35C6B">
            <w:pPr>
              <w:pStyle w:val="ac"/>
              <w:snapToGrid w:val="0"/>
              <w:ind w:left="426"/>
              <w:jc w:val="center"/>
            </w:pPr>
            <w:r>
              <w:t>Чемпионат м.р. Сызранский по мини-футболу (финал)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3" w:rsidRDefault="00206683" w:rsidP="00A35C6B">
            <w:pPr>
              <w:pStyle w:val="ac"/>
              <w:snapToGrid w:val="0"/>
              <w:ind w:left="426"/>
              <w:jc w:val="center"/>
            </w:pPr>
            <w:r>
              <w:t>04.04.2021</w:t>
            </w:r>
          </w:p>
          <w:p w:rsidR="00206683" w:rsidRDefault="00206683" w:rsidP="00A35C6B">
            <w:pPr>
              <w:pStyle w:val="ac"/>
              <w:snapToGrid w:val="0"/>
              <w:ind w:left="426"/>
              <w:jc w:val="center"/>
            </w:pPr>
            <w:r>
              <w:t>п. Варламово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3" w:rsidRPr="003B2390" w:rsidRDefault="00206683" w:rsidP="00A35C6B">
            <w:pPr>
              <w:pStyle w:val="ac"/>
              <w:snapToGrid w:val="0"/>
              <w:ind w:left="426"/>
              <w:jc w:val="center"/>
            </w:pPr>
            <w:r w:rsidRPr="003D3BFF">
              <w:rPr>
                <w:lang w:eastAsia="ar-SA"/>
              </w:rPr>
              <w:t>сектор физической культуры и спорта</w:t>
            </w:r>
            <w:r>
              <w:rPr>
                <w:lang w:eastAsia="ar-SA"/>
              </w:rPr>
              <w:t xml:space="preserve"> </w:t>
            </w:r>
            <w:r w:rsidRPr="003D3BFF">
              <w:rPr>
                <w:lang w:eastAsia="ar-SA"/>
              </w:rPr>
              <w:t>МКУ «УКиМП»</w:t>
            </w:r>
          </w:p>
        </w:tc>
      </w:tr>
      <w:tr w:rsidR="003D3BF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Pr="00077D00" w:rsidRDefault="003D3BFF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Default="003D3BFF" w:rsidP="00A35C6B">
            <w:pPr>
              <w:pStyle w:val="ac"/>
              <w:snapToGrid w:val="0"/>
              <w:ind w:left="426"/>
              <w:jc w:val="center"/>
            </w:pPr>
            <w:r w:rsidRPr="003B2390">
              <w:t>Заседание КДН и ЗП</w:t>
            </w:r>
          </w:p>
          <w:p w:rsidR="003D3BFF" w:rsidRPr="003B2390" w:rsidRDefault="003D3BFF" w:rsidP="00A35C6B">
            <w:pPr>
              <w:pStyle w:val="ac"/>
              <w:snapToGrid w:val="0"/>
              <w:ind w:left="426"/>
              <w:jc w:val="center"/>
            </w:pPr>
            <w:r w:rsidRPr="003B2390">
              <w:t>в п. Варламово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Default="003D305C" w:rsidP="00A35C6B">
            <w:pPr>
              <w:pStyle w:val="ac"/>
              <w:snapToGrid w:val="0"/>
              <w:ind w:left="426"/>
              <w:jc w:val="center"/>
            </w:pPr>
            <w:r>
              <w:t>06.04</w:t>
            </w:r>
            <w:r w:rsidR="003D3BFF">
              <w:t>.2021</w:t>
            </w:r>
          </w:p>
          <w:p w:rsidR="003D3BFF" w:rsidRPr="003D3BFF" w:rsidRDefault="003D305C" w:rsidP="00A35C6B">
            <w:pPr>
              <w:pStyle w:val="ac"/>
              <w:snapToGrid w:val="0"/>
              <w:ind w:left="426"/>
              <w:jc w:val="center"/>
            </w:pPr>
            <w:r>
              <w:t>20.04</w:t>
            </w:r>
            <w:r w:rsidR="003D3BFF">
              <w:t>.2021</w:t>
            </w:r>
          </w:p>
          <w:p w:rsidR="003D3BFF" w:rsidRPr="003B2390" w:rsidRDefault="003D3BFF" w:rsidP="00A35C6B">
            <w:pPr>
              <w:pStyle w:val="ac"/>
              <w:snapToGrid w:val="0"/>
              <w:ind w:left="426"/>
              <w:jc w:val="center"/>
            </w:pPr>
            <w:r>
              <w:t>09-00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Pr="003B2390" w:rsidRDefault="003D3BFF" w:rsidP="00A35C6B">
            <w:pPr>
              <w:pStyle w:val="ac"/>
              <w:snapToGrid w:val="0"/>
              <w:ind w:left="426"/>
              <w:jc w:val="center"/>
            </w:pPr>
            <w:r w:rsidRPr="003B2390">
              <w:t>КДН и ЗП</w:t>
            </w:r>
          </w:p>
        </w:tc>
      </w:tr>
      <w:tr w:rsidR="00FD732A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077D00" w:rsidRDefault="00FD732A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DC4153" w:rsidRDefault="00FD732A" w:rsidP="00623338">
            <w:pPr>
              <w:pStyle w:val="ac"/>
              <w:snapToGrid w:val="0"/>
              <w:ind w:left="426"/>
              <w:jc w:val="center"/>
            </w:pPr>
            <w:r w:rsidRPr="00DC4153">
              <w:t>Совещание работников культуры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DC4153" w:rsidRDefault="00EF595E" w:rsidP="00623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  <w:r w:rsidR="00FD732A" w:rsidRPr="00DC4153">
              <w:rPr>
                <w:sz w:val="24"/>
                <w:szCs w:val="24"/>
              </w:rPr>
              <w:t>.</w:t>
            </w:r>
            <w:r w:rsidR="00FD732A">
              <w:rPr>
                <w:sz w:val="24"/>
                <w:szCs w:val="24"/>
              </w:rPr>
              <w:t>2021</w:t>
            </w:r>
          </w:p>
          <w:p w:rsidR="00FD732A" w:rsidRPr="00DC4153" w:rsidRDefault="00FD732A" w:rsidP="00623338">
            <w:pPr>
              <w:jc w:val="center"/>
              <w:rPr>
                <w:sz w:val="24"/>
                <w:szCs w:val="24"/>
              </w:rPr>
            </w:pPr>
            <w:r w:rsidRPr="00DC4153">
              <w:rPr>
                <w:sz w:val="24"/>
                <w:szCs w:val="24"/>
              </w:rPr>
              <w:t>10-00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DC4153" w:rsidRDefault="00FD732A" w:rsidP="00623338">
            <w:pPr>
              <w:pStyle w:val="ac"/>
              <w:snapToGrid w:val="0"/>
              <w:ind w:left="426"/>
              <w:jc w:val="center"/>
            </w:pPr>
            <w:r w:rsidRPr="00DC4153">
              <w:t>МКДЦ</w:t>
            </w:r>
          </w:p>
        </w:tc>
      </w:tr>
      <w:tr w:rsidR="00EF595E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5E" w:rsidRPr="00077D00" w:rsidRDefault="00EF595E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5E" w:rsidRPr="00560732" w:rsidRDefault="00EF595E" w:rsidP="00EF595E">
            <w:pPr>
              <w:rPr>
                <w:sz w:val="24"/>
                <w:szCs w:val="24"/>
              </w:rPr>
            </w:pPr>
            <w:r w:rsidRPr="00560732">
              <w:rPr>
                <w:sz w:val="24"/>
                <w:szCs w:val="24"/>
              </w:rPr>
              <w:t>«Танцевальная капель» - районный конкурс танца</w:t>
            </w:r>
          </w:p>
          <w:p w:rsidR="00EF595E" w:rsidRPr="00560732" w:rsidRDefault="00EF595E" w:rsidP="00A35C6B">
            <w:pPr>
              <w:pStyle w:val="ac"/>
              <w:snapToGrid w:val="0"/>
              <w:ind w:left="426"/>
              <w:contextualSpacing/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5E" w:rsidRPr="00560732" w:rsidRDefault="00EF595E" w:rsidP="00EF595E">
            <w:pPr>
              <w:jc w:val="center"/>
              <w:rPr>
                <w:sz w:val="24"/>
                <w:szCs w:val="24"/>
              </w:rPr>
            </w:pPr>
            <w:r w:rsidRPr="00560732">
              <w:rPr>
                <w:sz w:val="24"/>
                <w:szCs w:val="24"/>
              </w:rPr>
              <w:t>25.04.20г</w:t>
            </w:r>
          </w:p>
          <w:p w:rsidR="00EF595E" w:rsidRPr="00560732" w:rsidRDefault="00EF595E" w:rsidP="00EF595E">
            <w:pPr>
              <w:jc w:val="center"/>
              <w:rPr>
                <w:sz w:val="24"/>
                <w:szCs w:val="24"/>
              </w:rPr>
            </w:pPr>
            <w:r w:rsidRPr="00560732">
              <w:rPr>
                <w:sz w:val="24"/>
                <w:szCs w:val="24"/>
              </w:rPr>
              <w:t>12-00</w:t>
            </w:r>
          </w:p>
          <w:p w:rsidR="00EF595E" w:rsidRPr="00560732" w:rsidRDefault="00EF595E" w:rsidP="00EF595E">
            <w:pPr>
              <w:suppressAutoHyphens/>
              <w:spacing w:before="100"/>
              <w:contextualSpacing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560732">
              <w:rPr>
                <w:sz w:val="24"/>
                <w:szCs w:val="24"/>
              </w:rPr>
              <w:t>ДК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5E" w:rsidRPr="00560732" w:rsidRDefault="00EF595E" w:rsidP="00EF595E">
            <w:pPr>
              <w:jc w:val="center"/>
              <w:rPr>
                <w:sz w:val="24"/>
                <w:szCs w:val="24"/>
              </w:rPr>
            </w:pPr>
            <w:r w:rsidRPr="00560732">
              <w:rPr>
                <w:sz w:val="24"/>
                <w:szCs w:val="24"/>
              </w:rPr>
              <w:t>МКДЦ</w:t>
            </w:r>
          </w:p>
          <w:p w:rsidR="00EF595E" w:rsidRPr="00560732" w:rsidRDefault="00EF595E" w:rsidP="00EF595E">
            <w:pPr>
              <w:suppressAutoHyphens/>
              <w:spacing w:before="100"/>
              <w:contextualSpacing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560732">
              <w:rPr>
                <w:sz w:val="24"/>
                <w:szCs w:val="24"/>
              </w:rPr>
              <w:t>КДУ района</w:t>
            </w:r>
          </w:p>
        </w:tc>
      </w:tr>
      <w:tr w:rsidR="00965C2F" w:rsidRPr="00EE3C9E" w:rsidTr="00FD732A">
        <w:trPr>
          <w:jc w:val="right"/>
        </w:trPr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9D7A47">
            <w:pPr>
              <w:jc w:val="center"/>
              <w:rPr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Поселения муниципального района</w:t>
            </w:r>
            <w:r w:rsidR="005A2FB4" w:rsidRPr="0021743D">
              <w:rPr>
                <w:b/>
                <w:sz w:val="24"/>
                <w:szCs w:val="24"/>
              </w:rPr>
              <w:t xml:space="preserve"> </w:t>
            </w:r>
            <w:r w:rsidRPr="0021743D">
              <w:rPr>
                <w:b/>
                <w:sz w:val="24"/>
                <w:szCs w:val="24"/>
              </w:rPr>
              <w:t>Сызранский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руководителями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соцработниками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2B5283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83" w:rsidRPr="00EE3C9E" w:rsidRDefault="002B5283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83" w:rsidRPr="002B5283" w:rsidRDefault="002B5283" w:rsidP="00583E1B">
            <w:pPr>
              <w:rPr>
                <w:color w:val="auto"/>
                <w:sz w:val="26"/>
                <w:szCs w:val="26"/>
              </w:rPr>
            </w:pPr>
            <w:r w:rsidRPr="002B5283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Старая Рачейка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83" w:rsidRPr="002B5283" w:rsidRDefault="002B5283" w:rsidP="00583E1B">
            <w:pPr>
              <w:jc w:val="center"/>
              <w:rPr>
                <w:sz w:val="26"/>
                <w:szCs w:val="26"/>
              </w:rPr>
            </w:pPr>
            <w:r w:rsidRPr="002B5283">
              <w:rPr>
                <w:sz w:val="26"/>
                <w:szCs w:val="26"/>
              </w:rPr>
              <w:t>06.04.2021</w:t>
            </w:r>
          </w:p>
          <w:p w:rsidR="002B5283" w:rsidRPr="002B5283" w:rsidRDefault="002B5283" w:rsidP="00583E1B">
            <w:pPr>
              <w:jc w:val="center"/>
              <w:rPr>
                <w:sz w:val="26"/>
                <w:szCs w:val="26"/>
              </w:rPr>
            </w:pPr>
            <w:r w:rsidRPr="002B5283">
              <w:rPr>
                <w:sz w:val="26"/>
                <w:szCs w:val="26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83" w:rsidRPr="002B5283" w:rsidRDefault="002B5283" w:rsidP="00583E1B">
            <w:pPr>
              <w:jc w:val="center"/>
              <w:rPr>
                <w:sz w:val="26"/>
                <w:szCs w:val="26"/>
              </w:rPr>
            </w:pPr>
            <w:r w:rsidRPr="002B5283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22D00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E3C9E" w:rsidRDefault="00922D0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D5E5E" w:rsidRDefault="00922D00" w:rsidP="00994624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</w:t>
            </w:r>
            <w:r>
              <w:rPr>
                <w:color w:val="auto"/>
                <w:sz w:val="26"/>
                <w:szCs w:val="26"/>
              </w:rPr>
              <w:t>брания представителей сельского</w:t>
            </w:r>
            <w:r w:rsidRPr="00ED5E5E">
              <w:rPr>
                <w:color w:val="auto"/>
                <w:sz w:val="26"/>
                <w:szCs w:val="26"/>
              </w:rPr>
              <w:t xml:space="preserve"> </w:t>
            </w:r>
            <w:r w:rsidRPr="00ED5E5E">
              <w:rPr>
                <w:color w:val="auto"/>
                <w:sz w:val="26"/>
                <w:szCs w:val="26"/>
              </w:rPr>
              <w:lastRenderedPageBreak/>
              <w:t xml:space="preserve">поселения </w:t>
            </w:r>
            <w:r>
              <w:rPr>
                <w:color w:val="auto"/>
                <w:sz w:val="26"/>
                <w:szCs w:val="26"/>
              </w:rPr>
              <w:t>Заборовка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736D2F" w:rsidRDefault="00E074A0" w:rsidP="0099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07.04</w:t>
            </w:r>
            <w:r w:rsidR="00922D00" w:rsidRPr="00736D2F">
              <w:rPr>
                <w:sz w:val="26"/>
                <w:szCs w:val="26"/>
              </w:rPr>
              <w:t>.2021</w:t>
            </w:r>
          </w:p>
          <w:p w:rsidR="00922D00" w:rsidRPr="00736D2F" w:rsidRDefault="00922D00" w:rsidP="0099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736D2F">
              <w:rPr>
                <w:sz w:val="26"/>
                <w:szCs w:val="26"/>
              </w:rPr>
              <w:t>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E3C9E" w:rsidRDefault="00922D00" w:rsidP="009946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22D00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E3C9E" w:rsidRDefault="00922D0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D5E5E" w:rsidRDefault="00922D00" w:rsidP="00994624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Троицкое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736D2F" w:rsidRDefault="00E074A0" w:rsidP="0099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  <w:r w:rsidR="00922D00" w:rsidRPr="00736D2F">
              <w:rPr>
                <w:sz w:val="26"/>
                <w:szCs w:val="26"/>
              </w:rPr>
              <w:t>.2021</w:t>
            </w:r>
          </w:p>
          <w:p w:rsidR="00922D00" w:rsidRPr="00736D2F" w:rsidRDefault="00922D00" w:rsidP="00994624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E3C9E" w:rsidRDefault="00922D00" w:rsidP="009946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8370C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EE3C9E" w:rsidRDefault="0098370C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ED5E5E" w:rsidRDefault="0098370C" w:rsidP="00A35C6B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</w:t>
            </w:r>
            <w:r>
              <w:rPr>
                <w:color w:val="auto"/>
                <w:sz w:val="26"/>
                <w:szCs w:val="26"/>
              </w:rPr>
              <w:t>брания представителей сельского</w:t>
            </w:r>
            <w:r w:rsidRPr="00ED5E5E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Жемковка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736D2F" w:rsidRDefault="00E074A0" w:rsidP="00A35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  <w:r w:rsidR="0098370C" w:rsidRPr="00736D2F">
              <w:rPr>
                <w:sz w:val="26"/>
                <w:szCs w:val="26"/>
              </w:rPr>
              <w:t>.2021</w:t>
            </w:r>
          </w:p>
          <w:p w:rsidR="0098370C" w:rsidRPr="00736D2F" w:rsidRDefault="0098370C" w:rsidP="00A35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736D2F">
              <w:rPr>
                <w:sz w:val="26"/>
                <w:szCs w:val="26"/>
              </w:rPr>
              <w:t>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EE3C9E" w:rsidRDefault="0098370C" w:rsidP="00A35C6B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6D2C65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65" w:rsidRPr="00EE3C9E" w:rsidRDefault="006D2C6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65" w:rsidRPr="00ED5E5E" w:rsidRDefault="006D2C65" w:rsidP="00FE5364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</w:t>
            </w:r>
            <w:r>
              <w:rPr>
                <w:color w:val="auto"/>
                <w:sz w:val="26"/>
                <w:szCs w:val="26"/>
              </w:rPr>
              <w:t>брания представителей сельского</w:t>
            </w:r>
            <w:r w:rsidRPr="00ED5E5E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Варламово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65" w:rsidRPr="00736D2F" w:rsidRDefault="006D2C65" w:rsidP="00FE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  <w:r w:rsidRPr="00736D2F">
              <w:rPr>
                <w:sz w:val="26"/>
                <w:szCs w:val="26"/>
              </w:rPr>
              <w:t>.2021</w:t>
            </w:r>
          </w:p>
          <w:p w:rsidR="006D2C65" w:rsidRPr="00736D2F" w:rsidRDefault="006D2C65" w:rsidP="00FE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736D2F">
              <w:rPr>
                <w:sz w:val="26"/>
                <w:szCs w:val="26"/>
              </w:rPr>
              <w:t>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65" w:rsidRPr="00EE3C9E" w:rsidRDefault="006D2C65" w:rsidP="00FE536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6D2C65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65" w:rsidRPr="00EE3C9E" w:rsidRDefault="006D2C6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65" w:rsidRPr="00ED5E5E" w:rsidRDefault="006D2C65" w:rsidP="00FE5364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Рамено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65" w:rsidRPr="00736D2F" w:rsidRDefault="006D2C65" w:rsidP="00FE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</w:t>
            </w:r>
            <w:r w:rsidRPr="00736D2F">
              <w:rPr>
                <w:sz w:val="26"/>
                <w:szCs w:val="26"/>
              </w:rPr>
              <w:t>.2021</w:t>
            </w:r>
          </w:p>
          <w:p w:rsidR="006D2C65" w:rsidRPr="00736D2F" w:rsidRDefault="006D2C65" w:rsidP="00FE5364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65" w:rsidRPr="00EE3C9E" w:rsidRDefault="006D2C65" w:rsidP="00FE536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6D2C65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65" w:rsidRPr="00EE3C9E" w:rsidRDefault="006D2C6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65" w:rsidRPr="00ED5E5E" w:rsidRDefault="006D2C65" w:rsidP="00FE5364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Новозаборовский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65" w:rsidRPr="00736D2F" w:rsidRDefault="006D2C65" w:rsidP="00FE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</w:t>
            </w:r>
            <w:r w:rsidRPr="00736D2F">
              <w:rPr>
                <w:sz w:val="26"/>
                <w:szCs w:val="26"/>
              </w:rPr>
              <w:t>.2021</w:t>
            </w:r>
          </w:p>
          <w:p w:rsidR="006D2C65" w:rsidRPr="00736D2F" w:rsidRDefault="006D2C65" w:rsidP="00FE5364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65" w:rsidRPr="00EE3C9E" w:rsidRDefault="006D2C65" w:rsidP="00FE536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6D2C65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65" w:rsidRPr="00EE3C9E" w:rsidRDefault="006D2C6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65" w:rsidRPr="00ED5E5E" w:rsidRDefault="006D2C65" w:rsidP="00FE5364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</w:t>
            </w:r>
            <w:r>
              <w:rPr>
                <w:color w:val="auto"/>
                <w:sz w:val="26"/>
                <w:szCs w:val="26"/>
              </w:rPr>
              <w:t>брания представителей сельского</w:t>
            </w:r>
            <w:r w:rsidRPr="00ED5E5E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Чекалино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65" w:rsidRPr="00736D2F" w:rsidRDefault="006D2C65" w:rsidP="00FE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</w:t>
            </w:r>
            <w:r w:rsidRPr="00736D2F">
              <w:rPr>
                <w:sz w:val="26"/>
                <w:szCs w:val="26"/>
              </w:rPr>
              <w:t>.2021</w:t>
            </w:r>
          </w:p>
          <w:p w:rsidR="006D2C65" w:rsidRPr="00736D2F" w:rsidRDefault="006D2C65" w:rsidP="00FE5364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65" w:rsidRPr="00EE3C9E" w:rsidRDefault="006D2C65" w:rsidP="00FE536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7107A1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A1" w:rsidRPr="00EE3C9E" w:rsidRDefault="007107A1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A1" w:rsidRPr="007107A1" w:rsidRDefault="007107A1" w:rsidP="00583E1B">
            <w:pPr>
              <w:rPr>
                <w:color w:val="auto"/>
                <w:sz w:val="26"/>
                <w:szCs w:val="26"/>
              </w:rPr>
            </w:pPr>
            <w:r w:rsidRPr="007107A1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Новая Рачейка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A1" w:rsidRPr="007107A1" w:rsidRDefault="007107A1" w:rsidP="00583E1B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107A1">
              <w:rPr>
                <w:sz w:val="26"/>
                <w:szCs w:val="26"/>
              </w:rPr>
              <w:t>27.04.2021;</w:t>
            </w:r>
          </w:p>
          <w:p w:rsidR="007107A1" w:rsidRPr="007107A1" w:rsidRDefault="007107A1" w:rsidP="00583E1B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107A1">
              <w:rPr>
                <w:sz w:val="26"/>
                <w:szCs w:val="26"/>
              </w:rPr>
              <w:t>15-00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A1" w:rsidRPr="007107A1" w:rsidRDefault="007107A1" w:rsidP="00583E1B">
            <w:pPr>
              <w:jc w:val="center"/>
              <w:rPr>
                <w:color w:val="auto"/>
                <w:sz w:val="26"/>
                <w:szCs w:val="26"/>
              </w:rPr>
            </w:pPr>
            <w:r w:rsidRPr="007107A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22D00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E3C9E" w:rsidRDefault="00922D0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D5E5E" w:rsidRDefault="00922D00" w:rsidP="00994624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городского поселения Междуреченск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736D2F" w:rsidRDefault="00E074A0" w:rsidP="0099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</w:t>
            </w:r>
            <w:r w:rsidR="00922D00" w:rsidRPr="00736D2F">
              <w:rPr>
                <w:sz w:val="26"/>
                <w:szCs w:val="26"/>
              </w:rPr>
              <w:t>.2021</w:t>
            </w:r>
          </w:p>
          <w:p w:rsidR="00922D00" w:rsidRPr="00736D2F" w:rsidRDefault="00922D00" w:rsidP="00994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736D2F">
              <w:rPr>
                <w:sz w:val="26"/>
                <w:szCs w:val="26"/>
              </w:rPr>
              <w:t>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00" w:rsidRPr="00EE3C9E" w:rsidRDefault="00922D00" w:rsidP="009946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</w:tbl>
    <w:p w:rsidR="00345546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A92551" w:rsidRPr="00E31C8D" w:rsidRDefault="004E1B1D" w:rsidP="00816908">
      <w:pPr>
        <w:contextualSpacing/>
        <w:jc w:val="both"/>
        <w:rPr>
          <w:b/>
          <w:sz w:val="26"/>
          <w:szCs w:val="26"/>
        </w:rPr>
      </w:pPr>
      <w:r w:rsidRPr="00F0161E">
        <w:rPr>
          <w:b/>
          <w:sz w:val="26"/>
          <w:szCs w:val="26"/>
        </w:rPr>
        <w:t>п</w:t>
      </w:r>
      <w:r w:rsidR="00DC19AD" w:rsidRPr="00F0161E">
        <w:rPr>
          <w:b/>
          <w:sz w:val="26"/>
          <w:szCs w:val="26"/>
        </w:rPr>
        <w:t xml:space="preserve">о </w:t>
      </w:r>
      <w:r w:rsidR="00DC19AD" w:rsidRPr="00E31C8D">
        <w:rPr>
          <w:b/>
          <w:sz w:val="26"/>
          <w:szCs w:val="26"/>
        </w:rPr>
        <w:t xml:space="preserve">управлению </w:t>
      </w:r>
      <w:r w:rsidRPr="00E31C8D">
        <w:rPr>
          <w:b/>
          <w:sz w:val="26"/>
          <w:szCs w:val="26"/>
        </w:rPr>
        <w:t>социального развития</w:t>
      </w:r>
      <w:r w:rsidR="00DC19AD" w:rsidRPr="00E31C8D">
        <w:rPr>
          <w:b/>
          <w:sz w:val="26"/>
          <w:szCs w:val="26"/>
        </w:rPr>
        <w:t>:</w:t>
      </w:r>
    </w:p>
    <w:p w:rsidR="00F0161E" w:rsidRPr="00D13D79" w:rsidRDefault="00F0161E" w:rsidP="00F0161E">
      <w:pPr>
        <w:ind w:left="426"/>
        <w:jc w:val="both"/>
        <w:rPr>
          <w:sz w:val="26"/>
          <w:szCs w:val="26"/>
        </w:rPr>
      </w:pPr>
      <w:r w:rsidRPr="00D13D79">
        <w:rPr>
          <w:sz w:val="26"/>
          <w:szCs w:val="26"/>
        </w:rPr>
        <w:t xml:space="preserve">В течение месяца:     </w:t>
      </w:r>
    </w:p>
    <w:p w:rsidR="003D305C" w:rsidRPr="003D305C" w:rsidRDefault="003D305C" w:rsidP="003D305C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вручение подарков юбилярам 90, 95, 100 - 1 человек;</w:t>
      </w:r>
    </w:p>
    <w:p w:rsidR="003D305C" w:rsidRPr="003D305C" w:rsidRDefault="003D305C" w:rsidP="003D305C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участие в собраниях граждан в поселениях м.р. Сызранский об итогах деятельности органов местного самоуправления;</w:t>
      </w:r>
    </w:p>
    <w:p w:rsidR="003D305C" w:rsidRPr="003D305C" w:rsidRDefault="003D305C" w:rsidP="003D305C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реализация проекта #ЖивиЛегчеСызранскийрайон - совместно с Сызранским межмуниципальным отделом ГБУЗ «Самарский областной центр общественного здоровья и медицинской профилактики»;</w:t>
      </w:r>
    </w:p>
    <w:p w:rsidR="003D305C" w:rsidRPr="003D305C" w:rsidRDefault="003D305C" w:rsidP="003D305C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 xml:space="preserve">работа с населением м.р.Сызранскийпо вакцинации от </w:t>
      </w:r>
      <w:r w:rsidRPr="003D305C">
        <w:rPr>
          <w:sz w:val="26"/>
          <w:szCs w:val="26"/>
          <w:lang w:val="en-US"/>
        </w:rPr>
        <w:t>COVID</w:t>
      </w:r>
      <w:r w:rsidRPr="003D305C">
        <w:rPr>
          <w:sz w:val="26"/>
          <w:szCs w:val="26"/>
        </w:rPr>
        <w:t>-19;</w:t>
      </w:r>
    </w:p>
    <w:p w:rsidR="003D305C" w:rsidRPr="003D305C" w:rsidRDefault="003D305C" w:rsidP="003D305C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совещание по реализации нац.проектов «Здравоохранение» и «Демография» на территории м.р.Сызранский с участием представителей депутатского корпуса;</w:t>
      </w:r>
    </w:p>
    <w:p w:rsidR="003D305C" w:rsidRPr="003D305C" w:rsidRDefault="003D305C" w:rsidP="003D305C">
      <w:pPr>
        <w:numPr>
          <w:ilvl w:val="0"/>
          <w:numId w:val="26"/>
        </w:numPr>
        <w:shd w:val="clear" w:color="auto" w:fill="FFFFFF"/>
        <w:tabs>
          <w:tab w:val="clear" w:pos="360"/>
          <w:tab w:val="num" w:pos="720"/>
        </w:tabs>
        <w:ind w:left="72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участие в заседании межведомственной комиссии по рассмотрению вопросов об оказании социальной помощи в виде денежных выплат и социальных услуг по социальному контракту при территориальном отделе Западного округа министерства социально-демографической и семейной политики Самарской области;</w:t>
      </w:r>
    </w:p>
    <w:p w:rsidR="003D305C" w:rsidRPr="003D305C" w:rsidRDefault="003D305C" w:rsidP="003D305C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 xml:space="preserve">еженедельные заседания штаба по предупреждению </w:t>
      </w:r>
      <w:r w:rsidRPr="003D305C">
        <w:rPr>
          <w:sz w:val="26"/>
          <w:szCs w:val="26"/>
          <w:shd w:val="clear" w:color="auto" w:fill="FFFFFF"/>
        </w:rPr>
        <w:t>по предупреждению завоза и распространения новой коронавирусной инфекции на территории Сызранского района;</w:t>
      </w:r>
    </w:p>
    <w:p w:rsidR="003D305C" w:rsidRPr="003D305C" w:rsidRDefault="003D305C" w:rsidP="003D305C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3D305C">
        <w:rPr>
          <w:sz w:val="26"/>
          <w:szCs w:val="26"/>
          <w:shd w:val="clear" w:color="auto" w:fill="FFFFFF"/>
        </w:rPr>
        <w:t xml:space="preserve">еженедельный мониторинг по заболеваемости </w:t>
      </w:r>
      <w:r w:rsidRPr="003D305C">
        <w:rPr>
          <w:sz w:val="26"/>
          <w:szCs w:val="26"/>
          <w:shd w:val="clear" w:color="auto" w:fill="FFFFFF"/>
          <w:lang w:val="en-US"/>
        </w:rPr>
        <w:t>COVID</w:t>
      </w:r>
      <w:r w:rsidRPr="003D305C">
        <w:rPr>
          <w:sz w:val="26"/>
          <w:szCs w:val="26"/>
          <w:shd w:val="clear" w:color="auto" w:fill="FFFFFF"/>
        </w:rPr>
        <w:t>-19 и протоколам п.20.6.1. для предоставления в прокуратуру, в администрацию м.р. Сызранский и департамент внутренней политики Самарской области;</w:t>
      </w:r>
    </w:p>
    <w:p w:rsidR="003D305C" w:rsidRPr="003D305C" w:rsidRDefault="003D305C" w:rsidP="003D305C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D305C">
        <w:rPr>
          <w:sz w:val="26"/>
          <w:szCs w:val="26"/>
        </w:rPr>
        <w:lastRenderedPageBreak/>
        <w:t>совещание с представителями общественных организаций и объединений;</w:t>
      </w:r>
    </w:p>
    <w:p w:rsidR="003D305C" w:rsidRPr="003D305C" w:rsidRDefault="003D305C" w:rsidP="003D305C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еженедельный контроль за выполнением нац. проектов: «Образование»,«Здравоохранение», «Демография»;</w:t>
      </w:r>
    </w:p>
    <w:p w:rsidR="003D305C" w:rsidRPr="003D305C" w:rsidRDefault="003D305C" w:rsidP="003D305C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совещание по исполнению муниципальных программ в м.р. Сызранский;</w:t>
      </w:r>
    </w:p>
    <w:p w:rsidR="003D305C" w:rsidRPr="003D305C" w:rsidRDefault="003D305C" w:rsidP="003D305C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2 раза в месяц совещание с депутатским корпусом и общественностью пгт.Междуреченск;</w:t>
      </w:r>
    </w:p>
    <w:p w:rsidR="003D305C" w:rsidRPr="003D305C" w:rsidRDefault="003D305C" w:rsidP="003D305C">
      <w:pPr>
        <w:pStyle w:val="ad"/>
        <w:numPr>
          <w:ilvl w:val="0"/>
          <w:numId w:val="2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3D305C">
        <w:rPr>
          <w:color w:val="000000"/>
          <w:sz w:val="26"/>
          <w:szCs w:val="26"/>
        </w:rPr>
        <w:t>еженедельная подготовка новостей по национальным проектам «Демография», «Здравоохранение», «Образование» для размещения в информационной системе «СРК»;</w:t>
      </w:r>
    </w:p>
    <w:p w:rsidR="003D305C" w:rsidRPr="003D305C" w:rsidRDefault="003D305C" w:rsidP="003D305C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3D305C">
        <w:rPr>
          <w:sz w:val="26"/>
          <w:szCs w:val="26"/>
        </w:rPr>
        <w:t>ежемесячный расчет декомпозированных показателей региональных проектов национальных проектов: «Демография», «Здравоохранение», «Образование»;</w:t>
      </w:r>
    </w:p>
    <w:p w:rsidR="003D305C" w:rsidRPr="003D305C" w:rsidRDefault="003D305C" w:rsidP="003D305C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3D305C">
        <w:rPr>
          <w:sz w:val="26"/>
          <w:szCs w:val="26"/>
        </w:rPr>
        <w:t>подготовка и направление ежеквартальных отчетов по реализации нац.проектов: «Демография», «Здравоохранение», «Образование»;</w:t>
      </w:r>
    </w:p>
    <w:p w:rsidR="003D305C" w:rsidRPr="003D305C" w:rsidRDefault="003D305C" w:rsidP="003D305C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разработка проекта мероприятий муниципальной программы «Развитие образования в муниципальном районе Сызранский, на 2021г.»;</w:t>
      </w:r>
    </w:p>
    <w:p w:rsidR="003D305C" w:rsidRPr="003D305C" w:rsidRDefault="003D305C" w:rsidP="003D305C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контроль за работой волонтерского штаба;</w:t>
      </w:r>
    </w:p>
    <w:p w:rsidR="003D305C" w:rsidRPr="003D305C" w:rsidRDefault="003D305C" w:rsidP="003D305C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подготовка проектов, постановлений и распоряжений;</w:t>
      </w:r>
    </w:p>
    <w:p w:rsidR="003D305C" w:rsidRPr="003D305C" w:rsidRDefault="003D305C" w:rsidP="003D305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внесение изменений в муниципальные программы;</w:t>
      </w:r>
    </w:p>
    <w:p w:rsidR="003D305C" w:rsidRPr="003D305C" w:rsidRDefault="003D305C" w:rsidP="003D305C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работа с обращениями граждан;</w:t>
      </w:r>
    </w:p>
    <w:p w:rsidR="003D305C" w:rsidRPr="003D305C" w:rsidRDefault="003D305C" w:rsidP="003D305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подготовка отчетов правоохранительной направленности;</w:t>
      </w:r>
    </w:p>
    <w:p w:rsidR="003D305C" w:rsidRPr="003D305C" w:rsidRDefault="003D305C" w:rsidP="003D305C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подготовка ответов на поступающие запросы с других ведомств;</w:t>
      </w:r>
    </w:p>
    <w:p w:rsidR="003D305C" w:rsidRPr="003D305C" w:rsidRDefault="003D305C" w:rsidP="003D305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направление запросов в другие ведомства;</w:t>
      </w:r>
    </w:p>
    <w:p w:rsidR="003D305C" w:rsidRPr="003D305C" w:rsidRDefault="003D305C" w:rsidP="003D305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3D305C">
        <w:rPr>
          <w:sz w:val="26"/>
          <w:szCs w:val="26"/>
          <w:lang w:val="en-US"/>
        </w:rPr>
        <w:t>Twitter</w:t>
      </w:r>
      <w:r w:rsidRPr="003D305C">
        <w:rPr>
          <w:sz w:val="26"/>
          <w:szCs w:val="26"/>
        </w:rPr>
        <w:t>;</w:t>
      </w:r>
    </w:p>
    <w:p w:rsidR="003D305C" w:rsidRPr="003D305C" w:rsidRDefault="003D305C" w:rsidP="003D305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подготовка и направление информации для размещения на сайте администрации, газете «Красное Приволжье»;</w:t>
      </w:r>
    </w:p>
    <w:p w:rsidR="003D305C" w:rsidRPr="003D305C" w:rsidRDefault="003D305C" w:rsidP="003D305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3D305C" w:rsidRPr="003D305C" w:rsidRDefault="003D305C" w:rsidP="003D305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внесение сведений в информационную систему ГИС «ГМП»;</w:t>
      </w:r>
    </w:p>
    <w:p w:rsidR="003D305C" w:rsidRPr="003D305C" w:rsidRDefault="003D305C" w:rsidP="003D305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внесение сведение в единую информационную систему в сфере закупок;</w:t>
      </w:r>
    </w:p>
    <w:p w:rsidR="003D305C" w:rsidRPr="003D305C" w:rsidRDefault="003D305C" w:rsidP="003D305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текущие вопросы по защите прав несовершеннолетних;</w:t>
      </w:r>
    </w:p>
    <w:p w:rsidR="003D305C" w:rsidRPr="003D305C" w:rsidRDefault="003D305C" w:rsidP="003D305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3D305C" w:rsidRPr="003D305C" w:rsidRDefault="003D305C" w:rsidP="003D305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 xml:space="preserve">проведение плановых проверок условий жизни несовершеннолетних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3D305C" w:rsidRPr="003D305C" w:rsidRDefault="003D305C" w:rsidP="003D305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участие в судебных заседаниях;</w:t>
      </w:r>
    </w:p>
    <w:p w:rsidR="003D305C" w:rsidRPr="003D305C" w:rsidRDefault="003D305C" w:rsidP="003D305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социальный патронаж семей, оказавшихся в социально-опасном положении;</w:t>
      </w:r>
    </w:p>
    <w:p w:rsidR="003D305C" w:rsidRPr="003D305C" w:rsidRDefault="003D305C" w:rsidP="003D305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прием заявлений, формирование списка детей-сирот и детей, оставшихся без попечения родителей, лиц из числа детей-сирот, оставшихся без попечения родителей, подлежащих обеспечению жилыми помещениями муниципального специализированного жилищного фонда;</w:t>
      </w:r>
    </w:p>
    <w:p w:rsidR="003D305C" w:rsidRPr="003D305C" w:rsidRDefault="003D305C" w:rsidP="003D305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заключение контракта на приобретение жилья детям-сиротам;</w:t>
      </w:r>
    </w:p>
    <w:p w:rsidR="003D305C" w:rsidRPr="003D305C" w:rsidRDefault="003D305C" w:rsidP="003D305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запросы по национальному проекту «Здравоохранение»;</w:t>
      </w:r>
    </w:p>
    <w:p w:rsidR="003D305C" w:rsidRPr="003D305C" w:rsidRDefault="003D305C" w:rsidP="003D305C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всеобуч (организация учета детей, подлежащих обязательному обучению в образовательных учреждениях, реализующих образовательные программы дошкольного начального общего, основного и среднего общего образования);</w:t>
      </w:r>
    </w:p>
    <w:p w:rsidR="003D305C" w:rsidRPr="003D305C" w:rsidRDefault="003D305C" w:rsidP="003D305C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3D305C">
        <w:rPr>
          <w:sz w:val="26"/>
          <w:szCs w:val="26"/>
        </w:rPr>
        <w:lastRenderedPageBreak/>
        <w:t>работа с приоритетными социально-значимыми объектами по «доступной среде»;</w:t>
      </w:r>
    </w:p>
    <w:p w:rsidR="003D305C" w:rsidRPr="003D305C" w:rsidRDefault="003D305C" w:rsidP="003D305C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3D305C">
        <w:rPr>
          <w:sz w:val="26"/>
          <w:szCs w:val="26"/>
        </w:rPr>
        <w:t>внесение обновленных паспортов доступности для инвалидов образовательных учреждений в информационную систему «Доступная среда»;</w:t>
      </w:r>
    </w:p>
    <w:p w:rsidR="003D305C" w:rsidRPr="003D305C" w:rsidRDefault="003D305C" w:rsidP="003D305C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3D305C">
        <w:rPr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3D305C" w:rsidRPr="003D305C" w:rsidRDefault="003D305C" w:rsidP="003D305C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3D305C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3D305C" w:rsidRPr="003D305C" w:rsidRDefault="003D305C" w:rsidP="003D305C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3D305C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3D305C" w:rsidRPr="003D305C" w:rsidRDefault="003D305C" w:rsidP="003D305C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3D305C">
        <w:rPr>
          <w:color w:val="000000"/>
          <w:sz w:val="26"/>
          <w:szCs w:val="26"/>
        </w:rPr>
        <w:t>подготовка информации для ежеквартального наполнения и обновления автоматизированной информационной системы АИС «Соотечественники»;</w:t>
      </w:r>
    </w:p>
    <w:p w:rsidR="003D305C" w:rsidRDefault="003D305C" w:rsidP="003D305C">
      <w:pPr>
        <w:ind w:left="-284" w:firstLine="208"/>
        <w:contextualSpacing/>
        <w:jc w:val="both"/>
      </w:pPr>
      <w:r>
        <w:t>подготовка ежемесячного отчета по воинскому учету.</w:t>
      </w:r>
    </w:p>
    <w:p w:rsidR="003D305C" w:rsidRDefault="003D305C" w:rsidP="003D305C">
      <w:pPr>
        <w:ind w:left="-284" w:firstLine="208"/>
        <w:contextualSpacing/>
        <w:jc w:val="both"/>
      </w:pPr>
    </w:p>
    <w:p w:rsidR="005500DA" w:rsidRPr="00F81B0B" w:rsidRDefault="00F07A2D" w:rsidP="003D305C">
      <w:pPr>
        <w:ind w:left="-284" w:firstLine="208"/>
        <w:contextualSpacing/>
        <w:jc w:val="both"/>
        <w:rPr>
          <w:b/>
          <w:sz w:val="26"/>
          <w:szCs w:val="26"/>
        </w:rPr>
      </w:pPr>
      <w:r w:rsidRPr="00F81B0B">
        <w:rPr>
          <w:b/>
          <w:sz w:val="26"/>
          <w:szCs w:val="26"/>
        </w:rPr>
        <w:t>по управлению культуры и молодежной политики:</w:t>
      </w:r>
    </w:p>
    <w:p w:rsidR="00B950BB" w:rsidRPr="00EF595E" w:rsidRDefault="00B950BB" w:rsidP="00B950BB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цикл мероприятий, посвященных </w:t>
      </w:r>
      <w:r w:rsidR="00413387" w:rsidRPr="00413387">
        <w:rPr>
          <w:sz w:val="26"/>
          <w:szCs w:val="26"/>
        </w:rPr>
        <w:t>д</w:t>
      </w:r>
      <w:r w:rsidR="003D3BFF" w:rsidRPr="00413387">
        <w:rPr>
          <w:sz w:val="26"/>
          <w:szCs w:val="26"/>
        </w:rPr>
        <w:t>ням воинской Славы России и</w:t>
      </w:r>
      <w:r w:rsidR="00EF595E">
        <w:rPr>
          <w:sz w:val="26"/>
          <w:szCs w:val="26"/>
        </w:rPr>
        <w:t xml:space="preserve"> </w:t>
      </w:r>
      <w:r w:rsidR="00EF595E" w:rsidRPr="00EF595E">
        <w:rPr>
          <w:sz w:val="26"/>
          <w:szCs w:val="26"/>
        </w:rPr>
        <w:t>развитию системы гражданско - патриотического восп</w:t>
      </w:r>
      <w:r w:rsidR="00EF595E">
        <w:rPr>
          <w:sz w:val="26"/>
          <w:szCs w:val="26"/>
        </w:rPr>
        <w:t>итания подрастающего поколения</w:t>
      </w:r>
      <w:r w:rsidRPr="00EF595E">
        <w:rPr>
          <w:sz w:val="26"/>
          <w:szCs w:val="26"/>
        </w:rPr>
        <w:t>;</w:t>
      </w:r>
    </w:p>
    <w:p w:rsidR="00B34C88" w:rsidRDefault="00F07A2D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мероприятий, посвященных ЗОЖ;</w:t>
      </w:r>
    </w:p>
    <w:p w:rsidR="003610A7" w:rsidRPr="007341F9" w:rsidRDefault="000536D0" w:rsidP="007341F9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7341F9">
        <w:rPr>
          <w:sz w:val="26"/>
          <w:szCs w:val="26"/>
        </w:rPr>
        <w:t>цикл мероприятий</w:t>
      </w:r>
      <w:r w:rsidR="00EF595E">
        <w:rPr>
          <w:sz w:val="26"/>
          <w:szCs w:val="26"/>
        </w:rPr>
        <w:t>, посвященных Весенней неделе добра</w:t>
      </w:r>
      <w:r w:rsidRPr="007341F9">
        <w:rPr>
          <w:sz w:val="26"/>
          <w:szCs w:val="26"/>
        </w:rPr>
        <w:t>;</w:t>
      </w:r>
    </w:p>
    <w:p w:rsidR="00623502" w:rsidRPr="003B2390" w:rsidRDefault="000536D0" w:rsidP="003610A7">
      <w:pPr>
        <w:pStyle w:val="aa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3B2390">
        <w:rPr>
          <w:sz w:val="26"/>
          <w:szCs w:val="26"/>
        </w:rPr>
        <w:t>цикл мероприятий - «Выставки</w:t>
      </w:r>
      <w:r w:rsidR="00A966CB" w:rsidRPr="003B2390">
        <w:rPr>
          <w:sz w:val="26"/>
          <w:szCs w:val="26"/>
        </w:rPr>
        <w:t>»</w:t>
      </w:r>
      <w:r w:rsidR="003B2390">
        <w:rPr>
          <w:sz w:val="26"/>
          <w:szCs w:val="26"/>
        </w:rPr>
        <w:t>;</w:t>
      </w:r>
    </w:p>
    <w:p w:rsidR="003B2390" w:rsidRPr="00EF595E" w:rsidRDefault="00413387" w:rsidP="003610A7">
      <w:pPr>
        <w:pStyle w:val="aa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413387">
        <w:rPr>
          <w:sz w:val="26"/>
          <w:szCs w:val="26"/>
        </w:rPr>
        <w:t xml:space="preserve">цикл </w:t>
      </w:r>
      <w:r w:rsidR="00245421">
        <w:rPr>
          <w:sz w:val="26"/>
          <w:szCs w:val="26"/>
        </w:rPr>
        <w:t>мероприятий, посвященных</w:t>
      </w:r>
      <w:r w:rsidRPr="00413387">
        <w:rPr>
          <w:sz w:val="26"/>
          <w:szCs w:val="26"/>
        </w:rPr>
        <w:t xml:space="preserve"> </w:t>
      </w:r>
      <w:r w:rsidR="00EF595E" w:rsidRPr="00EF595E">
        <w:rPr>
          <w:sz w:val="26"/>
          <w:szCs w:val="26"/>
        </w:rPr>
        <w:t>60 -летию полёта в космос Ю.А. Гагарина</w:t>
      </w:r>
      <w:r w:rsidR="00EF595E">
        <w:rPr>
          <w:sz w:val="26"/>
          <w:szCs w:val="26"/>
        </w:rPr>
        <w:t>;</w:t>
      </w:r>
    </w:p>
    <w:p w:rsidR="00D67742" w:rsidRDefault="00D67742" w:rsidP="00D67742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D67742">
        <w:rPr>
          <w:sz w:val="26"/>
          <w:szCs w:val="26"/>
        </w:rPr>
        <w:t>ц</w:t>
      </w:r>
      <w:r>
        <w:rPr>
          <w:sz w:val="26"/>
          <w:szCs w:val="26"/>
        </w:rPr>
        <w:t>икл мероприятий</w:t>
      </w:r>
      <w:r w:rsidR="00245421" w:rsidRPr="00245421">
        <w:rPr>
          <w:sz w:val="26"/>
          <w:szCs w:val="26"/>
        </w:rPr>
        <w:t>, посвящ</w:t>
      </w:r>
      <w:r w:rsidR="00EF595E">
        <w:rPr>
          <w:sz w:val="26"/>
          <w:szCs w:val="26"/>
        </w:rPr>
        <w:t>ённых безопасности детства</w:t>
      </w:r>
      <w:r w:rsidRPr="00245421">
        <w:rPr>
          <w:sz w:val="26"/>
          <w:szCs w:val="26"/>
        </w:rPr>
        <w:t>;</w:t>
      </w:r>
    </w:p>
    <w:p w:rsidR="00245421" w:rsidRPr="00245421" w:rsidRDefault="00245421" w:rsidP="00D67742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цикл меропри</w:t>
      </w:r>
      <w:r w:rsidR="00EF595E">
        <w:rPr>
          <w:sz w:val="26"/>
          <w:szCs w:val="26"/>
        </w:rPr>
        <w:t xml:space="preserve">ятий «Обряды старины глубокой» и </w:t>
      </w:r>
      <w:r w:rsidRPr="00245421">
        <w:rPr>
          <w:sz w:val="26"/>
          <w:szCs w:val="26"/>
        </w:rPr>
        <w:t>«Народная культура школьникам»</w:t>
      </w:r>
      <w:r w:rsidR="008E7178">
        <w:rPr>
          <w:sz w:val="26"/>
          <w:szCs w:val="26"/>
        </w:rPr>
        <w:t>;</w:t>
      </w:r>
    </w:p>
    <w:p w:rsidR="003B2390" w:rsidRPr="003B2390" w:rsidRDefault="003B2390" w:rsidP="003B2390">
      <w:pPr>
        <w:pStyle w:val="aa"/>
        <w:numPr>
          <w:ilvl w:val="0"/>
          <w:numId w:val="3"/>
        </w:numPr>
        <w:rPr>
          <w:sz w:val="26"/>
          <w:szCs w:val="26"/>
        </w:rPr>
      </w:pPr>
      <w:r w:rsidRPr="003B2390">
        <w:rPr>
          <w:sz w:val="26"/>
          <w:szCs w:val="26"/>
        </w:rPr>
        <w:t>цикл меропри</w:t>
      </w:r>
      <w:r w:rsidR="00FC4126">
        <w:rPr>
          <w:sz w:val="26"/>
          <w:szCs w:val="26"/>
        </w:rPr>
        <w:t>ят</w:t>
      </w:r>
      <w:r w:rsidR="00413387">
        <w:rPr>
          <w:sz w:val="26"/>
          <w:szCs w:val="26"/>
        </w:rPr>
        <w:t>ий, посвященных безопасности детства</w:t>
      </w:r>
      <w:r w:rsidR="00FC4126">
        <w:rPr>
          <w:sz w:val="26"/>
          <w:szCs w:val="26"/>
        </w:rPr>
        <w:t>.</w:t>
      </w:r>
      <w:r w:rsidRPr="003B2390">
        <w:rPr>
          <w:sz w:val="26"/>
          <w:szCs w:val="26"/>
        </w:rPr>
        <w:t xml:space="preserve"> </w:t>
      </w:r>
    </w:p>
    <w:p w:rsidR="005500DA" w:rsidRPr="00FD732A" w:rsidRDefault="00125F88" w:rsidP="00FD732A">
      <w:pPr>
        <w:pStyle w:val="a3"/>
        <w:spacing w:before="0" w:after="0"/>
        <w:ind w:left="-284" w:firstLine="2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FD732A" w:rsidRPr="00FD732A" w:rsidRDefault="00816908" w:rsidP="00FD732A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305408" w:rsidRDefault="00816908" w:rsidP="003054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  <w:r w:rsidR="00552A9F">
        <w:rPr>
          <w:sz w:val="26"/>
          <w:szCs w:val="26"/>
        </w:rPr>
        <w:t>;</w:t>
      </w:r>
    </w:p>
    <w:p w:rsidR="00AB06D2" w:rsidRPr="00FD732A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5500DA" w:rsidRPr="00816908" w:rsidRDefault="007F23F0" w:rsidP="00AB06D2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5500DA" w:rsidRPr="00816908" w:rsidRDefault="000536D0" w:rsidP="00FD732A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0536D0" w:rsidRPr="000F0360" w:rsidRDefault="004D2BD8" w:rsidP="000F0360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</w:t>
      </w:r>
      <w:r w:rsidR="000F0360">
        <w:rPr>
          <w:sz w:val="26"/>
          <w:szCs w:val="26"/>
        </w:rPr>
        <w:t>.</w:t>
      </w:r>
    </w:p>
    <w:sectPr w:rsidR="000536D0" w:rsidRPr="000F0360" w:rsidSect="000F0360">
      <w:headerReference w:type="even" r:id="rId8"/>
      <w:headerReference w:type="default" r:id="rId9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A42" w:rsidRDefault="00C40A42">
      <w:r>
        <w:separator/>
      </w:r>
    </w:p>
  </w:endnote>
  <w:endnote w:type="continuationSeparator" w:id="1">
    <w:p w:rsidR="00C40A42" w:rsidRDefault="00C40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A42" w:rsidRDefault="00C40A42">
      <w:r>
        <w:separator/>
      </w:r>
    </w:p>
  </w:footnote>
  <w:footnote w:type="continuationSeparator" w:id="1">
    <w:p w:rsidR="00C40A42" w:rsidRDefault="00C40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A2544F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A2544F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5283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22"/>
  </w:num>
  <w:num w:numId="5">
    <w:abstractNumId w:val="19"/>
  </w:num>
  <w:num w:numId="6">
    <w:abstractNumId w:val="14"/>
  </w:num>
  <w:num w:numId="7">
    <w:abstractNumId w:val="11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"/>
  </w:num>
  <w:num w:numId="15">
    <w:abstractNumId w:val="23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21"/>
  </w:num>
  <w:num w:numId="21">
    <w:abstractNumId w:val="18"/>
  </w:num>
  <w:num w:numId="22">
    <w:abstractNumId w:val="16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2CF9"/>
    <w:rsid w:val="00002FAB"/>
    <w:rsid w:val="0000527C"/>
    <w:rsid w:val="000074AE"/>
    <w:rsid w:val="0000780C"/>
    <w:rsid w:val="0001260D"/>
    <w:rsid w:val="000150ED"/>
    <w:rsid w:val="000155E7"/>
    <w:rsid w:val="00016F84"/>
    <w:rsid w:val="00020E50"/>
    <w:rsid w:val="00024099"/>
    <w:rsid w:val="00024178"/>
    <w:rsid w:val="00025A9F"/>
    <w:rsid w:val="000272D2"/>
    <w:rsid w:val="000336CB"/>
    <w:rsid w:val="00034142"/>
    <w:rsid w:val="000342AB"/>
    <w:rsid w:val="000358AA"/>
    <w:rsid w:val="00043FBB"/>
    <w:rsid w:val="00045660"/>
    <w:rsid w:val="00045BD7"/>
    <w:rsid w:val="0004678C"/>
    <w:rsid w:val="00047833"/>
    <w:rsid w:val="00050455"/>
    <w:rsid w:val="00051247"/>
    <w:rsid w:val="00051E0F"/>
    <w:rsid w:val="00052233"/>
    <w:rsid w:val="00052BE9"/>
    <w:rsid w:val="000536D0"/>
    <w:rsid w:val="00053A3A"/>
    <w:rsid w:val="00054474"/>
    <w:rsid w:val="00055C8F"/>
    <w:rsid w:val="00062D08"/>
    <w:rsid w:val="0007420C"/>
    <w:rsid w:val="00074908"/>
    <w:rsid w:val="00075527"/>
    <w:rsid w:val="0007718B"/>
    <w:rsid w:val="00077C13"/>
    <w:rsid w:val="00077D00"/>
    <w:rsid w:val="00080AEA"/>
    <w:rsid w:val="00081757"/>
    <w:rsid w:val="00085D59"/>
    <w:rsid w:val="00090714"/>
    <w:rsid w:val="00090F89"/>
    <w:rsid w:val="00091596"/>
    <w:rsid w:val="000947EA"/>
    <w:rsid w:val="0009743D"/>
    <w:rsid w:val="000A124E"/>
    <w:rsid w:val="000A56B4"/>
    <w:rsid w:val="000A7D20"/>
    <w:rsid w:val="000B2D6A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250"/>
    <w:rsid w:val="000E7B31"/>
    <w:rsid w:val="000F000E"/>
    <w:rsid w:val="000F0360"/>
    <w:rsid w:val="000F090F"/>
    <w:rsid w:val="000F20D5"/>
    <w:rsid w:val="000F2B46"/>
    <w:rsid w:val="000F3F31"/>
    <w:rsid w:val="000F67D2"/>
    <w:rsid w:val="00101016"/>
    <w:rsid w:val="001041CE"/>
    <w:rsid w:val="00105698"/>
    <w:rsid w:val="001064E3"/>
    <w:rsid w:val="00110368"/>
    <w:rsid w:val="001107B5"/>
    <w:rsid w:val="0011264F"/>
    <w:rsid w:val="00113675"/>
    <w:rsid w:val="00125F88"/>
    <w:rsid w:val="001279D6"/>
    <w:rsid w:val="00130539"/>
    <w:rsid w:val="001307C7"/>
    <w:rsid w:val="0013276D"/>
    <w:rsid w:val="00135194"/>
    <w:rsid w:val="001351F8"/>
    <w:rsid w:val="00137B54"/>
    <w:rsid w:val="0014033C"/>
    <w:rsid w:val="0014325E"/>
    <w:rsid w:val="001440B3"/>
    <w:rsid w:val="0015369B"/>
    <w:rsid w:val="00154818"/>
    <w:rsid w:val="001571F6"/>
    <w:rsid w:val="001611EB"/>
    <w:rsid w:val="001618D7"/>
    <w:rsid w:val="0016357A"/>
    <w:rsid w:val="00165B2E"/>
    <w:rsid w:val="001711DA"/>
    <w:rsid w:val="001721C1"/>
    <w:rsid w:val="00172A45"/>
    <w:rsid w:val="00173BA7"/>
    <w:rsid w:val="00174658"/>
    <w:rsid w:val="00175C2B"/>
    <w:rsid w:val="00176480"/>
    <w:rsid w:val="00182F39"/>
    <w:rsid w:val="00183BD9"/>
    <w:rsid w:val="00183E6E"/>
    <w:rsid w:val="0018452E"/>
    <w:rsid w:val="001867C7"/>
    <w:rsid w:val="00187B90"/>
    <w:rsid w:val="00190245"/>
    <w:rsid w:val="00191289"/>
    <w:rsid w:val="00192A59"/>
    <w:rsid w:val="00196178"/>
    <w:rsid w:val="001A1B21"/>
    <w:rsid w:val="001A2FA6"/>
    <w:rsid w:val="001A56FB"/>
    <w:rsid w:val="001A6B4D"/>
    <w:rsid w:val="001B07B0"/>
    <w:rsid w:val="001B16DD"/>
    <w:rsid w:val="001B22C6"/>
    <w:rsid w:val="001B544D"/>
    <w:rsid w:val="001B619E"/>
    <w:rsid w:val="001C32E7"/>
    <w:rsid w:val="001C41A9"/>
    <w:rsid w:val="001C5129"/>
    <w:rsid w:val="001C68A4"/>
    <w:rsid w:val="001C78A4"/>
    <w:rsid w:val="001D3D80"/>
    <w:rsid w:val="001D5058"/>
    <w:rsid w:val="001D5196"/>
    <w:rsid w:val="001D65C5"/>
    <w:rsid w:val="001E0E00"/>
    <w:rsid w:val="001E317D"/>
    <w:rsid w:val="001E3D71"/>
    <w:rsid w:val="001E3E45"/>
    <w:rsid w:val="001E7776"/>
    <w:rsid w:val="001F0561"/>
    <w:rsid w:val="001F0A3A"/>
    <w:rsid w:val="001F123A"/>
    <w:rsid w:val="001F1B72"/>
    <w:rsid w:val="001F4125"/>
    <w:rsid w:val="001F7D2A"/>
    <w:rsid w:val="001F7EB1"/>
    <w:rsid w:val="00200C4A"/>
    <w:rsid w:val="002010C3"/>
    <w:rsid w:val="002023CA"/>
    <w:rsid w:val="00205449"/>
    <w:rsid w:val="00205683"/>
    <w:rsid w:val="00206683"/>
    <w:rsid w:val="0021743D"/>
    <w:rsid w:val="00217487"/>
    <w:rsid w:val="0022101F"/>
    <w:rsid w:val="00221793"/>
    <w:rsid w:val="00221F32"/>
    <w:rsid w:val="0022567A"/>
    <w:rsid w:val="002263F6"/>
    <w:rsid w:val="00226CA6"/>
    <w:rsid w:val="0022708A"/>
    <w:rsid w:val="00230221"/>
    <w:rsid w:val="00232EF0"/>
    <w:rsid w:val="00236B26"/>
    <w:rsid w:val="0023725B"/>
    <w:rsid w:val="0024110C"/>
    <w:rsid w:val="002420E7"/>
    <w:rsid w:val="00242721"/>
    <w:rsid w:val="0024486C"/>
    <w:rsid w:val="00245421"/>
    <w:rsid w:val="00247388"/>
    <w:rsid w:val="002553AA"/>
    <w:rsid w:val="0025789B"/>
    <w:rsid w:val="00260B59"/>
    <w:rsid w:val="0026110A"/>
    <w:rsid w:val="00263555"/>
    <w:rsid w:val="00265145"/>
    <w:rsid w:val="0026716C"/>
    <w:rsid w:val="00276357"/>
    <w:rsid w:val="0027684C"/>
    <w:rsid w:val="00277273"/>
    <w:rsid w:val="00281582"/>
    <w:rsid w:val="00283FCD"/>
    <w:rsid w:val="00284749"/>
    <w:rsid w:val="0028693C"/>
    <w:rsid w:val="00291C74"/>
    <w:rsid w:val="002941BE"/>
    <w:rsid w:val="002949C4"/>
    <w:rsid w:val="00294AEE"/>
    <w:rsid w:val="00295145"/>
    <w:rsid w:val="002A0AE1"/>
    <w:rsid w:val="002A3988"/>
    <w:rsid w:val="002A487C"/>
    <w:rsid w:val="002A570E"/>
    <w:rsid w:val="002B0E15"/>
    <w:rsid w:val="002B0F01"/>
    <w:rsid w:val="002B5283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4291"/>
    <w:rsid w:val="002E6453"/>
    <w:rsid w:val="002E6EB9"/>
    <w:rsid w:val="002F43EB"/>
    <w:rsid w:val="002F73D0"/>
    <w:rsid w:val="003010D8"/>
    <w:rsid w:val="00303539"/>
    <w:rsid w:val="00305408"/>
    <w:rsid w:val="00305ED3"/>
    <w:rsid w:val="003060BC"/>
    <w:rsid w:val="00310B2C"/>
    <w:rsid w:val="0031183E"/>
    <w:rsid w:val="003118E7"/>
    <w:rsid w:val="0031580E"/>
    <w:rsid w:val="00315DDC"/>
    <w:rsid w:val="003206C5"/>
    <w:rsid w:val="00324675"/>
    <w:rsid w:val="0032534F"/>
    <w:rsid w:val="00327404"/>
    <w:rsid w:val="00330A98"/>
    <w:rsid w:val="00332CAB"/>
    <w:rsid w:val="0033341E"/>
    <w:rsid w:val="00334B95"/>
    <w:rsid w:val="003358C2"/>
    <w:rsid w:val="003402B0"/>
    <w:rsid w:val="00343910"/>
    <w:rsid w:val="00345546"/>
    <w:rsid w:val="00345B2B"/>
    <w:rsid w:val="00350CFD"/>
    <w:rsid w:val="00351C03"/>
    <w:rsid w:val="00355464"/>
    <w:rsid w:val="003605BA"/>
    <w:rsid w:val="003610A7"/>
    <w:rsid w:val="00361F66"/>
    <w:rsid w:val="003650AB"/>
    <w:rsid w:val="0036721E"/>
    <w:rsid w:val="0036748D"/>
    <w:rsid w:val="0037371A"/>
    <w:rsid w:val="00375EC4"/>
    <w:rsid w:val="0038124F"/>
    <w:rsid w:val="00381B4A"/>
    <w:rsid w:val="0038601E"/>
    <w:rsid w:val="00387FD6"/>
    <w:rsid w:val="0039166E"/>
    <w:rsid w:val="00392D9A"/>
    <w:rsid w:val="003954D1"/>
    <w:rsid w:val="0039781D"/>
    <w:rsid w:val="00397D5E"/>
    <w:rsid w:val="003A4B06"/>
    <w:rsid w:val="003A4E9E"/>
    <w:rsid w:val="003A5FA3"/>
    <w:rsid w:val="003A7D83"/>
    <w:rsid w:val="003B114E"/>
    <w:rsid w:val="003B2390"/>
    <w:rsid w:val="003B2924"/>
    <w:rsid w:val="003B2E68"/>
    <w:rsid w:val="003B2E98"/>
    <w:rsid w:val="003B7619"/>
    <w:rsid w:val="003B763D"/>
    <w:rsid w:val="003B7EA5"/>
    <w:rsid w:val="003C2DB2"/>
    <w:rsid w:val="003C377E"/>
    <w:rsid w:val="003C54C6"/>
    <w:rsid w:val="003C68DC"/>
    <w:rsid w:val="003C6DD9"/>
    <w:rsid w:val="003C717F"/>
    <w:rsid w:val="003D305C"/>
    <w:rsid w:val="003D3BFF"/>
    <w:rsid w:val="003D72F2"/>
    <w:rsid w:val="003E1283"/>
    <w:rsid w:val="003E2C35"/>
    <w:rsid w:val="003E3EA6"/>
    <w:rsid w:val="003E5D0D"/>
    <w:rsid w:val="003F062C"/>
    <w:rsid w:val="003F74C0"/>
    <w:rsid w:val="004006A1"/>
    <w:rsid w:val="004006F6"/>
    <w:rsid w:val="00401536"/>
    <w:rsid w:val="0040229E"/>
    <w:rsid w:val="00405119"/>
    <w:rsid w:val="00406616"/>
    <w:rsid w:val="004079B4"/>
    <w:rsid w:val="00407DDE"/>
    <w:rsid w:val="004108DA"/>
    <w:rsid w:val="00410DCD"/>
    <w:rsid w:val="00410FE1"/>
    <w:rsid w:val="00412F47"/>
    <w:rsid w:val="00413387"/>
    <w:rsid w:val="00414D66"/>
    <w:rsid w:val="004157E2"/>
    <w:rsid w:val="00415D5C"/>
    <w:rsid w:val="00416535"/>
    <w:rsid w:val="00416B4F"/>
    <w:rsid w:val="00421C42"/>
    <w:rsid w:val="00431698"/>
    <w:rsid w:val="00431C78"/>
    <w:rsid w:val="00432D8B"/>
    <w:rsid w:val="00432EE3"/>
    <w:rsid w:val="00435490"/>
    <w:rsid w:val="0043718A"/>
    <w:rsid w:val="004409FD"/>
    <w:rsid w:val="004429E0"/>
    <w:rsid w:val="004435FC"/>
    <w:rsid w:val="00443A93"/>
    <w:rsid w:val="0045226C"/>
    <w:rsid w:val="004537F2"/>
    <w:rsid w:val="00455B4B"/>
    <w:rsid w:val="00455F06"/>
    <w:rsid w:val="00461873"/>
    <w:rsid w:val="00463056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0DB6"/>
    <w:rsid w:val="00482D61"/>
    <w:rsid w:val="004844D0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C8B"/>
    <w:rsid w:val="004A7DB4"/>
    <w:rsid w:val="004B06AF"/>
    <w:rsid w:val="004B1FBE"/>
    <w:rsid w:val="004B460D"/>
    <w:rsid w:val="004C0C4C"/>
    <w:rsid w:val="004C3530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D53A2"/>
    <w:rsid w:val="004D7FE2"/>
    <w:rsid w:val="004E1B1D"/>
    <w:rsid w:val="004E647D"/>
    <w:rsid w:val="004E6AC9"/>
    <w:rsid w:val="004E7312"/>
    <w:rsid w:val="004F0AA9"/>
    <w:rsid w:val="004F3D6E"/>
    <w:rsid w:val="004F413B"/>
    <w:rsid w:val="004F57ED"/>
    <w:rsid w:val="004F583D"/>
    <w:rsid w:val="00500168"/>
    <w:rsid w:val="00501870"/>
    <w:rsid w:val="005033DC"/>
    <w:rsid w:val="00503AEA"/>
    <w:rsid w:val="005057C2"/>
    <w:rsid w:val="00507172"/>
    <w:rsid w:val="00507279"/>
    <w:rsid w:val="00511072"/>
    <w:rsid w:val="00511C4B"/>
    <w:rsid w:val="005120EB"/>
    <w:rsid w:val="005130EE"/>
    <w:rsid w:val="00513DF1"/>
    <w:rsid w:val="005163A3"/>
    <w:rsid w:val="00516C2A"/>
    <w:rsid w:val="0052133D"/>
    <w:rsid w:val="00530040"/>
    <w:rsid w:val="005300A5"/>
    <w:rsid w:val="0053144C"/>
    <w:rsid w:val="00532281"/>
    <w:rsid w:val="0053320B"/>
    <w:rsid w:val="00533270"/>
    <w:rsid w:val="00533743"/>
    <w:rsid w:val="00536B5D"/>
    <w:rsid w:val="00537B01"/>
    <w:rsid w:val="00541B79"/>
    <w:rsid w:val="00541D80"/>
    <w:rsid w:val="005437D0"/>
    <w:rsid w:val="005500DA"/>
    <w:rsid w:val="00550A6D"/>
    <w:rsid w:val="00552A9F"/>
    <w:rsid w:val="00552CC9"/>
    <w:rsid w:val="00553CE7"/>
    <w:rsid w:val="005578EA"/>
    <w:rsid w:val="00557C6B"/>
    <w:rsid w:val="00560732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27B6"/>
    <w:rsid w:val="005C3D0C"/>
    <w:rsid w:val="005C3DFD"/>
    <w:rsid w:val="005C4CDD"/>
    <w:rsid w:val="005C5DBD"/>
    <w:rsid w:val="005C7910"/>
    <w:rsid w:val="005C7961"/>
    <w:rsid w:val="005D0E6B"/>
    <w:rsid w:val="005D229C"/>
    <w:rsid w:val="005D4328"/>
    <w:rsid w:val="005D4FFE"/>
    <w:rsid w:val="005D515E"/>
    <w:rsid w:val="005D575E"/>
    <w:rsid w:val="005D61BA"/>
    <w:rsid w:val="005D666A"/>
    <w:rsid w:val="005D7DC5"/>
    <w:rsid w:val="005E1F7E"/>
    <w:rsid w:val="005E375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5F79E4"/>
    <w:rsid w:val="00603737"/>
    <w:rsid w:val="00613E2F"/>
    <w:rsid w:val="00614B0B"/>
    <w:rsid w:val="00620CCF"/>
    <w:rsid w:val="0062151D"/>
    <w:rsid w:val="0062207B"/>
    <w:rsid w:val="00623502"/>
    <w:rsid w:val="00626455"/>
    <w:rsid w:val="006326E2"/>
    <w:rsid w:val="006338FD"/>
    <w:rsid w:val="006343E9"/>
    <w:rsid w:val="00634EC7"/>
    <w:rsid w:val="0063608B"/>
    <w:rsid w:val="00641BBF"/>
    <w:rsid w:val="0064300C"/>
    <w:rsid w:val="006442C1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67E68"/>
    <w:rsid w:val="00670599"/>
    <w:rsid w:val="006732D6"/>
    <w:rsid w:val="00676D73"/>
    <w:rsid w:val="00691F8E"/>
    <w:rsid w:val="00692DB3"/>
    <w:rsid w:val="00694A3E"/>
    <w:rsid w:val="00695801"/>
    <w:rsid w:val="006A20C7"/>
    <w:rsid w:val="006A2B95"/>
    <w:rsid w:val="006A3E39"/>
    <w:rsid w:val="006B00E5"/>
    <w:rsid w:val="006B072B"/>
    <w:rsid w:val="006B1191"/>
    <w:rsid w:val="006B2704"/>
    <w:rsid w:val="006B316B"/>
    <w:rsid w:val="006B6E0F"/>
    <w:rsid w:val="006B73CF"/>
    <w:rsid w:val="006C0137"/>
    <w:rsid w:val="006C0AD1"/>
    <w:rsid w:val="006C0D62"/>
    <w:rsid w:val="006C1A15"/>
    <w:rsid w:val="006C4169"/>
    <w:rsid w:val="006C654C"/>
    <w:rsid w:val="006C6C8C"/>
    <w:rsid w:val="006C7CCC"/>
    <w:rsid w:val="006D0DE3"/>
    <w:rsid w:val="006D2C65"/>
    <w:rsid w:val="006D6B0E"/>
    <w:rsid w:val="006E37C8"/>
    <w:rsid w:val="006E3DCC"/>
    <w:rsid w:val="006E4EC3"/>
    <w:rsid w:val="006E53BB"/>
    <w:rsid w:val="006E661D"/>
    <w:rsid w:val="006E6E5C"/>
    <w:rsid w:val="006E7392"/>
    <w:rsid w:val="006F0233"/>
    <w:rsid w:val="0070059E"/>
    <w:rsid w:val="00700A2E"/>
    <w:rsid w:val="00702A56"/>
    <w:rsid w:val="00703835"/>
    <w:rsid w:val="00705F8A"/>
    <w:rsid w:val="007107A1"/>
    <w:rsid w:val="00712F4D"/>
    <w:rsid w:val="007146E7"/>
    <w:rsid w:val="007151A9"/>
    <w:rsid w:val="00722A5F"/>
    <w:rsid w:val="00723C7A"/>
    <w:rsid w:val="00724BBE"/>
    <w:rsid w:val="00730DAA"/>
    <w:rsid w:val="007315F3"/>
    <w:rsid w:val="00732257"/>
    <w:rsid w:val="00732F2B"/>
    <w:rsid w:val="00733B32"/>
    <w:rsid w:val="007341F9"/>
    <w:rsid w:val="00734D3D"/>
    <w:rsid w:val="00736D2F"/>
    <w:rsid w:val="007409EA"/>
    <w:rsid w:val="007433A8"/>
    <w:rsid w:val="0074744F"/>
    <w:rsid w:val="00750175"/>
    <w:rsid w:val="00751F86"/>
    <w:rsid w:val="00754D1C"/>
    <w:rsid w:val="007552A1"/>
    <w:rsid w:val="0075709B"/>
    <w:rsid w:val="00757600"/>
    <w:rsid w:val="007609BB"/>
    <w:rsid w:val="00762CE9"/>
    <w:rsid w:val="0076514A"/>
    <w:rsid w:val="00772997"/>
    <w:rsid w:val="00774FF2"/>
    <w:rsid w:val="00776A76"/>
    <w:rsid w:val="00781BFF"/>
    <w:rsid w:val="00782564"/>
    <w:rsid w:val="00783EBE"/>
    <w:rsid w:val="00785960"/>
    <w:rsid w:val="00786E9C"/>
    <w:rsid w:val="00787CA9"/>
    <w:rsid w:val="00792222"/>
    <w:rsid w:val="00794BF6"/>
    <w:rsid w:val="00797826"/>
    <w:rsid w:val="007A1A2A"/>
    <w:rsid w:val="007A1E14"/>
    <w:rsid w:val="007A2742"/>
    <w:rsid w:val="007A3E27"/>
    <w:rsid w:val="007B6445"/>
    <w:rsid w:val="007C0521"/>
    <w:rsid w:val="007C2188"/>
    <w:rsid w:val="007C260D"/>
    <w:rsid w:val="007C36BC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A6C"/>
    <w:rsid w:val="007E0E03"/>
    <w:rsid w:val="007E11F6"/>
    <w:rsid w:val="007E25DA"/>
    <w:rsid w:val="007E2616"/>
    <w:rsid w:val="007E3B33"/>
    <w:rsid w:val="007E5771"/>
    <w:rsid w:val="007E7A1B"/>
    <w:rsid w:val="007F08A6"/>
    <w:rsid w:val="007F0F82"/>
    <w:rsid w:val="007F23F0"/>
    <w:rsid w:val="007F2685"/>
    <w:rsid w:val="007F293E"/>
    <w:rsid w:val="007F2E5B"/>
    <w:rsid w:val="007F3BFB"/>
    <w:rsid w:val="007F7BDE"/>
    <w:rsid w:val="008025EC"/>
    <w:rsid w:val="008074F1"/>
    <w:rsid w:val="00807A52"/>
    <w:rsid w:val="00812D24"/>
    <w:rsid w:val="00812D4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3E4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1EAB"/>
    <w:rsid w:val="00882339"/>
    <w:rsid w:val="00883056"/>
    <w:rsid w:val="00884395"/>
    <w:rsid w:val="0088639F"/>
    <w:rsid w:val="008863ED"/>
    <w:rsid w:val="008877BD"/>
    <w:rsid w:val="00892367"/>
    <w:rsid w:val="00894E6A"/>
    <w:rsid w:val="00897C6C"/>
    <w:rsid w:val="008A0B06"/>
    <w:rsid w:val="008A3730"/>
    <w:rsid w:val="008B0105"/>
    <w:rsid w:val="008B03C5"/>
    <w:rsid w:val="008B16E8"/>
    <w:rsid w:val="008B16F8"/>
    <w:rsid w:val="008B5542"/>
    <w:rsid w:val="008B56B5"/>
    <w:rsid w:val="008B5A72"/>
    <w:rsid w:val="008C14D7"/>
    <w:rsid w:val="008D1510"/>
    <w:rsid w:val="008D1BD3"/>
    <w:rsid w:val="008D303C"/>
    <w:rsid w:val="008D4B5F"/>
    <w:rsid w:val="008D6130"/>
    <w:rsid w:val="008D6677"/>
    <w:rsid w:val="008E04D9"/>
    <w:rsid w:val="008E1EF1"/>
    <w:rsid w:val="008E3369"/>
    <w:rsid w:val="008E7178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07BE9"/>
    <w:rsid w:val="00912F3E"/>
    <w:rsid w:val="00914635"/>
    <w:rsid w:val="00915B3F"/>
    <w:rsid w:val="009179B4"/>
    <w:rsid w:val="00920324"/>
    <w:rsid w:val="009203B7"/>
    <w:rsid w:val="00920B60"/>
    <w:rsid w:val="00922D00"/>
    <w:rsid w:val="00925A04"/>
    <w:rsid w:val="009341DF"/>
    <w:rsid w:val="00944195"/>
    <w:rsid w:val="009463B8"/>
    <w:rsid w:val="00946BB4"/>
    <w:rsid w:val="00946BE9"/>
    <w:rsid w:val="00954771"/>
    <w:rsid w:val="00955A84"/>
    <w:rsid w:val="00955DBB"/>
    <w:rsid w:val="0095646C"/>
    <w:rsid w:val="009575FF"/>
    <w:rsid w:val="00960133"/>
    <w:rsid w:val="00962DE8"/>
    <w:rsid w:val="009636F5"/>
    <w:rsid w:val="00965C2F"/>
    <w:rsid w:val="00970AFA"/>
    <w:rsid w:val="009715F5"/>
    <w:rsid w:val="00980DFD"/>
    <w:rsid w:val="00983022"/>
    <w:rsid w:val="0098370C"/>
    <w:rsid w:val="0098435B"/>
    <w:rsid w:val="009912B0"/>
    <w:rsid w:val="009942A8"/>
    <w:rsid w:val="009A040A"/>
    <w:rsid w:val="009A0BD7"/>
    <w:rsid w:val="009A1EEB"/>
    <w:rsid w:val="009A22EA"/>
    <w:rsid w:val="009A29B2"/>
    <w:rsid w:val="009B00DE"/>
    <w:rsid w:val="009B0D44"/>
    <w:rsid w:val="009B4C50"/>
    <w:rsid w:val="009B6193"/>
    <w:rsid w:val="009B6917"/>
    <w:rsid w:val="009C3BFD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18C0"/>
    <w:rsid w:val="009F2BB0"/>
    <w:rsid w:val="009F366B"/>
    <w:rsid w:val="009F44E8"/>
    <w:rsid w:val="009F5721"/>
    <w:rsid w:val="009F598C"/>
    <w:rsid w:val="009F7080"/>
    <w:rsid w:val="00A01365"/>
    <w:rsid w:val="00A02717"/>
    <w:rsid w:val="00A057EE"/>
    <w:rsid w:val="00A05870"/>
    <w:rsid w:val="00A0708A"/>
    <w:rsid w:val="00A07C27"/>
    <w:rsid w:val="00A11998"/>
    <w:rsid w:val="00A16CCB"/>
    <w:rsid w:val="00A16E33"/>
    <w:rsid w:val="00A2361B"/>
    <w:rsid w:val="00A245DA"/>
    <w:rsid w:val="00A24F62"/>
    <w:rsid w:val="00A24F86"/>
    <w:rsid w:val="00A2544F"/>
    <w:rsid w:val="00A25A42"/>
    <w:rsid w:val="00A26826"/>
    <w:rsid w:val="00A27A4C"/>
    <w:rsid w:val="00A3078B"/>
    <w:rsid w:val="00A33DB8"/>
    <w:rsid w:val="00A3622A"/>
    <w:rsid w:val="00A363E5"/>
    <w:rsid w:val="00A378BC"/>
    <w:rsid w:val="00A40294"/>
    <w:rsid w:val="00A43C56"/>
    <w:rsid w:val="00A46630"/>
    <w:rsid w:val="00A52E58"/>
    <w:rsid w:val="00A52E93"/>
    <w:rsid w:val="00A53069"/>
    <w:rsid w:val="00A54DB5"/>
    <w:rsid w:val="00A621D6"/>
    <w:rsid w:val="00A65A22"/>
    <w:rsid w:val="00A66E3A"/>
    <w:rsid w:val="00A755D7"/>
    <w:rsid w:val="00A75D9A"/>
    <w:rsid w:val="00A76BF6"/>
    <w:rsid w:val="00A771AA"/>
    <w:rsid w:val="00A8083D"/>
    <w:rsid w:val="00A8772C"/>
    <w:rsid w:val="00A901CF"/>
    <w:rsid w:val="00A902B2"/>
    <w:rsid w:val="00A92551"/>
    <w:rsid w:val="00A943B1"/>
    <w:rsid w:val="00A94CB8"/>
    <w:rsid w:val="00A962DC"/>
    <w:rsid w:val="00A966CB"/>
    <w:rsid w:val="00A9707B"/>
    <w:rsid w:val="00AA374E"/>
    <w:rsid w:val="00AA3CFC"/>
    <w:rsid w:val="00AA61D5"/>
    <w:rsid w:val="00AB06D2"/>
    <w:rsid w:val="00AB0963"/>
    <w:rsid w:val="00AC03D4"/>
    <w:rsid w:val="00AC0A66"/>
    <w:rsid w:val="00AC1CA8"/>
    <w:rsid w:val="00AC4DAE"/>
    <w:rsid w:val="00AC695F"/>
    <w:rsid w:val="00AE23E4"/>
    <w:rsid w:val="00AE35E6"/>
    <w:rsid w:val="00AE4508"/>
    <w:rsid w:val="00AE51AD"/>
    <w:rsid w:val="00AE5827"/>
    <w:rsid w:val="00AF1552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1262"/>
    <w:rsid w:val="00B33C15"/>
    <w:rsid w:val="00B34C88"/>
    <w:rsid w:val="00B34F16"/>
    <w:rsid w:val="00B43A70"/>
    <w:rsid w:val="00B44B8E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66948"/>
    <w:rsid w:val="00B734EB"/>
    <w:rsid w:val="00B73E0B"/>
    <w:rsid w:val="00B73E8A"/>
    <w:rsid w:val="00B74864"/>
    <w:rsid w:val="00B75F16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0BB"/>
    <w:rsid w:val="00B95288"/>
    <w:rsid w:val="00B95498"/>
    <w:rsid w:val="00B95A01"/>
    <w:rsid w:val="00B97967"/>
    <w:rsid w:val="00BA1F08"/>
    <w:rsid w:val="00BA3C00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1AC9"/>
    <w:rsid w:val="00BD35D6"/>
    <w:rsid w:val="00BD5015"/>
    <w:rsid w:val="00BD7B5E"/>
    <w:rsid w:val="00BE10AA"/>
    <w:rsid w:val="00BE1FCB"/>
    <w:rsid w:val="00BE3303"/>
    <w:rsid w:val="00BE47DB"/>
    <w:rsid w:val="00BE5D42"/>
    <w:rsid w:val="00BF13AC"/>
    <w:rsid w:val="00BF49A9"/>
    <w:rsid w:val="00BF6F96"/>
    <w:rsid w:val="00C02CA1"/>
    <w:rsid w:val="00C03BBD"/>
    <w:rsid w:val="00C03D01"/>
    <w:rsid w:val="00C077FC"/>
    <w:rsid w:val="00C11591"/>
    <w:rsid w:val="00C1490F"/>
    <w:rsid w:val="00C1532F"/>
    <w:rsid w:val="00C16504"/>
    <w:rsid w:val="00C17412"/>
    <w:rsid w:val="00C1779C"/>
    <w:rsid w:val="00C216D7"/>
    <w:rsid w:val="00C2313D"/>
    <w:rsid w:val="00C255FB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0A42"/>
    <w:rsid w:val="00C41178"/>
    <w:rsid w:val="00C415F6"/>
    <w:rsid w:val="00C42C3A"/>
    <w:rsid w:val="00C447C9"/>
    <w:rsid w:val="00C45017"/>
    <w:rsid w:val="00C46CDE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153"/>
    <w:rsid w:val="00C71615"/>
    <w:rsid w:val="00C71B28"/>
    <w:rsid w:val="00C74243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1CFC"/>
    <w:rsid w:val="00CD3184"/>
    <w:rsid w:val="00CD326A"/>
    <w:rsid w:val="00CD545A"/>
    <w:rsid w:val="00CD787E"/>
    <w:rsid w:val="00CE14D6"/>
    <w:rsid w:val="00CE5A28"/>
    <w:rsid w:val="00CE68D5"/>
    <w:rsid w:val="00CE7F8A"/>
    <w:rsid w:val="00CF2479"/>
    <w:rsid w:val="00CF2FCF"/>
    <w:rsid w:val="00CF3ECA"/>
    <w:rsid w:val="00CF7626"/>
    <w:rsid w:val="00CF7AA5"/>
    <w:rsid w:val="00D0228B"/>
    <w:rsid w:val="00D07020"/>
    <w:rsid w:val="00D13D79"/>
    <w:rsid w:val="00D15AC1"/>
    <w:rsid w:val="00D16B99"/>
    <w:rsid w:val="00D20231"/>
    <w:rsid w:val="00D255B8"/>
    <w:rsid w:val="00D2565F"/>
    <w:rsid w:val="00D25D25"/>
    <w:rsid w:val="00D276A5"/>
    <w:rsid w:val="00D30203"/>
    <w:rsid w:val="00D31F03"/>
    <w:rsid w:val="00D335F8"/>
    <w:rsid w:val="00D346F5"/>
    <w:rsid w:val="00D34963"/>
    <w:rsid w:val="00D36365"/>
    <w:rsid w:val="00D366E4"/>
    <w:rsid w:val="00D42AFB"/>
    <w:rsid w:val="00D47413"/>
    <w:rsid w:val="00D47C45"/>
    <w:rsid w:val="00D51144"/>
    <w:rsid w:val="00D56BB9"/>
    <w:rsid w:val="00D56BEA"/>
    <w:rsid w:val="00D62B71"/>
    <w:rsid w:val="00D6495E"/>
    <w:rsid w:val="00D65ADA"/>
    <w:rsid w:val="00D66F9A"/>
    <w:rsid w:val="00D67742"/>
    <w:rsid w:val="00D71479"/>
    <w:rsid w:val="00D71BAC"/>
    <w:rsid w:val="00D774E9"/>
    <w:rsid w:val="00D776E4"/>
    <w:rsid w:val="00D806A5"/>
    <w:rsid w:val="00D80CE4"/>
    <w:rsid w:val="00D824FA"/>
    <w:rsid w:val="00D8276D"/>
    <w:rsid w:val="00D8407F"/>
    <w:rsid w:val="00D840DD"/>
    <w:rsid w:val="00D84A60"/>
    <w:rsid w:val="00D84B2A"/>
    <w:rsid w:val="00D86644"/>
    <w:rsid w:val="00D91899"/>
    <w:rsid w:val="00D94D33"/>
    <w:rsid w:val="00D954D2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475"/>
    <w:rsid w:val="00DC2B24"/>
    <w:rsid w:val="00DC2B7D"/>
    <w:rsid w:val="00DC3841"/>
    <w:rsid w:val="00DC4153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22A7"/>
    <w:rsid w:val="00E02FE6"/>
    <w:rsid w:val="00E03AAD"/>
    <w:rsid w:val="00E05A60"/>
    <w:rsid w:val="00E06FD0"/>
    <w:rsid w:val="00E074A0"/>
    <w:rsid w:val="00E10621"/>
    <w:rsid w:val="00E1314A"/>
    <w:rsid w:val="00E14458"/>
    <w:rsid w:val="00E152F1"/>
    <w:rsid w:val="00E15989"/>
    <w:rsid w:val="00E24B93"/>
    <w:rsid w:val="00E26613"/>
    <w:rsid w:val="00E31854"/>
    <w:rsid w:val="00E31C8D"/>
    <w:rsid w:val="00E32C2A"/>
    <w:rsid w:val="00E3334A"/>
    <w:rsid w:val="00E34C37"/>
    <w:rsid w:val="00E358D8"/>
    <w:rsid w:val="00E37CA4"/>
    <w:rsid w:val="00E451AA"/>
    <w:rsid w:val="00E45296"/>
    <w:rsid w:val="00E45B6D"/>
    <w:rsid w:val="00E473AF"/>
    <w:rsid w:val="00E50384"/>
    <w:rsid w:val="00E51F8B"/>
    <w:rsid w:val="00E53500"/>
    <w:rsid w:val="00E54A47"/>
    <w:rsid w:val="00E55064"/>
    <w:rsid w:val="00E55469"/>
    <w:rsid w:val="00E60387"/>
    <w:rsid w:val="00E65B5D"/>
    <w:rsid w:val="00E66DB4"/>
    <w:rsid w:val="00E6720D"/>
    <w:rsid w:val="00E674CA"/>
    <w:rsid w:val="00E67615"/>
    <w:rsid w:val="00E729CB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F82"/>
    <w:rsid w:val="00EB2F1D"/>
    <w:rsid w:val="00EB3D1D"/>
    <w:rsid w:val="00EB4609"/>
    <w:rsid w:val="00EB4CC1"/>
    <w:rsid w:val="00EC0962"/>
    <w:rsid w:val="00EC7948"/>
    <w:rsid w:val="00ED0175"/>
    <w:rsid w:val="00ED3677"/>
    <w:rsid w:val="00ED4F28"/>
    <w:rsid w:val="00ED5E5E"/>
    <w:rsid w:val="00ED60F4"/>
    <w:rsid w:val="00ED79E5"/>
    <w:rsid w:val="00EE03E2"/>
    <w:rsid w:val="00EE10F6"/>
    <w:rsid w:val="00EE26C0"/>
    <w:rsid w:val="00EE35D1"/>
    <w:rsid w:val="00EE3C9E"/>
    <w:rsid w:val="00EE4143"/>
    <w:rsid w:val="00EE66B9"/>
    <w:rsid w:val="00EE79C3"/>
    <w:rsid w:val="00EF016A"/>
    <w:rsid w:val="00EF230B"/>
    <w:rsid w:val="00EF2394"/>
    <w:rsid w:val="00EF57E4"/>
    <w:rsid w:val="00EF595E"/>
    <w:rsid w:val="00EF5D86"/>
    <w:rsid w:val="00F00CAF"/>
    <w:rsid w:val="00F0161E"/>
    <w:rsid w:val="00F02F92"/>
    <w:rsid w:val="00F04274"/>
    <w:rsid w:val="00F042B6"/>
    <w:rsid w:val="00F05755"/>
    <w:rsid w:val="00F059C5"/>
    <w:rsid w:val="00F07A2D"/>
    <w:rsid w:val="00F115B2"/>
    <w:rsid w:val="00F1247A"/>
    <w:rsid w:val="00F13A23"/>
    <w:rsid w:val="00F15F19"/>
    <w:rsid w:val="00F21104"/>
    <w:rsid w:val="00F2167A"/>
    <w:rsid w:val="00F22A28"/>
    <w:rsid w:val="00F22C89"/>
    <w:rsid w:val="00F24A6E"/>
    <w:rsid w:val="00F26C59"/>
    <w:rsid w:val="00F274DA"/>
    <w:rsid w:val="00F27BD0"/>
    <w:rsid w:val="00F30553"/>
    <w:rsid w:val="00F3441B"/>
    <w:rsid w:val="00F35E5E"/>
    <w:rsid w:val="00F36789"/>
    <w:rsid w:val="00F40F70"/>
    <w:rsid w:val="00F42191"/>
    <w:rsid w:val="00F424FB"/>
    <w:rsid w:val="00F43D52"/>
    <w:rsid w:val="00F451B8"/>
    <w:rsid w:val="00F502D8"/>
    <w:rsid w:val="00F51EC3"/>
    <w:rsid w:val="00F52D66"/>
    <w:rsid w:val="00F558BC"/>
    <w:rsid w:val="00F56636"/>
    <w:rsid w:val="00F57B77"/>
    <w:rsid w:val="00F60CC0"/>
    <w:rsid w:val="00F61295"/>
    <w:rsid w:val="00F62633"/>
    <w:rsid w:val="00F6636A"/>
    <w:rsid w:val="00F702BD"/>
    <w:rsid w:val="00F70AFB"/>
    <w:rsid w:val="00F71C3B"/>
    <w:rsid w:val="00F71DF1"/>
    <w:rsid w:val="00F72743"/>
    <w:rsid w:val="00F74AD1"/>
    <w:rsid w:val="00F80516"/>
    <w:rsid w:val="00F8107F"/>
    <w:rsid w:val="00F81B0B"/>
    <w:rsid w:val="00F845D8"/>
    <w:rsid w:val="00F847CA"/>
    <w:rsid w:val="00F8498C"/>
    <w:rsid w:val="00F852A3"/>
    <w:rsid w:val="00F85EB3"/>
    <w:rsid w:val="00F866AB"/>
    <w:rsid w:val="00F91AC7"/>
    <w:rsid w:val="00F931A7"/>
    <w:rsid w:val="00F95B4D"/>
    <w:rsid w:val="00F97512"/>
    <w:rsid w:val="00FA04D8"/>
    <w:rsid w:val="00FA0977"/>
    <w:rsid w:val="00FA11E3"/>
    <w:rsid w:val="00FA159E"/>
    <w:rsid w:val="00FA1BF6"/>
    <w:rsid w:val="00FA293B"/>
    <w:rsid w:val="00FA2E9E"/>
    <w:rsid w:val="00FA7031"/>
    <w:rsid w:val="00FB403C"/>
    <w:rsid w:val="00FC0F76"/>
    <w:rsid w:val="00FC4126"/>
    <w:rsid w:val="00FC4A12"/>
    <w:rsid w:val="00FC4A71"/>
    <w:rsid w:val="00FD0032"/>
    <w:rsid w:val="00FD49F1"/>
    <w:rsid w:val="00FD57D4"/>
    <w:rsid w:val="00FD732A"/>
    <w:rsid w:val="00FE1251"/>
    <w:rsid w:val="00FE240E"/>
    <w:rsid w:val="00FE3E61"/>
    <w:rsid w:val="00FE68AA"/>
    <w:rsid w:val="00FE72CC"/>
    <w:rsid w:val="00FF0CB5"/>
    <w:rsid w:val="00FF242A"/>
    <w:rsid w:val="00FF2906"/>
    <w:rsid w:val="00FF376D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99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  <w:style w:type="character" w:customStyle="1" w:styleId="WW-Absatz-Standardschriftart11111">
    <w:name w:val="WW-Absatz-Standardschriftart11111"/>
    <w:rsid w:val="00480DB6"/>
  </w:style>
  <w:style w:type="character" w:customStyle="1" w:styleId="11">
    <w:name w:val="Основной шрифт абзаца1"/>
    <w:rsid w:val="00D3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7BC6-9D34-4A59-84B6-0EF4E4BE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6061</TotalTime>
  <Pages>5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354</cp:revision>
  <cp:lastPrinted>2020-03-03T05:46:00Z</cp:lastPrinted>
  <dcterms:created xsi:type="dcterms:W3CDTF">2017-06-26T16:03:00Z</dcterms:created>
  <dcterms:modified xsi:type="dcterms:W3CDTF">2021-03-31T09:03:00Z</dcterms:modified>
</cp:coreProperties>
</file>