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A77F4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F97621">
        <w:rPr>
          <w:b/>
        </w:rPr>
        <w:t>ого района Сызранский в мае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664F8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077D00" w:rsidRDefault="00664F8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Акция «Сад Памяти»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pStyle w:val="ac"/>
              <w:snapToGrid w:val="0"/>
              <w:ind w:left="426"/>
              <w:jc w:val="center"/>
            </w:pPr>
            <w:r>
              <w:t>01.05.2021 - 09.05.2021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МКУ «УКиМП»</w:t>
            </w:r>
          </w:p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специалист по молодежной политике</w:t>
            </w:r>
          </w:p>
        </w:tc>
      </w:tr>
      <w:tr w:rsidR="00664F8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077D00" w:rsidRDefault="00664F8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Велопробег «Весна Победы»</w:t>
            </w:r>
          </w:p>
          <w:p w:rsidR="00664F8F" w:rsidRPr="00664F8F" w:rsidRDefault="00664F8F" w:rsidP="00664F8F">
            <w:pPr>
              <w:pStyle w:val="ac"/>
              <w:snapToGrid w:val="0"/>
              <w:ind w:left="426"/>
              <w:jc w:val="center"/>
            </w:pPr>
            <w:r w:rsidRPr="00664F8F">
              <w:t>по маршруту (пос. Варламово, п. Сборный, с. Печерское, п.г.т. Междуреченск)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pStyle w:val="ac"/>
              <w:snapToGrid w:val="0"/>
              <w:ind w:left="426"/>
              <w:jc w:val="center"/>
            </w:pPr>
            <w:r w:rsidRPr="00664F8F">
              <w:t>05.05.2021г.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МКУ «УКиМП»</w:t>
            </w:r>
          </w:p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специалист по молодежной политике</w:t>
            </w:r>
          </w:p>
        </w:tc>
      </w:tr>
      <w:tr w:rsidR="00206683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077D00" w:rsidRDefault="00206683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664F8F" w:rsidRDefault="00F97621" w:rsidP="00664F8F">
            <w:pPr>
              <w:pStyle w:val="ac"/>
              <w:snapToGrid w:val="0"/>
              <w:ind w:left="426"/>
              <w:jc w:val="center"/>
            </w:pPr>
            <w:r w:rsidRPr="00664F8F">
              <w:t>Акция «Георгиевская ленточка»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664F8F" w:rsidRDefault="00664F8F" w:rsidP="00664F8F">
            <w:pPr>
              <w:pStyle w:val="ac"/>
              <w:snapToGrid w:val="0"/>
              <w:ind w:left="426"/>
              <w:jc w:val="center"/>
            </w:pPr>
            <w:r>
              <w:t>05.05.2021 -</w:t>
            </w:r>
            <w:r w:rsidRPr="00664F8F">
              <w:t>09.05.2021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664F8F" w:rsidRDefault="00664F8F" w:rsidP="00664F8F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МКУ «УКиМП»</w:t>
            </w:r>
          </w:p>
          <w:p w:rsidR="00206683" w:rsidRPr="00664F8F" w:rsidRDefault="00664F8F" w:rsidP="00664F8F">
            <w:pPr>
              <w:pStyle w:val="ac"/>
              <w:snapToGrid w:val="0"/>
              <w:ind w:left="426"/>
              <w:jc w:val="center"/>
            </w:pPr>
            <w:r w:rsidRPr="00664F8F">
              <w:t>специалист по молодежной политике</w:t>
            </w:r>
          </w:p>
        </w:tc>
      </w:tr>
      <w:tr w:rsidR="00470BE9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077D00" w:rsidRDefault="00470BE9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pStyle w:val="ac"/>
              <w:snapToGrid w:val="0"/>
              <w:ind w:left="426"/>
              <w:jc w:val="center"/>
            </w:pPr>
            <w:r w:rsidRPr="00664F8F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12.05.2021</w:t>
            </w:r>
          </w:p>
          <w:p w:rsidR="00470BE9" w:rsidRPr="00664F8F" w:rsidRDefault="00470BE9" w:rsidP="0047194D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pStyle w:val="ac"/>
              <w:snapToGrid w:val="0"/>
              <w:ind w:left="426"/>
              <w:jc w:val="center"/>
            </w:pPr>
            <w:r w:rsidRPr="00664F8F">
              <w:t>МКДЦ</w:t>
            </w:r>
          </w:p>
        </w:tc>
      </w:tr>
      <w:tr w:rsidR="00470BE9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077D00" w:rsidRDefault="00470BE9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pStyle w:val="ac"/>
              <w:snapToGrid w:val="0"/>
              <w:ind w:left="426"/>
              <w:jc w:val="center"/>
            </w:pPr>
            <w:r w:rsidRPr="00664F8F">
              <w:t>Традиционная легкоатлетическая эстафета, посвященная «Дню Победы»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</w:t>
            </w:r>
          </w:p>
          <w:p w:rsidR="00470BE9" w:rsidRPr="00664F8F" w:rsidRDefault="00470BE9" w:rsidP="0047194D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п.г.т. Балашейка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9" w:rsidRPr="00664F8F" w:rsidRDefault="00470BE9" w:rsidP="0047194D">
            <w:pPr>
              <w:jc w:val="center"/>
              <w:rPr>
                <w:sz w:val="24"/>
                <w:szCs w:val="24"/>
              </w:rPr>
            </w:pPr>
            <w:r w:rsidRPr="00664F8F">
              <w:rPr>
                <w:sz w:val="24"/>
                <w:szCs w:val="24"/>
              </w:rPr>
              <w:t>МКУ «УКиМП»</w:t>
            </w:r>
          </w:p>
          <w:p w:rsidR="00470BE9" w:rsidRPr="00664F8F" w:rsidRDefault="00470BE9" w:rsidP="0047194D">
            <w:pPr>
              <w:pStyle w:val="ac"/>
              <w:snapToGrid w:val="0"/>
              <w:ind w:left="426"/>
              <w:jc w:val="center"/>
            </w:pPr>
            <w:r w:rsidRPr="00664F8F">
              <w:t>специалист по физической культуре и спорту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664F8F" w:rsidRDefault="003D3BFF" w:rsidP="00664F8F">
            <w:pPr>
              <w:pStyle w:val="ac"/>
              <w:snapToGrid w:val="0"/>
              <w:ind w:left="426"/>
              <w:jc w:val="center"/>
            </w:pPr>
            <w:r w:rsidRPr="00664F8F">
              <w:t>Заседание КДН и ЗП</w:t>
            </w:r>
          </w:p>
          <w:p w:rsidR="003D3BFF" w:rsidRPr="00664F8F" w:rsidRDefault="003D3BFF" w:rsidP="00664F8F">
            <w:pPr>
              <w:pStyle w:val="ac"/>
              <w:snapToGrid w:val="0"/>
              <w:ind w:left="426"/>
              <w:jc w:val="center"/>
            </w:pPr>
            <w:r w:rsidRPr="00664F8F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664F8F" w:rsidRDefault="00F97621" w:rsidP="00664F8F">
            <w:pPr>
              <w:pStyle w:val="ac"/>
              <w:snapToGrid w:val="0"/>
              <w:ind w:left="426"/>
              <w:jc w:val="center"/>
            </w:pPr>
            <w:r w:rsidRPr="00664F8F">
              <w:t>18.05</w:t>
            </w:r>
            <w:r w:rsidR="003D3BFF" w:rsidRPr="00664F8F">
              <w:t>.2021</w:t>
            </w:r>
          </w:p>
          <w:p w:rsidR="003D3BFF" w:rsidRPr="00664F8F" w:rsidRDefault="003D3BFF" w:rsidP="00664F8F">
            <w:pPr>
              <w:pStyle w:val="ac"/>
              <w:snapToGrid w:val="0"/>
              <w:ind w:left="426"/>
              <w:jc w:val="center"/>
            </w:pPr>
            <w:r w:rsidRPr="00664F8F">
              <w:t>09-00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664F8F" w:rsidRDefault="003D3BFF" w:rsidP="00664F8F">
            <w:pPr>
              <w:pStyle w:val="ac"/>
              <w:snapToGrid w:val="0"/>
              <w:ind w:left="426"/>
              <w:jc w:val="center"/>
            </w:pPr>
            <w:r w:rsidRPr="00664F8F">
              <w:t>КДН и ЗП</w:t>
            </w:r>
          </w:p>
        </w:tc>
      </w:tr>
      <w:tr w:rsidR="009F6A4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47" w:rsidRPr="00077D00" w:rsidRDefault="009F6A47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47" w:rsidRPr="00664F8F" w:rsidRDefault="009F6A47" w:rsidP="00664F8F">
            <w:pPr>
              <w:pStyle w:val="ac"/>
              <w:snapToGrid w:val="0"/>
              <w:ind w:left="426"/>
              <w:jc w:val="center"/>
            </w:pPr>
            <w: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47" w:rsidRDefault="00CC3569" w:rsidP="00664F8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CC3569" w:rsidRDefault="00CC3569" w:rsidP="00664F8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47" w:rsidRPr="00664F8F" w:rsidRDefault="00CC3569" w:rsidP="0066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CC3569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9" w:rsidRPr="00077D00" w:rsidRDefault="00CC3569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9" w:rsidRPr="00664F8F" w:rsidRDefault="00CC3569" w:rsidP="00CC3569">
            <w:pPr>
              <w:pStyle w:val="ac"/>
              <w:snapToGrid w:val="0"/>
              <w:ind w:left="426"/>
              <w:jc w:val="center"/>
            </w:pPr>
            <w: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9" w:rsidRDefault="00CC3569" w:rsidP="0047194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  <w:p w:rsidR="00CC3569" w:rsidRDefault="00CC3569" w:rsidP="0047194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69" w:rsidRPr="00664F8F" w:rsidRDefault="00CC3569" w:rsidP="0047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Заседание жилищной </w:t>
            </w:r>
            <w:r w:rsidRPr="00EE3C9E">
              <w:rPr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 xml:space="preserve">по графику </w:t>
            </w:r>
            <w:r w:rsidRPr="00EE3C9E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  <w:r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  <w:r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107A1" w:rsidRDefault="000E5F32" w:rsidP="0047194D">
            <w:pPr>
              <w:rPr>
                <w:color w:val="auto"/>
                <w:sz w:val="26"/>
                <w:szCs w:val="26"/>
              </w:rPr>
            </w:pPr>
            <w:r w:rsidRPr="007107A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107A1" w:rsidRDefault="000E5F32" w:rsidP="0047194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  <w:r w:rsidRPr="007107A1">
              <w:rPr>
                <w:sz w:val="26"/>
                <w:szCs w:val="26"/>
              </w:rPr>
              <w:t>.2021;</w:t>
            </w:r>
          </w:p>
          <w:p w:rsidR="000E5F32" w:rsidRPr="007107A1" w:rsidRDefault="000E5F32" w:rsidP="0047194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107A1">
              <w:rPr>
                <w:sz w:val="26"/>
                <w:szCs w:val="26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107A1" w:rsidRDefault="000E5F32" w:rsidP="0047194D">
            <w:pPr>
              <w:jc w:val="center"/>
              <w:rPr>
                <w:color w:val="auto"/>
                <w:sz w:val="26"/>
                <w:szCs w:val="26"/>
              </w:rPr>
            </w:pPr>
            <w:r w:rsidRPr="007107A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городского поселения 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D5E5E" w:rsidRDefault="000E5F32" w:rsidP="0047194D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736D2F" w:rsidRDefault="0024478C" w:rsidP="00471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="000E5F32" w:rsidRPr="00736D2F">
              <w:rPr>
                <w:sz w:val="26"/>
                <w:szCs w:val="26"/>
              </w:rPr>
              <w:t>.2021</w:t>
            </w:r>
          </w:p>
          <w:p w:rsidR="000E5F32" w:rsidRPr="00736D2F" w:rsidRDefault="000E5F32" w:rsidP="0047194D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EE3C9E" w:rsidRDefault="000E5F32" w:rsidP="0047194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97F66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6" w:rsidRPr="00EE3C9E" w:rsidRDefault="00A97F6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6" w:rsidRPr="00ED5E5E" w:rsidRDefault="00A97F66" w:rsidP="0078641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6" w:rsidRPr="00736D2F" w:rsidRDefault="0024478C" w:rsidP="00786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="00A97F66" w:rsidRPr="00736D2F">
              <w:rPr>
                <w:sz w:val="26"/>
                <w:szCs w:val="26"/>
              </w:rPr>
              <w:t>.2021</w:t>
            </w:r>
          </w:p>
          <w:p w:rsidR="00A97F66" w:rsidRPr="00736D2F" w:rsidRDefault="00A97F66" w:rsidP="0078641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6" w:rsidRPr="00EE3C9E" w:rsidRDefault="00A97F66" w:rsidP="0078641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B5283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EE3C9E" w:rsidRDefault="002B528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2B5283" w:rsidP="00583E1B">
            <w:pPr>
              <w:rPr>
                <w:color w:val="auto"/>
                <w:sz w:val="26"/>
                <w:szCs w:val="26"/>
              </w:rPr>
            </w:pPr>
            <w:r w:rsidRPr="002B528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165DB0" w:rsidP="00583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  <w:r w:rsidR="002B5283" w:rsidRPr="002B5283">
              <w:rPr>
                <w:sz w:val="26"/>
                <w:szCs w:val="26"/>
              </w:rPr>
              <w:t>.2021</w:t>
            </w:r>
          </w:p>
          <w:p w:rsidR="002B5283" w:rsidRPr="002B5283" w:rsidRDefault="002B5283" w:rsidP="00583E1B">
            <w:pPr>
              <w:jc w:val="center"/>
              <w:rPr>
                <w:sz w:val="26"/>
                <w:szCs w:val="26"/>
              </w:rPr>
            </w:pPr>
            <w:r w:rsidRPr="002B5283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2B5283" w:rsidP="00583E1B">
            <w:pPr>
              <w:jc w:val="center"/>
              <w:rPr>
                <w:sz w:val="26"/>
                <w:szCs w:val="26"/>
              </w:rPr>
            </w:pPr>
            <w:r w:rsidRPr="002B528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165DB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  <w:r w:rsidR="00922D00"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5 мая 2021 года - велопробег,</w:t>
      </w:r>
      <w:bookmarkStart w:id="0" w:name="_Hlk70328534"/>
      <w:r w:rsidRPr="00F97621">
        <w:rPr>
          <w:sz w:val="26"/>
          <w:szCs w:val="26"/>
        </w:rPr>
        <w:t>посвященный 76-й годовщине Победы советского народа в Великой Отечественной войне 1941-1945 годов;</w:t>
      </w:r>
    </w:p>
    <w:bookmarkEnd w:id="0"/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6 мая 2021 года – легкоатлетическая эстафета, посвященная 76-й годовщине Победы советского народа в Великой Отечественной войне 1941-1945 годов;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 11 по 14 мая – проведение районной акции «Бабушкина герань»;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14 мая – районное мероприятие, посвященное Международному Дню семьи;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 24 по 30 мая 2021 года – неделя отказа от курения в рамках ЗОЖ;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lastRenderedPageBreak/>
        <w:t>вручение подарков юбилярам 90, 95, 100 - 2 человека;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реализация проекта #ЖивиЛегчеСызранскийрайон - совместно с Сызранским межмуниципальным отделом ГБУЗ «Самарский областной центр общественного здоровья и медицинской профилактики»;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 xml:space="preserve">работа с населением м.р.Сызранскийпо вакцинации от </w:t>
      </w:r>
      <w:r w:rsidRPr="00F97621">
        <w:rPr>
          <w:sz w:val="26"/>
          <w:szCs w:val="26"/>
          <w:lang w:val="en-US"/>
        </w:rPr>
        <w:t>COVID</w:t>
      </w:r>
      <w:r w:rsidRPr="00F97621">
        <w:rPr>
          <w:sz w:val="26"/>
          <w:szCs w:val="26"/>
        </w:rPr>
        <w:t>-19;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совещание по реализации нац.проектов «Здравоохранение» и «Демография» на территории м.р.Сызранский с участием представителей депутатского корпуса;</w:t>
      </w:r>
    </w:p>
    <w:p w:rsidR="00F97621" w:rsidRPr="00F97621" w:rsidRDefault="00F97621" w:rsidP="00F97621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 xml:space="preserve">еженедельные заседания штаба по предупреждению </w:t>
      </w:r>
      <w:r w:rsidRPr="00F97621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F97621" w:rsidRPr="00F97621" w:rsidRDefault="00F97621" w:rsidP="00F97621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F97621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F97621">
        <w:rPr>
          <w:sz w:val="26"/>
          <w:szCs w:val="26"/>
          <w:shd w:val="clear" w:color="auto" w:fill="FFFFFF"/>
          <w:lang w:val="en-US"/>
        </w:rPr>
        <w:t>COVID</w:t>
      </w:r>
      <w:r w:rsidRPr="00F97621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F97621" w:rsidRPr="00F97621" w:rsidRDefault="00F97621" w:rsidP="00F97621">
      <w:pPr>
        <w:pStyle w:val="12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F97621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2021г.»;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контроль за работой волонтерского штаба;</w:t>
      </w:r>
    </w:p>
    <w:p w:rsidR="00F97621" w:rsidRPr="00F97621" w:rsidRDefault="00F97621" w:rsidP="00F97621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подготовка проектов, постановлений и распоряжений;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внесение изменений в муниципальные программы;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работа с обращениями граждан;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подготовка отчетов правоохранительной направленности;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подготовка ответов на поступающие запросы с других ведомств;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направление запросов в другие ведомства;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F97621">
        <w:rPr>
          <w:sz w:val="26"/>
          <w:szCs w:val="26"/>
          <w:lang w:val="en-US"/>
        </w:rPr>
        <w:t>Twitter</w:t>
      </w:r>
      <w:r w:rsidRPr="00F97621">
        <w:rPr>
          <w:sz w:val="26"/>
          <w:szCs w:val="26"/>
        </w:rPr>
        <w:t>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внесение сведений в информационную систему ГИС «ГМП»;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текущие вопросы по защите прав несовершеннолетних;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lastRenderedPageBreak/>
        <w:t>подготовка документов для судебных заседаний и участие в судебных заседаниях;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участие в судебных заседаниях;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запросы по национальному проекту «Здравоохранение»;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F97621" w:rsidRPr="00F97621" w:rsidRDefault="00F97621" w:rsidP="00F97621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97621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F97621" w:rsidRPr="00F97621" w:rsidRDefault="00F97621" w:rsidP="00F97621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97621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F97621" w:rsidRPr="00F97621" w:rsidRDefault="00F97621" w:rsidP="00F97621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97621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F97621" w:rsidRPr="00F97621" w:rsidRDefault="00F97621" w:rsidP="00F97621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97621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F97621" w:rsidRPr="00F97621" w:rsidRDefault="00F97621" w:rsidP="00F97621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97621">
        <w:rPr>
          <w:color w:val="000000"/>
          <w:sz w:val="26"/>
          <w:szCs w:val="26"/>
        </w:rPr>
        <w:t>подготовка ежемесячного отчета по воинскому учету.</w:t>
      </w:r>
    </w:p>
    <w:p w:rsidR="003D305C" w:rsidRDefault="003D305C" w:rsidP="003D305C">
      <w:pPr>
        <w:ind w:left="-284" w:firstLine="208"/>
        <w:contextualSpacing/>
        <w:jc w:val="both"/>
      </w:pPr>
    </w:p>
    <w:p w:rsidR="005500DA" w:rsidRPr="00F81B0B" w:rsidRDefault="00F07A2D" w:rsidP="003D305C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EF595E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413387" w:rsidRPr="00413387">
        <w:rPr>
          <w:sz w:val="26"/>
          <w:szCs w:val="26"/>
        </w:rPr>
        <w:t>д</w:t>
      </w:r>
      <w:r w:rsidR="003D3BFF" w:rsidRPr="00413387">
        <w:rPr>
          <w:sz w:val="26"/>
          <w:szCs w:val="26"/>
        </w:rPr>
        <w:t>ням воинской Славы России и</w:t>
      </w:r>
      <w:r w:rsidR="00EF595E">
        <w:rPr>
          <w:sz w:val="26"/>
          <w:szCs w:val="26"/>
        </w:rPr>
        <w:t xml:space="preserve"> </w:t>
      </w:r>
      <w:r w:rsidR="00EF595E" w:rsidRPr="00EF595E">
        <w:rPr>
          <w:sz w:val="26"/>
          <w:szCs w:val="26"/>
        </w:rPr>
        <w:t>развитию системы гражданско - патриотического восп</w:t>
      </w:r>
      <w:r w:rsidR="00EF595E">
        <w:rPr>
          <w:sz w:val="26"/>
          <w:szCs w:val="26"/>
        </w:rPr>
        <w:t>итания подрастающего поколения</w:t>
      </w:r>
      <w:r w:rsidRPr="00EF595E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EF595E">
        <w:rPr>
          <w:sz w:val="26"/>
          <w:szCs w:val="26"/>
        </w:rPr>
        <w:t xml:space="preserve">, посвященных </w:t>
      </w:r>
      <w:r w:rsidR="006B1F1C" w:rsidRPr="006B1F1C">
        <w:rPr>
          <w:sz w:val="26"/>
          <w:szCs w:val="26"/>
        </w:rPr>
        <w:t>Дню Победы в ВОВ 1941-1945гг, акции «Георгиевская ленточка»</w:t>
      </w:r>
      <w:r w:rsidRPr="006B1F1C">
        <w:rPr>
          <w:sz w:val="26"/>
          <w:szCs w:val="26"/>
        </w:rPr>
        <w:t>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6B1F1C" w:rsidRDefault="00413387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413387">
        <w:rPr>
          <w:sz w:val="26"/>
          <w:szCs w:val="26"/>
        </w:rPr>
        <w:t xml:space="preserve">цикл </w:t>
      </w:r>
      <w:r w:rsidR="00245421" w:rsidRPr="006B1F1C">
        <w:rPr>
          <w:sz w:val="26"/>
          <w:szCs w:val="26"/>
        </w:rPr>
        <w:t>мероприятий</w:t>
      </w:r>
      <w:r w:rsidR="006B1F1C" w:rsidRPr="006B1F1C">
        <w:rPr>
          <w:sz w:val="26"/>
          <w:szCs w:val="26"/>
        </w:rPr>
        <w:t xml:space="preserve"> «Майский калейдоскоп»</w:t>
      </w:r>
      <w:r w:rsidR="00EF595E" w:rsidRPr="006B1F1C">
        <w:rPr>
          <w:sz w:val="26"/>
          <w:szCs w:val="26"/>
        </w:rPr>
        <w:t>;</w:t>
      </w:r>
    </w:p>
    <w:p w:rsid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="00245421" w:rsidRPr="00245421">
        <w:rPr>
          <w:sz w:val="26"/>
          <w:szCs w:val="26"/>
        </w:rPr>
        <w:t>, посвящ</w:t>
      </w:r>
      <w:r w:rsidR="00EF595E">
        <w:rPr>
          <w:sz w:val="26"/>
          <w:szCs w:val="26"/>
        </w:rPr>
        <w:t>ённых безопасности детства</w:t>
      </w:r>
      <w:r w:rsidRPr="00245421">
        <w:rPr>
          <w:sz w:val="26"/>
          <w:szCs w:val="26"/>
        </w:rPr>
        <w:t>;</w:t>
      </w:r>
    </w:p>
    <w:p w:rsidR="006B1F1C" w:rsidRPr="006B1F1C" w:rsidRDefault="006B1F1C" w:rsidP="006B1F1C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245421">
        <w:rPr>
          <w:sz w:val="26"/>
          <w:szCs w:val="26"/>
        </w:rPr>
        <w:t>, посвящ</w:t>
      </w:r>
      <w:r>
        <w:rPr>
          <w:sz w:val="26"/>
          <w:szCs w:val="26"/>
        </w:rPr>
        <w:t xml:space="preserve">ённых </w:t>
      </w:r>
      <w:r w:rsidRPr="006B1F1C">
        <w:rPr>
          <w:sz w:val="26"/>
          <w:szCs w:val="26"/>
        </w:rPr>
        <w:t>Дню славянской письменности;</w:t>
      </w:r>
    </w:p>
    <w:p w:rsidR="00245421" w:rsidRPr="00245421" w:rsidRDefault="00245421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 w:rsidR="00EF595E"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 w:rsidR="008E7178">
        <w:rPr>
          <w:sz w:val="26"/>
          <w:szCs w:val="26"/>
        </w:rPr>
        <w:t>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</w:t>
      </w:r>
      <w:r w:rsidR="00413387">
        <w:rPr>
          <w:sz w:val="26"/>
          <w:szCs w:val="26"/>
        </w:rPr>
        <w:t xml:space="preserve">ий, посвященных </w:t>
      </w:r>
      <w:r w:rsidR="006B1F1C" w:rsidRPr="006B1F1C">
        <w:rPr>
          <w:sz w:val="26"/>
          <w:szCs w:val="26"/>
        </w:rPr>
        <w:t>Дню семьи</w:t>
      </w:r>
      <w:r w:rsidR="00FC4126" w:rsidRPr="006B1F1C">
        <w:rPr>
          <w:sz w:val="26"/>
          <w:szCs w:val="26"/>
        </w:rPr>
        <w:t>.</w:t>
      </w:r>
      <w:r w:rsidRPr="003B2390">
        <w:rPr>
          <w:sz w:val="26"/>
          <w:szCs w:val="26"/>
        </w:rPr>
        <w:t xml:space="preserve"> </w:t>
      </w:r>
    </w:p>
    <w:p w:rsidR="005500DA" w:rsidRPr="00FD732A" w:rsidRDefault="00125F88" w:rsidP="00FD732A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1" w:name="_GoBack"/>
      <w:bookmarkEnd w:id="1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9A" w:rsidRDefault="0057429A">
      <w:r>
        <w:separator/>
      </w:r>
    </w:p>
  </w:endnote>
  <w:endnote w:type="continuationSeparator" w:id="1">
    <w:p w:rsidR="0057429A" w:rsidRDefault="0057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9A" w:rsidRDefault="0057429A">
      <w:r>
        <w:separator/>
      </w:r>
    </w:p>
  </w:footnote>
  <w:footnote w:type="continuationSeparator" w:id="1">
    <w:p w:rsidR="0057429A" w:rsidRDefault="0057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77F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77F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78C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13675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0BE9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0962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361</cp:revision>
  <cp:lastPrinted>2020-03-03T05:46:00Z</cp:lastPrinted>
  <dcterms:created xsi:type="dcterms:W3CDTF">2017-06-26T16:03:00Z</dcterms:created>
  <dcterms:modified xsi:type="dcterms:W3CDTF">2021-05-20T12:14:00Z</dcterms:modified>
</cp:coreProperties>
</file>