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2E360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DE44FA">
        <w:rPr>
          <w:b/>
        </w:rPr>
        <w:t>ого района Сызранский в июне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p w:rsidR="00065CB4" w:rsidRDefault="00065CB4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B60BB7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«День защиты детей» – мини-футбол, футбол, ГТО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02.06.2021</w:t>
            </w:r>
          </w:p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13-00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c"/>
              <w:snapToGrid w:val="0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02.06.2021</w:t>
            </w:r>
          </w:p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001F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A" w:rsidRPr="00160690" w:rsidRDefault="00001F2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A" w:rsidRPr="00160690" w:rsidRDefault="00001F2A" w:rsidP="00DF157D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Соревнования по спортивному туризму среди учащихся, посещающих летние пришкольные лагеря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A" w:rsidRPr="00160690" w:rsidRDefault="00001F2A" w:rsidP="00DF15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2A" w:rsidRPr="00160690" w:rsidRDefault="00001F2A" w:rsidP="00DF15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001F2A" w:rsidRPr="00160690" w:rsidRDefault="00001F2A" w:rsidP="00DF157D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МКУ «Лада»</w:t>
            </w:r>
          </w:p>
          <w:p w:rsidR="00001F2A" w:rsidRPr="00160690" w:rsidRDefault="00001F2A" w:rsidP="00DF15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33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33" w:rsidRPr="00160690" w:rsidRDefault="00256933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33" w:rsidRPr="00160690" w:rsidRDefault="00256933" w:rsidP="00B60BB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Велопробег, «Весна Победы» по маршруту (пос. Варламово, п. Сборный,</w:t>
            </w:r>
            <w:r w:rsidR="00B6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с. Печерское, п.г.т. Междуреченск)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33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33" w:rsidRPr="00160690" w:rsidRDefault="00256933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256933" w:rsidRPr="00160690" w:rsidRDefault="00256933" w:rsidP="00160690">
            <w:pPr>
              <w:jc w:val="center"/>
              <w:rPr>
                <w:sz w:val="24"/>
                <w:szCs w:val="24"/>
              </w:rPr>
            </w:pP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среди любителей велоспорта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Гала - концерт районного конкурса юных исполнителей песни «Лестница к звёздам»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МКДЦ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10.06.2021-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Открытие областного турнира «Лето с футбольным мячом».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Акция «Лента Триколор»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8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160690" w:rsidRDefault="00664F8F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160690" w:rsidRDefault="00DE44FA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«Музыкальный сувенир»  - концертная программа детского музыкального театра  «Задумка» г. Самара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FA" w:rsidRPr="00160690" w:rsidRDefault="00DE44FA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160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44FA" w:rsidRPr="00160690" w:rsidRDefault="00DE44FA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64F8F" w:rsidRPr="00160690" w:rsidRDefault="00DE44FA" w:rsidP="0016069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t>ДК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8F" w:rsidRPr="00160690" w:rsidRDefault="00256933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МКДЦ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приёма села Смолькино в Ассоциацию самых красивых городков и деревень России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Администрация с.п. Старая Рачейка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507B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lastRenderedPageBreak/>
              <w:t>МКДЦ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24.06.2021</w:t>
            </w:r>
          </w:p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13-00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160690">
              <w:rPr>
                <w:rFonts w:cs="Times New Roman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24.06.2021</w:t>
            </w:r>
          </w:p>
          <w:p w:rsidR="00160690" w:rsidRPr="00160690" w:rsidRDefault="00160690" w:rsidP="001606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jc w:val="center"/>
              <w:rPr>
                <w:sz w:val="24"/>
                <w:szCs w:val="24"/>
              </w:rPr>
            </w:pPr>
            <w:r w:rsidRPr="0016069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Областной чувашский национальный праздник «Учук»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Администрация с.п. Старая Рачейка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Районный День молодежи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B60BB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0">
              <w:rPr>
                <w:rFonts w:ascii="Times New Roman" w:hAnsi="Times New Roman" w:cs="Times New Roman"/>
                <w:sz w:val="24"/>
                <w:szCs w:val="24"/>
              </w:rPr>
              <w:t>МКУ «УКиМП»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B60BB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04.06.2021</w:t>
            </w:r>
          </w:p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B60BB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15.06.2021</w:t>
            </w:r>
          </w:p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CB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5" w:rsidRPr="00001F2A" w:rsidRDefault="00CB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5" w:rsidRPr="00001F2A" w:rsidRDefault="00CB47A5" w:rsidP="00382A52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</w:t>
            </w:r>
            <w:r w:rsidRPr="00CB47A5">
              <w:rPr>
                <w:color w:val="auto"/>
                <w:sz w:val="24"/>
                <w:szCs w:val="24"/>
              </w:rPr>
              <w:t>ения 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5" w:rsidRPr="00001F2A" w:rsidRDefault="00CB47A5" w:rsidP="0038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Pr="00001F2A">
              <w:rPr>
                <w:sz w:val="24"/>
                <w:szCs w:val="24"/>
              </w:rPr>
              <w:t>.2021</w:t>
            </w:r>
          </w:p>
          <w:p w:rsidR="00CB47A5" w:rsidRPr="00001F2A" w:rsidRDefault="00CB47A5" w:rsidP="00382A52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5" w:rsidRPr="00001F2A" w:rsidRDefault="00CB47A5" w:rsidP="00382A52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B60BB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18.06.2021</w:t>
            </w:r>
          </w:p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15-30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B60BB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22.06.2021;</w:t>
            </w:r>
          </w:p>
          <w:p w:rsidR="00B60BB7" w:rsidRPr="00001F2A" w:rsidRDefault="00B60BB7" w:rsidP="00DF157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color w:val="auto"/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6332D0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25.06</w:t>
            </w:r>
            <w:r w:rsidR="000E5F32" w:rsidRPr="00001F2A">
              <w:rPr>
                <w:sz w:val="24"/>
                <w:szCs w:val="24"/>
              </w:rPr>
              <w:t>.2021</w:t>
            </w:r>
          </w:p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DE6FEB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</w:t>
            </w:r>
            <w:r w:rsidRPr="00001F2A">
              <w:rPr>
                <w:color w:val="auto"/>
                <w:sz w:val="24"/>
                <w:szCs w:val="24"/>
              </w:rPr>
              <w:lastRenderedPageBreak/>
              <w:t>представителей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lastRenderedPageBreak/>
              <w:t>25.06.2021</w:t>
            </w:r>
          </w:p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lastRenderedPageBreak/>
              <w:t>Администрация поселения</w:t>
            </w:r>
          </w:p>
        </w:tc>
      </w:tr>
      <w:tr w:rsidR="008335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A5" w:rsidRPr="00001F2A" w:rsidRDefault="008335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A5" w:rsidRPr="00001F2A" w:rsidRDefault="008335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A5" w:rsidRPr="00001F2A" w:rsidRDefault="008335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25.06.2021</w:t>
            </w:r>
          </w:p>
          <w:p w:rsidR="008335A5" w:rsidRPr="00001F2A" w:rsidRDefault="008335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A5" w:rsidRPr="00001F2A" w:rsidRDefault="008335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6332D0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28.06</w:t>
            </w:r>
            <w:r w:rsidR="000E5F32" w:rsidRPr="00001F2A">
              <w:rPr>
                <w:sz w:val="24"/>
                <w:szCs w:val="24"/>
              </w:rPr>
              <w:t>.2021</w:t>
            </w:r>
          </w:p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E5F32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 w:rsidR="006332D0" w:rsidRPr="00001F2A">
              <w:rPr>
                <w:color w:val="auto"/>
                <w:sz w:val="24"/>
                <w:szCs w:val="24"/>
              </w:rPr>
              <w:t>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6332D0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28.06</w:t>
            </w:r>
            <w:r w:rsidR="000E5F32" w:rsidRPr="00001F2A">
              <w:rPr>
                <w:sz w:val="24"/>
                <w:szCs w:val="24"/>
              </w:rPr>
              <w:t>.2021</w:t>
            </w:r>
          </w:p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2" w:rsidRPr="00001F2A" w:rsidRDefault="000E5F32" w:rsidP="0047194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B60BB7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городского поселения 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29.06.2021</w:t>
            </w:r>
          </w:p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B7" w:rsidRPr="00001F2A" w:rsidRDefault="00B60BB7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1 июня – районное мероприятие, посвященное Международному дню защиты детей;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1 июня – подведение итогов и награждение участников акции «Бабушкина герань»;</w:t>
      </w:r>
      <w:bookmarkStart w:id="0" w:name="_Hlk70328534"/>
    </w:p>
    <w:bookmarkEnd w:id="0"/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4 июня – профессиональный праздник День социального работника;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3, 10 июня -поздравление юбиляров семейной жизни;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22 июня – мероприятия, посвященные Дню памяти и скорби;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25 июня - запуск проекта «Поезд Здоровья» в рамках национального проекта «Здравоохранение»;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25 июня – участие в вебинаре «Содружество Добрых городов и районов России»;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вручение денежной выплаты выпускникам общеобразовательных учреждений, награжденных медалью «За особые успехи в учении»;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реализация проекта #ЖивиЛегчеСызранскийрайон - совместно с Сызранским межмуниципальным отделом ГБУЗ «Самарский областной центр общественного здоровья и медицинской профилактики»;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работа с населением м.р.Сызранскийпо вакцинации от </w:t>
      </w:r>
      <w:r w:rsidRPr="00DE44FA">
        <w:rPr>
          <w:sz w:val="26"/>
          <w:szCs w:val="26"/>
          <w:lang w:val="en-US"/>
        </w:rPr>
        <w:t>COVID</w:t>
      </w:r>
      <w:r w:rsidRPr="00DE44FA">
        <w:rPr>
          <w:sz w:val="26"/>
          <w:szCs w:val="26"/>
        </w:rPr>
        <w:t>-19;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совещание по реализации нац.проектов «Здравоохранение» и «Демография» на территории м.р.Сызранский с участием представителей депутатского корпуса;</w:t>
      </w:r>
    </w:p>
    <w:p w:rsidR="00DE44FA" w:rsidRPr="00DE44FA" w:rsidRDefault="00DE44FA" w:rsidP="007103EB">
      <w:pPr>
        <w:numPr>
          <w:ilvl w:val="0"/>
          <w:numId w:val="26"/>
        </w:numPr>
        <w:shd w:val="clear" w:color="auto" w:fill="FFFFFF"/>
        <w:tabs>
          <w:tab w:val="clear" w:pos="360"/>
          <w:tab w:val="num" w:pos="0"/>
        </w:tabs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еженедельные заседания штаба по предупреждению </w:t>
      </w:r>
      <w:r w:rsidRPr="00DE44FA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DE44FA" w:rsidRPr="00DE44FA" w:rsidRDefault="00DE44FA" w:rsidP="007103EB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DE44FA">
        <w:rPr>
          <w:sz w:val="26"/>
          <w:szCs w:val="26"/>
          <w:shd w:val="clear" w:color="auto" w:fill="FFFFFF"/>
          <w:lang w:val="en-US"/>
        </w:rPr>
        <w:t>COVID</w:t>
      </w:r>
      <w:r w:rsidRPr="00DE44FA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еженедельный контроль за выполнением нац. проектов: </w:t>
      </w:r>
      <w:r w:rsidRPr="00DE44FA">
        <w:rPr>
          <w:sz w:val="26"/>
          <w:szCs w:val="26"/>
        </w:rPr>
        <w:lastRenderedPageBreak/>
        <w:t>«Образование»,«Здравоохранение», «Демография»;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DE44FA" w:rsidRPr="00DE44FA" w:rsidRDefault="00DE44FA" w:rsidP="007103EB">
      <w:pPr>
        <w:pStyle w:val="12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360"/>
        <w:jc w:val="both"/>
        <w:rPr>
          <w:color w:val="000000"/>
          <w:sz w:val="26"/>
          <w:szCs w:val="26"/>
        </w:rPr>
      </w:pPr>
      <w:r w:rsidRPr="00DE44FA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ежеквартальных отчетов по реализации нац.проектов «Здравоохранение», «Образование» и «Демография»;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2021г.»;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контроль за работой волонтерского штаба;</w:t>
      </w:r>
    </w:p>
    <w:p w:rsidR="00DE44FA" w:rsidRPr="00DE44FA" w:rsidRDefault="00DE44FA" w:rsidP="007103EB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проектов, постановлений и распоряжений;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внесение изменений в муниципальные программы;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работа с обращениями граждан;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отчетов правоохранительной направленности;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ответов на поступающие запросы с других ведомств;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направление запросов в другие ведомства;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DE44FA">
        <w:rPr>
          <w:sz w:val="26"/>
          <w:szCs w:val="26"/>
          <w:lang w:val="en-US"/>
        </w:rPr>
        <w:t>Twitter</w:t>
      </w:r>
      <w:r w:rsidRPr="00DE44FA">
        <w:rPr>
          <w:sz w:val="26"/>
          <w:szCs w:val="26"/>
        </w:rPr>
        <w:t>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внесение сведений в информационную систему ГИС «ГМП»;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текущие вопросы по защите прав несовершеннолетних;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участие в судебных заседаниях;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запросы по национальному проекту «Здравоохранение»;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DE44FA" w:rsidRPr="00DE44FA" w:rsidRDefault="00DE44FA" w:rsidP="007103EB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внесение обновленных паспортов доступности для инвалидов </w:t>
      </w:r>
      <w:r w:rsidRPr="00DE44FA">
        <w:rPr>
          <w:sz w:val="26"/>
          <w:szCs w:val="26"/>
        </w:rPr>
        <w:lastRenderedPageBreak/>
        <w:t>образовательных учреждений в информационную систему «Доступная среда»;</w:t>
      </w:r>
    </w:p>
    <w:p w:rsidR="00DE44FA" w:rsidRPr="00DE44FA" w:rsidRDefault="00DE44FA" w:rsidP="007103EB">
      <w:pPr>
        <w:pStyle w:val="12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360"/>
        <w:jc w:val="both"/>
        <w:rPr>
          <w:color w:val="000000"/>
          <w:sz w:val="26"/>
          <w:szCs w:val="26"/>
        </w:rPr>
      </w:pPr>
      <w:r w:rsidRPr="00DE44FA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DE44FA" w:rsidRPr="00DE44FA" w:rsidRDefault="00DE44FA" w:rsidP="007103EB">
      <w:pPr>
        <w:pStyle w:val="12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360"/>
        <w:jc w:val="both"/>
        <w:rPr>
          <w:color w:val="000000"/>
          <w:sz w:val="26"/>
          <w:szCs w:val="26"/>
        </w:rPr>
      </w:pPr>
      <w:r w:rsidRPr="00DE44FA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DE44FA" w:rsidRPr="00DE44FA" w:rsidRDefault="00DE44FA" w:rsidP="007103EB">
      <w:pPr>
        <w:pStyle w:val="12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360"/>
        <w:jc w:val="both"/>
        <w:rPr>
          <w:color w:val="000000"/>
          <w:sz w:val="26"/>
          <w:szCs w:val="26"/>
        </w:rPr>
      </w:pPr>
      <w:r w:rsidRPr="00DE44FA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DE44FA" w:rsidRDefault="00DE44FA" w:rsidP="007103EB">
      <w:pPr>
        <w:pStyle w:val="12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firstLine="360"/>
        <w:jc w:val="both"/>
        <w:rPr>
          <w:color w:val="000000"/>
          <w:sz w:val="28"/>
          <w:szCs w:val="28"/>
        </w:rPr>
      </w:pPr>
      <w:r w:rsidRPr="00DE44FA">
        <w:rPr>
          <w:color w:val="000000"/>
          <w:sz w:val="26"/>
          <w:szCs w:val="26"/>
        </w:rPr>
        <w:t>подготовка ежемесячного отчета по воинскому учету</w:t>
      </w:r>
      <w:r>
        <w:rPr>
          <w:color w:val="000000"/>
          <w:sz w:val="28"/>
          <w:szCs w:val="28"/>
        </w:rPr>
        <w:t>.</w:t>
      </w:r>
    </w:p>
    <w:p w:rsidR="003D305C" w:rsidRDefault="003D305C" w:rsidP="007103EB">
      <w:pPr>
        <w:tabs>
          <w:tab w:val="num" w:pos="0"/>
        </w:tabs>
        <w:ind w:firstLine="360"/>
        <w:contextualSpacing/>
        <w:jc w:val="both"/>
      </w:pPr>
    </w:p>
    <w:p w:rsidR="005500DA" w:rsidRPr="00F81B0B" w:rsidRDefault="00F07A2D" w:rsidP="003D305C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EF595E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413387" w:rsidRPr="00413387">
        <w:rPr>
          <w:sz w:val="26"/>
          <w:szCs w:val="26"/>
        </w:rPr>
        <w:t>д</w:t>
      </w:r>
      <w:r w:rsidR="003D3BFF" w:rsidRPr="00413387">
        <w:rPr>
          <w:sz w:val="26"/>
          <w:szCs w:val="26"/>
        </w:rPr>
        <w:t>ням воинской Славы России и</w:t>
      </w:r>
      <w:r w:rsidR="00EF595E">
        <w:rPr>
          <w:sz w:val="26"/>
          <w:szCs w:val="26"/>
        </w:rPr>
        <w:t xml:space="preserve"> </w:t>
      </w:r>
      <w:r w:rsidR="00EF595E" w:rsidRPr="00EF595E">
        <w:rPr>
          <w:sz w:val="26"/>
          <w:szCs w:val="26"/>
        </w:rPr>
        <w:t>развитию системы гражданско - патриотического восп</w:t>
      </w:r>
      <w:r w:rsidR="00EF595E">
        <w:rPr>
          <w:sz w:val="26"/>
          <w:szCs w:val="26"/>
        </w:rPr>
        <w:t>итания подрастающего поколения</w:t>
      </w:r>
      <w:r w:rsidRPr="00EF595E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цикл </w:t>
      </w:r>
      <w:r w:rsidRPr="00DE44FA">
        <w:rPr>
          <w:sz w:val="26"/>
          <w:szCs w:val="26"/>
        </w:rPr>
        <w:t>мероприятий</w:t>
      </w:r>
      <w:r w:rsidR="00EF595E" w:rsidRPr="00DE44FA">
        <w:rPr>
          <w:sz w:val="26"/>
          <w:szCs w:val="26"/>
        </w:rPr>
        <w:t xml:space="preserve"> </w:t>
      </w:r>
      <w:r w:rsidR="00DE44FA" w:rsidRPr="00DE44FA">
        <w:rPr>
          <w:sz w:val="26"/>
          <w:szCs w:val="26"/>
        </w:rPr>
        <w:t>«Лето звонкое, здравствуй!»,  посвящённых безопасности дет</w:t>
      </w:r>
      <w:r w:rsidR="00DE44FA">
        <w:rPr>
          <w:sz w:val="26"/>
          <w:szCs w:val="26"/>
        </w:rPr>
        <w:t>ства и 1 июня Дню защиты детей</w:t>
      </w:r>
      <w:r w:rsidRPr="00DE44FA">
        <w:rPr>
          <w:sz w:val="26"/>
          <w:szCs w:val="26"/>
        </w:rPr>
        <w:t>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DE44FA" w:rsidRPr="00DE44FA" w:rsidRDefault="00413387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E44FA">
        <w:rPr>
          <w:sz w:val="26"/>
          <w:szCs w:val="26"/>
        </w:rPr>
        <w:t xml:space="preserve">цикл </w:t>
      </w:r>
      <w:r w:rsidR="00245421" w:rsidRPr="00DE44FA">
        <w:rPr>
          <w:sz w:val="26"/>
          <w:szCs w:val="26"/>
        </w:rPr>
        <w:t>мероприятий</w:t>
      </w:r>
      <w:r w:rsidR="006B1F1C" w:rsidRPr="00DE44FA">
        <w:rPr>
          <w:sz w:val="26"/>
          <w:szCs w:val="26"/>
        </w:rPr>
        <w:t xml:space="preserve"> </w:t>
      </w:r>
      <w:r w:rsidR="00DE44FA" w:rsidRPr="00DE44FA">
        <w:rPr>
          <w:sz w:val="26"/>
          <w:szCs w:val="26"/>
        </w:rPr>
        <w:t>посвященных Дню России 12 июня, Дню села</w:t>
      </w:r>
      <w:r w:rsidR="00DE44FA">
        <w:rPr>
          <w:sz w:val="26"/>
          <w:szCs w:val="26"/>
        </w:rPr>
        <w:t>;</w:t>
      </w:r>
      <w:r w:rsidR="00DE44FA" w:rsidRPr="00DE44FA">
        <w:rPr>
          <w:sz w:val="26"/>
          <w:szCs w:val="26"/>
        </w:rPr>
        <w:t xml:space="preserve"> </w:t>
      </w:r>
    </w:p>
    <w:p w:rsidR="00D67742" w:rsidRPr="00DE44FA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цикл мероприятий</w:t>
      </w:r>
      <w:r w:rsidR="00245421" w:rsidRPr="00DE44FA">
        <w:rPr>
          <w:sz w:val="26"/>
          <w:szCs w:val="26"/>
        </w:rPr>
        <w:t>, посвящ</w:t>
      </w:r>
      <w:r w:rsidR="00EF595E" w:rsidRPr="00DE44FA">
        <w:rPr>
          <w:sz w:val="26"/>
          <w:szCs w:val="26"/>
        </w:rPr>
        <w:t>ённых безопасности детства</w:t>
      </w:r>
      <w:r w:rsidRPr="00DE44FA">
        <w:rPr>
          <w:sz w:val="26"/>
          <w:szCs w:val="26"/>
        </w:rPr>
        <w:t>;</w:t>
      </w:r>
    </w:p>
    <w:p w:rsidR="006B1F1C" w:rsidRDefault="006B1F1C" w:rsidP="006B1F1C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245421">
        <w:rPr>
          <w:sz w:val="26"/>
          <w:szCs w:val="26"/>
        </w:rPr>
        <w:t>, посвящ</w:t>
      </w:r>
      <w:r>
        <w:rPr>
          <w:sz w:val="26"/>
          <w:szCs w:val="26"/>
        </w:rPr>
        <w:t>ённ</w:t>
      </w:r>
      <w:r w:rsidRPr="00DE44FA">
        <w:rPr>
          <w:sz w:val="26"/>
          <w:szCs w:val="26"/>
        </w:rPr>
        <w:t>ых</w:t>
      </w:r>
      <w:r w:rsidR="00DE44FA" w:rsidRPr="00DE44FA">
        <w:rPr>
          <w:sz w:val="26"/>
          <w:szCs w:val="26"/>
        </w:rPr>
        <w:t xml:space="preserve"> Дню памяти и скорби 22 июня</w:t>
      </w:r>
      <w:r w:rsidRPr="00DE44FA">
        <w:rPr>
          <w:sz w:val="26"/>
          <w:szCs w:val="26"/>
        </w:rPr>
        <w:t>;</w:t>
      </w:r>
    </w:p>
    <w:p w:rsidR="00DE44FA" w:rsidRDefault="00DE44FA" w:rsidP="006B1F1C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245421">
        <w:rPr>
          <w:sz w:val="26"/>
          <w:szCs w:val="26"/>
        </w:rPr>
        <w:t xml:space="preserve">, </w:t>
      </w:r>
      <w:r w:rsidRPr="00DE44FA">
        <w:rPr>
          <w:sz w:val="26"/>
          <w:szCs w:val="26"/>
        </w:rPr>
        <w:t>посвящённых Международному дню борьбы с наркоманией – 26 июня, посвященных ЗОЖ;</w:t>
      </w:r>
    </w:p>
    <w:p w:rsidR="00DE44FA" w:rsidRPr="00DE44FA" w:rsidRDefault="00DE44FA" w:rsidP="006B1F1C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245421">
        <w:rPr>
          <w:sz w:val="26"/>
          <w:szCs w:val="26"/>
        </w:rPr>
        <w:t xml:space="preserve">, </w:t>
      </w:r>
      <w:r w:rsidRPr="00DE44FA">
        <w:rPr>
          <w:sz w:val="26"/>
          <w:szCs w:val="26"/>
        </w:rPr>
        <w:t>посвящённых Дню молодежи 26 июня;</w:t>
      </w:r>
    </w:p>
    <w:p w:rsidR="00245421" w:rsidRPr="00245421" w:rsidRDefault="00245421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 w:rsidR="00EF595E"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 w:rsidR="00DE44FA">
        <w:rPr>
          <w:sz w:val="26"/>
          <w:szCs w:val="26"/>
        </w:rPr>
        <w:t>.</w:t>
      </w:r>
    </w:p>
    <w:p w:rsidR="005500DA" w:rsidRPr="00FD732A" w:rsidRDefault="00125F88" w:rsidP="00DE44FA">
      <w:pPr>
        <w:pStyle w:val="a3"/>
        <w:spacing w:before="0"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1" w:name="_GoBack"/>
      <w:bookmarkEnd w:id="1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F5" w:rsidRDefault="00EA62F5">
      <w:r>
        <w:separator/>
      </w:r>
    </w:p>
  </w:endnote>
  <w:endnote w:type="continuationSeparator" w:id="1">
    <w:p w:rsidR="00EA62F5" w:rsidRDefault="00EA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F5" w:rsidRDefault="00EA62F5">
      <w:r>
        <w:separator/>
      </w:r>
    </w:p>
  </w:footnote>
  <w:footnote w:type="continuationSeparator" w:id="1">
    <w:p w:rsidR="00EA62F5" w:rsidRDefault="00EA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E360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2E360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B11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1F2A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65CB4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13675"/>
    <w:rsid w:val="00125F88"/>
    <w:rsid w:val="00126831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0690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6933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A6C24"/>
    <w:rsid w:val="002B0E15"/>
    <w:rsid w:val="002B0F01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360F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27D27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0BE9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2FC1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58A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07B8C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171C"/>
    <w:rsid w:val="0062207B"/>
    <w:rsid w:val="00623502"/>
    <w:rsid w:val="00626455"/>
    <w:rsid w:val="006326E2"/>
    <w:rsid w:val="006332D0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03EB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5A5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BB7"/>
    <w:rsid w:val="00B60E22"/>
    <w:rsid w:val="00B61064"/>
    <w:rsid w:val="00B66948"/>
    <w:rsid w:val="00B66B11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7A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59FB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44FA"/>
    <w:rsid w:val="00DE53E4"/>
    <w:rsid w:val="00DE5A9D"/>
    <w:rsid w:val="00DE6FEB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2F5"/>
    <w:rsid w:val="00EA6F82"/>
    <w:rsid w:val="00EB2F1D"/>
    <w:rsid w:val="00EB3D1D"/>
    <w:rsid w:val="00EB4609"/>
    <w:rsid w:val="00EB4CC1"/>
    <w:rsid w:val="00EC0962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3A3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775-785E-4C0C-9F1A-02CB4EA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6389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375</cp:revision>
  <cp:lastPrinted>2021-06-01T10:04:00Z</cp:lastPrinted>
  <dcterms:created xsi:type="dcterms:W3CDTF">2017-06-26T16:03:00Z</dcterms:created>
  <dcterms:modified xsi:type="dcterms:W3CDTF">2021-06-01T10:06:00Z</dcterms:modified>
</cp:coreProperties>
</file>