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990B6E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955C8A">
        <w:rPr>
          <w:b/>
        </w:rPr>
        <w:t>ого района Сызранский в июл</w:t>
      </w:r>
      <w:r w:rsidR="00DE44FA">
        <w:rPr>
          <w:b/>
        </w:rPr>
        <w:t>е</w:t>
      </w:r>
      <w:r w:rsidR="007E11F6">
        <w:rPr>
          <w:b/>
        </w:rPr>
        <w:t xml:space="preserve"> </w:t>
      </w:r>
      <w:r w:rsidR="00DC4153">
        <w:rPr>
          <w:b/>
        </w:rPr>
        <w:t>2021</w:t>
      </w:r>
      <w:r w:rsidR="009E1642" w:rsidRPr="00897C6C">
        <w:rPr>
          <w:b/>
        </w:rPr>
        <w:t xml:space="preserve"> года</w:t>
      </w:r>
    </w:p>
    <w:p w:rsidR="00DC19AD" w:rsidRDefault="00DC19AD" w:rsidP="003B2924"/>
    <w:p w:rsidR="00065CB4" w:rsidRDefault="00065CB4" w:rsidP="003B2924"/>
    <w:tbl>
      <w:tblPr>
        <w:tblW w:w="100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97"/>
      </w:tblGrid>
      <w:tr w:rsidR="00DC19AD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955C8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160690" w:rsidRDefault="00955C8A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955C8A" w:rsidRDefault="00955C8A" w:rsidP="00955C8A">
            <w:pPr>
              <w:pStyle w:val="ac"/>
              <w:snapToGrid w:val="0"/>
              <w:rPr>
                <w:sz w:val="26"/>
                <w:szCs w:val="26"/>
              </w:rPr>
            </w:pPr>
            <w:r w:rsidRPr="00955C8A">
              <w:rPr>
                <w:rFonts w:cs="Times New Roman"/>
                <w:sz w:val="26"/>
                <w:szCs w:val="26"/>
              </w:rPr>
              <w:t>«Усинская гармонь» - районный фестиваль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04.07.21г.</w:t>
            </w:r>
          </w:p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12-00</w:t>
            </w:r>
          </w:p>
          <w:p w:rsidR="00955C8A" w:rsidRPr="00955C8A" w:rsidRDefault="00955C8A" w:rsidP="00955C8A">
            <w:pPr>
              <w:pStyle w:val="ac"/>
              <w:snapToGrid w:val="0"/>
              <w:ind w:left="42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</w:t>
            </w:r>
            <w:r w:rsidRPr="00955C8A">
              <w:rPr>
                <w:rFonts w:cs="Times New Roman"/>
                <w:sz w:val="26"/>
                <w:szCs w:val="26"/>
              </w:rPr>
              <w:t>СДК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955C8A" w:rsidRDefault="00955C8A" w:rsidP="00955C8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C8A">
              <w:rPr>
                <w:rFonts w:ascii="Times New Roman" w:hAnsi="Times New Roman" w:cs="Times New Roman"/>
                <w:sz w:val="26"/>
                <w:szCs w:val="26"/>
              </w:rPr>
              <w:t>МКДЦ</w:t>
            </w:r>
          </w:p>
        </w:tc>
      </w:tr>
      <w:tr w:rsidR="00160690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160690" w:rsidRDefault="00160690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955C8A" w:rsidRDefault="00955C8A" w:rsidP="00955C8A">
            <w:pPr>
              <w:pStyle w:val="ac"/>
              <w:snapToGrid w:val="0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 xml:space="preserve">Заседание КДН и ЗП </w:t>
            </w:r>
          </w:p>
          <w:p w:rsidR="00160690" w:rsidRPr="00955C8A" w:rsidRDefault="00955C8A" w:rsidP="00955C8A">
            <w:pPr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955C8A" w:rsidRDefault="00955C8A" w:rsidP="00955C8A">
            <w:pPr>
              <w:pStyle w:val="ac"/>
              <w:snapToGrid w:val="0"/>
              <w:ind w:left="426"/>
              <w:jc w:val="center"/>
              <w:rPr>
                <w:rFonts w:cs="Times New Roman"/>
                <w:sz w:val="26"/>
                <w:szCs w:val="26"/>
              </w:rPr>
            </w:pPr>
            <w:r w:rsidRPr="00955C8A">
              <w:rPr>
                <w:rFonts w:cs="Times New Roman"/>
                <w:sz w:val="26"/>
                <w:szCs w:val="26"/>
              </w:rPr>
              <w:t>06.07.2021</w:t>
            </w:r>
          </w:p>
          <w:p w:rsidR="00160690" w:rsidRPr="00955C8A" w:rsidRDefault="00955C8A" w:rsidP="00955C8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C8A">
              <w:rPr>
                <w:rFonts w:ascii="Times New Roman" w:hAnsi="Times New Roman" w:cs="Times New Roman"/>
                <w:sz w:val="26"/>
                <w:szCs w:val="26"/>
              </w:rPr>
              <w:t>20.07.2021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690" w:rsidRPr="00955C8A" w:rsidRDefault="00955C8A" w:rsidP="00955C8A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C8A">
              <w:rPr>
                <w:rFonts w:ascii="Times New Roman" w:hAnsi="Times New Roman" w:cs="Times New Roman"/>
                <w:sz w:val="26"/>
                <w:szCs w:val="26"/>
              </w:rPr>
              <w:t>КДН и ЗП</w:t>
            </w:r>
          </w:p>
        </w:tc>
      </w:tr>
      <w:tr w:rsidR="00955C8A" w:rsidRPr="00EE3C9E" w:rsidTr="00B5657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160690" w:rsidRDefault="00955C8A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955C8A" w:rsidRDefault="00955C8A" w:rsidP="00955C8A">
            <w:pPr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«Тайны земли моей» -  районный праздник-экскурсия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15.07.21г.</w:t>
            </w:r>
          </w:p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10-00</w:t>
            </w:r>
          </w:p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район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</w:p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МКДЦ</w:t>
            </w:r>
          </w:p>
        </w:tc>
      </w:tr>
      <w:tr w:rsidR="00955C8A" w:rsidRPr="00EE3C9E" w:rsidTr="00B5657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160690" w:rsidRDefault="00955C8A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955C8A" w:rsidRDefault="00955C8A" w:rsidP="00955C8A">
            <w:pPr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«В дружбе народов - единство России» - фестиваль национальных культур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25.07.21г</w:t>
            </w:r>
          </w:p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12-00</w:t>
            </w:r>
          </w:p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с.Смолькино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МКДЦ</w:t>
            </w:r>
          </w:p>
        </w:tc>
      </w:tr>
      <w:tr w:rsidR="00955C8A" w:rsidRPr="00EE3C9E" w:rsidTr="00B56577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C8A" w:rsidRPr="00160690" w:rsidRDefault="00955C8A" w:rsidP="0016069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955C8A" w:rsidRDefault="00955C8A" w:rsidP="00955C8A">
            <w:pPr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27.07.21г.</w:t>
            </w:r>
          </w:p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10-00</w:t>
            </w:r>
          </w:p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МКДЦ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УКиМП</w:t>
            </w:r>
          </w:p>
          <w:p w:rsidR="00955C8A" w:rsidRPr="00955C8A" w:rsidRDefault="00955C8A" w:rsidP="00955C8A">
            <w:pPr>
              <w:jc w:val="center"/>
              <w:rPr>
                <w:sz w:val="26"/>
                <w:szCs w:val="26"/>
              </w:rPr>
            </w:pPr>
            <w:r w:rsidRPr="00955C8A">
              <w:rPr>
                <w:sz w:val="26"/>
                <w:szCs w:val="26"/>
              </w:rPr>
              <w:t>МУ МКДЦ</w:t>
            </w:r>
          </w:p>
        </w:tc>
      </w:tr>
      <w:tr w:rsidR="00965C2F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001F2A" w:rsidRDefault="00965C2F" w:rsidP="003B2924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DE6FEB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DE6FEB" w:rsidP="003B2924">
            <w:pPr>
              <w:numPr>
                <w:ilvl w:val="0"/>
                <w:numId w:val="2"/>
              </w:numPr>
              <w:tabs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DE6FEB" w:rsidP="00DF157D">
            <w:pPr>
              <w:rPr>
                <w:color w:val="auto"/>
                <w:sz w:val="24"/>
                <w:szCs w:val="24"/>
              </w:rPr>
            </w:pPr>
            <w:r w:rsidRPr="00001F2A">
              <w:rPr>
                <w:color w:val="auto"/>
                <w:sz w:val="24"/>
                <w:szCs w:val="24"/>
              </w:rPr>
              <w:t xml:space="preserve">Заседание Собрания представителей сельского </w:t>
            </w:r>
            <w:r w:rsidRPr="00001F2A">
              <w:rPr>
                <w:color w:val="auto"/>
                <w:sz w:val="24"/>
                <w:szCs w:val="24"/>
              </w:rPr>
              <w:lastRenderedPageBreak/>
              <w:t>поселения Троицкое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955C8A" w:rsidP="00DF1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30.07</w:t>
            </w:r>
            <w:r w:rsidR="00DE6FEB" w:rsidRPr="00001F2A">
              <w:rPr>
                <w:sz w:val="24"/>
                <w:szCs w:val="24"/>
              </w:rPr>
              <w:t>.2021</w:t>
            </w:r>
          </w:p>
          <w:p w:rsidR="00DE6FEB" w:rsidRPr="00001F2A" w:rsidRDefault="00DE6FEB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FEB" w:rsidRPr="00001F2A" w:rsidRDefault="00DE6FEB" w:rsidP="00DF157D">
            <w:pPr>
              <w:jc w:val="center"/>
              <w:rPr>
                <w:sz w:val="24"/>
                <w:szCs w:val="24"/>
              </w:rPr>
            </w:pPr>
            <w:r w:rsidRPr="00001F2A"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345546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lastRenderedPageBreak/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6,7,8,9 июля -поздравление юбиляров семейной жизни на дому;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7 июля – подведение итогов проекта #ЖивиЛегчеСызранскийрайон - совместно с Сызранским межмуниципальным отделом ГБУЗ «Самарский областной центр общественного здоровья и медицинской профилактики»;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запуск проекта «Поезд Здоровья» в рамках национального проекта «Здравоохранение»;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8 июля - совещание с участием Губернатора Самарской области Д.Азарова, в формате ВСК, посвященное Дню семьи, любви и верности;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вручение поздравительных адресов Губернатора и вручение медалей 2 семьям в номинации «За любовь и верность»;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вручение подарков юбилярам 90, 95, 100 - 4 человека;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 xml:space="preserve">работа с населением м.р.Сызранскийпо вакцинации от </w:t>
      </w:r>
      <w:r w:rsidRPr="00955C8A">
        <w:rPr>
          <w:sz w:val="26"/>
          <w:szCs w:val="26"/>
          <w:lang w:val="en-US"/>
        </w:rPr>
        <w:t>COVID</w:t>
      </w:r>
      <w:r w:rsidRPr="00955C8A">
        <w:rPr>
          <w:sz w:val="26"/>
          <w:szCs w:val="26"/>
        </w:rPr>
        <w:t>-19;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совещание по реализации нац.проектов «Здравоохранение», «Демография» и «Образование» на территории м.р.Сызранский с участием представителей депутатского корпуса;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заседание межведомственной комиссии по профилактике правонарушений;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заседание рабочей комиссии по работе ДНД;</w:t>
      </w:r>
    </w:p>
    <w:p w:rsidR="00955C8A" w:rsidRPr="00955C8A" w:rsidRDefault="00955C8A" w:rsidP="00955C8A">
      <w:pPr>
        <w:numPr>
          <w:ilvl w:val="0"/>
          <w:numId w:val="26"/>
        </w:numPr>
        <w:shd w:val="clear" w:color="auto" w:fill="FFFFFF"/>
        <w:tabs>
          <w:tab w:val="clear" w:pos="360"/>
          <w:tab w:val="num" w:pos="720"/>
        </w:tabs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участие в заседании межведомственной комиссии по рассмотрению вопросов об оказании социальной помощи в виде денежных выплат и социальных услуг по социальному контракту при территориальном отделе Западного округа министерства социально-демографической и семейной политики Самарской области;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 xml:space="preserve">еженедельные заседания штаба по предупреждению </w:t>
      </w:r>
      <w:r w:rsidRPr="00955C8A">
        <w:rPr>
          <w:sz w:val="26"/>
          <w:szCs w:val="26"/>
          <w:shd w:val="clear" w:color="auto" w:fill="FFFFFF"/>
        </w:rPr>
        <w:t>завоза и распространения новой коронавирусной инфекции на территории Сызранского района;</w:t>
      </w:r>
    </w:p>
    <w:p w:rsidR="00955C8A" w:rsidRPr="00955C8A" w:rsidRDefault="00955C8A" w:rsidP="00955C8A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955C8A">
        <w:rPr>
          <w:sz w:val="26"/>
          <w:szCs w:val="26"/>
          <w:shd w:val="clear" w:color="auto" w:fill="FFFFFF"/>
        </w:rPr>
        <w:t xml:space="preserve">еженедельный мониторинг по заболеваемости </w:t>
      </w:r>
      <w:r w:rsidRPr="00955C8A">
        <w:rPr>
          <w:sz w:val="26"/>
          <w:szCs w:val="26"/>
          <w:shd w:val="clear" w:color="auto" w:fill="FFFFFF"/>
          <w:lang w:val="en-US"/>
        </w:rPr>
        <w:t>COVID</w:t>
      </w:r>
      <w:r w:rsidRPr="00955C8A">
        <w:rPr>
          <w:sz w:val="26"/>
          <w:szCs w:val="26"/>
          <w:shd w:val="clear" w:color="auto" w:fill="FFFFFF"/>
        </w:rPr>
        <w:t>-19 и протоколам п.20.6.1. для предоставления в прокуратуру, в администрацию м.р. Сызранский и департамент внутренней политики Самарской области;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955C8A" w:rsidRPr="00955C8A" w:rsidRDefault="00955C8A" w:rsidP="00955C8A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еженедельный контроль за выполнением нац. проектов: «Образование»,«Здравоохранение», «Демография»;</w:t>
      </w:r>
    </w:p>
    <w:p w:rsidR="00955C8A" w:rsidRPr="00955C8A" w:rsidRDefault="00955C8A" w:rsidP="00955C8A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955C8A" w:rsidRPr="00955C8A" w:rsidRDefault="00955C8A" w:rsidP="00955C8A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2 раза в месяц совещание с депутатским корпусом и общественностью пгт.Междуреченск;</w:t>
      </w:r>
    </w:p>
    <w:p w:rsidR="00955C8A" w:rsidRPr="00955C8A" w:rsidRDefault="00955C8A" w:rsidP="00955C8A">
      <w:pPr>
        <w:pStyle w:val="12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  <w:sz w:val="26"/>
          <w:szCs w:val="26"/>
        </w:rPr>
      </w:pPr>
      <w:r w:rsidRPr="00955C8A">
        <w:rPr>
          <w:color w:val="000000"/>
          <w:sz w:val="26"/>
          <w:szCs w:val="26"/>
        </w:rPr>
        <w:t>еженедельная подготовка новостей по национальным проектам «Демография», «Здравоохранение», «Образование» для размещения в информационной системе «СРК»;</w:t>
      </w:r>
    </w:p>
    <w:p w:rsidR="00955C8A" w:rsidRPr="00955C8A" w:rsidRDefault="00955C8A" w:rsidP="00955C8A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955C8A" w:rsidRPr="00955C8A" w:rsidRDefault="00955C8A" w:rsidP="00955C8A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подготовка ежеквартальных отчетов по реализации нац.проектов «Здравоохранение», «Образование» и «Демография»;</w:t>
      </w:r>
    </w:p>
    <w:p w:rsidR="00955C8A" w:rsidRPr="00955C8A" w:rsidRDefault="00955C8A" w:rsidP="00955C8A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2022-2024 гг.»;</w:t>
      </w:r>
    </w:p>
    <w:p w:rsidR="00955C8A" w:rsidRPr="00955C8A" w:rsidRDefault="00955C8A" w:rsidP="00955C8A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lastRenderedPageBreak/>
        <w:t>разработка проекта мероприятий муниципальной программы «Поддержка социально ориентированных некоммерческих организаций в м.р.Сызранский по Самарской области 2022-2026 гг.»;</w:t>
      </w:r>
    </w:p>
    <w:p w:rsidR="00955C8A" w:rsidRPr="00955C8A" w:rsidRDefault="00955C8A" w:rsidP="00955C8A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разработка проекта мероприятий муниципальной программы «Создание благоприятных условий в целях привлечения медицинских работников для работы в государственныхбюджетныхучреждениях здравоохранения, расположенных на территориях м.р.Сызранский 2022-2026 гг.»;</w:t>
      </w:r>
    </w:p>
    <w:p w:rsidR="00955C8A" w:rsidRPr="00955C8A" w:rsidRDefault="00955C8A" w:rsidP="00955C8A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контроль за работой волонтерского штаба;</w:t>
      </w:r>
    </w:p>
    <w:p w:rsidR="00955C8A" w:rsidRPr="00955C8A" w:rsidRDefault="00955C8A" w:rsidP="00955C8A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подготовка проектов, постановлений и распоряжений;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внесение изменений в муниципальные программы;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работа с обращениями граждан;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подготовка отчетов правоохранительной направленности;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подготовка ответов на поступающие запросы с других ведомств;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направление запросов в другие ведомства;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955C8A">
        <w:rPr>
          <w:sz w:val="26"/>
          <w:szCs w:val="26"/>
          <w:lang w:val="en-US"/>
        </w:rPr>
        <w:t>Twitter</w:t>
      </w:r>
      <w:r w:rsidRPr="00955C8A">
        <w:rPr>
          <w:sz w:val="26"/>
          <w:szCs w:val="26"/>
        </w:rPr>
        <w:t>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внесение сведений в информационную систему ГИС «ГМП»;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текущие вопросы по защите прав несовершеннолетних;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 xml:space="preserve">проведение плановых проверок условий жизни несовершеннолетних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участие в судебных заседаниях;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социальный патронаж семей, оказавшихся в социально-опасном положении;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прием заявлений и формирование списка детей-сирот и детей, оставшихся без попечения родителей, лиц из числа детей-сирот, оставшихся без попечения родителей, подлежащих обеспечению жилыми помещениями муниципального специализированного жилищного фонда;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955C8A" w:rsidRPr="00955C8A" w:rsidRDefault="00955C8A" w:rsidP="00955C8A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внесение обновленных паспортов доступности для инвалидов образовательных учреждений в информационную систему «Доступная среда»;</w:t>
      </w:r>
    </w:p>
    <w:p w:rsidR="00955C8A" w:rsidRPr="00955C8A" w:rsidRDefault="00955C8A" w:rsidP="00955C8A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955C8A">
        <w:rPr>
          <w:color w:val="000000"/>
          <w:sz w:val="26"/>
          <w:szCs w:val="26"/>
        </w:rPr>
        <w:t>обследование жилых помещений и многоквартирных домов, в которых проживают инвалиды;</w:t>
      </w:r>
    </w:p>
    <w:p w:rsidR="00955C8A" w:rsidRPr="00955C8A" w:rsidRDefault="00955C8A" w:rsidP="00955C8A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955C8A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955C8A" w:rsidRPr="00955C8A" w:rsidRDefault="00955C8A" w:rsidP="00955C8A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955C8A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955C8A" w:rsidRPr="00955C8A" w:rsidRDefault="00955C8A" w:rsidP="00955C8A">
      <w:pPr>
        <w:pStyle w:val="12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955C8A">
        <w:rPr>
          <w:color w:val="000000"/>
          <w:sz w:val="26"/>
          <w:szCs w:val="26"/>
        </w:rPr>
        <w:t>подготовка ежемесячного отчета по воинскому учету;</w:t>
      </w:r>
    </w:p>
    <w:p w:rsidR="00245421" w:rsidRPr="00955C8A" w:rsidRDefault="00955C8A" w:rsidP="00955C8A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955C8A">
        <w:rPr>
          <w:sz w:val="26"/>
          <w:szCs w:val="26"/>
        </w:rPr>
        <w:lastRenderedPageBreak/>
        <w:t>подготовка и направление информации для ежеквартального наполнения и обновления автоматизированной информационной системы (АИС) «Соотечественники».</w:t>
      </w:r>
    </w:p>
    <w:p w:rsidR="00955C8A" w:rsidRPr="00F81B0B" w:rsidRDefault="00955C8A" w:rsidP="00955C8A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955C8A" w:rsidRPr="00EF595E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Pr="00413387">
        <w:rPr>
          <w:sz w:val="26"/>
          <w:szCs w:val="26"/>
        </w:rPr>
        <w:t>дням воинской Славы России и</w:t>
      </w:r>
      <w:r>
        <w:rPr>
          <w:sz w:val="26"/>
          <w:szCs w:val="26"/>
        </w:rPr>
        <w:t xml:space="preserve"> </w:t>
      </w:r>
      <w:r w:rsidRPr="00EF595E">
        <w:rPr>
          <w:sz w:val="26"/>
          <w:szCs w:val="26"/>
        </w:rPr>
        <w:t>развитию системы гражданско - патриотического восп</w:t>
      </w:r>
      <w:r>
        <w:rPr>
          <w:sz w:val="26"/>
          <w:szCs w:val="26"/>
        </w:rPr>
        <w:t>итания подрастающего поколения</w:t>
      </w:r>
      <w:r w:rsidRPr="00EF595E">
        <w:rPr>
          <w:sz w:val="26"/>
          <w:szCs w:val="26"/>
        </w:rPr>
        <w:t>;</w:t>
      </w:r>
    </w:p>
    <w:p w:rsidR="00955C8A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955C8A" w:rsidRPr="007341F9" w:rsidRDefault="00955C8A" w:rsidP="00955C8A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 xml:space="preserve">цикл </w:t>
      </w:r>
      <w:r w:rsidRPr="00DE44FA">
        <w:rPr>
          <w:sz w:val="26"/>
          <w:szCs w:val="26"/>
        </w:rPr>
        <w:t>мероприятий «Лето звонкое, здравствуй!»,  посвящённых безопасности дет</w:t>
      </w:r>
      <w:r>
        <w:rPr>
          <w:sz w:val="26"/>
          <w:szCs w:val="26"/>
        </w:rPr>
        <w:t>ства и 1 июня Дню защиты детей</w:t>
      </w:r>
      <w:r w:rsidRPr="00DE44FA">
        <w:rPr>
          <w:sz w:val="26"/>
          <w:szCs w:val="26"/>
        </w:rPr>
        <w:t>;</w:t>
      </w:r>
    </w:p>
    <w:p w:rsidR="00955C8A" w:rsidRPr="003B2390" w:rsidRDefault="00955C8A" w:rsidP="00955C8A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«Выставки»</w:t>
      </w:r>
      <w:r>
        <w:rPr>
          <w:sz w:val="26"/>
          <w:szCs w:val="26"/>
        </w:rPr>
        <w:t>;</w:t>
      </w:r>
    </w:p>
    <w:p w:rsidR="00955C8A" w:rsidRPr="00955C8A" w:rsidRDefault="00955C8A" w:rsidP="00955C8A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E44FA">
        <w:rPr>
          <w:sz w:val="26"/>
          <w:szCs w:val="26"/>
        </w:rPr>
        <w:t>цикл мероприятий посвященных</w:t>
      </w:r>
      <w:r w:rsidRPr="00955C8A">
        <w:rPr>
          <w:sz w:val="26"/>
          <w:szCs w:val="26"/>
        </w:rPr>
        <w:t xml:space="preserve"> Дню Самарской символики; </w:t>
      </w:r>
    </w:p>
    <w:p w:rsidR="00955C8A" w:rsidRPr="00955C8A" w:rsidRDefault="00955C8A" w:rsidP="00955C8A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955C8A">
        <w:rPr>
          <w:sz w:val="26"/>
          <w:szCs w:val="26"/>
        </w:rPr>
        <w:t>цикл мероприятий, посвящённых безопасности детства;</w:t>
      </w:r>
    </w:p>
    <w:p w:rsidR="00955C8A" w:rsidRPr="00245421" w:rsidRDefault="00955C8A" w:rsidP="00955C8A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245421">
        <w:rPr>
          <w:sz w:val="26"/>
          <w:szCs w:val="26"/>
        </w:rPr>
        <w:t>цикл меропри</w:t>
      </w:r>
      <w:r>
        <w:rPr>
          <w:sz w:val="26"/>
          <w:szCs w:val="26"/>
        </w:rPr>
        <w:t xml:space="preserve">ятий «Обряды старины глубокой» и </w:t>
      </w:r>
      <w:r w:rsidRPr="00245421">
        <w:rPr>
          <w:sz w:val="26"/>
          <w:szCs w:val="26"/>
        </w:rPr>
        <w:t>«Народная культура школьникам»</w:t>
      </w:r>
      <w:r>
        <w:rPr>
          <w:sz w:val="26"/>
          <w:szCs w:val="26"/>
        </w:rPr>
        <w:t>.</w:t>
      </w:r>
    </w:p>
    <w:p w:rsidR="00955C8A" w:rsidRPr="00245421" w:rsidRDefault="00955C8A" w:rsidP="00955C8A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</w:p>
    <w:p w:rsidR="005500DA" w:rsidRPr="00FD732A" w:rsidRDefault="00125F88" w:rsidP="00DE44FA">
      <w:pPr>
        <w:pStyle w:val="a3"/>
        <w:spacing w:before="0"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FD732A" w:rsidRPr="00FD732A" w:rsidRDefault="00816908" w:rsidP="00FD732A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AB06D2" w:rsidRPr="00FD732A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5500DA" w:rsidRPr="00816908" w:rsidRDefault="000536D0" w:rsidP="00FD732A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0536D0" w:rsidRPr="000F0360" w:rsidRDefault="004D2BD8" w:rsidP="000F0360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</w:t>
      </w:r>
      <w:r w:rsidR="000F0360">
        <w:rPr>
          <w:sz w:val="26"/>
          <w:szCs w:val="26"/>
        </w:rPr>
        <w:t>.</w:t>
      </w:r>
    </w:p>
    <w:sectPr w:rsidR="000536D0" w:rsidRPr="000F0360" w:rsidSect="000F0360">
      <w:headerReference w:type="even" r:id="rId8"/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EB" w:rsidRDefault="00D223EB">
      <w:r>
        <w:separator/>
      </w:r>
    </w:p>
  </w:endnote>
  <w:endnote w:type="continuationSeparator" w:id="1">
    <w:p w:rsidR="00D223EB" w:rsidRDefault="00D2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EB" w:rsidRDefault="00D223EB">
      <w:r>
        <w:separator/>
      </w:r>
    </w:p>
  </w:footnote>
  <w:footnote w:type="continuationSeparator" w:id="1">
    <w:p w:rsidR="00D223EB" w:rsidRDefault="00D22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90B6E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990B6E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5C8A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1F2A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174B5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65CB4"/>
    <w:rsid w:val="0007420C"/>
    <w:rsid w:val="00074908"/>
    <w:rsid w:val="00075527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5F32"/>
    <w:rsid w:val="000E7250"/>
    <w:rsid w:val="000E7B31"/>
    <w:rsid w:val="000F000E"/>
    <w:rsid w:val="000F0360"/>
    <w:rsid w:val="000F090F"/>
    <w:rsid w:val="000F20D5"/>
    <w:rsid w:val="000F2459"/>
    <w:rsid w:val="000F2B46"/>
    <w:rsid w:val="000F3F31"/>
    <w:rsid w:val="000F67D2"/>
    <w:rsid w:val="00101016"/>
    <w:rsid w:val="001041CE"/>
    <w:rsid w:val="00105698"/>
    <w:rsid w:val="001064E3"/>
    <w:rsid w:val="00110368"/>
    <w:rsid w:val="001107B5"/>
    <w:rsid w:val="0011264F"/>
    <w:rsid w:val="00113675"/>
    <w:rsid w:val="00125F88"/>
    <w:rsid w:val="00126831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0690"/>
    <w:rsid w:val="001611EB"/>
    <w:rsid w:val="001618D7"/>
    <w:rsid w:val="0016357A"/>
    <w:rsid w:val="00165B2E"/>
    <w:rsid w:val="00165DB0"/>
    <w:rsid w:val="001711DA"/>
    <w:rsid w:val="001721C1"/>
    <w:rsid w:val="00172A45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2FA6"/>
    <w:rsid w:val="001A56FB"/>
    <w:rsid w:val="001A6B4D"/>
    <w:rsid w:val="001A7977"/>
    <w:rsid w:val="001B07B0"/>
    <w:rsid w:val="001B16DD"/>
    <w:rsid w:val="001B22C6"/>
    <w:rsid w:val="001B544D"/>
    <w:rsid w:val="001B619E"/>
    <w:rsid w:val="001C32E7"/>
    <w:rsid w:val="001C41A9"/>
    <w:rsid w:val="001C5129"/>
    <w:rsid w:val="001C68A4"/>
    <w:rsid w:val="001C78A4"/>
    <w:rsid w:val="001D3D80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06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78C"/>
    <w:rsid w:val="0024486C"/>
    <w:rsid w:val="00245421"/>
    <w:rsid w:val="00247388"/>
    <w:rsid w:val="002553AA"/>
    <w:rsid w:val="00256933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8693C"/>
    <w:rsid w:val="00291C74"/>
    <w:rsid w:val="002941BE"/>
    <w:rsid w:val="002949C4"/>
    <w:rsid w:val="00294AEE"/>
    <w:rsid w:val="00295145"/>
    <w:rsid w:val="002A0AE1"/>
    <w:rsid w:val="002A3988"/>
    <w:rsid w:val="002A487C"/>
    <w:rsid w:val="002A570E"/>
    <w:rsid w:val="002A6C24"/>
    <w:rsid w:val="002B0E15"/>
    <w:rsid w:val="002B0F01"/>
    <w:rsid w:val="002B5283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360F"/>
    <w:rsid w:val="002E4291"/>
    <w:rsid w:val="002E6453"/>
    <w:rsid w:val="002E6EB9"/>
    <w:rsid w:val="002F43EB"/>
    <w:rsid w:val="002F73D0"/>
    <w:rsid w:val="003010D8"/>
    <w:rsid w:val="00303539"/>
    <w:rsid w:val="00305408"/>
    <w:rsid w:val="00305ED3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27D27"/>
    <w:rsid w:val="00330A98"/>
    <w:rsid w:val="00332CAB"/>
    <w:rsid w:val="0033341E"/>
    <w:rsid w:val="00334B95"/>
    <w:rsid w:val="003358C2"/>
    <w:rsid w:val="003402B0"/>
    <w:rsid w:val="00343910"/>
    <w:rsid w:val="00345546"/>
    <w:rsid w:val="00345B2B"/>
    <w:rsid w:val="00350CFD"/>
    <w:rsid w:val="00351C03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305C"/>
    <w:rsid w:val="003D3BF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3387"/>
    <w:rsid w:val="00414D66"/>
    <w:rsid w:val="004157E2"/>
    <w:rsid w:val="00415D5C"/>
    <w:rsid w:val="00416535"/>
    <w:rsid w:val="00416B4F"/>
    <w:rsid w:val="00421C42"/>
    <w:rsid w:val="00424AB5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0BE9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2FC1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3530"/>
    <w:rsid w:val="004C5D09"/>
    <w:rsid w:val="004C629F"/>
    <w:rsid w:val="004C6A78"/>
    <w:rsid w:val="004C6C34"/>
    <w:rsid w:val="004C79DE"/>
    <w:rsid w:val="004D06FD"/>
    <w:rsid w:val="004D2BD8"/>
    <w:rsid w:val="004D3A56"/>
    <w:rsid w:val="004D458A"/>
    <w:rsid w:val="004D4E30"/>
    <w:rsid w:val="004D53A2"/>
    <w:rsid w:val="004D7FE2"/>
    <w:rsid w:val="004E1B1D"/>
    <w:rsid w:val="004E647D"/>
    <w:rsid w:val="004E6AC9"/>
    <w:rsid w:val="004E7299"/>
    <w:rsid w:val="004E7312"/>
    <w:rsid w:val="004F0AA9"/>
    <w:rsid w:val="004F3D6E"/>
    <w:rsid w:val="004F413B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07B8C"/>
    <w:rsid w:val="00511072"/>
    <w:rsid w:val="00511C4B"/>
    <w:rsid w:val="005120EB"/>
    <w:rsid w:val="005130EE"/>
    <w:rsid w:val="00513DF1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0732"/>
    <w:rsid w:val="005616A6"/>
    <w:rsid w:val="00565B15"/>
    <w:rsid w:val="00566C60"/>
    <w:rsid w:val="00566CEE"/>
    <w:rsid w:val="00570558"/>
    <w:rsid w:val="005708DB"/>
    <w:rsid w:val="00572C8F"/>
    <w:rsid w:val="0057429A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171C"/>
    <w:rsid w:val="0062207B"/>
    <w:rsid w:val="00623502"/>
    <w:rsid w:val="00626455"/>
    <w:rsid w:val="006326E2"/>
    <w:rsid w:val="006332D0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4F8F"/>
    <w:rsid w:val="00666F09"/>
    <w:rsid w:val="00667E68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1F1C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2C65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03EB"/>
    <w:rsid w:val="007107A1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36D2F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A6C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24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5A5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1EAB"/>
    <w:rsid w:val="00882339"/>
    <w:rsid w:val="00883056"/>
    <w:rsid w:val="00884395"/>
    <w:rsid w:val="0088639F"/>
    <w:rsid w:val="008863ED"/>
    <w:rsid w:val="008877BD"/>
    <w:rsid w:val="00892367"/>
    <w:rsid w:val="00894E6A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E7178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4635"/>
    <w:rsid w:val="00915B3F"/>
    <w:rsid w:val="009179B4"/>
    <w:rsid w:val="00920324"/>
    <w:rsid w:val="009203B7"/>
    <w:rsid w:val="00920B60"/>
    <w:rsid w:val="00922D00"/>
    <w:rsid w:val="00925A04"/>
    <w:rsid w:val="009341DF"/>
    <w:rsid w:val="00944195"/>
    <w:rsid w:val="009463B8"/>
    <w:rsid w:val="00946BB4"/>
    <w:rsid w:val="00946BE9"/>
    <w:rsid w:val="00954771"/>
    <w:rsid w:val="00955A84"/>
    <w:rsid w:val="00955C8A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370C"/>
    <w:rsid w:val="0098435B"/>
    <w:rsid w:val="00990B6E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6A47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44F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77F4F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97F66"/>
    <w:rsid w:val="00AA374E"/>
    <w:rsid w:val="00AA3CFC"/>
    <w:rsid w:val="00AA61D5"/>
    <w:rsid w:val="00AB06D2"/>
    <w:rsid w:val="00AB096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BB7"/>
    <w:rsid w:val="00B60E22"/>
    <w:rsid w:val="00B61064"/>
    <w:rsid w:val="00B66948"/>
    <w:rsid w:val="00B66B11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0A42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243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7A5"/>
    <w:rsid w:val="00CB4C94"/>
    <w:rsid w:val="00CB6DEE"/>
    <w:rsid w:val="00CC14C6"/>
    <w:rsid w:val="00CC17A9"/>
    <w:rsid w:val="00CC1DF1"/>
    <w:rsid w:val="00CC3569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23EB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59FB"/>
    <w:rsid w:val="00D56BB9"/>
    <w:rsid w:val="00D56BEA"/>
    <w:rsid w:val="00D62B71"/>
    <w:rsid w:val="00D6495E"/>
    <w:rsid w:val="00D65ADA"/>
    <w:rsid w:val="00D66F9A"/>
    <w:rsid w:val="00D67742"/>
    <w:rsid w:val="00D71479"/>
    <w:rsid w:val="00D71BAC"/>
    <w:rsid w:val="00D774E9"/>
    <w:rsid w:val="00D776E4"/>
    <w:rsid w:val="00D806A5"/>
    <w:rsid w:val="00D80CE4"/>
    <w:rsid w:val="00D824FA"/>
    <w:rsid w:val="00D8276D"/>
    <w:rsid w:val="00D8407F"/>
    <w:rsid w:val="00D840DD"/>
    <w:rsid w:val="00D84A60"/>
    <w:rsid w:val="00D84B2A"/>
    <w:rsid w:val="00D86644"/>
    <w:rsid w:val="00D91899"/>
    <w:rsid w:val="00D94D33"/>
    <w:rsid w:val="00D954D2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475"/>
    <w:rsid w:val="00DC2B24"/>
    <w:rsid w:val="00DC2B7D"/>
    <w:rsid w:val="00DC3841"/>
    <w:rsid w:val="00DC4153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44FA"/>
    <w:rsid w:val="00DE53E4"/>
    <w:rsid w:val="00DE5A9D"/>
    <w:rsid w:val="00DE6FEB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074A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334A"/>
    <w:rsid w:val="00E34C37"/>
    <w:rsid w:val="00E358D8"/>
    <w:rsid w:val="00E37CA4"/>
    <w:rsid w:val="00E451AA"/>
    <w:rsid w:val="00E45296"/>
    <w:rsid w:val="00E45B6D"/>
    <w:rsid w:val="00E473AF"/>
    <w:rsid w:val="00E50384"/>
    <w:rsid w:val="00E51F8B"/>
    <w:rsid w:val="00E53500"/>
    <w:rsid w:val="00E54A47"/>
    <w:rsid w:val="00E55064"/>
    <w:rsid w:val="00E55469"/>
    <w:rsid w:val="00E60387"/>
    <w:rsid w:val="00E65B5D"/>
    <w:rsid w:val="00E66DB4"/>
    <w:rsid w:val="00E6720D"/>
    <w:rsid w:val="00E674CA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2F5"/>
    <w:rsid w:val="00EA6F82"/>
    <w:rsid w:val="00EB2F1D"/>
    <w:rsid w:val="00EB3D1D"/>
    <w:rsid w:val="00EB4609"/>
    <w:rsid w:val="00EB4CC1"/>
    <w:rsid w:val="00EC0962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95E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3A3"/>
    <w:rsid w:val="00F24A6E"/>
    <w:rsid w:val="00F26C59"/>
    <w:rsid w:val="00F274DA"/>
    <w:rsid w:val="00F27BD0"/>
    <w:rsid w:val="00F30553"/>
    <w:rsid w:val="00F3441B"/>
    <w:rsid w:val="00F35E5E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866AB"/>
    <w:rsid w:val="00F91AC7"/>
    <w:rsid w:val="00F931A7"/>
    <w:rsid w:val="00F95B4D"/>
    <w:rsid w:val="00F97512"/>
    <w:rsid w:val="00F97621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D732A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  <w:style w:type="paragraph" w:customStyle="1" w:styleId="12">
    <w:name w:val="Обычный (веб)1"/>
    <w:basedOn w:val="a"/>
    <w:rsid w:val="00F97621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-Absatz-Standardschriftart11">
    <w:name w:val="WW-Absatz-Standardschriftart11"/>
    <w:rsid w:val="00955C8A"/>
  </w:style>
  <w:style w:type="character" w:customStyle="1" w:styleId="apple-converted-space">
    <w:name w:val="apple-converted-space"/>
    <w:basedOn w:val="a0"/>
    <w:rsid w:val="0095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C3775-785E-4C0C-9F1A-02CB4EA7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6393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376</cp:revision>
  <cp:lastPrinted>2021-06-01T10:04:00Z</cp:lastPrinted>
  <dcterms:created xsi:type="dcterms:W3CDTF">2017-06-26T16:03:00Z</dcterms:created>
  <dcterms:modified xsi:type="dcterms:W3CDTF">2021-07-16T04:39:00Z</dcterms:modified>
</cp:coreProperties>
</file>