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7D44C7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DB17A9">
        <w:rPr>
          <w:b/>
        </w:rPr>
        <w:t>ого района Сызранский в августе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p w:rsidR="00065CB4" w:rsidRDefault="00065CB4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464B2D" w:rsidRDefault="00955C8A" w:rsidP="00955C8A">
            <w:pPr>
              <w:pStyle w:val="ac"/>
              <w:snapToGrid w:val="0"/>
            </w:pPr>
            <w:r w:rsidRPr="00464B2D">
              <w:t xml:space="preserve">Заседание КДН и ЗП </w:t>
            </w:r>
          </w:p>
          <w:p w:rsidR="00160690" w:rsidRPr="00464B2D" w:rsidRDefault="00955C8A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464B2D" w:rsidRDefault="003A134E" w:rsidP="003A134E">
            <w:pPr>
              <w:pStyle w:val="ac"/>
              <w:snapToGrid w:val="0"/>
              <w:ind w:left="426"/>
              <w:rPr>
                <w:rFonts w:cs="Times New Roman"/>
              </w:rPr>
            </w:pPr>
            <w:r w:rsidRPr="00464B2D">
              <w:rPr>
                <w:rFonts w:cs="Times New Roman"/>
              </w:rPr>
              <w:t>03.08</w:t>
            </w:r>
            <w:r w:rsidR="00955C8A" w:rsidRPr="00464B2D">
              <w:rPr>
                <w:rFonts w:cs="Times New Roman"/>
              </w:rPr>
              <w:t>.2021</w:t>
            </w:r>
          </w:p>
          <w:p w:rsidR="00160690" w:rsidRPr="00464B2D" w:rsidRDefault="003A134E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D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955C8A" w:rsidRPr="00464B2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464B2D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43083B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3B" w:rsidRPr="00160690" w:rsidRDefault="0043083B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B07E44">
            <w:pPr>
              <w:jc w:val="both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 xml:space="preserve">День физкультурника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261502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14.08.21г.</w:t>
            </w:r>
          </w:p>
          <w:p w:rsidR="0043083B" w:rsidRPr="00464B2D" w:rsidRDefault="0043083B" w:rsidP="00B07E44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43083B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МКУ «УКиМП»</w:t>
            </w:r>
          </w:p>
          <w:p w:rsidR="0043083B" w:rsidRPr="00464B2D" w:rsidRDefault="0043083B" w:rsidP="0043083B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955C8A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19.08</w:t>
            </w:r>
            <w:r w:rsidR="00955C8A" w:rsidRPr="00464B2D">
              <w:rPr>
                <w:sz w:val="24"/>
                <w:szCs w:val="24"/>
              </w:rPr>
              <w:t>.</w:t>
            </w:r>
            <w:r w:rsidRPr="00464B2D">
              <w:rPr>
                <w:sz w:val="24"/>
                <w:szCs w:val="24"/>
              </w:rPr>
              <w:t>20</w:t>
            </w:r>
            <w:r w:rsidR="00955C8A" w:rsidRPr="00464B2D">
              <w:rPr>
                <w:sz w:val="24"/>
                <w:szCs w:val="24"/>
              </w:rPr>
              <w:t>21г</w:t>
            </w:r>
          </w:p>
          <w:p w:rsidR="00955C8A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14</w:t>
            </w:r>
            <w:r w:rsidR="00955C8A" w:rsidRPr="00464B2D">
              <w:rPr>
                <w:sz w:val="24"/>
                <w:szCs w:val="24"/>
              </w:rPr>
              <w:t>-00</w:t>
            </w:r>
          </w:p>
          <w:p w:rsidR="00955C8A" w:rsidRPr="00464B2D" w:rsidRDefault="00955C8A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43083B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3B" w:rsidRPr="00160690" w:rsidRDefault="0043083B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261502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Кубок м.р. Сызранский по футболу среди юношеских и взрослых команд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261502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22.08.21г.</w:t>
            </w:r>
          </w:p>
          <w:p w:rsidR="0043083B" w:rsidRPr="00464B2D" w:rsidRDefault="0043083B" w:rsidP="00261502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10-00</w:t>
            </w:r>
          </w:p>
          <w:p w:rsidR="0043083B" w:rsidRPr="00464B2D" w:rsidRDefault="0043083B" w:rsidP="0026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3B" w:rsidRPr="00464B2D" w:rsidRDefault="0043083B" w:rsidP="0043083B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МКУ «УКиМП»</w:t>
            </w:r>
          </w:p>
          <w:p w:rsidR="0043083B" w:rsidRPr="00464B2D" w:rsidRDefault="0043083B" w:rsidP="0043083B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440527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7" w:rsidRPr="00160690" w:rsidRDefault="00440527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  <w:lang w:val="en-US"/>
              </w:rPr>
              <w:t>III</w:t>
            </w:r>
            <w:r w:rsidRPr="00464B2D">
              <w:rPr>
                <w:sz w:val="24"/>
                <w:szCs w:val="24"/>
              </w:rPr>
              <w:t xml:space="preserve"> районный фестиваль яблок«Яблочный край»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22.08.21г.</w:t>
            </w:r>
          </w:p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11-00</w:t>
            </w:r>
          </w:p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УКиМП</w:t>
            </w:r>
          </w:p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МКДЦ</w:t>
            </w:r>
          </w:p>
        </w:tc>
      </w:tr>
      <w:tr w:rsidR="00440527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27" w:rsidRPr="00160690" w:rsidRDefault="00440527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261502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  <w:lang w:val="en-US"/>
              </w:rPr>
              <w:t>II</w:t>
            </w:r>
            <w:r w:rsidRPr="00464B2D">
              <w:rPr>
                <w:sz w:val="24"/>
                <w:szCs w:val="24"/>
              </w:rPr>
              <w:t>областной фестиваль «Душа Баяна»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261502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23.08.21г.</w:t>
            </w:r>
          </w:p>
          <w:p w:rsidR="00440527" w:rsidRPr="00464B2D" w:rsidRDefault="00440527" w:rsidP="00261502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12-00</w:t>
            </w:r>
          </w:p>
          <w:p w:rsidR="00440527" w:rsidRPr="00464B2D" w:rsidRDefault="00440527" w:rsidP="00261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УКиМП</w:t>
            </w:r>
          </w:p>
          <w:p w:rsidR="00440527" w:rsidRPr="00464B2D" w:rsidRDefault="00440527" w:rsidP="00440527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МКДЦ</w:t>
            </w:r>
          </w:p>
        </w:tc>
      </w:tr>
      <w:tr w:rsidR="00DB17A9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9" w:rsidRPr="00160690" w:rsidRDefault="00DB17A9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DB17A9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DB17A9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26.08.2021г</w:t>
            </w:r>
          </w:p>
          <w:p w:rsidR="00DB17A9" w:rsidRPr="00464B2D" w:rsidRDefault="00DB17A9" w:rsidP="00DB17A9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14-00</w:t>
            </w:r>
          </w:p>
          <w:p w:rsidR="00DB17A9" w:rsidRPr="00464B2D" w:rsidRDefault="00DB17A9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55C8A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955C8A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440527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26.08</w:t>
            </w:r>
            <w:r w:rsidR="00955C8A" w:rsidRPr="00464B2D">
              <w:rPr>
                <w:sz w:val="24"/>
                <w:szCs w:val="24"/>
              </w:rPr>
              <w:t>.</w:t>
            </w:r>
            <w:r w:rsidRPr="00464B2D">
              <w:rPr>
                <w:sz w:val="24"/>
                <w:szCs w:val="24"/>
              </w:rPr>
              <w:t>20</w:t>
            </w:r>
            <w:r w:rsidR="00955C8A" w:rsidRPr="00464B2D">
              <w:rPr>
                <w:sz w:val="24"/>
                <w:szCs w:val="24"/>
              </w:rPr>
              <w:t>21г.</w:t>
            </w:r>
          </w:p>
          <w:p w:rsidR="00955C8A" w:rsidRPr="00464B2D" w:rsidRDefault="00955C8A" w:rsidP="0000470B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955C8A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УКиМП</w:t>
            </w:r>
          </w:p>
          <w:p w:rsidR="00955C8A" w:rsidRPr="00464B2D" w:rsidRDefault="00955C8A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МУ МКДЦ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DF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</w:p>
          <w:p w:rsidR="00A847A5" w:rsidRDefault="00A847A5" w:rsidP="00DF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A847A5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</w:t>
            </w:r>
            <w:r>
              <w:rPr>
                <w:color w:val="auto"/>
                <w:sz w:val="24"/>
                <w:szCs w:val="24"/>
              </w:rPr>
              <w:t>обрания представителей городского</w:t>
            </w:r>
            <w:r w:rsidRPr="00001F2A">
              <w:rPr>
                <w:color w:val="auto"/>
                <w:sz w:val="24"/>
                <w:szCs w:val="24"/>
              </w:rPr>
              <w:t xml:space="preserve"> поселения </w:t>
            </w:r>
            <w:r>
              <w:rPr>
                <w:color w:val="auto"/>
                <w:sz w:val="24"/>
                <w:szCs w:val="24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Pr="00001F2A">
              <w:rPr>
                <w:sz w:val="24"/>
                <w:szCs w:val="24"/>
              </w:rPr>
              <w:t>.2021</w:t>
            </w:r>
          </w:p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01F2A">
              <w:rPr>
                <w:sz w:val="24"/>
                <w:szCs w:val="24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DE6FEB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="00DE6FEB" w:rsidRPr="00001F2A">
              <w:rPr>
                <w:sz w:val="24"/>
                <w:szCs w:val="24"/>
              </w:rPr>
              <w:t>.2021</w:t>
            </w:r>
          </w:p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476279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573418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57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Pr="00001F2A">
              <w:rPr>
                <w:sz w:val="24"/>
                <w:szCs w:val="24"/>
              </w:rPr>
              <w:t>.2021</w:t>
            </w:r>
          </w:p>
          <w:p w:rsidR="00476279" w:rsidRPr="00001F2A" w:rsidRDefault="00476279" w:rsidP="00573418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573418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</w:t>
            </w:r>
            <w:r>
              <w:rPr>
                <w:color w:val="auto"/>
                <w:sz w:val="24"/>
                <w:szCs w:val="24"/>
              </w:rPr>
              <w:t>обрания представителей городского</w:t>
            </w:r>
            <w:r w:rsidRPr="00001F2A">
              <w:rPr>
                <w:color w:val="auto"/>
                <w:sz w:val="24"/>
                <w:szCs w:val="24"/>
              </w:rPr>
              <w:t xml:space="preserve"> поселения </w:t>
            </w:r>
            <w:r>
              <w:rPr>
                <w:color w:val="auto"/>
                <w:sz w:val="24"/>
                <w:szCs w:val="24"/>
              </w:rPr>
              <w:t>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001F2A">
              <w:rPr>
                <w:sz w:val="24"/>
                <w:szCs w:val="24"/>
              </w:rPr>
              <w:t>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6 августа -запуск проекта «Поезд Здоровья» в рамках национального проекта «Здравоохранение» в пгт.Междуреченск;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22 августа – районное мероприятие «Яблочный край»;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вручение подарков юбилярам 90, 95, 100 - 1 человек;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 xml:space="preserve">работа с населением м.р.Сызранскийпо вакцинации от </w:t>
      </w:r>
      <w:r w:rsidRPr="002B3239">
        <w:rPr>
          <w:sz w:val="26"/>
          <w:szCs w:val="26"/>
          <w:lang w:val="en-US"/>
        </w:rPr>
        <w:t>COVID</w:t>
      </w:r>
      <w:r w:rsidRPr="002B3239">
        <w:rPr>
          <w:sz w:val="26"/>
          <w:szCs w:val="26"/>
        </w:rPr>
        <w:t>-19;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совещание по реализации нац.проектов «Здравоохранение», «Демография» и «Образование» на территории м.р.Сызранский с участием представителей депутатского корпуса;</w:t>
      </w:r>
    </w:p>
    <w:p w:rsidR="002B3239" w:rsidRPr="002B3239" w:rsidRDefault="002B3239" w:rsidP="002B3239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 xml:space="preserve"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</w:t>
      </w:r>
      <w:r w:rsidRPr="002B3239">
        <w:rPr>
          <w:sz w:val="26"/>
          <w:szCs w:val="26"/>
        </w:rPr>
        <w:lastRenderedPageBreak/>
        <w:t>Западного округа министерства социально-демографической и семейной политики Самарской области;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 xml:space="preserve">еженедельные заседания штаба по предупреждению </w:t>
      </w:r>
      <w:r w:rsidRPr="002B3239">
        <w:rPr>
          <w:sz w:val="26"/>
          <w:szCs w:val="26"/>
          <w:shd w:val="clear" w:color="auto" w:fill="FFFFFF"/>
        </w:rPr>
        <w:t>завоза и распространения новой коронавирусной инфекции на территории Сызранского района;</w:t>
      </w:r>
    </w:p>
    <w:p w:rsidR="002B3239" w:rsidRPr="002B3239" w:rsidRDefault="002B3239" w:rsidP="002B3239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2B3239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2B3239">
        <w:rPr>
          <w:sz w:val="26"/>
          <w:szCs w:val="26"/>
          <w:shd w:val="clear" w:color="auto" w:fill="FFFFFF"/>
          <w:lang w:val="en-US"/>
        </w:rPr>
        <w:t>COVID</w:t>
      </w:r>
      <w:r w:rsidRPr="002B3239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2B3239" w:rsidRPr="002B3239" w:rsidRDefault="002B3239" w:rsidP="002B3239">
      <w:pPr>
        <w:pStyle w:val="12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2B3239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ежеквартальных отчетов по реализации нац.проектов «Здравоохранение», «Образование» и «Демография»;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2022-2024 гг.»;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разработка проекта мероприятий муниципальной программы «Поддержка социально ориентированных некоммерческих организаций в м.р.Сызранский по Самарской области 2022-2026 гг.»;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разработка проекта мероприятий муниципальной программы «Создание благоприятных условий в целях привлечения медицинских работников для работы в государственных</w:t>
      </w:r>
      <w:r w:rsidR="0080282F">
        <w:rPr>
          <w:sz w:val="26"/>
          <w:szCs w:val="26"/>
        </w:rPr>
        <w:t xml:space="preserve"> </w:t>
      </w:r>
      <w:r w:rsidRPr="002B3239">
        <w:rPr>
          <w:sz w:val="26"/>
          <w:szCs w:val="26"/>
        </w:rPr>
        <w:t>бюджетных</w:t>
      </w:r>
      <w:r w:rsidR="0080282F">
        <w:rPr>
          <w:sz w:val="26"/>
          <w:szCs w:val="26"/>
        </w:rPr>
        <w:t xml:space="preserve"> </w:t>
      </w:r>
      <w:r w:rsidRPr="002B3239">
        <w:rPr>
          <w:sz w:val="26"/>
          <w:szCs w:val="26"/>
        </w:rPr>
        <w:t>учреждениях здравоохранения, расположенных на территориях м.р.Сызранский 2022-2026 гг.»;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контроль за работой волонтерского штаба;</w:t>
      </w:r>
    </w:p>
    <w:p w:rsidR="002B3239" w:rsidRPr="002B3239" w:rsidRDefault="002B3239" w:rsidP="002B3239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проектов, постановлений и распоряжений;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внесение изменений в муниципальные программы;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работа с обращениями граждан;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отчетов правоохранительной направленности;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ответов на поступающие запросы с других ведомств;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направление запросов в другие ведомства;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2B3239">
        <w:rPr>
          <w:sz w:val="26"/>
          <w:szCs w:val="26"/>
          <w:lang w:val="en-US"/>
        </w:rPr>
        <w:t>Twitter</w:t>
      </w:r>
      <w:r w:rsidRPr="002B3239">
        <w:rPr>
          <w:sz w:val="26"/>
          <w:szCs w:val="26"/>
        </w:rPr>
        <w:t>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внесение сведений в информационную систему ГИС «ГМП»;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текущие вопросы по защите прав несовершеннолетних;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lastRenderedPageBreak/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участие в судебных заседаниях;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2B3239" w:rsidRPr="002B3239" w:rsidRDefault="002B3239" w:rsidP="002B3239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2B3239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2B3239" w:rsidRPr="002B3239" w:rsidRDefault="002B3239" w:rsidP="002B3239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B3239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2B3239" w:rsidRPr="002B3239" w:rsidRDefault="002B3239" w:rsidP="002B3239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B3239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2B3239" w:rsidRPr="002B3239" w:rsidRDefault="002B3239" w:rsidP="002B3239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B3239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2B3239" w:rsidRPr="002B3239" w:rsidRDefault="002B3239" w:rsidP="002B3239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2B3239">
        <w:rPr>
          <w:color w:val="000000"/>
          <w:sz w:val="26"/>
          <w:szCs w:val="26"/>
        </w:rPr>
        <w:t>подготовка ежемесячного отчета по воинскому учету.</w:t>
      </w:r>
    </w:p>
    <w:p w:rsidR="00955C8A" w:rsidRPr="00F81B0B" w:rsidRDefault="00955C8A" w:rsidP="00955C8A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955C8A" w:rsidRPr="00EF595E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413387">
        <w:rPr>
          <w:sz w:val="26"/>
          <w:szCs w:val="26"/>
        </w:rPr>
        <w:t>дням воинской Славы России и</w:t>
      </w:r>
      <w:r>
        <w:rPr>
          <w:sz w:val="26"/>
          <w:szCs w:val="26"/>
        </w:rPr>
        <w:t xml:space="preserve"> </w:t>
      </w:r>
      <w:r w:rsidRPr="00EF595E">
        <w:rPr>
          <w:sz w:val="26"/>
          <w:szCs w:val="26"/>
        </w:rPr>
        <w:t>развитию системы гражданско - патриотического восп</w:t>
      </w:r>
      <w:r>
        <w:rPr>
          <w:sz w:val="26"/>
          <w:szCs w:val="26"/>
        </w:rPr>
        <w:t>итания подрастающего поколения</w:t>
      </w:r>
      <w:r w:rsidRPr="00EF595E">
        <w:rPr>
          <w:sz w:val="26"/>
          <w:szCs w:val="26"/>
        </w:rPr>
        <w:t>;</w:t>
      </w:r>
    </w:p>
    <w:p w:rsidR="00955C8A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955C8A" w:rsidRPr="007341F9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цикл </w:t>
      </w:r>
      <w:r w:rsidR="009C12C4">
        <w:rPr>
          <w:sz w:val="26"/>
          <w:szCs w:val="26"/>
        </w:rPr>
        <w:t xml:space="preserve">мероприятий, </w:t>
      </w:r>
      <w:r w:rsidRPr="00DE44FA">
        <w:rPr>
          <w:sz w:val="26"/>
          <w:szCs w:val="26"/>
        </w:rPr>
        <w:t xml:space="preserve">посвящённых </w:t>
      </w:r>
      <w:r w:rsidR="009C12C4">
        <w:rPr>
          <w:sz w:val="26"/>
          <w:szCs w:val="26"/>
        </w:rPr>
        <w:t>Дню села</w:t>
      </w:r>
      <w:r w:rsidRPr="00DE44FA">
        <w:rPr>
          <w:sz w:val="26"/>
          <w:szCs w:val="26"/>
        </w:rPr>
        <w:t>;</w:t>
      </w:r>
    </w:p>
    <w:p w:rsidR="00955C8A" w:rsidRPr="003B2390" w:rsidRDefault="00955C8A" w:rsidP="00955C8A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«Выставки»</w:t>
      </w:r>
      <w:r>
        <w:rPr>
          <w:sz w:val="26"/>
          <w:szCs w:val="26"/>
        </w:rPr>
        <w:t>;</w:t>
      </w:r>
    </w:p>
    <w:p w:rsidR="00955C8A" w:rsidRP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цикл мероприятий, посвящённых безопасности детства;</w:t>
      </w:r>
    </w:p>
    <w:p w:rsidR="00955C8A" w:rsidRPr="00245421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>
        <w:rPr>
          <w:sz w:val="26"/>
          <w:szCs w:val="26"/>
        </w:rPr>
        <w:t>.</w:t>
      </w:r>
    </w:p>
    <w:p w:rsidR="00955C8A" w:rsidRPr="00245421" w:rsidRDefault="00955C8A" w:rsidP="009C12C4">
      <w:pPr>
        <w:pStyle w:val="aa"/>
        <w:spacing w:line="240" w:lineRule="auto"/>
        <w:ind w:left="360"/>
        <w:jc w:val="both"/>
        <w:rPr>
          <w:sz w:val="26"/>
          <w:szCs w:val="26"/>
        </w:rPr>
      </w:pPr>
    </w:p>
    <w:p w:rsidR="005500DA" w:rsidRPr="00FD732A" w:rsidRDefault="00125F88" w:rsidP="00DE44FA">
      <w:pPr>
        <w:pStyle w:val="a3"/>
        <w:spacing w:before="0"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8C" w:rsidRDefault="006F008C">
      <w:r>
        <w:separator/>
      </w:r>
    </w:p>
  </w:endnote>
  <w:endnote w:type="continuationSeparator" w:id="1">
    <w:p w:rsidR="006F008C" w:rsidRDefault="006F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8C" w:rsidRDefault="006F008C">
      <w:r>
        <w:separator/>
      </w:r>
    </w:p>
  </w:footnote>
  <w:footnote w:type="continuationSeparator" w:id="1">
    <w:p w:rsidR="006F008C" w:rsidRDefault="006F0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7D44C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7D44C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279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1F2A"/>
    <w:rsid w:val="00002CF9"/>
    <w:rsid w:val="00002FAB"/>
    <w:rsid w:val="0000470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65CB4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3100"/>
    <w:rsid w:val="001041CE"/>
    <w:rsid w:val="00105698"/>
    <w:rsid w:val="001064E3"/>
    <w:rsid w:val="00110368"/>
    <w:rsid w:val="001107B5"/>
    <w:rsid w:val="0011264F"/>
    <w:rsid w:val="00113675"/>
    <w:rsid w:val="00125F88"/>
    <w:rsid w:val="00126831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0690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6933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A6C24"/>
    <w:rsid w:val="002B0E15"/>
    <w:rsid w:val="002B0F01"/>
    <w:rsid w:val="002B3239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360F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27D27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134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083B"/>
    <w:rsid w:val="00431608"/>
    <w:rsid w:val="00431698"/>
    <w:rsid w:val="00431C78"/>
    <w:rsid w:val="00432D8B"/>
    <w:rsid w:val="00432EE3"/>
    <w:rsid w:val="00435490"/>
    <w:rsid w:val="0043718A"/>
    <w:rsid w:val="00440527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4B2D"/>
    <w:rsid w:val="00465566"/>
    <w:rsid w:val="00465A36"/>
    <w:rsid w:val="00465B16"/>
    <w:rsid w:val="00470BE9"/>
    <w:rsid w:val="004716F9"/>
    <w:rsid w:val="004735C0"/>
    <w:rsid w:val="00474A4A"/>
    <w:rsid w:val="00476279"/>
    <w:rsid w:val="00476A9D"/>
    <w:rsid w:val="00480DB6"/>
    <w:rsid w:val="00482D61"/>
    <w:rsid w:val="004844D0"/>
    <w:rsid w:val="00484DCD"/>
    <w:rsid w:val="004877DE"/>
    <w:rsid w:val="0049209F"/>
    <w:rsid w:val="00492FC1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678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58A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07B8C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171C"/>
    <w:rsid w:val="0062207B"/>
    <w:rsid w:val="00623502"/>
    <w:rsid w:val="00626455"/>
    <w:rsid w:val="006326E2"/>
    <w:rsid w:val="006332D0"/>
    <w:rsid w:val="006338FD"/>
    <w:rsid w:val="006343E9"/>
    <w:rsid w:val="00634EC7"/>
    <w:rsid w:val="0063608B"/>
    <w:rsid w:val="00641BBF"/>
    <w:rsid w:val="0064300C"/>
    <w:rsid w:val="0064383A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08C"/>
    <w:rsid w:val="006F0233"/>
    <w:rsid w:val="0070059E"/>
    <w:rsid w:val="007009DE"/>
    <w:rsid w:val="00700A2E"/>
    <w:rsid w:val="00702A56"/>
    <w:rsid w:val="00703835"/>
    <w:rsid w:val="00705F8A"/>
    <w:rsid w:val="007103EB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44C7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282F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5A5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C8A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0B6E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12C4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47A5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44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BB7"/>
    <w:rsid w:val="00B60E22"/>
    <w:rsid w:val="00B61064"/>
    <w:rsid w:val="00B66948"/>
    <w:rsid w:val="00B66B11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7A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3184"/>
    <w:rsid w:val="00CD326A"/>
    <w:rsid w:val="00CD545A"/>
    <w:rsid w:val="00CD6BB1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23EB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59FB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7A9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44FA"/>
    <w:rsid w:val="00DE53E4"/>
    <w:rsid w:val="00DE5A9D"/>
    <w:rsid w:val="00DE6FEB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2F5"/>
    <w:rsid w:val="00EA6F82"/>
    <w:rsid w:val="00EB2F1D"/>
    <w:rsid w:val="00EB3D1D"/>
    <w:rsid w:val="00EB4609"/>
    <w:rsid w:val="00EB4CC1"/>
    <w:rsid w:val="00EC0962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3A3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955C8A"/>
  </w:style>
  <w:style w:type="character" w:customStyle="1" w:styleId="apple-converted-space">
    <w:name w:val="apple-converted-space"/>
    <w:basedOn w:val="a0"/>
    <w:rsid w:val="0095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775-785E-4C0C-9F1A-02CB4EA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6463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390</cp:revision>
  <cp:lastPrinted>2021-06-01T10:04:00Z</cp:lastPrinted>
  <dcterms:created xsi:type="dcterms:W3CDTF">2017-06-26T16:03:00Z</dcterms:created>
  <dcterms:modified xsi:type="dcterms:W3CDTF">2021-07-28T10:40:00Z</dcterms:modified>
</cp:coreProperties>
</file>