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ED1892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387FD6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21743D" w:rsidRDefault="00DC19AD" w:rsidP="003B2924">
      <w:pPr>
        <w:rPr>
          <w:b/>
          <w:sz w:val="18"/>
          <w:szCs w:val="18"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F47D73">
        <w:rPr>
          <w:b/>
        </w:rPr>
        <w:t>ого района Сызранский в сентябре</w:t>
      </w:r>
      <w:r w:rsidR="007E11F6">
        <w:rPr>
          <w:b/>
        </w:rPr>
        <w:t xml:space="preserve"> </w:t>
      </w:r>
      <w:r w:rsidR="00DC4153">
        <w:rPr>
          <w:b/>
        </w:rPr>
        <w:t>2021</w:t>
      </w:r>
      <w:r w:rsidR="009E1642" w:rsidRPr="00897C6C">
        <w:rPr>
          <w:b/>
        </w:rPr>
        <w:t xml:space="preserve"> года</w:t>
      </w:r>
    </w:p>
    <w:p w:rsidR="00DC19AD" w:rsidRDefault="00DC19AD" w:rsidP="003B2924"/>
    <w:p w:rsidR="00065CB4" w:rsidRDefault="00065CB4" w:rsidP="003B2924"/>
    <w:tbl>
      <w:tblPr>
        <w:tblW w:w="100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4255"/>
        <w:gridCol w:w="2332"/>
        <w:gridCol w:w="2888"/>
      </w:tblGrid>
      <w:tr w:rsidR="00DC19AD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№ 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DC19AD" w:rsidRPr="00EE3C9E" w:rsidTr="00FD732A">
        <w:trPr>
          <w:jc w:val="right"/>
        </w:trPr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Pr="0021743D" w:rsidRDefault="00DC19AD" w:rsidP="00432D8B">
            <w:pPr>
              <w:jc w:val="center"/>
              <w:rPr>
                <w:b/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Структурные подразделения администрации Сызранского района</w:t>
            </w:r>
            <w:r w:rsidR="00375EC4" w:rsidRPr="0021743D">
              <w:rPr>
                <w:b/>
                <w:sz w:val="24"/>
                <w:szCs w:val="24"/>
              </w:rPr>
              <w:t xml:space="preserve"> и муниципальные учреждения</w:t>
            </w:r>
          </w:p>
        </w:tc>
      </w:tr>
      <w:tr w:rsidR="00CD7DFE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FE" w:rsidRPr="00160690" w:rsidRDefault="00CD7DFE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FE" w:rsidRDefault="00CD7DFE" w:rsidP="00D62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01141">
              <w:rPr>
                <w:sz w:val="24"/>
                <w:szCs w:val="24"/>
              </w:rPr>
              <w:t>здоровительное мероприятие по футболу на приз Е.Сарычева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FE" w:rsidRDefault="00CD7DFE" w:rsidP="00D6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04.09.21г.</w:t>
            </w:r>
          </w:p>
          <w:p w:rsidR="00CD7DFE" w:rsidRDefault="00CD7DFE" w:rsidP="00D6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  <w:p w:rsidR="00CD7DFE" w:rsidRDefault="00CD7DFE" w:rsidP="00D6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Варламово (спорт.площадка)</w:t>
            </w:r>
          </w:p>
          <w:p w:rsidR="00CD7DFE" w:rsidRDefault="00CD7DFE" w:rsidP="00D62180">
            <w:pPr>
              <w:jc w:val="center"/>
              <w:rPr>
                <w:sz w:val="24"/>
                <w:szCs w:val="24"/>
              </w:rPr>
            </w:pPr>
          </w:p>
          <w:p w:rsidR="00CD7DFE" w:rsidRDefault="00CD7DFE" w:rsidP="00D6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05.09.21г.</w:t>
            </w:r>
          </w:p>
          <w:p w:rsidR="00CD7DFE" w:rsidRDefault="00CD7DFE" w:rsidP="00D6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  <w:p w:rsidR="00CD7DFE" w:rsidRDefault="00CD7DFE" w:rsidP="00D62180">
            <w:pPr>
              <w:jc w:val="center"/>
              <w:rPr>
                <w:sz w:val="24"/>
                <w:szCs w:val="24"/>
              </w:rPr>
            </w:pPr>
            <w:r w:rsidRPr="00B01141">
              <w:rPr>
                <w:sz w:val="24"/>
                <w:szCs w:val="24"/>
              </w:rPr>
              <w:t>с.Заборовка (</w:t>
            </w:r>
            <w:r>
              <w:rPr>
                <w:sz w:val="24"/>
                <w:szCs w:val="24"/>
              </w:rPr>
              <w:t>ф</w:t>
            </w:r>
            <w:r w:rsidRPr="00B01141">
              <w:rPr>
                <w:sz w:val="24"/>
                <w:szCs w:val="24"/>
              </w:rPr>
              <w:t>утбольное поле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FE" w:rsidRPr="00B01141" w:rsidRDefault="00CD7DFE" w:rsidP="00CD7DFE">
            <w:pPr>
              <w:jc w:val="center"/>
              <w:rPr>
                <w:sz w:val="24"/>
                <w:szCs w:val="24"/>
              </w:rPr>
            </w:pPr>
            <w:r w:rsidRPr="00B01141">
              <w:rPr>
                <w:sz w:val="24"/>
                <w:szCs w:val="24"/>
              </w:rPr>
              <w:t>МКУ «УКиМП»</w:t>
            </w:r>
          </w:p>
          <w:p w:rsidR="00CD7DFE" w:rsidRPr="00464B2D" w:rsidRDefault="00CD7DFE" w:rsidP="00CD7DF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41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</w:tr>
      <w:tr w:rsidR="00160690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A" w:rsidRPr="00464B2D" w:rsidRDefault="00955C8A" w:rsidP="00955C8A">
            <w:pPr>
              <w:pStyle w:val="ac"/>
              <w:snapToGrid w:val="0"/>
            </w:pPr>
            <w:r w:rsidRPr="00464B2D">
              <w:t xml:space="preserve">Заседание КДН и ЗП </w:t>
            </w:r>
          </w:p>
          <w:p w:rsidR="00160690" w:rsidRPr="00464B2D" w:rsidRDefault="00955C8A" w:rsidP="00955C8A">
            <w:pPr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в п. Варламово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Default="00DB3AE7" w:rsidP="003A134E">
            <w:pPr>
              <w:pStyle w:val="ab"/>
              <w:ind w:left="-13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DB3AE7" w:rsidRDefault="00DB3AE7" w:rsidP="003A134E">
            <w:pPr>
              <w:pStyle w:val="ab"/>
              <w:ind w:left="-13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  <w:p w:rsidR="00DB3AE7" w:rsidRPr="00464B2D" w:rsidRDefault="00DB3AE7" w:rsidP="003A134E">
            <w:pPr>
              <w:pStyle w:val="ab"/>
              <w:ind w:left="-13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464B2D" w:rsidRDefault="00955C8A" w:rsidP="00955C8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D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CD7DFE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FE" w:rsidRPr="00160690" w:rsidRDefault="00CD7DFE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FE" w:rsidRDefault="00CD7DFE" w:rsidP="00D62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 водоохранных и парковых зон в городских и сельских поселениях Сызранского района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FE" w:rsidRDefault="00CD7DFE" w:rsidP="00D6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10.09.21-17.09.21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FE" w:rsidRPr="00BA310A" w:rsidRDefault="00CD7DFE" w:rsidP="00D62180">
            <w:pPr>
              <w:jc w:val="center"/>
              <w:rPr>
                <w:sz w:val="24"/>
                <w:szCs w:val="24"/>
              </w:rPr>
            </w:pPr>
            <w:r w:rsidRPr="00BA310A">
              <w:rPr>
                <w:sz w:val="24"/>
                <w:szCs w:val="24"/>
              </w:rPr>
              <w:t>МКУ «УКиМП»</w:t>
            </w:r>
          </w:p>
          <w:p w:rsidR="00CD7DFE" w:rsidRPr="00980DFB" w:rsidRDefault="00CD7DFE" w:rsidP="00D62180">
            <w:pPr>
              <w:jc w:val="center"/>
              <w:rPr>
                <w:sz w:val="24"/>
                <w:szCs w:val="24"/>
              </w:rPr>
            </w:pPr>
            <w:r w:rsidRPr="00BA310A">
              <w:rPr>
                <w:sz w:val="24"/>
                <w:szCs w:val="24"/>
              </w:rPr>
              <w:t>специалист по молодежной политике</w:t>
            </w:r>
          </w:p>
        </w:tc>
      </w:tr>
      <w:tr w:rsidR="00CD7DFE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FE" w:rsidRPr="00160690" w:rsidRDefault="00CD7DFE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FE" w:rsidRDefault="00CD7DFE" w:rsidP="00D62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01141">
              <w:rPr>
                <w:sz w:val="24"/>
                <w:szCs w:val="24"/>
              </w:rPr>
              <w:t>униципальный этап оздоровительного мероприятия — Всероссийский день бега «Кросс Нации»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FE" w:rsidRDefault="00CD7DFE" w:rsidP="00D6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16.09.21г.</w:t>
            </w:r>
          </w:p>
          <w:p w:rsidR="00CD7DFE" w:rsidRDefault="00CD7DFE" w:rsidP="00D6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  <w:p w:rsidR="00CD7DFE" w:rsidRDefault="00CD7DFE" w:rsidP="00D6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с.Рамено</w:t>
            </w:r>
          </w:p>
          <w:p w:rsidR="00CD7DFE" w:rsidRDefault="00CD7DFE" w:rsidP="00D6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(лесная зона)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FE" w:rsidRPr="00B01141" w:rsidRDefault="00CD7DFE" w:rsidP="00D62180">
            <w:pPr>
              <w:jc w:val="center"/>
              <w:rPr>
                <w:rFonts w:eastAsia="Calibri"/>
                <w:sz w:val="24"/>
                <w:szCs w:val="24"/>
              </w:rPr>
            </w:pPr>
            <w:r w:rsidRPr="00B01141">
              <w:rPr>
                <w:rFonts w:eastAsia="Calibri"/>
                <w:sz w:val="24"/>
                <w:szCs w:val="24"/>
              </w:rPr>
              <w:t>МКУ «УКиМП»</w:t>
            </w:r>
          </w:p>
          <w:p w:rsidR="00CD7DFE" w:rsidRPr="00BA310A" w:rsidRDefault="00CD7DFE" w:rsidP="00D62180">
            <w:pPr>
              <w:jc w:val="center"/>
              <w:rPr>
                <w:sz w:val="24"/>
                <w:szCs w:val="24"/>
              </w:rPr>
            </w:pPr>
            <w:r w:rsidRPr="00B01141">
              <w:rPr>
                <w:rFonts w:eastAsia="Calibri"/>
                <w:sz w:val="24"/>
                <w:szCs w:val="24"/>
              </w:rPr>
              <w:t>специалист по физической культуре и спорту</w:t>
            </w:r>
          </w:p>
        </w:tc>
      </w:tr>
      <w:tr w:rsidR="00955C8A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A" w:rsidRPr="00160690" w:rsidRDefault="00955C8A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8A" w:rsidRPr="00464B2D" w:rsidRDefault="00DB17A9" w:rsidP="00955C8A">
            <w:pPr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Заседание постоянных комиссий Собрания представителей Сызранского района Самарской области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8A" w:rsidRPr="003859A5" w:rsidRDefault="00834330" w:rsidP="00955C8A">
            <w:pPr>
              <w:jc w:val="center"/>
              <w:rPr>
                <w:sz w:val="24"/>
                <w:szCs w:val="24"/>
              </w:rPr>
            </w:pPr>
            <w:r w:rsidRPr="003859A5">
              <w:rPr>
                <w:sz w:val="24"/>
                <w:szCs w:val="24"/>
              </w:rPr>
              <w:t>22</w:t>
            </w:r>
            <w:r w:rsidR="000E33E8" w:rsidRPr="003859A5">
              <w:rPr>
                <w:sz w:val="24"/>
                <w:szCs w:val="24"/>
              </w:rPr>
              <w:t>.09</w:t>
            </w:r>
            <w:r w:rsidR="00955C8A" w:rsidRPr="003859A5">
              <w:rPr>
                <w:sz w:val="24"/>
                <w:szCs w:val="24"/>
              </w:rPr>
              <w:t>.</w:t>
            </w:r>
            <w:r w:rsidR="00DB17A9" w:rsidRPr="003859A5">
              <w:rPr>
                <w:sz w:val="24"/>
                <w:szCs w:val="24"/>
              </w:rPr>
              <w:t>20</w:t>
            </w:r>
            <w:r w:rsidR="00955C8A" w:rsidRPr="003859A5">
              <w:rPr>
                <w:sz w:val="24"/>
                <w:szCs w:val="24"/>
              </w:rPr>
              <w:t>21г</w:t>
            </w:r>
          </w:p>
          <w:p w:rsidR="00955C8A" w:rsidRPr="003859A5" w:rsidRDefault="00DB17A9" w:rsidP="00955C8A">
            <w:pPr>
              <w:jc w:val="center"/>
              <w:rPr>
                <w:sz w:val="24"/>
                <w:szCs w:val="24"/>
              </w:rPr>
            </w:pPr>
            <w:r w:rsidRPr="003859A5">
              <w:rPr>
                <w:sz w:val="24"/>
                <w:szCs w:val="24"/>
              </w:rPr>
              <w:t>14</w:t>
            </w:r>
            <w:r w:rsidR="00955C8A" w:rsidRPr="003859A5">
              <w:rPr>
                <w:sz w:val="24"/>
                <w:szCs w:val="24"/>
              </w:rPr>
              <w:t>-00</w:t>
            </w:r>
          </w:p>
          <w:p w:rsidR="00955C8A" w:rsidRPr="003859A5" w:rsidRDefault="00955C8A" w:rsidP="00955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8A" w:rsidRPr="00464B2D" w:rsidRDefault="00DB17A9" w:rsidP="00955C8A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Собрание представителей Сызранского района Самарской области</w:t>
            </w:r>
          </w:p>
        </w:tc>
      </w:tr>
      <w:tr w:rsidR="00DB17A9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A9" w:rsidRPr="00160690" w:rsidRDefault="00DB17A9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9" w:rsidRPr="00464B2D" w:rsidRDefault="00DB17A9" w:rsidP="00DB17A9">
            <w:pPr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Заседание Собрания представителей Сызранского района Самарской области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9" w:rsidRPr="003859A5" w:rsidRDefault="00834330" w:rsidP="00DB17A9">
            <w:pPr>
              <w:jc w:val="center"/>
              <w:rPr>
                <w:sz w:val="24"/>
                <w:szCs w:val="24"/>
              </w:rPr>
            </w:pPr>
            <w:r w:rsidRPr="003859A5">
              <w:rPr>
                <w:sz w:val="24"/>
                <w:szCs w:val="24"/>
              </w:rPr>
              <w:t>22</w:t>
            </w:r>
            <w:r w:rsidR="000E33E8" w:rsidRPr="003859A5">
              <w:rPr>
                <w:sz w:val="24"/>
                <w:szCs w:val="24"/>
              </w:rPr>
              <w:t>.09</w:t>
            </w:r>
            <w:r w:rsidR="00DB17A9" w:rsidRPr="003859A5">
              <w:rPr>
                <w:sz w:val="24"/>
                <w:szCs w:val="24"/>
              </w:rPr>
              <w:t>.2021г</w:t>
            </w:r>
          </w:p>
          <w:p w:rsidR="00DB17A9" w:rsidRPr="003859A5" w:rsidRDefault="00DB17A9" w:rsidP="00DB17A9">
            <w:pPr>
              <w:jc w:val="center"/>
              <w:rPr>
                <w:sz w:val="24"/>
                <w:szCs w:val="24"/>
              </w:rPr>
            </w:pPr>
            <w:r w:rsidRPr="003859A5">
              <w:rPr>
                <w:sz w:val="24"/>
                <w:szCs w:val="24"/>
              </w:rPr>
              <w:t>14-00</w:t>
            </w:r>
          </w:p>
          <w:p w:rsidR="00DB17A9" w:rsidRPr="003859A5" w:rsidRDefault="00DB17A9" w:rsidP="00955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9" w:rsidRPr="00464B2D" w:rsidRDefault="00DB17A9" w:rsidP="00955C8A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Собрание представителей Сызранского района Самарской области</w:t>
            </w:r>
          </w:p>
        </w:tc>
      </w:tr>
      <w:tr w:rsidR="00CD7DFE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FE" w:rsidRPr="00160690" w:rsidRDefault="00CD7DFE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FE" w:rsidRPr="0079085D" w:rsidRDefault="00CD7DFE" w:rsidP="00D62180">
            <w:pPr>
              <w:jc w:val="center"/>
              <w:rPr>
                <w:sz w:val="24"/>
                <w:szCs w:val="24"/>
              </w:rPr>
            </w:pPr>
            <w:r w:rsidRPr="0079085D">
              <w:rPr>
                <w:sz w:val="24"/>
                <w:szCs w:val="24"/>
              </w:rPr>
              <w:t>Совещание работников культуры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FE" w:rsidRPr="0079085D" w:rsidRDefault="00CD7DFE" w:rsidP="00D62180">
            <w:pPr>
              <w:jc w:val="center"/>
              <w:rPr>
                <w:sz w:val="24"/>
                <w:szCs w:val="24"/>
              </w:rPr>
            </w:pPr>
            <w:r w:rsidRPr="0079085D">
              <w:rPr>
                <w:sz w:val="24"/>
                <w:szCs w:val="24"/>
              </w:rPr>
              <w:t>28.09.21г.</w:t>
            </w:r>
          </w:p>
          <w:p w:rsidR="00CD7DFE" w:rsidRPr="0079085D" w:rsidRDefault="00CD7DFE" w:rsidP="00D62180">
            <w:pPr>
              <w:jc w:val="center"/>
              <w:rPr>
                <w:sz w:val="24"/>
                <w:szCs w:val="24"/>
              </w:rPr>
            </w:pPr>
            <w:r w:rsidRPr="0079085D">
              <w:rPr>
                <w:sz w:val="24"/>
                <w:szCs w:val="24"/>
              </w:rPr>
              <w:t>10-00</w:t>
            </w:r>
          </w:p>
          <w:p w:rsidR="00CD7DFE" w:rsidRPr="0079085D" w:rsidRDefault="00CD7DFE" w:rsidP="00D62180">
            <w:pPr>
              <w:jc w:val="center"/>
              <w:rPr>
                <w:sz w:val="24"/>
                <w:szCs w:val="24"/>
              </w:rPr>
            </w:pPr>
            <w:r w:rsidRPr="0079085D">
              <w:rPr>
                <w:sz w:val="24"/>
                <w:szCs w:val="24"/>
              </w:rPr>
              <w:t>ДК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FE" w:rsidRPr="00464B2D" w:rsidRDefault="00CD7DFE" w:rsidP="00955C8A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УКиМП</w:t>
            </w:r>
          </w:p>
          <w:p w:rsidR="00CD7DFE" w:rsidRPr="00464B2D" w:rsidRDefault="00CD7DFE" w:rsidP="00955C8A">
            <w:pPr>
              <w:jc w:val="center"/>
              <w:rPr>
                <w:sz w:val="24"/>
                <w:szCs w:val="24"/>
              </w:rPr>
            </w:pPr>
            <w:r w:rsidRPr="00464B2D">
              <w:rPr>
                <w:sz w:val="24"/>
                <w:szCs w:val="24"/>
              </w:rPr>
              <w:t>МУ МКДЦ</w:t>
            </w:r>
          </w:p>
        </w:tc>
      </w:tr>
      <w:tr w:rsidR="00965C2F" w:rsidRPr="00EE3C9E" w:rsidTr="00FD732A">
        <w:trPr>
          <w:jc w:val="right"/>
        </w:trPr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9D7A47">
            <w:pPr>
              <w:jc w:val="center"/>
              <w:rPr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Поселения муниципального района</w:t>
            </w:r>
            <w:r w:rsidR="005A2FB4" w:rsidRPr="0021743D">
              <w:rPr>
                <w:b/>
                <w:sz w:val="24"/>
                <w:szCs w:val="24"/>
              </w:rPr>
              <w:t xml:space="preserve"> </w:t>
            </w:r>
            <w:r w:rsidRPr="0021743D">
              <w:rPr>
                <w:b/>
                <w:sz w:val="24"/>
                <w:szCs w:val="24"/>
              </w:rPr>
              <w:t>Сызранский</w:t>
            </w:r>
          </w:p>
        </w:tc>
      </w:tr>
      <w:tr w:rsidR="00965C2F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Совещание с руководителями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Совещание с соцработниками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Заседания совета ветеранов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Заседание женсовета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Заседание жилищной комиссии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Заседание КДН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Прием граждан депутатами района и поселений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Выезды в малонаселенные пункты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Массовые мероприятия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A847A5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DF157D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>Заседание Собрания представителей сельского поселения</w:t>
            </w:r>
            <w:r>
              <w:rPr>
                <w:color w:val="auto"/>
                <w:sz w:val="24"/>
                <w:szCs w:val="24"/>
              </w:rPr>
              <w:t xml:space="preserve"> Чекалино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Default="003859A5" w:rsidP="00A8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  <w:r w:rsidR="00A847A5">
              <w:rPr>
                <w:sz w:val="24"/>
                <w:szCs w:val="24"/>
              </w:rPr>
              <w:t>.2021</w:t>
            </w:r>
          </w:p>
          <w:p w:rsidR="00A847A5" w:rsidRDefault="00A847A5" w:rsidP="00A8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3859A5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A5" w:rsidRPr="00001F2A" w:rsidRDefault="003859A5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A5" w:rsidRPr="00001F2A" w:rsidRDefault="003859A5" w:rsidP="00FE1647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>Заседание Собрания представителей сельского поселения</w:t>
            </w:r>
            <w:r>
              <w:rPr>
                <w:color w:val="auto"/>
                <w:sz w:val="24"/>
                <w:szCs w:val="24"/>
              </w:rPr>
              <w:t xml:space="preserve"> Усинское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A5" w:rsidRDefault="003859A5" w:rsidP="00FE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.09.2021</w:t>
            </w:r>
          </w:p>
          <w:p w:rsidR="003859A5" w:rsidRDefault="003859A5" w:rsidP="00FE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A5" w:rsidRPr="00001F2A" w:rsidRDefault="003859A5" w:rsidP="00FE1647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3859A5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A5" w:rsidRPr="00001F2A" w:rsidRDefault="003859A5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A5" w:rsidRPr="00001F2A" w:rsidRDefault="003859A5" w:rsidP="00FE1647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4"/>
                <w:szCs w:val="24"/>
              </w:rPr>
              <w:t>Заборовка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A5" w:rsidRDefault="003859A5" w:rsidP="00FE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.09.2021</w:t>
            </w:r>
          </w:p>
          <w:p w:rsidR="003859A5" w:rsidRDefault="003859A5" w:rsidP="00FE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A5" w:rsidRPr="00001F2A" w:rsidRDefault="003859A5" w:rsidP="00FE1647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3859A5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A5" w:rsidRPr="00001F2A" w:rsidRDefault="003859A5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A5" w:rsidRPr="00001F2A" w:rsidRDefault="003859A5" w:rsidP="00FE1647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4"/>
                <w:szCs w:val="24"/>
              </w:rPr>
              <w:t>Жемковка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A5" w:rsidRPr="00001F2A" w:rsidRDefault="003859A5" w:rsidP="00FE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  <w:r w:rsidRPr="00001F2A">
              <w:rPr>
                <w:sz w:val="24"/>
                <w:szCs w:val="24"/>
              </w:rPr>
              <w:t>.2021</w:t>
            </w:r>
          </w:p>
          <w:p w:rsidR="003859A5" w:rsidRPr="00001F2A" w:rsidRDefault="003859A5" w:rsidP="00FE1647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14-00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A5" w:rsidRPr="00001F2A" w:rsidRDefault="003859A5" w:rsidP="00FE1647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A847A5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E94A31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4"/>
                <w:szCs w:val="24"/>
              </w:rPr>
              <w:t>Новозаборовский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Default="003859A5" w:rsidP="00E94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  <w:r w:rsidR="00A847A5">
              <w:rPr>
                <w:sz w:val="24"/>
                <w:szCs w:val="24"/>
              </w:rPr>
              <w:t>.2021</w:t>
            </w:r>
          </w:p>
          <w:p w:rsidR="00A847A5" w:rsidRDefault="00A847A5" w:rsidP="00E94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E94A31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A847A5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DF157D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4"/>
                <w:szCs w:val="24"/>
              </w:rPr>
              <w:t>Новая Рачейка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Default="003859A5" w:rsidP="00A8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 w:rsidR="00A847A5">
              <w:rPr>
                <w:sz w:val="24"/>
                <w:szCs w:val="24"/>
              </w:rPr>
              <w:t>.2021</w:t>
            </w:r>
          </w:p>
          <w:p w:rsidR="00A847A5" w:rsidRDefault="00A847A5" w:rsidP="00A8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A847A5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E94A31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>Заседание Собрания представителей сельского поселения Троицкое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3859A5" w:rsidP="00E94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  <w:r w:rsidR="00A847A5" w:rsidRPr="00001F2A">
              <w:rPr>
                <w:sz w:val="24"/>
                <w:szCs w:val="24"/>
              </w:rPr>
              <w:t>.2021</w:t>
            </w:r>
          </w:p>
          <w:p w:rsidR="00A847A5" w:rsidRPr="00001F2A" w:rsidRDefault="00A847A5" w:rsidP="00E94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01F2A">
              <w:rPr>
                <w:sz w:val="24"/>
                <w:szCs w:val="24"/>
              </w:rPr>
              <w:t>-00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A5" w:rsidRPr="00001F2A" w:rsidRDefault="00A847A5" w:rsidP="00E94A31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476279" w:rsidRPr="00EE3C9E" w:rsidTr="00CD7DFE">
        <w:trPr>
          <w:jc w:val="right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79" w:rsidRPr="00001F2A" w:rsidRDefault="00476279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79" w:rsidRPr="00001F2A" w:rsidRDefault="00476279" w:rsidP="00573418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4"/>
                <w:szCs w:val="24"/>
              </w:rPr>
              <w:t>Ивашевка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79" w:rsidRPr="00001F2A" w:rsidRDefault="003859A5" w:rsidP="00573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476279" w:rsidRPr="00001F2A">
              <w:rPr>
                <w:sz w:val="24"/>
                <w:szCs w:val="24"/>
              </w:rPr>
              <w:t>.2021</w:t>
            </w:r>
          </w:p>
          <w:p w:rsidR="00476279" w:rsidRPr="00001F2A" w:rsidRDefault="00476279" w:rsidP="00573418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14-00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79" w:rsidRPr="00001F2A" w:rsidRDefault="00476279" w:rsidP="00573418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</w:tbl>
    <w:p w:rsidR="00345546" w:rsidRPr="00E1314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A92551" w:rsidRPr="00E31C8D" w:rsidRDefault="004E1B1D" w:rsidP="00816908">
      <w:pPr>
        <w:contextualSpacing/>
        <w:jc w:val="both"/>
        <w:rPr>
          <w:b/>
          <w:sz w:val="26"/>
          <w:szCs w:val="26"/>
        </w:rPr>
      </w:pPr>
      <w:r w:rsidRPr="00F0161E">
        <w:rPr>
          <w:b/>
          <w:sz w:val="26"/>
          <w:szCs w:val="26"/>
        </w:rPr>
        <w:t>п</w:t>
      </w:r>
      <w:r w:rsidR="00DC19AD" w:rsidRPr="00F0161E">
        <w:rPr>
          <w:b/>
          <w:sz w:val="26"/>
          <w:szCs w:val="26"/>
        </w:rPr>
        <w:t xml:space="preserve">о </w:t>
      </w:r>
      <w:r w:rsidR="00DC19AD" w:rsidRPr="00E31C8D">
        <w:rPr>
          <w:b/>
          <w:sz w:val="26"/>
          <w:szCs w:val="26"/>
        </w:rPr>
        <w:t xml:space="preserve">управлению </w:t>
      </w:r>
      <w:r w:rsidRPr="00E31C8D">
        <w:rPr>
          <w:b/>
          <w:sz w:val="26"/>
          <w:szCs w:val="26"/>
        </w:rPr>
        <w:t>социального развития</w:t>
      </w:r>
      <w:r w:rsidR="00DC19AD" w:rsidRPr="00E31C8D">
        <w:rPr>
          <w:b/>
          <w:sz w:val="26"/>
          <w:szCs w:val="26"/>
        </w:rPr>
        <w:t>:</w:t>
      </w:r>
    </w:p>
    <w:p w:rsidR="00F0161E" w:rsidRPr="00D13D79" w:rsidRDefault="00F0161E" w:rsidP="00F0161E">
      <w:pPr>
        <w:ind w:left="426"/>
        <w:jc w:val="both"/>
        <w:rPr>
          <w:sz w:val="26"/>
          <w:szCs w:val="26"/>
        </w:rPr>
      </w:pPr>
      <w:r w:rsidRPr="00D13D79">
        <w:rPr>
          <w:sz w:val="26"/>
          <w:szCs w:val="26"/>
        </w:rPr>
        <w:t xml:space="preserve">В течение месяца:     </w:t>
      </w:r>
    </w:p>
    <w:p w:rsidR="00C82F72" w:rsidRPr="00C82F72" w:rsidRDefault="00C82F72" w:rsidP="00C82F72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1 сентября- участие в торжественных линейках, посвященных Дню знаний;</w:t>
      </w:r>
    </w:p>
    <w:p w:rsidR="00C82F72" w:rsidRPr="00C82F72" w:rsidRDefault="00C82F72" w:rsidP="00C82F72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1 сентября – организация акции «Собери ребенка в школу»;</w:t>
      </w:r>
    </w:p>
    <w:p w:rsidR="00C82F72" w:rsidRPr="00C82F72" w:rsidRDefault="00C82F72" w:rsidP="00C82F72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3 сентября – участие в мероприятиях, посвященных Дню солидарности в борьбе с терроризмом;</w:t>
      </w:r>
    </w:p>
    <w:p w:rsidR="00C82F72" w:rsidRPr="00C82F72" w:rsidRDefault="00C82F72" w:rsidP="00C82F72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10 сентября – запуск проекта «Поезд здоровья» в пгт.Балашейка;</w:t>
      </w:r>
    </w:p>
    <w:p w:rsidR="00C82F72" w:rsidRPr="00C82F72" w:rsidRDefault="00C82F72" w:rsidP="00C82F72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11 сентября- «День села» с.п.Усинское, награждение лучших активистов;</w:t>
      </w:r>
    </w:p>
    <w:p w:rsidR="00C82F72" w:rsidRPr="00C82F72" w:rsidRDefault="00C82F72" w:rsidP="00C82F72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 xml:space="preserve">17-19 сентября – участие в выборных кампаниях; </w:t>
      </w:r>
    </w:p>
    <w:p w:rsidR="00C82F72" w:rsidRPr="00C82F72" w:rsidRDefault="00C82F72" w:rsidP="00C82F72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вручение подарков юбилярам 90, 95, 100 - 6 человек;</w:t>
      </w:r>
    </w:p>
    <w:p w:rsidR="00C82F72" w:rsidRPr="00C82F72" w:rsidRDefault="00C82F72" w:rsidP="00C82F72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 xml:space="preserve">работа с населением м.р.Сызранскийпо вакцинации от </w:t>
      </w:r>
      <w:r w:rsidRPr="00C82F72">
        <w:rPr>
          <w:sz w:val="26"/>
          <w:szCs w:val="26"/>
          <w:lang w:val="en-US"/>
        </w:rPr>
        <w:t>COVID</w:t>
      </w:r>
      <w:r w:rsidRPr="00C82F72">
        <w:rPr>
          <w:sz w:val="26"/>
          <w:szCs w:val="26"/>
        </w:rPr>
        <w:t>-19;</w:t>
      </w:r>
    </w:p>
    <w:p w:rsidR="00C82F72" w:rsidRPr="00C82F72" w:rsidRDefault="00C82F72" w:rsidP="00C82F72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совещание по реализации нац.проектов «Здравоохранение», «Демография» и «Образование» на территории м.р.Сызранский с участием представителей депутатского корпуса;</w:t>
      </w:r>
    </w:p>
    <w:p w:rsidR="00C82F72" w:rsidRPr="00C82F72" w:rsidRDefault="00C82F72" w:rsidP="00C82F72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заседание межведомственной комиссии по профилактике правонарушений;</w:t>
      </w:r>
    </w:p>
    <w:p w:rsidR="00C82F72" w:rsidRPr="00C82F72" w:rsidRDefault="00C82F72" w:rsidP="00C82F72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заседание рабочей комиссии по работе ДНД;</w:t>
      </w:r>
    </w:p>
    <w:p w:rsidR="00C82F72" w:rsidRPr="00C82F72" w:rsidRDefault="00C82F72" w:rsidP="00C82F72">
      <w:pPr>
        <w:numPr>
          <w:ilvl w:val="0"/>
          <w:numId w:val="26"/>
        </w:numPr>
        <w:shd w:val="clear" w:color="auto" w:fill="FFFFFF"/>
        <w:tabs>
          <w:tab w:val="clear" w:pos="360"/>
          <w:tab w:val="num" w:pos="720"/>
        </w:tabs>
        <w:ind w:left="72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участие в заседании межведомственной комиссии по рассмотрению вопросов об оказании социальной помощи в виде денежных выплат и социальных услуг по социальному контракту при территориальном отделе Западного округа министерства социально-демографической и семейной политики Самарской области;</w:t>
      </w:r>
    </w:p>
    <w:p w:rsidR="00C82F72" w:rsidRPr="00C82F72" w:rsidRDefault="00C82F72" w:rsidP="00C82F72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C82F72">
        <w:rPr>
          <w:sz w:val="26"/>
          <w:szCs w:val="26"/>
        </w:rPr>
        <w:lastRenderedPageBreak/>
        <w:t xml:space="preserve">еженедельные заседания штаба по предупреждению </w:t>
      </w:r>
      <w:r w:rsidRPr="00C82F72">
        <w:rPr>
          <w:sz w:val="26"/>
          <w:szCs w:val="26"/>
          <w:shd w:val="clear" w:color="auto" w:fill="FFFFFF"/>
        </w:rPr>
        <w:t>завоза и распространения новой коронавирусной инфекции на территории Сызранского района;</w:t>
      </w:r>
    </w:p>
    <w:p w:rsidR="00C82F72" w:rsidRPr="00C82F72" w:rsidRDefault="00C82F72" w:rsidP="00C82F72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C82F72">
        <w:rPr>
          <w:sz w:val="26"/>
          <w:szCs w:val="26"/>
          <w:shd w:val="clear" w:color="auto" w:fill="FFFFFF"/>
        </w:rPr>
        <w:t xml:space="preserve">еженедельный мониторинг по заболеваемости </w:t>
      </w:r>
      <w:r w:rsidRPr="00C82F72">
        <w:rPr>
          <w:sz w:val="26"/>
          <w:szCs w:val="26"/>
          <w:shd w:val="clear" w:color="auto" w:fill="FFFFFF"/>
          <w:lang w:val="en-US"/>
        </w:rPr>
        <w:t>COVID</w:t>
      </w:r>
      <w:r w:rsidRPr="00C82F72">
        <w:rPr>
          <w:sz w:val="26"/>
          <w:szCs w:val="26"/>
          <w:shd w:val="clear" w:color="auto" w:fill="FFFFFF"/>
        </w:rPr>
        <w:t>-19 и протоколам п.20.6.1. для предоставления в прокуратуру, в администрацию м.р. Сызранский и департамент внутренней политики Самарской области;</w:t>
      </w:r>
    </w:p>
    <w:p w:rsidR="00C82F72" w:rsidRPr="00C82F72" w:rsidRDefault="00C82F72" w:rsidP="00C82F72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C82F72">
        <w:rPr>
          <w:sz w:val="26"/>
          <w:szCs w:val="26"/>
        </w:rPr>
        <w:t>совещание с представителями общественных организаций и объединений;</w:t>
      </w:r>
    </w:p>
    <w:p w:rsidR="00C82F72" w:rsidRPr="00C82F72" w:rsidRDefault="00C82F72" w:rsidP="00C82F72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еженедельный контроль за выполнением нац. проектов: «Образование»,«Здравоохранение», «Демография»;</w:t>
      </w:r>
    </w:p>
    <w:p w:rsidR="00C82F72" w:rsidRPr="00C82F72" w:rsidRDefault="00C82F72" w:rsidP="00C82F72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совещание по исполнению муниципальных программ в м.р. Сызранский;</w:t>
      </w:r>
    </w:p>
    <w:p w:rsidR="00C82F72" w:rsidRPr="00C82F72" w:rsidRDefault="00C82F72" w:rsidP="00C82F72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2 раза в месяц совещание с депутатским корпусом и общественностью пгт.Междуреченск;</w:t>
      </w:r>
    </w:p>
    <w:p w:rsidR="00C82F72" w:rsidRPr="00C82F72" w:rsidRDefault="00C82F72" w:rsidP="00C82F72">
      <w:pPr>
        <w:pStyle w:val="12"/>
        <w:numPr>
          <w:ilvl w:val="0"/>
          <w:numId w:val="2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C82F72">
        <w:rPr>
          <w:color w:val="000000"/>
          <w:sz w:val="26"/>
          <w:szCs w:val="26"/>
        </w:rPr>
        <w:t>еженедельная подготовка новостей по национальным проектам «Демография», «Здравоохранение», «Образование» для размещения в информационной системе «СРК»;</w:t>
      </w:r>
    </w:p>
    <w:p w:rsidR="00C82F72" w:rsidRPr="00C82F72" w:rsidRDefault="00C82F72" w:rsidP="00C82F72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C82F72">
        <w:rPr>
          <w:sz w:val="26"/>
          <w:szCs w:val="26"/>
        </w:rPr>
        <w:t>ежемесячный расчет декомпозированных показателей региональных проектов национальных проектов: «Демография», «Здравоохранение», «Образование»;</w:t>
      </w:r>
    </w:p>
    <w:p w:rsidR="00C82F72" w:rsidRPr="00C82F72" w:rsidRDefault="00C82F72" w:rsidP="00C82F72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C82F72">
        <w:rPr>
          <w:sz w:val="26"/>
          <w:szCs w:val="26"/>
        </w:rPr>
        <w:t>подготовка ежеквартальных отчетов по реализации нац.проектов «Здравоохранение», «Образование» и «Демография»;</w:t>
      </w:r>
    </w:p>
    <w:p w:rsidR="00C82F72" w:rsidRPr="00C82F72" w:rsidRDefault="00C82F72" w:rsidP="00C82F72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разработка проекта мероприятий муниципальной программы «Развитие образования в муниципальном районе Сызранский, на 2022-2024 гг.»;</w:t>
      </w:r>
    </w:p>
    <w:p w:rsidR="00C82F72" w:rsidRPr="00C82F72" w:rsidRDefault="00C82F72" w:rsidP="00C82F72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разработка проекта мероприятий муниципальной программы «Поддержка социально ориентированных некоммерческих организаций в м.р.Сызранский по Самарской области 2022-2026 гг.»;</w:t>
      </w:r>
    </w:p>
    <w:p w:rsidR="00C82F72" w:rsidRPr="00C82F72" w:rsidRDefault="00C82F72" w:rsidP="00C82F72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разработка проекта мероприятий муниципальной программы «Создание благоприятных условий в целях привлечения медицинских работников для работы в государственныхбюджетныхучреждениях здравоохранения, расположенных на территориях м.р.Сызранский 2022-2026 гг.»;</w:t>
      </w:r>
    </w:p>
    <w:p w:rsidR="00C82F72" w:rsidRPr="00C82F72" w:rsidRDefault="00C82F72" w:rsidP="00C82F72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контроль за работой волонтерского штаба;</w:t>
      </w:r>
    </w:p>
    <w:p w:rsidR="00C82F72" w:rsidRPr="00C82F72" w:rsidRDefault="00C82F72" w:rsidP="00C82F72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подготовка проектов, постановлений и распоряжений;</w:t>
      </w:r>
    </w:p>
    <w:p w:rsidR="00C82F72" w:rsidRPr="00C82F72" w:rsidRDefault="00C82F72" w:rsidP="00C82F72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внесение изменений в муниципальные программы;</w:t>
      </w:r>
    </w:p>
    <w:p w:rsidR="00C82F72" w:rsidRPr="00C82F72" w:rsidRDefault="00C82F72" w:rsidP="00C82F72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работа с обращениями граждан;</w:t>
      </w:r>
    </w:p>
    <w:p w:rsidR="00C82F72" w:rsidRPr="00C82F72" w:rsidRDefault="00C82F72" w:rsidP="00C82F72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подготовка отчетов правоохранительной направленности;</w:t>
      </w:r>
    </w:p>
    <w:p w:rsidR="00C82F72" w:rsidRPr="00C82F72" w:rsidRDefault="00C82F72" w:rsidP="00C82F72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подготовка ответов на поступающие запросы с других ведомств;</w:t>
      </w:r>
    </w:p>
    <w:p w:rsidR="00C82F72" w:rsidRPr="00C82F72" w:rsidRDefault="00C82F72" w:rsidP="00C82F72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направление запросов в другие ведомства;</w:t>
      </w:r>
    </w:p>
    <w:p w:rsidR="00C82F72" w:rsidRPr="00C82F72" w:rsidRDefault="00C82F72" w:rsidP="00C82F72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 xml:space="preserve">размещение информации о работе управления в социальной сети </w:t>
      </w:r>
      <w:r w:rsidRPr="00C82F72">
        <w:rPr>
          <w:sz w:val="26"/>
          <w:szCs w:val="26"/>
          <w:lang w:val="en-US"/>
        </w:rPr>
        <w:t>Twitter</w:t>
      </w:r>
      <w:r w:rsidRPr="00C82F72">
        <w:rPr>
          <w:sz w:val="26"/>
          <w:szCs w:val="26"/>
        </w:rPr>
        <w:t>;</w:t>
      </w:r>
    </w:p>
    <w:p w:rsidR="00C82F72" w:rsidRPr="00C82F72" w:rsidRDefault="00C82F72" w:rsidP="00C82F72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подготовка и направление информации для размещения на сайте администрации, газете «Красное Приволжье»;</w:t>
      </w:r>
    </w:p>
    <w:p w:rsidR="00C82F72" w:rsidRPr="00C82F72" w:rsidRDefault="00C82F72" w:rsidP="00C82F72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внесение сведений о мерах социальной поддержки населения в систему ЕГИССО;</w:t>
      </w:r>
    </w:p>
    <w:p w:rsidR="00C82F72" w:rsidRPr="00C82F72" w:rsidRDefault="00C82F72" w:rsidP="00C82F72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внесение сведений в информационную систему ГИС «ГМП»;</w:t>
      </w:r>
    </w:p>
    <w:p w:rsidR="00C82F72" w:rsidRPr="00C82F72" w:rsidRDefault="00C82F72" w:rsidP="00C82F72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внесение сведение в единую информационную систему в сфере закупок;</w:t>
      </w:r>
    </w:p>
    <w:p w:rsidR="00C82F72" w:rsidRPr="00C82F72" w:rsidRDefault="00C82F72" w:rsidP="00C82F72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текущие вопросы по защите прав несовершеннолетних;</w:t>
      </w:r>
    </w:p>
    <w:p w:rsidR="00C82F72" w:rsidRPr="00C82F72" w:rsidRDefault="00C82F72" w:rsidP="00C82F72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подготовка документов для судебных заседаний и участие в судебных заседаниях;</w:t>
      </w:r>
    </w:p>
    <w:p w:rsidR="00C82F72" w:rsidRPr="00C82F72" w:rsidRDefault="00C82F72" w:rsidP="00C82F72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 xml:space="preserve">проведение плановых проверок условий жизни несовершеннолетних интересов подопечных, обеспечение сохранности имущества, выполнение </w:t>
      </w:r>
      <w:r w:rsidRPr="00C82F72">
        <w:rPr>
          <w:sz w:val="26"/>
          <w:szCs w:val="26"/>
        </w:rPr>
        <w:lastRenderedPageBreak/>
        <w:t xml:space="preserve">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C82F72" w:rsidRPr="00C82F72" w:rsidRDefault="00C82F72" w:rsidP="00C82F72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участие в судебных заседаниях;</w:t>
      </w:r>
    </w:p>
    <w:p w:rsidR="00C82F72" w:rsidRPr="00C82F72" w:rsidRDefault="00C82F72" w:rsidP="00C82F72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социальный патронаж семей, оказавшихся в социально-опасном положении;</w:t>
      </w:r>
    </w:p>
    <w:p w:rsidR="00C82F72" w:rsidRPr="00C82F72" w:rsidRDefault="00C82F72" w:rsidP="00C82F72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прием заявлений и формирование списка детей-сирот и детей, оставшихся без попечения родителей, лиц из числа детей-сирот, оставшихся без попечения родителей, подлежащих обеспечению жилыми помещениями муниципального специализированного жилищного фонда;</w:t>
      </w:r>
    </w:p>
    <w:p w:rsidR="00C82F72" w:rsidRPr="00C82F72" w:rsidRDefault="00C82F72" w:rsidP="00C82F72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всеобуч (организация учета детей, подлежащих обязательному обучению в образовательных учреждениях, реализующих образовательные программы дошкольного начального общего, основного и среднего общего образования);</w:t>
      </w:r>
    </w:p>
    <w:p w:rsidR="00C82F72" w:rsidRPr="00C82F72" w:rsidRDefault="00C82F72" w:rsidP="00C82F72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C82F72" w:rsidRPr="00C82F72" w:rsidRDefault="00C82F72" w:rsidP="00C82F72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C82F72">
        <w:rPr>
          <w:sz w:val="26"/>
          <w:szCs w:val="26"/>
        </w:rPr>
        <w:t>внесение обновленных паспортов доступности для инвалидов образовательных учреждений в информационную систему «Доступная среда»;</w:t>
      </w:r>
    </w:p>
    <w:p w:rsidR="00C82F72" w:rsidRPr="00C82F72" w:rsidRDefault="00C82F72" w:rsidP="00C82F72">
      <w:pPr>
        <w:pStyle w:val="12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C82F72">
        <w:rPr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C82F72" w:rsidRPr="00C82F72" w:rsidRDefault="00C82F72" w:rsidP="00C82F72">
      <w:pPr>
        <w:pStyle w:val="12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C82F72">
        <w:rPr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— колясочников;</w:t>
      </w:r>
    </w:p>
    <w:p w:rsidR="00C82F72" w:rsidRPr="00C82F72" w:rsidRDefault="00C82F72" w:rsidP="00C82F72">
      <w:pPr>
        <w:pStyle w:val="12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C82F72">
        <w:rPr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C82F72" w:rsidRPr="00C82F72" w:rsidRDefault="00C82F72" w:rsidP="00C82F72">
      <w:pPr>
        <w:pStyle w:val="12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C82F72">
        <w:rPr>
          <w:color w:val="000000"/>
          <w:sz w:val="26"/>
          <w:szCs w:val="26"/>
        </w:rPr>
        <w:t>подготовка ежемесячного отчета по воинскому учету;</w:t>
      </w:r>
    </w:p>
    <w:p w:rsidR="00C82F72" w:rsidRPr="00C82F72" w:rsidRDefault="00C82F72" w:rsidP="00C82F72">
      <w:pPr>
        <w:pStyle w:val="12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C82F72">
        <w:rPr>
          <w:color w:val="000000"/>
          <w:sz w:val="26"/>
          <w:szCs w:val="26"/>
        </w:rPr>
        <w:t>сбор и подготовка информации для ежеквартального отчета по реализации НП «Демография».</w:t>
      </w:r>
    </w:p>
    <w:p w:rsidR="00955C8A" w:rsidRPr="00F81B0B" w:rsidRDefault="00955C8A" w:rsidP="00955C8A">
      <w:pPr>
        <w:ind w:left="-284" w:firstLine="208"/>
        <w:contextualSpacing/>
        <w:jc w:val="both"/>
        <w:rPr>
          <w:b/>
          <w:sz w:val="26"/>
          <w:szCs w:val="26"/>
        </w:rPr>
      </w:pPr>
      <w:r w:rsidRPr="00F81B0B">
        <w:rPr>
          <w:b/>
          <w:sz w:val="26"/>
          <w:szCs w:val="26"/>
        </w:rPr>
        <w:t>по управлению культуры и молодежной политики:</w:t>
      </w:r>
    </w:p>
    <w:p w:rsidR="00955C8A" w:rsidRPr="00B001C8" w:rsidRDefault="00955C8A" w:rsidP="00955C8A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цикл мероприятий, посвященных </w:t>
      </w:r>
      <w:r w:rsidR="00B001C8">
        <w:rPr>
          <w:sz w:val="26"/>
          <w:szCs w:val="26"/>
        </w:rPr>
        <w:t>д</w:t>
      </w:r>
      <w:r w:rsidR="00B001C8" w:rsidRPr="00B001C8">
        <w:rPr>
          <w:sz w:val="26"/>
          <w:szCs w:val="26"/>
        </w:rPr>
        <w:t xml:space="preserve">ням воинской Славы России  и Дню </w:t>
      </w:r>
      <w:r w:rsidR="00B001C8" w:rsidRPr="00B001C8">
        <w:rPr>
          <w:rStyle w:val="ae"/>
          <w:b w:val="0"/>
          <w:sz w:val="26"/>
          <w:szCs w:val="26"/>
          <w:shd w:val="clear" w:color="auto" w:fill="FFFFFF"/>
        </w:rPr>
        <w:t>солидарности в борьбе с</w:t>
      </w:r>
      <w:r w:rsidR="00B001C8" w:rsidRPr="00B001C8">
        <w:rPr>
          <w:rStyle w:val="ae"/>
          <w:sz w:val="26"/>
          <w:szCs w:val="26"/>
          <w:shd w:val="clear" w:color="auto" w:fill="FFFFFF"/>
        </w:rPr>
        <w:t xml:space="preserve"> </w:t>
      </w:r>
      <w:r w:rsidR="00B001C8" w:rsidRPr="00B001C8">
        <w:rPr>
          <w:rStyle w:val="ae"/>
          <w:b w:val="0"/>
          <w:sz w:val="26"/>
          <w:szCs w:val="26"/>
          <w:shd w:val="clear" w:color="auto" w:fill="FFFFFF"/>
        </w:rPr>
        <w:t>терроризмом</w:t>
      </w:r>
      <w:r w:rsidR="00B001C8">
        <w:rPr>
          <w:rStyle w:val="ae"/>
          <w:sz w:val="26"/>
          <w:szCs w:val="26"/>
          <w:shd w:val="clear" w:color="auto" w:fill="FFFFFF"/>
        </w:rPr>
        <w:t xml:space="preserve"> </w:t>
      </w:r>
      <w:r w:rsidR="00B001C8" w:rsidRPr="00B001C8">
        <w:rPr>
          <w:sz w:val="26"/>
          <w:szCs w:val="26"/>
          <w:shd w:val="clear" w:color="auto" w:fill="FFFFFF"/>
        </w:rPr>
        <w:t>и памяти жертв Беслана</w:t>
      </w:r>
      <w:r w:rsidRPr="00B001C8">
        <w:rPr>
          <w:sz w:val="26"/>
          <w:szCs w:val="26"/>
        </w:rPr>
        <w:t>;</w:t>
      </w:r>
    </w:p>
    <w:p w:rsidR="00955C8A" w:rsidRDefault="00955C8A" w:rsidP="00955C8A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цикл мероприятий, посвященных ЗОЖ;</w:t>
      </w:r>
    </w:p>
    <w:p w:rsidR="00955C8A" w:rsidRPr="007341F9" w:rsidRDefault="00955C8A" w:rsidP="00955C8A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7341F9">
        <w:rPr>
          <w:sz w:val="26"/>
          <w:szCs w:val="26"/>
        </w:rPr>
        <w:t xml:space="preserve">цикл </w:t>
      </w:r>
      <w:r w:rsidR="009C12C4">
        <w:rPr>
          <w:sz w:val="26"/>
          <w:szCs w:val="26"/>
        </w:rPr>
        <w:t xml:space="preserve">мероприятий, </w:t>
      </w:r>
      <w:r w:rsidRPr="00DE44FA">
        <w:rPr>
          <w:sz w:val="26"/>
          <w:szCs w:val="26"/>
        </w:rPr>
        <w:t xml:space="preserve">посвящённых </w:t>
      </w:r>
      <w:r w:rsidR="00B001C8" w:rsidRPr="00B001C8">
        <w:rPr>
          <w:sz w:val="26"/>
          <w:szCs w:val="26"/>
        </w:rPr>
        <w:t>Дню знаний</w:t>
      </w:r>
      <w:r w:rsidRPr="00B001C8">
        <w:rPr>
          <w:sz w:val="26"/>
          <w:szCs w:val="26"/>
        </w:rPr>
        <w:t>;</w:t>
      </w:r>
    </w:p>
    <w:p w:rsidR="00955C8A" w:rsidRPr="003B2390" w:rsidRDefault="00955C8A" w:rsidP="00955C8A">
      <w:pPr>
        <w:pStyle w:val="aa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3B2390">
        <w:rPr>
          <w:sz w:val="26"/>
          <w:szCs w:val="26"/>
        </w:rPr>
        <w:t>цикл мероприятий - «Выставки»</w:t>
      </w:r>
      <w:r>
        <w:rPr>
          <w:sz w:val="26"/>
          <w:szCs w:val="26"/>
        </w:rPr>
        <w:t>;</w:t>
      </w:r>
    </w:p>
    <w:p w:rsidR="00955C8A" w:rsidRPr="00955C8A" w:rsidRDefault="00955C8A" w:rsidP="00955C8A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цикл мероприятий, посвящённых безопасности детства;</w:t>
      </w:r>
    </w:p>
    <w:p w:rsidR="00955C8A" w:rsidRPr="00B10040" w:rsidRDefault="00955C8A" w:rsidP="00B10040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цикл меропри</w:t>
      </w:r>
      <w:r>
        <w:rPr>
          <w:sz w:val="26"/>
          <w:szCs w:val="26"/>
        </w:rPr>
        <w:t xml:space="preserve">ятий «Обряды старины глубокой» и </w:t>
      </w:r>
      <w:r w:rsidRPr="00245421">
        <w:rPr>
          <w:sz w:val="26"/>
          <w:szCs w:val="26"/>
        </w:rPr>
        <w:t>«Народная культура школьникам»</w:t>
      </w:r>
      <w:r>
        <w:rPr>
          <w:sz w:val="26"/>
          <w:szCs w:val="26"/>
        </w:rPr>
        <w:t>.</w:t>
      </w:r>
    </w:p>
    <w:p w:rsidR="005500DA" w:rsidRPr="00FD732A" w:rsidRDefault="00125F88" w:rsidP="00DE44FA">
      <w:pPr>
        <w:pStyle w:val="a3"/>
        <w:spacing w:before="0" w:after="0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FD732A" w:rsidRPr="00FD732A" w:rsidRDefault="00816908" w:rsidP="00FD732A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305408" w:rsidRDefault="00816908" w:rsidP="003054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списков ветеранов ВОВ на ремонт жилого помещения</w:t>
      </w:r>
      <w:r w:rsidR="00552A9F">
        <w:rPr>
          <w:sz w:val="26"/>
          <w:szCs w:val="26"/>
        </w:rPr>
        <w:t>;</w:t>
      </w:r>
    </w:p>
    <w:p w:rsidR="00AB06D2" w:rsidRPr="00FD732A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5500DA" w:rsidRPr="00816908" w:rsidRDefault="007F23F0" w:rsidP="00AB06D2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5500DA" w:rsidRPr="00816908" w:rsidRDefault="000536D0" w:rsidP="00FD732A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0536D0" w:rsidRPr="000F0360" w:rsidRDefault="004D2BD8" w:rsidP="000F0360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</w:t>
      </w:r>
      <w:r w:rsidR="000F0360">
        <w:rPr>
          <w:sz w:val="26"/>
          <w:szCs w:val="26"/>
        </w:rPr>
        <w:t>.</w:t>
      </w:r>
    </w:p>
    <w:sectPr w:rsidR="000536D0" w:rsidRPr="000F0360" w:rsidSect="000F0360">
      <w:headerReference w:type="even" r:id="rId8"/>
      <w:headerReference w:type="default" r:id="rId9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9AB" w:rsidRDefault="00CD29AB">
      <w:r>
        <w:separator/>
      </w:r>
    </w:p>
  </w:endnote>
  <w:endnote w:type="continuationSeparator" w:id="1">
    <w:p w:rsidR="00CD29AB" w:rsidRDefault="00CD2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9AB" w:rsidRDefault="00CD29AB">
      <w:r>
        <w:separator/>
      </w:r>
    </w:p>
  </w:footnote>
  <w:footnote w:type="continuationSeparator" w:id="1">
    <w:p w:rsidR="00CD29AB" w:rsidRDefault="00CD2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ED1892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ED1892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0040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4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0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22"/>
  </w:num>
  <w:num w:numId="5">
    <w:abstractNumId w:val="19"/>
  </w:num>
  <w:num w:numId="6">
    <w:abstractNumId w:val="14"/>
  </w:num>
  <w:num w:numId="7">
    <w:abstractNumId w:val="11"/>
  </w:num>
  <w:num w:numId="8">
    <w:abstractNumId w:val="20"/>
  </w:num>
  <w:num w:numId="9">
    <w:abstractNumId w:val="10"/>
  </w:num>
  <w:num w:numId="10">
    <w:abstractNumId w:val="17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1"/>
  </w:num>
  <w:num w:numId="15">
    <w:abstractNumId w:val="23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21"/>
  </w:num>
  <w:num w:numId="21">
    <w:abstractNumId w:val="18"/>
  </w:num>
  <w:num w:numId="22">
    <w:abstractNumId w:val="16"/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1F2A"/>
    <w:rsid w:val="00002CF9"/>
    <w:rsid w:val="00002FAB"/>
    <w:rsid w:val="0000470B"/>
    <w:rsid w:val="0000527C"/>
    <w:rsid w:val="000074AE"/>
    <w:rsid w:val="0000780C"/>
    <w:rsid w:val="0001260D"/>
    <w:rsid w:val="000150ED"/>
    <w:rsid w:val="000155E7"/>
    <w:rsid w:val="00016F84"/>
    <w:rsid w:val="000174B5"/>
    <w:rsid w:val="00020E50"/>
    <w:rsid w:val="00024099"/>
    <w:rsid w:val="00024178"/>
    <w:rsid w:val="00025A9F"/>
    <w:rsid w:val="000272D2"/>
    <w:rsid w:val="000336CB"/>
    <w:rsid w:val="00034142"/>
    <w:rsid w:val="000342AB"/>
    <w:rsid w:val="000358AA"/>
    <w:rsid w:val="00043FBB"/>
    <w:rsid w:val="00045660"/>
    <w:rsid w:val="00045BD7"/>
    <w:rsid w:val="0004678C"/>
    <w:rsid w:val="00047833"/>
    <w:rsid w:val="00050455"/>
    <w:rsid w:val="00051247"/>
    <w:rsid w:val="00051E0F"/>
    <w:rsid w:val="00052233"/>
    <w:rsid w:val="00052BE9"/>
    <w:rsid w:val="000536D0"/>
    <w:rsid w:val="00053A3A"/>
    <w:rsid w:val="00054474"/>
    <w:rsid w:val="00055C8F"/>
    <w:rsid w:val="00062D08"/>
    <w:rsid w:val="00065CB4"/>
    <w:rsid w:val="0007420C"/>
    <w:rsid w:val="00074908"/>
    <w:rsid w:val="00075527"/>
    <w:rsid w:val="0007718B"/>
    <w:rsid w:val="00077C13"/>
    <w:rsid w:val="00077D00"/>
    <w:rsid w:val="00080AEA"/>
    <w:rsid w:val="00081757"/>
    <w:rsid w:val="00085D59"/>
    <w:rsid w:val="00090714"/>
    <w:rsid w:val="00090F89"/>
    <w:rsid w:val="00091596"/>
    <w:rsid w:val="000947EA"/>
    <w:rsid w:val="0009743D"/>
    <w:rsid w:val="000A124E"/>
    <w:rsid w:val="000A56B4"/>
    <w:rsid w:val="000A7D20"/>
    <w:rsid w:val="000B2D6A"/>
    <w:rsid w:val="000B614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3E8"/>
    <w:rsid w:val="000E3A33"/>
    <w:rsid w:val="000E4B1C"/>
    <w:rsid w:val="000E5F32"/>
    <w:rsid w:val="000E7250"/>
    <w:rsid w:val="000E7B31"/>
    <w:rsid w:val="000F000E"/>
    <w:rsid w:val="000F0360"/>
    <w:rsid w:val="000F090F"/>
    <w:rsid w:val="000F20D5"/>
    <w:rsid w:val="000F2459"/>
    <w:rsid w:val="000F2B46"/>
    <w:rsid w:val="000F3F31"/>
    <w:rsid w:val="000F67D2"/>
    <w:rsid w:val="00101016"/>
    <w:rsid w:val="00103100"/>
    <w:rsid w:val="001041CE"/>
    <w:rsid w:val="00105698"/>
    <w:rsid w:val="001064E3"/>
    <w:rsid w:val="00110368"/>
    <w:rsid w:val="001107B5"/>
    <w:rsid w:val="0011264F"/>
    <w:rsid w:val="00113675"/>
    <w:rsid w:val="00125F88"/>
    <w:rsid w:val="00126831"/>
    <w:rsid w:val="001279D6"/>
    <w:rsid w:val="00130539"/>
    <w:rsid w:val="001307C7"/>
    <w:rsid w:val="0013276D"/>
    <w:rsid w:val="00135194"/>
    <w:rsid w:val="001351F8"/>
    <w:rsid w:val="00137B54"/>
    <w:rsid w:val="0014033C"/>
    <w:rsid w:val="0014325E"/>
    <w:rsid w:val="001440B3"/>
    <w:rsid w:val="0015369B"/>
    <w:rsid w:val="00154818"/>
    <w:rsid w:val="001571F6"/>
    <w:rsid w:val="00160690"/>
    <w:rsid w:val="001611EB"/>
    <w:rsid w:val="001618D7"/>
    <w:rsid w:val="0016357A"/>
    <w:rsid w:val="00165B2E"/>
    <w:rsid w:val="00165DB0"/>
    <w:rsid w:val="001711DA"/>
    <w:rsid w:val="001721C1"/>
    <w:rsid w:val="00172A45"/>
    <w:rsid w:val="00173BA7"/>
    <w:rsid w:val="00174658"/>
    <w:rsid w:val="00175C2B"/>
    <w:rsid w:val="00176480"/>
    <w:rsid w:val="00182F39"/>
    <w:rsid w:val="00183BD9"/>
    <w:rsid w:val="00183E6E"/>
    <w:rsid w:val="0018452E"/>
    <w:rsid w:val="001867C7"/>
    <w:rsid w:val="00187B90"/>
    <w:rsid w:val="00190245"/>
    <w:rsid w:val="00191289"/>
    <w:rsid w:val="00192A59"/>
    <w:rsid w:val="00196178"/>
    <w:rsid w:val="001A1B21"/>
    <w:rsid w:val="001A2FA6"/>
    <w:rsid w:val="001A56FB"/>
    <w:rsid w:val="001A6B4D"/>
    <w:rsid w:val="001A7977"/>
    <w:rsid w:val="001B07B0"/>
    <w:rsid w:val="001B16DD"/>
    <w:rsid w:val="001B22C6"/>
    <w:rsid w:val="001B544D"/>
    <w:rsid w:val="001B619E"/>
    <w:rsid w:val="001C32E7"/>
    <w:rsid w:val="001C41A9"/>
    <w:rsid w:val="001C5129"/>
    <w:rsid w:val="001C68A4"/>
    <w:rsid w:val="001C78A4"/>
    <w:rsid w:val="001D3D80"/>
    <w:rsid w:val="001D5058"/>
    <w:rsid w:val="001D5196"/>
    <w:rsid w:val="001D65C5"/>
    <w:rsid w:val="001E0E00"/>
    <w:rsid w:val="001E317D"/>
    <w:rsid w:val="001E3D71"/>
    <w:rsid w:val="001E3E45"/>
    <w:rsid w:val="001E7776"/>
    <w:rsid w:val="001F0561"/>
    <w:rsid w:val="001F0A3A"/>
    <w:rsid w:val="001F123A"/>
    <w:rsid w:val="001F1B72"/>
    <w:rsid w:val="001F4125"/>
    <w:rsid w:val="001F7D2A"/>
    <w:rsid w:val="001F7EB1"/>
    <w:rsid w:val="00200C4A"/>
    <w:rsid w:val="002010C3"/>
    <w:rsid w:val="002023CA"/>
    <w:rsid w:val="00205449"/>
    <w:rsid w:val="00205683"/>
    <w:rsid w:val="00206683"/>
    <w:rsid w:val="0021743D"/>
    <w:rsid w:val="00217487"/>
    <w:rsid w:val="0022101F"/>
    <w:rsid w:val="00221793"/>
    <w:rsid w:val="00221F32"/>
    <w:rsid w:val="0022567A"/>
    <w:rsid w:val="002263F6"/>
    <w:rsid w:val="00226CA6"/>
    <w:rsid w:val="0022708A"/>
    <w:rsid w:val="00230221"/>
    <w:rsid w:val="00232EF0"/>
    <w:rsid w:val="00236B26"/>
    <w:rsid w:val="0023725B"/>
    <w:rsid w:val="0024110C"/>
    <w:rsid w:val="002420E7"/>
    <w:rsid w:val="00242721"/>
    <w:rsid w:val="0024478C"/>
    <w:rsid w:val="0024486C"/>
    <w:rsid w:val="00245421"/>
    <w:rsid w:val="00247388"/>
    <w:rsid w:val="002553AA"/>
    <w:rsid w:val="00256933"/>
    <w:rsid w:val="0025789B"/>
    <w:rsid w:val="00260B59"/>
    <w:rsid w:val="0026110A"/>
    <w:rsid w:val="00263555"/>
    <w:rsid w:val="00265145"/>
    <w:rsid w:val="0026716C"/>
    <w:rsid w:val="00276357"/>
    <w:rsid w:val="0027684C"/>
    <w:rsid w:val="00277273"/>
    <w:rsid w:val="00281582"/>
    <w:rsid w:val="00283FCD"/>
    <w:rsid w:val="00284749"/>
    <w:rsid w:val="0028693C"/>
    <w:rsid w:val="00291C74"/>
    <w:rsid w:val="002941BE"/>
    <w:rsid w:val="002949C4"/>
    <w:rsid w:val="00294AEE"/>
    <w:rsid w:val="00295145"/>
    <w:rsid w:val="002A0AE1"/>
    <w:rsid w:val="002A3988"/>
    <w:rsid w:val="002A487C"/>
    <w:rsid w:val="002A570E"/>
    <w:rsid w:val="002A6C24"/>
    <w:rsid w:val="002B0E15"/>
    <w:rsid w:val="002B0F01"/>
    <w:rsid w:val="002B3239"/>
    <w:rsid w:val="002B5283"/>
    <w:rsid w:val="002B5899"/>
    <w:rsid w:val="002C0501"/>
    <w:rsid w:val="002C2A56"/>
    <w:rsid w:val="002C3A43"/>
    <w:rsid w:val="002C49C4"/>
    <w:rsid w:val="002C4EE8"/>
    <w:rsid w:val="002C5783"/>
    <w:rsid w:val="002D0BF5"/>
    <w:rsid w:val="002D6A8C"/>
    <w:rsid w:val="002E1D7A"/>
    <w:rsid w:val="002E23CB"/>
    <w:rsid w:val="002E360F"/>
    <w:rsid w:val="002E4291"/>
    <w:rsid w:val="002E6453"/>
    <w:rsid w:val="002E6EB9"/>
    <w:rsid w:val="002F43EB"/>
    <w:rsid w:val="002F73D0"/>
    <w:rsid w:val="003010D8"/>
    <w:rsid w:val="00303539"/>
    <w:rsid w:val="00305408"/>
    <w:rsid w:val="00305ED3"/>
    <w:rsid w:val="003060BC"/>
    <w:rsid w:val="00310B2C"/>
    <w:rsid w:val="0031183E"/>
    <w:rsid w:val="003118E7"/>
    <w:rsid w:val="0031580E"/>
    <w:rsid w:val="00315DDC"/>
    <w:rsid w:val="003206C5"/>
    <w:rsid w:val="00324675"/>
    <w:rsid w:val="0032534F"/>
    <w:rsid w:val="00327404"/>
    <w:rsid w:val="00327D27"/>
    <w:rsid w:val="00330A98"/>
    <w:rsid w:val="00332CAB"/>
    <w:rsid w:val="0033341E"/>
    <w:rsid w:val="00334B95"/>
    <w:rsid w:val="003358C2"/>
    <w:rsid w:val="003402B0"/>
    <w:rsid w:val="00343910"/>
    <w:rsid w:val="00345546"/>
    <w:rsid w:val="00345B2B"/>
    <w:rsid w:val="00350CFD"/>
    <w:rsid w:val="00351C03"/>
    <w:rsid w:val="00355464"/>
    <w:rsid w:val="003605BA"/>
    <w:rsid w:val="003610A7"/>
    <w:rsid w:val="00361F66"/>
    <w:rsid w:val="003650AB"/>
    <w:rsid w:val="0036721E"/>
    <w:rsid w:val="0036748D"/>
    <w:rsid w:val="0037371A"/>
    <w:rsid w:val="00375EC4"/>
    <w:rsid w:val="0038124F"/>
    <w:rsid w:val="00381B4A"/>
    <w:rsid w:val="003859A5"/>
    <w:rsid w:val="0038601E"/>
    <w:rsid w:val="00387FD6"/>
    <w:rsid w:val="0039166E"/>
    <w:rsid w:val="00392D9A"/>
    <w:rsid w:val="003954D1"/>
    <w:rsid w:val="0039781D"/>
    <w:rsid w:val="00397D5E"/>
    <w:rsid w:val="003A134E"/>
    <w:rsid w:val="003A4B06"/>
    <w:rsid w:val="003A4E9E"/>
    <w:rsid w:val="003A5FA3"/>
    <w:rsid w:val="003A7D83"/>
    <w:rsid w:val="003B114E"/>
    <w:rsid w:val="003B2390"/>
    <w:rsid w:val="003B2924"/>
    <w:rsid w:val="003B2E68"/>
    <w:rsid w:val="003B2E98"/>
    <w:rsid w:val="003B7619"/>
    <w:rsid w:val="003B763D"/>
    <w:rsid w:val="003B7EA5"/>
    <w:rsid w:val="003C2DB2"/>
    <w:rsid w:val="003C377E"/>
    <w:rsid w:val="003C54C6"/>
    <w:rsid w:val="003C68DC"/>
    <w:rsid w:val="003C6DD9"/>
    <w:rsid w:val="003C717F"/>
    <w:rsid w:val="003D305C"/>
    <w:rsid w:val="003D3BFF"/>
    <w:rsid w:val="003D72F2"/>
    <w:rsid w:val="003E1283"/>
    <w:rsid w:val="003E2C35"/>
    <w:rsid w:val="003E3EA6"/>
    <w:rsid w:val="003E5D0D"/>
    <w:rsid w:val="003F062C"/>
    <w:rsid w:val="003F74C0"/>
    <w:rsid w:val="004006A1"/>
    <w:rsid w:val="004006F6"/>
    <w:rsid w:val="00401536"/>
    <w:rsid w:val="0040229E"/>
    <w:rsid w:val="00405119"/>
    <w:rsid w:val="00406616"/>
    <w:rsid w:val="004079B4"/>
    <w:rsid w:val="00407DDE"/>
    <w:rsid w:val="004108DA"/>
    <w:rsid w:val="00410DCD"/>
    <w:rsid w:val="00410FE1"/>
    <w:rsid w:val="00412F47"/>
    <w:rsid w:val="00413387"/>
    <w:rsid w:val="00414D66"/>
    <w:rsid w:val="004157E2"/>
    <w:rsid w:val="00415D5C"/>
    <w:rsid w:val="00416535"/>
    <w:rsid w:val="00416B4F"/>
    <w:rsid w:val="00421C42"/>
    <w:rsid w:val="00424AB5"/>
    <w:rsid w:val="0043083B"/>
    <w:rsid w:val="00431608"/>
    <w:rsid w:val="00431698"/>
    <w:rsid w:val="00431C78"/>
    <w:rsid w:val="00432D8B"/>
    <w:rsid w:val="00432EE3"/>
    <w:rsid w:val="00435490"/>
    <w:rsid w:val="0043718A"/>
    <w:rsid w:val="00440527"/>
    <w:rsid w:val="004409FD"/>
    <w:rsid w:val="004429E0"/>
    <w:rsid w:val="004435FC"/>
    <w:rsid w:val="00443A93"/>
    <w:rsid w:val="0045226C"/>
    <w:rsid w:val="004537F2"/>
    <w:rsid w:val="00455B4B"/>
    <w:rsid w:val="00455F06"/>
    <w:rsid w:val="00461873"/>
    <w:rsid w:val="00463056"/>
    <w:rsid w:val="004631B2"/>
    <w:rsid w:val="0046396B"/>
    <w:rsid w:val="00464B2D"/>
    <w:rsid w:val="00465566"/>
    <w:rsid w:val="00465A36"/>
    <w:rsid w:val="00465B16"/>
    <w:rsid w:val="00470BE9"/>
    <w:rsid w:val="004716F9"/>
    <w:rsid w:val="004735C0"/>
    <w:rsid w:val="00474A4A"/>
    <w:rsid w:val="00476279"/>
    <w:rsid w:val="00476A9D"/>
    <w:rsid w:val="00480DB6"/>
    <w:rsid w:val="00482D61"/>
    <w:rsid w:val="004844D0"/>
    <w:rsid w:val="00484DCD"/>
    <w:rsid w:val="004877DE"/>
    <w:rsid w:val="0049209F"/>
    <w:rsid w:val="00492FC1"/>
    <w:rsid w:val="00493B06"/>
    <w:rsid w:val="004941F1"/>
    <w:rsid w:val="00494B19"/>
    <w:rsid w:val="00495816"/>
    <w:rsid w:val="004A1581"/>
    <w:rsid w:val="004A54F6"/>
    <w:rsid w:val="004A728A"/>
    <w:rsid w:val="004A7925"/>
    <w:rsid w:val="004A7C8B"/>
    <w:rsid w:val="004A7DB4"/>
    <w:rsid w:val="004B06AF"/>
    <w:rsid w:val="004B1678"/>
    <w:rsid w:val="004B1FBE"/>
    <w:rsid w:val="004B460D"/>
    <w:rsid w:val="004C0508"/>
    <w:rsid w:val="004C0C4C"/>
    <w:rsid w:val="004C3530"/>
    <w:rsid w:val="004C5D09"/>
    <w:rsid w:val="004C629F"/>
    <w:rsid w:val="004C6A78"/>
    <w:rsid w:val="004C6C34"/>
    <w:rsid w:val="004C79DE"/>
    <w:rsid w:val="004D06FD"/>
    <w:rsid w:val="004D2BD8"/>
    <w:rsid w:val="004D3A56"/>
    <w:rsid w:val="004D458A"/>
    <w:rsid w:val="004D4E30"/>
    <w:rsid w:val="004D53A2"/>
    <w:rsid w:val="004D7FE2"/>
    <w:rsid w:val="004E1B1D"/>
    <w:rsid w:val="004E647D"/>
    <w:rsid w:val="004E6AC9"/>
    <w:rsid w:val="004E7299"/>
    <w:rsid w:val="004E7312"/>
    <w:rsid w:val="004F0AA9"/>
    <w:rsid w:val="004F217D"/>
    <w:rsid w:val="004F3D6E"/>
    <w:rsid w:val="004F413B"/>
    <w:rsid w:val="004F557F"/>
    <w:rsid w:val="004F57ED"/>
    <w:rsid w:val="004F583D"/>
    <w:rsid w:val="00500168"/>
    <w:rsid w:val="00501870"/>
    <w:rsid w:val="005033DC"/>
    <w:rsid w:val="00503AEA"/>
    <w:rsid w:val="005057C2"/>
    <w:rsid w:val="00507172"/>
    <w:rsid w:val="00507279"/>
    <w:rsid w:val="00507B8C"/>
    <w:rsid w:val="00511072"/>
    <w:rsid w:val="00511C4B"/>
    <w:rsid w:val="005120EB"/>
    <w:rsid w:val="005130EE"/>
    <w:rsid w:val="00513DF1"/>
    <w:rsid w:val="005163A3"/>
    <w:rsid w:val="00516C2A"/>
    <w:rsid w:val="0052133D"/>
    <w:rsid w:val="00530040"/>
    <w:rsid w:val="005300A5"/>
    <w:rsid w:val="0053144C"/>
    <w:rsid w:val="00532281"/>
    <w:rsid w:val="0053320B"/>
    <w:rsid w:val="00533270"/>
    <w:rsid w:val="00533743"/>
    <w:rsid w:val="00536B5D"/>
    <w:rsid w:val="00537B01"/>
    <w:rsid w:val="00541B79"/>
    <w:rsid w:val="00541D80"/>
    <w:rsid w:val="005437D0"/>
    <w:rsid w:val="005500DA"/>
    <w:rsid w:val="00550A6D"/>
    <w:rsid w:val="00552A9F"/>
    <w:rsid w:val="00552CC9"/>
    <w:rsid w:val="00553CE7"/>
    <w:rsid w:val="005578EA"/>
    <w:rsid w:val="00557C6B"/>
    <w:rsid w:val="00560732"/>
    <w:rsid w:val="005616A6"/>
    <w:rsid w:val="00565B15"/>
    <w:rsid w:val="00566C60"/>
    <w:rsid w:val="00566CEE"/>
    <w:rsid w:val="00570558"/>
    <w:rsid w:val="005708DB"/>
    <w:rsid w:val="00572C8F"/>
    <w:rsid w:val="0057429A"/>
    <w:rsid w:val="00574E84"/>
    <w:rsid w:val="00580E52"/>
    <w:rsid w:val="005858E6"/>
    <w:rsid w:val="005938AB"/>
    <w:rsid w:val="00593DD8"/>
    <w:rsid w:val="00594A6B"/>
    <w:rsid w:val="00596399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27B6"/>
    <w:rsid w:val="005C3D0C"/>
    <w:rsid w:val="005C3DFD"/>
    <w:rsid w:val="005C4CDD"/>
    <w:rsid w:val="005C5DBD"/>
    <w:rsid w:val="005C7910"/>
    <w:rsid w:val="005C7961"/>
    <w:rsid w:val="005D0E6B"/>
    <w:rsid w:val="005D229C"/>
    <w:rsid w:val="005D4328"/>
    <w:rsid w:val="005D4FFE"/>
    <w:rsid w:val="005D515E"/>
    <w:rsid w:val="005D575E"/>
    <w:rsid w:val="005D61BA"/>
    <w:rsid w:val="005D666A"/>
    <w:rsid w:val="005D7DC5"/>
    <w:rsid w:val="005E1F7E"/>
    <w:rsid w:val="005E375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5F79E4"/>
    <w:rsid w:val="00603737"/>
    <w:rsid w:val="00613E2F"/>
    <w:rsid w:val="00614B0B"/>
    <w:rsid w:val="00620CCF"/>
    <w:rsid w:val="0062151D"/>
    <w:rsid w:val="0062171C"/>
    <w:rsid w:val="0062207B"/>
    <w:rsid w:val="00623502"/>
    <w:rsid w:val="00626455"/>
    <w:rsid w:val="006326E2"/>
    <w:rsid w:val="006332D0"/>
    <w:rsid w:val="006338FD"/>
    <w:rsid w:val="006343E9"/>
    <w:rsid w:val="00634EC7"/>
    <w:rsid w:val="0063608B"/>
    <w:rsid w:val="0064009B"/>
    <w:rsid w:val="00641BBF"/>
    <w:rsid w:val="0064300C"/>
    <w:rsid w:val="0064383A"/>
    <w:rsid w:val="006442C1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4F8F"/>
    <w:rsid w:val="00666F09"/>
    <w:rsid w:val="00667E68"/>
    <w:rsid w:val="00670599"/>
    <w:rsid w:val="006732D6"/>
    <w:rsid w:val="00676D73"/>
    <w:rsid w:val="00691F8E"/>
    <w:rsid w:val="00692DB3"/>
    <w:rsid w:val="00694A3E"/>
    <w:rsid w:val="00695801"/>
    <w:rsid w:val="006A20C7"/>
    <w:rsid w:val="006A2B95"/>
    <w:rsid w:val="006A3E39"/>
    <w:rsid w:val="006B00E5"/>
    <w:rsid w:val="006B072B"/>
    <w:rsid w:val="006B1191"/>
    <w:rsid w:val="006B1F1C"/>
    <w:rsid w:val="006B2704"/>
    <w:rsid w:val="006B316B"/>
    <w:rsid w:val="006B6E0F"/>
    <w:rsid w:val="006B73CF"/>
    <w:rsid w:val="006C0137"/>
    <w:rsid w:val="006C0AD1"/>
    <w:rsid w:val="006C0D62"/>
    <w:rsid w:val="006C1A15"/>
    <w:rsid w:val="006C4169"/>
    <w:rsid w:val="006C654C"/>
    <w:rsid w:val="006C6C8C"/>
    <w:rsid w:val="006C7CCC"/>
    <w:rsid w:val="006D0DE3"/>
    <w:rsid w:val="006D2C65"/>
    <w:rsid w:val="006D6B0E"/>
    <w:rsid w:val="006E37C8"/>
    <w:rsid w:val="006E3DCC"/>
    <w:rsid w:val="006E4EC3"/>
    <w:rsid w:val="006E53BB"/>
    <w:rsid w:val="006E661D"/>
    <w:rsid w:val="006E6E5C"/>
    <w:rsid w:val="006E7392"/>
    <w:rsid w:val="006F008C"/>
    <w:rsid w:val="006F0233"/>
    <w:rsid w:val="0070059E"/>
    <w:rsid w:val="007009DE"/>
    <w:rsid w:val="00700A2E"/>
    <w:rsid w:val="00702A56"/>
    <w:rsid w:val="00703835"/>
    <w:rsid w:val="00705F8A"/>
    <w:rsid w:val="007103EB"/>
    <w:rsid w:val="007107A1"/>
    <w:rsid w:val="00712F4D"/>
    <w:rsid w:val="007146E7"/>
    <w:rsid w:val="007151A9"/>
    <w:rsid w:val="00722A5F"/>
    <w:rsid w:val="00723C7A"/>
    <w:rsid w:val="00724BBE"/>
    <w:rsid w:val="00730DAA"/>
    <w:rsid w:val="007315F3"/>
    <w:rsid w:val="00732257"/>
    <w:rsid w:val="00732F2B"/>
    <w:rsid w:val="00733B32"/>
    <w:rsid w:val="007341F9"/>
    <w:rsid w:val="00734D3D"/>
    <w:rsid w:val="00736D2F"/>
    <w:rsid w:val="007409EA"/>
    <w:rsid w:val="007433A8"/>
    <w:rsid w:val="0074744F"/>
    <w:rsid w:val="00750175"/>
    <w:rsid w:val="00751F86"/>
    <w:rsid w:val="00754D1C"/>
    <w:rsid w:val="007552A1"/>
    <w:rsid w:val="0075709B"/>
    <w:rsid w:val="00757600"/>
    <w:rsid w:val="007609BB"/>
    <w:rsid w:val="00762CE9"/>
    <w:rsid w:val="0076514A"/>
    <w:rsid w:val="00772997"/>
    <w:rsid w:val="00774FF2"/>
    <w:rsid w:val="00776A76"/>
    <w:rsid w:val="00781BFF"/>
    <w:rsid w:val="00782564"/>
    <w:rsid w:val="00783EBE"/>
    <w:rsid w:val="00785960"/>
    <w:rsid w:val="00786E9C"/>
    <w:rsid w:val="00787CA9"/>
    <w:rsid w:val="00792222"/>
    <w:rsid w:val="00794BF6"/>
    <w:rsid w:val="00797826"/>
    <w:rsid w:val="007A1A2A"/>
    <w:rsid w:val="007A1E14"/>
    <w:rsid w:val="007A2742"/>
    <w:rsid w:val="007A3DF2"/>
    <w:rsid w:val="007A3E27"/>
    <w:rsid w:val="007B6445"/>
    <w:rsid w:val="007C0521"/>
    <w:rsid w:val="007C2188"/>
    <w:rsid w:val="007C260D"/>
    <w:rsid w:val="007C36BC"/>
    <w:rsid w:val="007C3AEB"/>
    <w:rsid w:val="007C69A5"/>
    <w:rsid w:val="007D024C"/>
    <w:rsid w:val="007D2748"/>
    <w:rsid w:val="007D2ECE"/>
    <w:rsid w:val="007D2FEE"/>
    <w:rsid w:val="007D44C7"/>
    <w:rsid w:val="007D54DC"/>
    <w:rsid w:val="007D70EB"/>
    <w:rsid w:val="007D76AB"/>
    <w:rsid w:val="007E0A6C"/>
    <w:rsid w:val="007E0E03"/>
    <w:rsid w:val="007E11F6"/>
    <w:rsid w:val="007E25DA"/>
    <w:rsid w:val="007E2616"/>
    <w:rsid w:val="007E3B33"/>
    <w:rsid w:val="007E5771"/>
    <w:rsid w:val="007E7A1B"/>
    <w:rsid w:val="007F08A6"/>
    <w:rsid w:val="007F0F82"/>
    <w:rsid w:val="007F23F0"/>
    <w:rsid w:val="007F2685"/>
    <w:rsid w:val="007F293E"/>
    <w:rsid w:val="007F2E5B"/>
    <w:rsid w:val="007F3BFB"/>
    <w:rsid w:val="007F7BDE"/>
    <w:rsid w:val="008025EC"/>
    <w:rsid w:val="0080282F"/>
    <w:rsid w:val="008074F1"/>
    <w:rsid w:val="00807A52"/>
    <w:rsid w:val="00812D24"/>
    <w:rsid w:val="00812D4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3E4"/>
    <w:rsid w:val="00831D03"/>
    <w:rsid w:val="008333AF"/>
    <w:rsid w:val="008335A5"/>
    <w:rsid w:val="008338A2"/>
    <w:rsid w:val="00834330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478DE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1EAB"/>
    <w:rsid w:val="00882339"/>
    <w:rsid w:val="00883056"/>
    <w:rsid w:val="00884395"/>
    <w:rsid w:val="0088639F"/>
    <w:rsid w:val="008863ED"/>
    <w:rsid w:val="008877BD"/>
    <w:rsid w:val="00892367"/>
    <w:rsid w:val="00894E6A"/>
    <w:rsid w:val="00897C6C"/>
    <w:rsid w:val="008A0B06"/>
    <w:rsid w:val="008A3730"/>
    <w:rsid w:val="008B0105"/>
    <w:rsid w:val="008B03C5"/>
    <w:rsid w:val="008B16E8"/>
    <w:rsid w:val="008B16F8"/>
    <w:rsid w:val="008B5542"/>
    <w:rsid w:val="008B56B5"/>
    <w:rsid w:val="008B5A72"/>
    <w:rsid w:val="008C14D7"/>
    <w:rsid w:val="008D1510"/>
    <w:rsid w:val="008D1BD3"/>
    <w:rsid w:val="008D303C"/>
    <w:rsid w:val="008D4B5F"/>
    <w:rsid w:val="008D6130"/>
    <w:rsid w:val="008D6677"/>
    <w:rsid w:val="008E04D9"/>
    <w:rsid w:val="008E1EF1"/>
    <w:rsid w:val="008E3369"/>
    <w:rsid w:val="008E7178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07BE9"/>
    <w:rsid w:val="00912F3E"/>
    <w:rsid w:val="00914635"/>
    <w:rsid w:val="00915B3F"/>
    <w:rsid w:val="009179B4"/>
    <w:rsid w:val="00920324"/>
    <w:rsid w:val="009203B7"/>
    <w:rsid w:val="00920B60"/>
    <w:rsid w:val="00922D00"/>
    <w:rsid w:val="00925A04"/>
    <w:rsid w:val="009341DF"/>
    <w:rsid w:val="00944195"/>
    <w:rsid w:val="009463B8"/>
    <w:rsid w:val="00946BB4"/>
    <w:rsid w:val="00946BE9"/>
    <w:rsid w:val="00954771"/>
    <w:rsid w:val="00955A84"/>
    <w:rsid w:val="00955C8A"/>
    <w:rsid w:val="00955DBB"/>
    <w:rsid w:val="0095646C"/>
    <w:rsid w:val="009575FF"/>
    <w:rsid w:val="00960133"/>
    <w:rsid w:val="00962DE8"/>
    <w:rsid w:val="009636F5"/>
    <w:rsid w:val="00965C2F"/>
    <w:rsid w:val="00970AFA"/>
    <w:rsid w:val="009715F5"/>
    <w:rsid w:val="00980DFD"/>
    <w:rsid w:val="00983022"/>
    <w:rsid w:val="0098370C"/>
    <w:rsid w:val="0098435B"/>
    <w:rsid w:val="00990B6E"/>
    <w:rsid w:val="009912B0"/>
    <w:rsid w:val="009942A8"/>
    <w:rsid w:val="009A040A"/>
    <w:rsid w:val="009A0BD7"/>
    <w:rsid w:val="009A1EEB"/>
    <w:rsid w:val="009A22EA"/>
    <w:rsid w:val="009A29B2"/>
    <w:rsid w:val="009B00DE"/>
    <w:rsid w:val="009B0D44"/>
    <w:rsid w:val="009B4C50"/>
    <w:rsid w:val="009B6193"/>
    <w:rsid w:val="009B6917"/>
    <w:rsid w:val="009C12C4"/>
    <w:rsid w:val="009C3BFD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18C0"/>
    <w:rsid w:val="009F2BB0"/>
    <w:rsid w:val="009F366B"/>
    <w:rsid w:val="009F44E8"/>
    <w:rsid w:val="009F5721"/>
    <w:rsid w:val="009F598C"/>
    <w:rsid w:val="009F6A47"/>
    <w:rsid w:val="009F7080"/>
    <w:rsid w:val="00A01365"/>
    <w:rsid w:val="00A02717"/>
    <w:rsid w:val="00A057EE"/>
    <w:rsid w:val="00A05870"/>
    <w:rsid w:val="00A0708A"/>
    <w:rsid w:val="00A07C27"/>
    <w:rsid w:val="00A11998"/>
    <w:rsid w:val="00A16CCB"/>
    <w:rsid w:val="00A16E33"/>
    <w:rsid w:val="00A2361B"/>
    <w:rsid w:val="00A245DA"/>
    <w:rsid w:val="00A24F62"/>
    <w:rsid w:val="00A24F86"/>
    <w:rsid w:val="00A2544F"/>
    <w:rsid w:val="00A25A42"/>
    <w:rsid w:val="00A26826"/>
    <w:rsid w:val="00A27A4C"/>
    <w:rsid w:val="00A3078B"/>
    <w:rsid w:val="00A33DB8"/>
    <w:rsid w:val="00A3622A"/>
    <w:rsid w:val="00A363E5"/>
    <w:rsid w:val="00A378BC"/>
    <w:rsid w:val="00A40294"/>
    <w:rsid w:val="00A43C56"/>
    <w:rsid w:val="00A46630"/>
    <w:rsid w:val="00A52E58"/>
    <w:rsid w:val="00A52E93"/>
    <w:rsid w:val="00A53069"/>
    <w:rsid w:val="00A54DB5"/>
    <w:rsid w:val="00A621D6"/>
    <w:rsid w:val="00A65A22"/>
    <w:rsid w:val="00A66E3A"/>
    <w:rsid w:val="00A755D7"/>
    <w:rsid w:val="00A75D9A"/>
    <w:rsid w:val="00A76BF6"/>
    <w:rsid w:val="00A771AA"/>
    <w:rsid w:val="00A77F4F"/>
    <w:rsid w:val="00A8083D"/>
    <w:rsid w:val="00A847A5"/>
    <w:rsid w:val="00A8772C"/>
    <w:rsid w:val="00A901CF"/>
    <w:rsid w:val="00A902B2"/>
    <w:rsid w:val="00A92551"/>
    <w:rsid w:val="00A943B1"/>
    <w:rsid w:val="00A94CB8"/>
    <w:rsid w:val="00A962DC"/>
    <w:rsid w:val="00A966CB"/>
    <w:rsid w:val="00A9707B"/>
    <w:rsid w:val="00A97F66"/>
    <w:rsid w:val="00AA374E"/>
    <w:rsid w:val="00AA3CFC"/>
    <w:rsid w:val="00AA61D5"/>
    <w:rsid w:val="00AB06D2"/>
    <w:rsid w:val="00AB0963"/>
    <w:rsid w:val="00AB09C3"/>
    <w:rsid w:val="00AC03D4"/>
    <w:rsid w:val="00AC0A66"/>
    <w:rsid w:val="00AC1CA8"/>
    <w:rsid w:val="00AC4DAE"/>
    <w:rsid w:val="00AC695F"/>
    <w:rsid w:val="00AE23E4"/>
    <w:rsid w:val="00AE35E6"/>
    <w:rsid w:val="00AE4508"/>
    <w:rsid w:val="00AE51AD"/>
    <w:rsid w:val="00AE5827"/>
    <w:rsid w:val="00AF1552"/>
    <w:rsid w:val="00AF165F"/>
    <w:rsid w:val="00AF1F8A"/>
    <w:rsid w:val="00AF4210"/>
    <w:rsid w:val="00AF4262"/>
    <w:rsid w:val="00AF6310"/>
    <w:rsid w:val="00B001C8"/>
    <w:rsid w:val="00B04261"/>
    <w:rsid w:val="00B055FF"/>
    <w:rsid w:val="00B07E44"/>
    <w:rsid w:val="00B07EE1"/>
    <w:rsid w:val="00B10040"/>
    <w:rsid w:val="00B114C8"/>
    <w:rsid w:val="00B13E14"/>
    <w:rsid w:val="00B15C13"/>
    <w:rsid w:val="00B16A80"/>
    <w:rsid w:val="00B20F7B"/>
    <w:rsid w:val="00B22B8C"/>
    <w:rsid w:val="00B2508E"/>
    <w:rsid w:val="00B25B69"/>
    <w:rsid w:val="00B31262"/>
    <w:rsid w:val="00B33C15"/>
    <w:rsid w:val="00B34C88"/>
    <w:rsid w:val="00B34F16"/>
    <w:rsid w:val="00B43A70"/>
    <w:rsid w:val="00B44B8E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BB7"/>
    <w:rsid w:val="00B60E22"/>
    <w:rsid w:val="00B61064"/>
    <w:rsid w:val="00B66948"/>
    <w:rsid w:val="00B66B11"/>
    <w:rsid w:val="00B734EB"/>
    <w:rsid w:val="00B73E0B"/>
    <w:rsid w:val="00B73E8A"/>
    <w:rsid w:val="00B74864"/>
    <w:rsid w:val="00B75F16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0BB"/>
    <w:rsid w:val="00B95288"/>
    <w:rsid w:val="00B95498"/>
    <w:rsid w:val="00B95A01"/>
    <w:rsid w:val="00B97967"/>
    <w:rsid w:val="00BA1F08"/>
    <w:rsid w:val="00BA3C00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1AC9"/>
    <w:rsid w:val="00BD35D6"/>
    <w:rsid w:val="00BD5015"/>
    <w:rsid w:val="00BD7B5E"/>
    <w:rsid w:val="00BE10AA"/>
    <w:rsid w:val="00BE1FCB"/>
    <w:rsid w:val="00BE3303"/>
    <w:rsid w:val="00BE47DB"/>
    <w:rsid w:val="00BE5D42"/>
    <w:rsid w:val="00BF13AC"/>
    <w:rsid w:val="00BF49A9"/>
    <w:rsid w:val="00BF6F96"/>
    <w:rsid w:val="00C02CA1"/>
    <w:rsid w:val="00C03BBD"/>
    <w:rsid w:val="00C03D01"/>
    <w:rsid w:val="00C077FC"/>
    <w:rsid w:val="00C11591"/>
    <w:rsid w:val="00C1490F"/>
    <w:rsid w:val="00C1532F"/>
    <w:rsid w:val="00C15661"/>
    <w:rsid w:val="00C16504"/>
    <w:rsid w:val="00C17412"/>
    <w:rsid w:val="00C1779C"/>
    <w:rsid w:val="00C216D7"/>
    <w:rsid w:val="00C2313D"/>
    <w:rsid w:val="00C255FB"/>
    <w:rsid w:val="00C266B1"/>
    <w:rsid w:val="00C279FA"/>
    <w:rsid w:val="00C3399B"/>
    <w:rsid w:val="00C33D94"/>
    <w:rsid w:val="00C34AE6"/>
    <w:rsid w:val="00C361D0"/>
    <w:rsid w:val="00C367AD"/>
    <w:rsid w:val="00C367EA"/>
    <w:rsid w:val="00C377D0"/>
    <w:rsid w:val="00C37C38"/>
    <w:rsid w:val="00C40A42"/>
    <w:rsid w:val="00C41178"/>
    <w:rsid w:val="00C415F6"/>
    <w:rsid w:val="00C42C3A"/>
    <w:rsid w:val="00C447C9"/>
    <w:rsid w:val="00C45017"/>
    <w:rsid w:val="00C46CDE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153"/>
    <w:rsid w:val="00C71615"/>
    <w:rsid w:val="00C71B28"/>
    <w:rsid w:val="00C74243"/>
    <w:rsid w:val="00C74AA9"/>
    <w:rsid w:val="00C76491"/>
    <w:rsid w:val="00C7721C"/>
    <w:rsid w:val="00C80317"/>
    <w:rsid w:val="00C81EE2"/>
    <w:rsid w:val="00C82BD4"/>
    <w:rsid w:val="00C82F72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7A5"/>
    <w:rsid w:val="00CB4C94"/>
    <w:rsid w:val="00CB6DEE"/>
    <w:rsid w:val="00CC14C6"/>
    <w:rsid w:val="00CC17A9"/>
    <w:rsid w:val="00CC1DF1"/>
    <w:rsid w:val="00CC3569"/>
    <w:rsid w:val="00CC42DD"/>
    <w:rsid w:val="00CC4370"/>
    <w:rsid w:val="00CC543B"/>
    <w:rsid w:val="00CC78C6"/>
    <w:rsid w:val="00CD1CFC"/>
    <w:rsid w:val="00CD29AB"/>
    <w:rsid w:val="00CD3184"/>
    <w:rsid w:val="00CD326A"/>
    <w:rsid w:val="00CD545A"/>
    <w:rsid w:val="00CD6BB1"/>
    <w:rsid w:val="00CD787E"/>
    <w:rsid w:val="00CD7DFE"/>
    <w:rsid w:val="00CE14D6"/>
    <w:rsid w:val="00CE5A28"/>
    <w:rsid w:val="00CE68D5"/>
    <w:rsid w:val="00CE7F8A"/>
    <w:rsid w:val="00CF2479"/>
    <w:rsid w:val="00CF2FCF"/>
    <w:rsid w:val="00CF3ECA"/>
    <w:rsid w:val="00CF7626"/>
    <w:rsid w:val="00CF7AA5"/>
    <w:rsid w:val="00D0228B"/>
    <w:rsid w:val="00D07020"/>
    <w:rsid w:val="00D13D79"/>
    <w:rsid w:val="00D15AC1"/>
    <w:rsid w:val="00D16B99"/>
    <w:rsid w:val="00D20231"/>
    <w:rsid w:val="00D223EB"/>
    <w:rsid w:val="00D255B8"/>
    <w:rsid w:val="00D2565F"/>
    <w:rsid w:val="00D25D25"/>
    <w:rsid w:val="00D276A5"/>
    <w:rsid w:val="00D30203"/>
    <w:rsid w:val="00D31F03"/>
    <w:rsid w:val="00D335F8"/>
    <w:rsid w:val="00D346F5"/>
    <w:rsid w:val="00D34963"/>
    <w:rsid w:val="00D36365"/>
    <w:rsid w:val="00D366E4"/>
    <w:rsid w:val="00D42AFB"/>
    <w:rsid w:val="00D47413"/>
    <w:rsid w:val="00D47C45"/>
    <w:rsid w:val="00D51144"/>
    <w:rsid w:val="00D559FB"/>
    <w:rsid w:val="00D56BB9"/>
    <w:rsid w:val="00D56BEA"/>
    <w:rsid w:val="00D62B71"/>
    <w:rsid w:val="00D6495E"/>
    <w:rsid w:val="00D65ADA"/>
    <w:rsid w:val="00D66F9A"/>
    <w:rsid w:val="00D67742"/>
    <w:rsid w:val="00D71479"/>
    <w:rsid w:val="00D71BAC"/>
    <w:rsid w:val="00D774E9"/>
    <w:rsid w:val="00D776E4"/>
    <w:rsid w:val="00D806A5"/>
    <w:rsid w:val="00D80CE4"/>
    <w:rsid w:val="00D824FA"/>
    <w:rsid w:val="00D8276D"/>
    <w:rsid w:val="00D8407F"/>
    <w:rsid w:val="00D840DD"/>
    <w:rsid w:val="00D84A60"/>
    <w:rsid w:val="00D84B2A"/>
    <w:rsid w:val="00D86644"/>
    <w:rsid w:val="00D91899"/>
    <w:rsid w:val="00D94D33"/>
    <w:rsid w:val="00D954D2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7A9"/>
    <w:rsid w:val="00DB1A01"/>
    <w:rsid w:val="00DB3AE7"/>
    <w:rsid w:val="00DB59F5"/>
    <w:rsid w:val="00DC16EA"/>
    <w:rsid w:val="00DC196C"/>
    <w:rsid w:val="00DC19AD"/>
    <w:rsid w:val="00DC2475"/>
    <w:rsid w:val="00DC2B24"/>
    <w:rsid w:val="00DC2B7D"/>
    <w:rsid w:val="00DC3841"/>
    <w:rsid w:val="00DC4153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44FA"/>
    <w:rsid w:val="00DE53E4"/>
    <w:rsid w:val="00DE5A9D"/>
    <w:rsid w:val="00DE6FEB"/>
    <w:rsid w:val="00DF0079"/>
    <w:rsid w:val="00DF3231"/>
    <w:rsid w:val="00DF385D"/>
    <w:rsid w:val="00DF748A"/>
    <w:rsid w:val="00E013D0"/>
    <w:rsid w:val="00E01B2E"/>
    <w:rsid w:val="00E022A7"/>
    <w:rsid w:val="00E02FE6"/>
    <w:rsid w:val="00E03AAD"/>
    <w:rsid w:val="00E05A60"/>
    <w:rsid w:val="00E06FD0"/>
    <w:rsid w:val="00E074A0"/>
    <w:rsid w:val="00E10621"/>
    <w:rsid w:val="00E1314A"/>
    <w:rsid w:val="00E14458"/>
    <w:rsid w:val="00E152F1"/>
    <w:rsid w:val="00E15989"/>
    <w:rsid w:val="00E24B93"/>
    <w:rsid w:val="00E26613"/>
    <w:rsid w:val="00E31854"/>
    <w:rsid w:val="00E31C8D"/>
    <w:rsid w:val="00E32C2A"/>
    <w:rsid w:val="00E3334A"/>
    <w:rsid w:val="00E34C37"/>
    <w:rsid w:val="00E358D8"/>
    <w:rsid w:val="00E37CA4"/>
    <w:rsid w:val="00E41753"/>
    <w:rsid w:val="00E451AA"/>
    <w:rsid w:val="00E45296"/>
    <w:rsid w:val="00E45B6D"/>
    <w:rsid w:val="00E473AF"/>
    <w:rsid w:val="00E50384"/>
    <w:rsid w:val="00E51F8B"/>
    <w:rsid w:val="00E53500"/>
    <w:rsid w:val="00E54A47"/>
    <w:rsid w:val="00E55064"/>
    <w:rsid w:val="00E55469"/>
    <w:rsid w:val="00E60387"/>
    <w:rsid w:val="00E65B5D"/>
    <w:rsid w:val="00E66DB4"/>
    <w:rsid w:val="00E6720D"/>
    <w:rsid w:val="00E674CA"/>
    <w:rsid w:val="00E67615"/>
    <w:rsid w:val="00E729CB"/>
    <w:rsid w:val="00E75284"/>
    <w:rsid w:val="00E8012F"/>
    <w:rsid w:val="00E80B2D"/>
    <w:rsid w:val="00E8375C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047D"/>
    <w:rsid w:val="00EA3126"/>
    <w:rsid w:val="00EA43F9"/>
    <w:rsid w:val="00EA4A72"/>
    <w:rsid w:val="00EA50BC"/>
    <w:rsid w:val="00EA62F5"/>
    <w:rsid w:val="00EA6F82"/>
    <w:rsid w:val="00EB2F1D"/>
    <w:rsid w:val="00EB3D1D"/>
    <w:rsid w:val="00EB4609"/>
    <w:rsid w:val="00EB4CC1"/>
    <w:rsid w:val="00EC0962"/>
    <w:rsid w:val="00EC7948"/>
    <w:rsid w:val="00ED0175"/>
    <w:rsid w:val="00ED1892"/>
    <w:rsid w:val="00ED3677"/>
    <w:rsid w:val="00ED4F28"/>
    <w:rsid w:val="00ED5E5E"/>
    <w:rsid w:val="00ED60F4"/>
    <w:rsid w:val="00ED79E5"/>
    <w:rsid w:val="00EE03E2"/>
    <w:rsid w:val="00EE10F6"/>
    <w:rsid w:val="00EE26C0"/>
    <w:rsid w:val="00EE35D1"/>
    <w:rsid w:val="00EE3C9E"/>
    <w:rsid w:val="00EE4143"/>
    <w:rsid w:val="00EE66B9"/>
    <w:rsid w:val="00EE79C3"/>
    <w:rsid w:val="00EF016A"/>
    <w:rsid w:val="00EF230B"/>
    <w:rsid w:val="00EF2394"/>
    <w:rsid w:val="00EF57E4"/>
    <w:rsid w:val="00EF595E"/>
    <w:rsid w:val="00EF5D86"/>
    <w:rsid w:val="00F00CAF"/>
    <w:rsid w:val="00F0161E"/>
    <w:rsid w:val="00F02F92"/>
    <w:rsid w:val="00F04274"/>
    <w:rsid w:val="00F042B6"/>
    <w:rsid w:val="00F05755"/>
    <w:rsid w:val="00F059C5"/>
    <w:rsid w:val="00F07A2D"/>
    <w:rsid w:val="00F115B2"/>
    <w:rsid w:val="00F1247A"/>
    <w:rsid w:val="00F13A23"/>
    <w:rsid w:val="00F15F19"/>
    <w:rsid w:val="00F21104"/>
    <w:rsid w:val="00F2167A"/>
    <w:rsid w:val="00F22A28"/>
    <w:rsid w:val="00F22C89"/>
    <w:rsid w:val="00F243A3"/>
    <w:rsid w:val="00F24A6E"/>
    <w:rsid w:val="00F26C59"/>
    <w:rsid w:val="00F274DA"/>
    <w:rsid w:val="00F27BD0"/>
    <w:rsid w:val="00F30553"/>
    <w:rsid w:val="00F310E2"/>
    <w:rsid w:val="00F3441B"/>
    <w:rsid w:val="00F35E5E"/>
    <w:rsid w:val="00F36789"/>
    <w:rsid w:val="00F40F70"/>
    <w:rsid w:val="00F42191"/>
    <w:rsid w:val="00F424FB"/>
    <w:rsid w:val="00F43D52"/>
    <w:rsid w:val="00F451B8"/>
    <w:rsid w:val="00F47D73"/>
    <w:rsid w:val="00F502D8"/>
    <w:rsid w:val="00F51EC3"/>
    <w:rsid w:val="00F52D66"/>
    <w:rsid w:val="00F558BC"/>
    <w:rsid w:val="00F56636"/>
    <w:rsid w:val="00F57B77"/>
    <w:rsid w:val="00F60CC0"/>
    <w:rsid w:val="00F61295"/>
    <w:rsid w:val="00F62633"/>
    <w:rsid w:val="00F62B27"/>
    <w:rsid w:val="00F6636A"/>
    <w:rsid w:val="00F702BD"/>
    <w:rsid w:val="00F70AFB"/>
    <w:rsid w:val="00F71C3B"/>
    <w:rsid w:val="00F71DF1"/>
    <w:rsid w:val="00F72743"/>
    <w:rsid w:val="00F74AD1"/>
    <w:rsid w:val="00F80516"/>
    <w:rsid w:val="00F8107F"/>
    <w:rsid w:val="00F81B0B"/>
    <w:rsid w:val="00F845D8"/>
    <w:rsid w:val="00F847CA"/>
    <w:rsid w:val="00F8498C"/>
    <w:rsid w:val="00F852A3"/>
    <w:rsid w:val="00F85EB3"/>
    <w:rsid w:val="00F866AB"/>
    <w:rsid w:val="00F91AC7"/>
    <w:rsid w:val="00F931A7"/>
    <w:rsid w:val="00F95B4D"/>
    <w:rsid w:val="00F97512"/>
    <w:rsid w:val="00F97621"/>
    <w:rsid w:val="00FA04D8"/>
    <w:rsid w:val="00FA0977"/>
    <w:rsid w:val="00FA11E3"/>
    <w:rsid w:val="00FA159E"/>
    <w:rsid w:val="00FA1BF6"/>
    <w:rsid w:val="00FA293B"/>
    <w:rsid w:val="00FA2E9E"/>
    <w:rsid w:val="00FA7031"/>
    <w:rsid w:val="00FB403C"/>
    <w:rsid w:val="00FC0F76"/>
    <w:rsid w:val="00FC4126"/>
    <w:rsid w:val="00FC4A12"/>
    <w:rsid w:val="00FC4A71"/>
    <w:rsid w:val="00FD0032"/>
    <w:rsid w:val="00FD49F1"/>
    <w:rsid w:val="00FD57D4"/>
    <w:rsid w:val="00FD732A"/>
    <w:rsid w:val="00FE1251"/>
    <w:rsid w:val="00FE240E"/>
    <w:rsid w:val="00FE3E61"/>
    <w:rsid w:val="00FE68AA"/>
    <w:rsid w:val="00FE72CC"/>
    <w:rsid w:val="00FF0CB5"/>
    <w:rsid w:val="00FF242A"/>
    <w:rsid w:val="00FF2906"/>
    <w:rsid w:val="00FF376D"/>
    <w:rsid w:val="00FF4E13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  <w:style w:type="character" w:customStyle="1" w:styleId="WW-Absatz-Standardschriftart11111">
    <w:name w:val="WW-Absatz-Standardschriftart11111"/>
    <w:rsid w:val="00480DB6"/>
  </w:style>
  <w:style w:type="character" w:customStyle="1" w:styleId="11">
    <w:name w:val="Основной шрифт абзаца1"/>
    <w:rsid w:val="00D31F03"/>
  </w:style>
  <w:style w:type="paragraph" w:customStyle="1" w:styleId="12">
    <w:name w:val="Обычный (веб)1"/>
    <w:basedOn w:val="a"/>
    <w:rsid w:val="00F97621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-Absatz-Standardschriftart11">
    <w:name w:val="WW-Absatz-Standardschriftart11"/>
    <w:rsid w:val="00955C8A"/>
  </w:style>
  <w:style w:type="character" w:customStyle="1" w:styleId="apple-converted-space">
    <w:name w:val="apple-converted-space"/>
    <w:basedOn w:val="a0"/>
    <w:rsid w:val="00955C8A"/>
  </w:style>
  <w:style w:type="character" w:styleId="ae">
    <w:name w:val="Strong"/>
    <w:basedOn w:val="a0"/>
    <w:uiPriority w:val="22"/>
    <w:qFormat/>
    <w:rsid w:val="00B001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3775-785E-4C0C-9F1A-02CB4EA7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6591</TotalTime>
  <Pages>6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403</cp:revision>
  <cp:lastPrinted>2021-06-01T10:04:00Z</cp:lastPrinted>
  <dcterms:created xsi:type="dcterms:W3CDTF">2017-06-26T16:03:00Z</dcterms:created>
  <dcterms:modified xsi:type="dcterms:W3CDTF">2021-09-01T12:44:00Z</dcterms:modified>
</cp:coreProperties>
</file>