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9E1282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3532E8">
        <w:rPr>
          <w:b/>
        </w:rPr>
        <w:t>ого района Сызранский в ок</w:t>
      </w:r>
      <w:r w:rsidR="00F47D73">
        <w:rPr>
          <w:b/>
        </w:rPr>
        <w:t>тябре</w:t>
      </w:r>
      <w:r w:rsidR="007E11F6">
        <w:rPr>
          <w:b/>
        </w:rPr>
        <w:t xml:space="preserve"> </w:t>
      </w:r>
      <w:r w:rsidR="00DC4153">
        <w:rPr>
          <w:b/>
        </w:rPr>
        <w:t>2021</w:t>
      </w:r>
      <w:r w:rsidR="009E1642" w:rsidRPr="00897C6C">
        <w:rPr>
          <w:b/>
        </w:rPr>
        <w:t xml:space="preserve"> года</w:t>
      </w:r>
    </w:p>
    <w:p w:rsidR="00DC19AD" w:rsidRDefault="00DC19AD" w:rsidP="003B2924"/>
    <w:p w:rsidR="00065CB4" w:rsidRDefault="00065CB4" w:rsidP="003B2924"/>
    <w:tbl>
      <w:tblPr>
        <w:tblW w:w="100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255"/>
        <w:gridCol w:w="2332"/>
        <w:gridCol w:w="2888"/>
      </w:tblGrid>
      <w:tr w:rsidR="00DC19AD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CD7DFE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FE" w:rsidRPr="00160690" w:rsidRDefault="00CD7DFE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Default="00CD7DFE" w:rsidP="00D62180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Default="00CD7DFE" w:rsidP="00D6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FE" w:rsidRPr="00464B2D" w:rsidRDefault="00CD7DFE" w:rsidP="00CD7D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90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464B2D" w:rsidRDefault="00955C8A" w:rsidP="003532E8">
            <w:pPr>
              <w:pStyle w:val="ac"/>
              <w:snapToGrid w:val="0"/>
            </w:pPr>
            <w:r w:rsidRPr="00464B2D">
              <w:t>Заседание КДН и ЗП в п. Варламово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Default="003532E8" w:rsidP="003A134E">
            <w:pPr>
              <w:pStyle w:val="ab"/>
              <w:ind w:left="-13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DB3AE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B3AE7" w:rsidRDefault="003532E8" w:rsidP="003A134E">
            <w:pPr>
              <w:pStyle w:val="ab"/>
              <w:ind w:left="-13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DB3AE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B3AE7" w:rsidRPr="00464B2D" w:rsidRDefault="00DB3AE7" w:rsidP="003A134E">
            <w:pPr>
              <w:pStyle w:val="ab"/>
              <w:ind w:left="-13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464B2D" w:rsidRDefault="00955C8A" w:rsidP="00955C8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3532E8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E8" w:rsidRPr="00160690" w:rsidRDefault="003532E8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E8" w:rsidRPr="003532E8" w:rsidRDefault="003532E8" w:rsidP="003532E8">
            <w:pPr>
              <w:contextualSpacing/>
              <w:rPr>
                <w:sz w:val="24"/>
                <w:szCs w:val="24"/>
              </w:rPr>
            </w:pPr>
            <w:r w:rsidRPr="003532E8">
              <w:rPr>
                <w:sz w:val="24"/>
                <w:szCs w:val="24"/>
              </w:rPr>
              <w:t>VIII Губернский фестиваль «Рождённые в сердце России»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E8" w:rsidRPr="005A1A5F" w:rsidRDefault="003532E8" w:rsidP="00D8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</w:p>
          <w:p w:rsidR="003532E8" w:rsidRPr="005A1A5F" w:rsidRDefault="003532E8" w:rsidP="00D81733">
            <w:pPr>
              <w:jc w:val="center"/>
              <w:rPr>
                <w:sz w:val="24"/>
                <w:szCs w:val="24"/>
              </w:rPr>
            </w:pPr>
            <w:r w:rsidRPr="005A1A5F">
              <w:rPr>
                <w:sz w:val="24"/>
                <w:szCs w:val="24"/>
              </w:rPr>
              <w:t>10-00</w:t>
            </w:r>
          </w:p>
          <w:p w:rsidR="003532E8" w:rsidRPr="005A1A5F" w:rsidRDefault="003532E8" w:rsidP="003532E8">
            <w:pPr>
              <w:jc w:val="center"/>
              <w:rPr>
                <w:sz w:val="24"/>
                <w:szCs w:val="24"/>
              </w:rPr>
            </w:pPr>
            <w:r w:rsidRPr="005A1A5F">
              <w:rPr>
                <w:sz w:val="24"/>
                <w:szCs w:val="24"/>
              </w:rPr>
              <w:t>Тольятти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E8" w:rsidRPr="00BA310A" w:rsidRDefault="003532E8" w:rsidP="00D62180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МКУ «УКиМП»</w:t>
            </w:r>
          </w:p>
          <w:p w:rsidR="003532E8" w:rsidRPr="00980DFB" w:rsidRDefault="003532E8" w:rsidP="00D62180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специалист по молодежной политике</w:t>
            </w:r>
          </w:p>
        </w:tc>
      </w:tr>
      <w:tr w:rsidR="003532E8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E8" w:rsidRPr="00160690" w:rsidRDefault="003532E8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E8" w:rsidRPr="0079085D" w:rsidRDefault="003532E8" w:rsidP="003532E8">
            <w:pPr>
              <w:rPr>
                <w:sz w:val="24"/>
                <w:szCs w:val="24"/>
              </w:rPr>
            </w:pPr>
            <w:r w:rsidRPr="0079085D">
              <w:rPr>
                <w:sz w:val="24"/>
                <w:szCs w:val="24"/>
              </w:rPr>
              <w:t>Совещание работников культуры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E8" w:rsidRPr="0079085D" w:rsidRDefault="003532E8" w:rsidP="00D8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Pr="007908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  <w:p w:rsidR="003532E8" w:rsidRPr="0079085D" w:rsidRDefault="003532E8" w:rsidP="00D81733">
            <w:pPr>
              <w:jc w:val="center"/>
              <w:rPr>
                <w:sz w:val="24"/>
                <w:szCs w:val="24"/>
              </w:rPr>
            </w:pPr>
            <w:r w:rsidRPr="0079085D">
              <w:rPr>
                <w:sz w:val="24"/>
                <w:szCs w:val="24"/>
              </w:rPr>
              <w:t>10-00</w:t>
            </w:r>
          </w:p>
          <w:p w:rsidR="003532E8" w:rsidRPr="0079085D" w:rsidRDefault="003532E8" w:rsidP="00D81733">
            <w:pPr>
              <w:jc w:val="center"/>
              <w:rPr>
                <w:sz w:val="24"/>
                <w:szCs w:val="24"/>
              </w:rPr>
            </w:pPr>
            <w:r w:rsidRPr="0079085D">
              <w:rPr>
                <w:sz w:val="24"/>
                <w:szCs w:val="24"/>
              </w:rPr>
              <w:t>ДК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E8" w:rsidRPr="00464B2D" w:rsidRDefault="003532E8" w:rsidP="00D81733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УКиМП</w:t>
            </w:r>
          </w:p>
          <w:p w:rsidR="003532E8" w:rsidRPr="00464B2D" w:rsidRDefault="003532E8" w:rsidP="00D81733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МУ МКДЦ</w:t>
            </w:r>
          </w:p>
        </w:tc>
      </w:tr>
      <w:tr w:rsidR="00955C8A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160690" w:rsidRDefault="00955C8A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464B2D" w:rsidRDefault="00DB17A9" w:rsidP="00955C8A">
            <w:pPr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3859A5" w:rsidRDefault="003532E8" w:rsidP="0095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  <w:r w:rsidR="00955C8A" w:rsidRPr="003859A5">
              <w:rPr>
                <w:sz w:val="24"/>
                <w:szCs w:val="24"/>
              </w:rPr>
              <w:t>.</w:t>
            </w:r>
            <w:r w:rsidR="00DB17A9" w:rsidRPr="003859A5">
              <w:rPr>
                <w:sz w:val="24"/>
                <w:szCs w:val="24"/>
              </w:rPr>
              <w:t>20</w:t>
            </w:r>
            <w:r w:rsidR="00955C8A" w:rsidRPr="003859A5">
              <w:rPr>
                <w:sz w:val="24"/>
                <w:szCs w:val="24"/>
              </w:rPr>
              <w:t>21г</w:t>
            </w:r>
          </w:p>
          <w:p w:rsidR="00955C8A" w:rsidRPr="003859A5" w:rsidRDefault="00DB17A9" w:rsidP="00955C8A">
            <w:pPr>
              <w:jc w:val="center"/>
              <w:rPr>
                <w:sz w:val="24"/>
                <w:szCs w:val="24"/>
              </w:rPr>
            </w:pPr>
            <w:r w:rsidRPr="003859A5">
              <w:rPr>
                <w:sz w:val="24"/>
                <w:szCs w:val="24"/>
              </w:rPr>
              <w:t>14</w:t>
            </w:r>
            <w:r w:rsidR="00955C8A" w:rsidRPr="003859A5">
              <w:rPr>
                <w:sz w:val="24"/>
                <w:szCs w:val="24"/>
              </w:rPr>
              <w:t>-00</w:t>
            </w:r>
          </w:p>
          <w:p w:rsidR="00955C8A" w:rsidRPr="003859A5" w:rsidRDefault="00955C8A" w:rsidP="00955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464B2D" w:rsidRDefault="00DB17A9" w:rsidP="00955C8A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DB17A9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A9" w:rsidRPr="00160690" w:rsidRDefault="00DB17A9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9" w:rsidRPr="00464B2D" w:rsidRDefault="00DB17A9" w:rsidP="00DB17A9">
            <w:pPr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9" w:rsidRPr="003859A5" w:rsidRDefault="003532E8" w:rsidP="00DB1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  <w:r w:rsidR="00DB17A9" w:rsidRPr="003859A5">
              <w:rPr>
                <w:sz w:val="24"/>
                <w:szCs w:val="24"/>
              </w:rPr>
              <w:t>.2021г</w:t>
            </w:r>
          </w:p>
          <w:p w:rsidR="00DB17A9" w:rsidRPr="003859A5" w:rsidRDefault="003532E8" w:rsidP="00DB1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  <w:p w:rsidR="00DB17A9" w:rsidRPr="003859A5" w:rsidRDefault="00DB17A9" w:rsidP="00955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9" w:rsidRPr="00464B2D" w:rsidRDefault="00DB17A9" w:rsidP="00955C8A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965C2F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Заседания совета ветеранов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женсовета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Прием граждан депутатами района и поселений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Выезды в малонаселенные пункты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Массовые мероприятия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</w:t>
            </w:r>
            <w:r>
              <w:rPr>
                <w:color w:val="auto"/>
                <w:sz w:val="24"/>
                <w:szCs w:val="24"/>
              </w:rPr>
              <w:t xml:space="preserve"> Чекалино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Default="002B516D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A847A5">
              <w:rPr>
                <w:sz w:val="24"/>
                <w:szCs w:val="24"/>
              </w:rPr>
              <w:t>.2021</w:t>
            </w:r>
          </w:p>
          <w:p w:rsidR="00A847A5" w:rsidRDefault="00A847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43CA4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4" w:rsidRPr="00001F2A" w:rsidRDefault="00343CA4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4" w:rsidRPr="00001F2A" w:rsidRDefault="00343CA4" w:rsidP="00D81733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Варламово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4" w:rsidRPr="00001F2A" w:rsidRDefault="00343CA4" w:rsidP="00D8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Pr="00001F2A">
              <w:rPr>
                <w:sz w:val="24"/>
                <w:szCs w:val="24"/>
              </w:rPr>
              <w:t>.2021</w:t>
            </w:r>
          </w:p>
          <w:p w:rsidR="00343CA4" w:rsidRPr="00001F2A" w:rsidRDefault="00343CA4" w:rsidP="00D8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01F2A">
              <w:rPr>
                <w:sz w:val="24"/>
                <w:szCs w:val="24"/>
              </w:rPr>
              <w:t>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4" w:rsidRPr="00001F2A" w:rsidRDefault="00343CA4" w:rsidP="00D81733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59A5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Pr="00001F2A" w:rsidRDefault="003859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Pr="00001F2A" w:rsidRDefault="003859A5" w:rsidP="00FE1647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Заборовка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Default="003532E8" w:rsidP="00FE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3859A5">
              <w:rPr>
                <w:sz w:val="24"/>
                <w:szCs w:val="24"/>
              </w:rPr>
              <w:t>.2021</w:t>
            </w:r>
          </w:p>
          <w:p w:rsidR="003859A5" w:rsidRDefault="003859A5" w:rsidP="00FE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Pr="00001F2A" w:rsidRDefault="003859A5" w:rsidP="00FE1647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E94A31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Новозаборовский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Default="002B516D" w:rsidP="00E94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A847A5">
              <w:rPr>
                <w:sz w:val="24"/>
                <w:szCs w:val="24"/>
              </w:rPr>
              <w:t>.2021</w:t>
            </w:r>
          </w:p>
          <w:p w:rsidR="00A847A5" w:rsidRDefault="00A847A5" w:rsidP="00E94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E94A31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Новая Рачейка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Default="002B516D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="00A847A5">
              <w:rPr>
                <w:sz w:val="24"/>
                <w:szCs w:val="24"/>
              </w:rPr>
              <w:t>.2021</w:t>
            </w:r>
          </w:p>
          <w:p w:rsidR="00A847A5" w:rsidRDefault="00A847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43CA4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4" w:rsidRPr="00001F2A" w:rsidRDefault="00343CA4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4" w:rsidRPr="00001F2A" w:rsidRDefault="00343CA4" w:rsidP="00D81733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Жемковка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4" w:rsidRPr="00001F2A" w:rsidRDefault="00343CA4" w:rsidP="00D8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  <w:r w:rsidRPr="00001F2A">
              <w:rPr>
                <w:sz w:val="24"/>
                <w:szCs w:val="24"/>
              </w:rPr>
              <w:t>.2021</w:t>
            </w:r>
          </w:p>
          <w:p w:rsidR="00343CA4" w:rsidRPr="00001F2A" w:rsidRDefault="00343CA4" w:rsidP="00D81733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4" w:rsidRPr="00001F2A" w:rsidRDefault="00343CA4" w:rsidP="00D81733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E94A31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 Троицкое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2B516D" w:rsidP="00E94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  <w:r w:rsidR="00A847A5" w:rsidRPr="00001F2A">
              <w:rPr>
                <w:sz w:val="24"/>
                <w:szCs w:val="24"/>
              </w:rPr>
              <w:t>.2021</w:t>
            </w:r>
          </w:p>
          <w:p w:rsidR="00A847A5" w:rsidRPr="00001F2A" w:rsidRDefault="002B516D" w:rsidP="00E94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47A5" w:rsidRPr="00001F2A">
              <w:rPr>
                <w:sz w:val="24"/>
                <w:szCs w:val="24"/>
              </w:rPr>
              <w:t>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E94A31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2B516D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D" w:rsidRPr="00001F2A" w:rsidRDefault="002B516D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D" w:rsidRPr="00001F2A" w:rsidRDefault="002B516D" w:rsidP="00D81733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</w:t>
            </w:r>
            <w:r>
              <w:rPr>
                <w:color w:val="auto"/>
                <w:sz w:val="24"/>
                <w:szCs w:val="24"/>
              </w:rPr>
              <w:t>лей сельского поселения Печерское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D" w:rsidRPr="00001F2A" w:rsidRDefault="002B516D" w:rsidP="00D8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  <w:r w:rsidRPr="00001F2A">
              <w:rPr>
                <w:sz w:val="24"/>
                <w:szCs w:val="24"/>
              </w:rPr>
              <w:t>.2021</w:t>
            </w:r>
          </w:p>
          <w:p w:rsidR="002B516D" w:rsidRPr="00001F2A" w:rsidRDefault="002B516D" w:rsidP="00D8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01F2A">
              <w:rPr>
                <w:sz w:val="24"/>
                <w:szCs w:val="24"/>
              </w:rPr>
              <w:t>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D" w:rsidRPr="00001F2A" w:rsidRDefault="002B516D" w:rsidP="00D81733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345546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D13D79" w:rsidRDefault="00F0161E" w:rsidP="00F0161E">
      <w:pPr>
        <w:ind w:left="426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В течение месяца:     </w:t>
      </w:r>
    </w:p>
    <w:p w:rsidR="003532E8" w:rsidRPr="003532E8" w:rsidRDefault="003532E8" w:rsidP="003532E8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1 октября - запуск проекта «Поезд здоровья» в с.п. Старая Рачейка;</w:t>
      </w:r>
    </w:p>
    <w:p w:rsidR="003532E8" w:rsidRPr="003532E8" w:rsidRDefault="003532E8" w:rsidP="003532E8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1 октября – участие в мероприятиях, посвященных Дню пожилого человека;</w:t>
      </w:r>
    </w:p>
    <w:p w:rsidR="003532E8" w:rsidRPr="003532E8" w:rsidRDefault="003532E8" w:rsidP="003532E8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вручение памятного знака «Куйбышев - запасная столица 80 лет» жителю с.п.Волжское Чернявскому И.П.;</w:t>
      </w:r>
    </w:p>
    <w:p w:rsidR="003532E8" w:rsidRPr="003532E8" w:rsidRDefault="003532E8" w:rsidP="003532E8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5 октября – поздравление педагогов с Днем учителя;</w:t>
      </w:r>
    </w:p>
    <w:p w:rsidR="003532E8" w:rsidRPr="003532E8" w:rsidRDefault="003532E8" w:rsidP="003532E8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вручение подарков юбилярам 90, 95, 100 - 5 человек;</w:t>
      </w:r>
    </w:p>
    <w:p w:rsidR="003532E8" w:rsidRPr="003532E8" w:rsidRDefault="003532E8" w:rsidP="003532E8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 xml:space="preserve">работа с населением м.р.Сызранскийпо вакцинации от </w:t>
      </w:r>
      <w:r w:rsidRPr="003532E8">
        <w:rPr>
          <w:sz w:val="26"/>
          <w:szCs w:val="26"/>
          <w:lang w:val="en-US"/>
        </w:rPr>
        <w:t>COVID</w:t>
      </w:r>
      <w:r w:rsidRPr="003532E8">
        <w:rPr>
          <w:sz w:val="26"/>
          <w:szCs w:val="26"/>
        </w:rPr>
        <w:t>-19;</w:t>
      </w:r>
    </w:p>
    <w:p w:rsidR="003532E8" w:rsidRPr="003532E8" w:rsidRDefault="003532E8" w:rsidP="003532E8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совещание по реализации нац.проектов «Здравоохранение», «Демография» и «Образование» на территории м.р.Сызранский с участием представителей депутатского корпуса;</w:t>
      </w:r>
    </w:p>
    <w:p w:rsidR="003532E8" w:rsidRPr="003532E8" w:rsidRDefault="003532E8" w:rsidP="003532E8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заседание межведомственной комиссии по профилактике правонарушений;</w:t>
      </w:r>
    </w:p>
    <w:p w:rsidR="003532E8" w:rsidRPr="003532E8" w:rsidRDefault="003532E8" w:rsidP="003532E8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заседание рабочей комиссии по работе ДНД;</w:t>
      </w:r>
    </w:p>
    <w:p w:rsidR="003532E8" w:rsidRPr="003532E8" w:rsidRDefault="003532E8" w:rsidP="003532E8">
      <w:pPr>
        <w:numPr>
          <w:ilvl w:val="0"/>
          <w:numId w:val="26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участие в заседании межведомственной комиссии по рассмотрению вопросов об оказании социальной помощи в виде денежных выплат и социальных услуг по социальному контракту при территориальном отделе Западного округа министерства социально-демографической и семейной политики Самарской области;</w:t>
      </w:r>
    </w:p>
    <w:p w:rsidR="003532E8" w:rsidRPr="003532E8" w:rsidRDefault="003532E8" w:rsidP="003532E8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 xml:space="preserve">еженедельные заседания штаба по предупреждению </w:t>
      </w:r>
      <w:r w:rsidRPr="003532E8">
        <w:rPr>
          <w:sz w:val="26"/>
          <w:szCs w:val="26"/>
          <w:shd w:val="clear" w:color="auto" w:fill="FFFFFF"/>
        </w:rPr>
        <w:t>завоза и распространения новой коронавирусной инфекции на территории Сызранского района;</w:t>
      </w:r>
    </w:p>
    <w:p w:rsidR="003532E8" w:rsidRPr="003532E8" w:rsidRDefault="003532E8" w:rsidP="003532E8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532E8">
        <w:rPr>
          <w:sz w:val="26"/>
          <w:szCs w:val="26"/>
          <w:shd w:val="clear" w:color="auto" w:fill="FFFFFF"/>
        </w:rPr>
        <w:t xml:space="preserve">еженедельный мониторинг по заболеваемости </w:t>
      </w:r>
      <w:r w:rsidRPr="003532E8">
        <w:rPr>
          <w:sz w:val="26"/>
          <w:szCs w:val="26"/>
          <w:shd w:val="clear" w:color="auto" w:fill="FFFFFF"/>
          <w:lang w:val="en-US"/>
        </w:rPr>
        <w:t>COVID</w:t>
      </w:r>
      <w:r w:rsidRPr="003532E8">
        <w:rPr>
          <w:sz w:val="26"/>
          <w:szCs w:val="26"/>
          <w:shd w:val="clear" w:color="auto" w:fill="FFFFFF"/>
        </w:rPr>
        <w:t>-19 и протоколам п.20.6.1. для предоставления в прокуратуру, в администрацию м.р. Сызранский и департамент внутренней политики Самарской области;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532E8">
        <w:rPr>
          <w:sz w:val="26"/>
          <w:szCs w:val="26"/>
        </w:rPr>
        <w:t>совещание с представителями общественных организаций и объединений;</w:t>
      </w:r>
    </w:p>
    <w:p w:rsidR="003532E8" w:rsidRPr="003532E8" w:rsidRDefault="003532E8" w:rsidP="003532E8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еженедельный контроль за выполнением нац. проектов: «Образование»,«Здравоохранение», «Демография»;</w:t>
      </w:r>
    </w:p>
    <w:p w:rsidR="003532E8" w:rsidRPr="003532E8" w:rsidRDefault="003532E8" w:rsidP="003532E8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совещание по исполнению муниципальных программ в м.р. Сызранский;</w:t>
      </w:r>
    </w:p>
    <w:p w:rsidR="003532E8" w:rsidRPr="003532E8" w:rsidRDefault="003532E8" w:rsidP="003532E8">
      <w:pPr>
        <w:pStyle w:val="12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3532E8">
        <w:rPr>
          <w:color w:val="000000"/>
          <w:sz w:val="26"/>
          <w:szCs w:val="26"/>
        </w:rPr>
        <w:t>еженедельная подготовка новостей по национальным проектам «Демография», «Здравоохранение», «Образование» для размещения в информационной системе «СРК»;</w:t>
      </w:r>
    </w:p>
    <w:p w:rsidR="003532E8" w:rsidRPr="003532E8" w:rsidRDefault="003532E8" w:rsidP="003532E8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532E8">
        <w:rPr>
          <w:sz w:val="26"/>
          <w:szCs w:val="26"/>
        </w:rPr>
        <w:lastRenderedPageBreak/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3532E8" w:rsidRPr="003532E8" w:rsidRDefault="003532E8" w:rsidP="003532E8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подготовка ежеквартальных отчетов по реализации нац.проектов «Здравоохранение», «Образование» и «Демография»;</w:t>
      </w:r>
    </w:p>
    <w:p w:rsidR="003532E8" w:rsidRPr="003532E8" w:rsidRDefault="003532E8" w:rsidP="003532E8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разработка проекта мероприятий муниципальной программы «Развитие образования в муниципальном районе Сызранский, на 2022-2024 гг.»;</w:t>
      </w:r>
    </w:p>
    <w:p w:rsidR="003532E8" w:rsidRPr="003532E8" w:rsidRDefault="003532E8" w:rsidP="003532E8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разработка проекта мероприятий муниципальной программы «Создание благоприятных условий в целях привлечения медицинских работников для работы в государственныхбюджетныхучреждениях здравоохранения, расположенных на территориях м.р.Сызранский 2022-2026 гг.»;</w:t>
      </w:r>
    </w:p>
    <w:p w:rsidR="003532E8" w:rsidRPr="003532E8" w:rsidRDefault="003532E8" w:rsidP="003532E8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разработка проекта коллективного договора на 2022-2024 г.г.;</w:t>
      </w:r>
    </w:p>
    <w:p w:rsidR="003532E8" w:rsidRPr="003532E8" w:rsidRDefault="003532E8" w:rsidP="003532E8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контроль за работой волонтерского штаба;</w:t>
      </w:r>
    </w:p>
    <w:p w:rsidR="003532E8" w:rsidRPr="003532E8" w:rsidRDefault="003532E8" w:rsidP="003532E8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подготовка проектов, постановлений и распоряжений;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внесение изменений в муниципальные программы;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работа с обращениями граждан;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подготовка отчетов правоохранительной направленности;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подготовка ответов на поступающие запросы с других ведомств;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направление запросов в другие ведомства;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3532E8">
        <w:rPr>
          <w:sz w:val="26"/>
          <w:szCs w:val="26"/>
          <w:lang w:val="en-US"/>
        </w:rPr>
        <w:t>Twitter</w:t>
      </w:r>
      <w:r w:rsidRPr="003532E8">
        <w:rPr>
          <w:sz w:val="26"/>
          <w:szCs w:val="26"/>
        </w:rPr>
        <w:t>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внесение сведений в информационную систему ГИС «ГМП»;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текущие вопросы по защите прав несовершеннолетних;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 xml:space="preserve">проведение плановых проверок условий жизни несовершеннолетних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участие в судебных заседаниях;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социальный патронаж семей, оказавшихся в социально-опасном положении;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прием заявлений и формирование списка детей-сирот и детей, оставшихся без попечения родителей, лиц из числа детей-сирот, оставшихся без попечения родителей, подлежащих обеспечению жилыми помещениями муниципального специализированного жилищного фонда;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образовательные программы дошкольного начального общего, основного и среднего общего образования);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3532E8" w:rsidRPr="003532E8" w:rsidRDefault="003532E8" w:rsidP="003532E8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3532E8">
        <w:rPr>
          <w:sz w:val="26"/>
          <w:szCs w:val="26"/>
        </w:rPr>
        <w:t>внесение обновленных паспортов доступности для инвалидов образовательных учреждений в информационную систему «Доступная среда»;</w:t>
      </w:r>
    </w:p>
    <w:p w:rsidR="003532E8" w:rsidRPr="003532E8" w:rsidRDefault="003532E8" w:rsidP="003532E8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532E8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3532E8" w:rsidRPr="003532E8" w:rsidRDefault="003532E8" w:rsidP="003532E8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532E8">
        <w:rPr>
          <w:color w:val="000000"/>
          <w:sz w:val="26"/>
          <w:szCs w:val="26"/>
        </w:rPr>
        <w:lastRenderedPageBreak/>
        <w:t>приём заявлений на переоборудование квартир жилых домов и прилегающей к ним территории инвалидов — колясочников;</w:t>
      </w:r>
    </w:p>
    <w:p w:rsidR="003532E8" w:rsidRPr="003532E8" w:rsidRDefault="003532E8" w:rsidP="003532E8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532E8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3532E8" w:rsidRPr="003532E8" w:rsidRDefault="003532E8" w:rsidP="003532E8">
      <w:pPr>
        <w:ind w:left="-284" w:firstLine="710"/>
        <w:contextualSpacing/>
        <w:jc w:val="both"/>
        <w:rPr>
          <w:sz w:val="26"/>
          <w:szCs w:val="26"/>
        </w:rPr>
      </w:pPr>
      <w:r w:rsidRPr="003532E8">
        <w:rPr>
          <w:sz w:val="26"/>
          <w:szCs w:val="26"/>
        </w:rPr>
        <w:t xml:space="preserve">    подготовка ежемесячного отчета по воинскому учету.</w:t>
      </w:r>
    </w:p>
    <w:p w:rsidR="00955C8A" w:rsidRPr="00F81B0B" w:rsidRDefault="00955C8A" w:rsidP="003532E8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955C8A" w:rsidRPr="00B001C8" w:rsidRDefault="00955C8A" w:rsidP="00955C8A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="00B001C8">
        <w:rPr>
          <w:sz w:val="26"/>
          <w:szCs w:val="26"/>
        </w:rPr>
        <w:t>д</w:t>
      </w:r>
      <w:r w:rsidR="00B001C8" w:rsidRPr="00B001C8">
        <w:rPr>
          <w:sz w:val="26"/>
          <w:szCs w:val="26"/>
        </w:rPr>
        <w:t xml:space="preserve">ням воинской Славы России  и Дню </w:t>
      </w:r>
      <w:r w:rsidR="00B001C8" w:rsidRPr="00B001C8">
        <w:rPr>
          <w:rStyle w:val="ae"/>
          <w:b w:val="0"/>
          <w:sz w:val="26"/>
          <w:szCs w:val="26"/>
          <w:shd w:val="clear" w:color="auto" w:fill="FFFFFF"/>
        </w:rPr>
        <w:t>солидарности в борьбе с</w:t>
      </w:r>
      <w:r w:rsidR="00B001C8" w:rsidRPr="00B001C8">
        <w:rPr>
          <w:rStyle w:val="ae"/>
          <w:sz w:val="26"/>
          <w:szCs w:val="26"/>
          <w:shd w:val="clear" w:color="auto" w:fill="FFFFFF"/>
        </w:rPr>
        <w:t xml:space="preserve"> </w:t>
      </w:r>
      <w:r w:rsidR="00B001C8" w:rsidRPr="00B001C8">
        <w:rPr>
          <w:rStyle w:val="ae"/>
          <w:b w:val="0"/>
          <w:sz w:val="26"/>
          <w:szCs w:val="26"/>
          <w:shd w:val="clear" w:color="auto" w:fill="FFFFFF"/>
        </w:rPr>
        <w:t>терроризмом</w:t>
      </w:r>
      <w:r w:rsidR="00B001C8">
        <w:rPr>
          <w:rStyle w:val="ae"/>
          <w:sz w:val="26"/>
          <w:szCs w:val="26"/>
          <w:shd w:val="clear" w:color="auto" w:fill="FFFFFF"/>
        </w:rPr>
        <w:t xml:space="preserve"> </w:t>
      </w:r>
      <w:r w:rsidR="00B001C8" w:rsidRPr="00B001C8">
        <w:rPr>
          <w:sz w:val="26"/>
          <w:szCs w:val="26"/>
          <w:shd w:val="clear" w:color="auto" w:fill="FFFFFF"/>
        </w:rPr>
        <w:t>и памяти жертв Беслана</w:t>
      </w:r>
      <w:r w:rsidRPr="00B001C8">
        <w:rPr>
          <w:sz w:val="26"/>
          <w:szCs w:val="26"/>
        </w:rPr>
        <w:t>;</w:t>
      </w:r>
    </w:p>
    <w:p w:rsidR="00955C8A" w:rsidRDefault="00955C8A" w:rsidP="00955C8A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955C8A" w:rsidRPr="007341F9" w:rsidRDefault="00955C8A" w:rsidP="00955C8A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цикл </w:t>
      </w:r>
      <w:r w:rsidR="009C12C4">
        <w:rPr>
          <w:sz w:val="26"/>
          <w:szCs w:val="26"/>
        </w:rPr>
        <w:t xml:space="preserve">мероприятий, </w:t>
      </w:r>
      <w:r w:rsidRPr="00DE44FA">
        <w:rPr>
          <w:sz w:val="26"/>
          <w:szCs w:val="26"/>
        </w:rPr>
        <w:t xml:space="preserve">посвящённых </w:t>
      </w:r>
      <w:r w:rsidR="003532E8" w:rsidRPr="003532E8">
        <w:rPr>
          <w:sz w:val="26"/>
          <w:szCs w:val="26"/>
        </w:rPr>
        <w:t>Дню пожилого человека</w:t>
      </w:r>
      <w:r w:rsidRPr="00B001C8">
        <w:rPr>
          <w:sz w:val="26"/>
          <w:szCs w:val="26"/>
        </w:rPr>
        <w:t>;</w:t>
      </w:r>
    </w:p>
    <w:p w:rsidR="00955C8A" w:rsidRPr="003B2390" w:rsidRDefault="00955C8A" w:rsidP="00955C8A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 - «Выставки»</w:t>
      </w:r>
      <w:r>
        <w:rPr>
          <w:sz w:val="26"/>
          <w:szCs w:val="26"/>
        </w:rPr>
        <w:t>;</w:t>
      </w:r>
    </w:p>
    <w:p w:rsidR="00955C8A" w:rsidRDefault="00955C8A" w:rsidP="00955C8A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цикл мероприятий, посвящённых безопасности детства;</w:t>
      </w:r>
    </w:p>
    <w:p w:rsidR="003532E8" w:rsidRPr="00955C8A" w:rsidRDefault="003532E8" w:rsidP="00955C8A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цикл мероприятий, посвящённых</w:t>
      </w:r>
      <w:r>
        <w:rPr>
          <w:sz w:val="26"/>
          <w:szCs w:val="26"/>
        </w:rPr>
        <w:t xml:space="preserve"> </w:t>
      </w:r>
      <w:r w:rsidRPr="003532E8">
        <w:rPr>
          <w:sz w:val="26"/>
          <w:szCs w:val="26"/>
        </w:rPr>
        <w:t>Дню Учителя;</w:t>
      </w:r>
    </w:p>
    <w:p w:rsidR="00955C8A" w:rsidRPr="00B10040" w:rsidRDefault="00955C8A" w:rsidP="00B10040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цикл меропри</w:t>
      </w:r>
      <w:r>
        <w:rPr>
          <w:sz w:val="26"/>
          <w:szCs w:val="26"/>
        </w:rPr>
        <w:t xml:space="preserve">ятий «Обряды старины глубокой» и </w:t>
      </w:r>
      <w:r w:rsidRPr="00245421">
        <w:rPr>
          <w:sz w:val="26"/>
          <w:szCs w:val="26"/>
        </w:rPr>
        <w:t>«Народная культура школьникам»</w:t>
      </w:r>
      <w:r>
        <w:rPr>
          <w:sz w:val="26"/>
          <w:szCs w:val="26"/>
        </w:rPr>
        <w:t>.</w:t>
      </w:r>
    </w:p>
    <w:p w:rsidR="005500DA" w:rsidRPr="00FD732A" w:rsidRDefault="00125F88" w:rsidP="00DE44FA">
      <w:pPr>
        <w:pStyle w:val="a3"/>
        <w:spacing w:before="0"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FD732A" w:rsidRPr="00FD732A" w:rsidRDefault="00816908" w:rsidP="00FD732A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AB06D2" w:rsidRPr="00FD732A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5500DA" w:rsidRPr="00816908" w:rsidRDefault="000536D0" w:rsidP="00FD732A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0536D0" w:rsidRPr="000F0360" w:rsidRDefault="004D2BD8" w:rsidP="000F0360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</w:t>
      </w:r>
      <w:r w:rsidR="000F0360">
        <w:rPr>
          <w:sz w:val="26"/>
          <w:szCs w:val="26"/>
        </w:rPr>
        <w:t>.</w:t>
      </w:r>
    </w:p>
    <w:sectPr w:rsidR="000536D0" w:rsidRPr="000F0360" w:rsidSect="000F0360">
      <w:headerReference w:type="even" r:id="rId8"/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76" w:rsidRDefault="00121176">
      <w:r>
        <w:separator/>
      </w:r>
    </w:p>
  </w:endnote>
  <w:endnote w:type="continuationSeparator" w:id="1">
    <w:p w:rsidR="00121176" w:rsidRDefault="0012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76" w:rsidRDefault="00121176">
      <w:r>
        <w:separator/>
      </w:r>
    </w:p>
  </w:footnote>
  <w:footnote w:type="continuationSeparator" w:id="1">
    <w:p w:rsidR="00121176" w:rsidRDefault="00121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9E1282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9E1282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3CA4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1F2A"/>
    <w:rsid w:val="00002CF9"/>
    <w:rsid w:val="00002FAB"/>
    <w:rsid w:val="0000470B"/>
    <w:rsid w:val="0000527C"/>
    <w:rsid w:val="000074AE"/>
    <w:rsid w:val="0000780C"/>
    <w:rsid w:val="0001260D"/>
    <w:rsid w:val="000150ED"/>
    <w:rsid w:val="000155E7"/>
    <w:rsid w:val="00016F84"/>
    <w:rsid w:val="000174B5"/>
    <w:rsid w:val="00020E50"/>
    <w:rsid w:val="00024099"/>
    <w:rsid w:val="00024178"/>
    <w:rsid w:val="00025A9F"/>
    <w:rsid w:val="000272D2"/>
    <w:rsid w:val="000336CB"/>
    <w:rsid w:val="00034142"/>
    <w:rsid w:val="000342AB"/>
    <w:rsid w:val="000358AA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65CB4"/>
    <w:rsid w:val="0007420C"/>
    <w:rsid w:val="00074908"/>
    <w:rsid w:val="00075527"/>
    <w:rsid w:val="0007718B"/>
    <w:rsid w:val="00077C13"/>
    <w:rsid w:val="00077D00"/>
    <w:rsid w:val="00080AEA"/>
    <w:rsid w:val="00081757"/>
    <w:rsid w:val="00085D59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3E8"/>
    <w:rsid w:val="000E3A33"/>
    <w:rsid w:val="000E4B1C"/>
    <w:rsid w:val="000E5F32"/>
    <w:rsid w:val="000E7250"/>
    <w:rsid w:val="000E7B31"/>
    <w:rsid w:val="000F000E"/>
    <w:rsid w:val="000F0360"/>
    <w:rsid w:val="000F090F"/>
    <w:rsid w:val="000F20D5"/>
    <w:rsid w:val="000F2459"/>
    <w:rsid w:val="000F2B46"/>
    <w:rsid w:val="000F3F31"/>
    <w:rsid w:val="000F67D2"/>
    <w:rsid w:val="00101016"/>
    <w:rsid w:val="00103100"/>
    <w:rsid w:val="001041CE"/>
    <w:rsid w:val="00105698"/>
    <w:rsid w:val="001064E3"/>
    <w:rsid w:val="00110368"/>
    <w:rsid w:val="001107B5"/>
    <w:rsid w:val="0011264F"/>
    <w:rsid w:val="00113675"/>
    <w:rsid w:val="00121176"/>
    <w:rsid w:val="00125F88"/>
    <w:rsid w:val="00126831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0690"/>
    <w:rsid w:val="001611EB"/>
    <w:rsid w:val="001618D7"/>
    <w:rsid w:val="0016357A"/>
    <w:rsid w:val="00165B2E"/>
    <w:rsid w:val="00165DB0"/>
    <w:rsid w:val="001711DA"/>
    <w:rsid w:val="001721C1"/>
    <w:rsid w:val="00172A45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2FA6"/>
    <w:rsid w:val="001A56FB"/>
    <w:rsid w:val="001A6B4D"/>
    <w:rsid w:val="001A7977"/>
    <w:rsid w:val="001B07B0"/>
    <w:rsid w:val="001B16DD"/>
    <w:rsid w:val="001B22C6"/>
    <w:rsid w:val="001B544D"/>
    <w:rsid w:val="001B619E"/>
    <w:rsid w:val="001C32E7"/>
    <w:rsid w:val="001C41A9"/>
    <w:rsid w:val="001C5129"/>
    <w:rsid w:val="001C68A4"/>
    <w:rsid w:val="001C78A4"/>
    <w:rsid w:val="001D3D80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06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78C"/>
    <w:rsid w:val="0024486C"/>
    <w:rsid w:val="00245421"/>
    <w:rsid w:val="00247388"/>
    <w:rsid w:val="002553AA"/>
    <w:rsid w:val="00256933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8693C"/>
    <w:rsid w:val="00291C74"/>
    <w:rsid w:val="002941BE"/>
    <w:rsid w:val="002949C4"/>
    <w:rsid w:val="00294AEE"/>
    <w:rsid w:val="00295145"/>
    <w:rsid w:val="002A0AE1"/>
    <w:rsid w:val="002A3988"/>
    <w:rsid w:val="002A487C"/>
    <w:rsid w:val="002A570E"/>
    <w:rsid w:val="002A6C24"/>
    <w:rsid w:val="002B0E15"/>
    <w:rsid w:val="002B0F01"/>
    <w:rsid w:val="002B3239"/>
    <w:rsid w:val="002B516D"/>
    <w:rsid w:val="002B5283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360F"/>
    <w:rsid w:val="002E4291"/>
    <w:rsid w:val="002E6453"/>
    <w:rsid w:val="002E6EB9"/>
    <w:rsid w:val="002F43EB"/>
    <w:rsid w:val="002F73D0"/>
    <w:rsid w:val="003010D8"/>
    <w:rsid w:val="00303539"/>
    <w:rsid w:val="00305408"/>
    <w:rsid w:val="00305ED3"/>
    <w:rsid w:val="003060BC"/>
    <w:rsid w:val="00310B2C"/>
    <w:rsid w:val="0031183E"/>
    <w:rsid w:val="003118E7"/>
    <w:rsid w:val="0031580E"/>
    <w:rsid w:val="00315DDC"/>
    <w:rsid w:val="003206C5"/>
    <w:rsid w:val="00324675"/>
    <w:rsid w:val="0032534F"/>
    <w:rsid w:val="00327404"/>
    <w:rsid w:val="00327D27"/>
    <w:rsid w:val="00330A98"/>
    <w:rsid w:val="00332CAB"/>
    <w:rsid w:val="0033341E"/>
    <w:rsid w:val="00334B95"/>
    <w:rsid w:val="003358C2"/>
    <w:rsid w:val="003402B0"/>
    <w:rsid w:val="00343910"/>
    <w:rsid w:val="00343CA4"/>
    <w:rsid w:val="00345546"/>
    <w:rsid w:val="00345B2B"/>
    <w:rsid w:val="00350CFD"/>
    <w:rsid w:val="00351C03"/>
    <w:rsid w:val="003532E8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59A5"/>
    <w:rsid w:val="0038601E"/>
    <w:rsid w:val="00387FD6"/>
    <w:rsid w:val="0039166E"/>
    <w:rsid w:val="00392D9A"/>
    <w:rsid w:val="003954D1"/>
    <w:rsid w:val="0039781D"/>
    <w:rsid w:val="00397D5E"/>
    <w:rsid w:val="003A134E"/>
    <w:rsid w:val="003A4B06"/>
    <w:rsid w:val="003A4E9E"/>
    <w:rsid w:val="003A5FA3"/>
    <w:rsid w:val="003A7D83"/>
    <w:rsid w:val="003B114E"/>
    <w:rsid w:val="003B2390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305C"/>
    <w:rsid w:val="003D3BF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3387"/>
    <w:rsid w:val="00414D66"/>
    <w:rsid w:val="004157E2"/>
    <w:rsid w:val="00415D5C"/>
    <w:rsid w:val="00416535"/>
    <w:rsid w:val="00416B4F"/>
    <w:rsid w:val="00421C42"/>
    <w:rsid w:val="00424AB5"/>
    <w:rsid w:val="0043083B"/>
    <w:rsid w:val="00431608"/>
    <w:rsid w:val="00431698"/>
    <w:rsid w:val="00431C78"/>
    <w:rsid w:val="00432D8B"/>
    <w:rsid w:val="00432EE3"/>
    <w:rsid w:val="00435490"/>
    <w:rsid w:val="0043718A"/>
    <w:rsid w:val="00440527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4B2D"/>
    <w:rsid w:val="00465566"/>
    <w:rsid w:val="00465A36"/>
    <w:rsid w:val="00465B16"/>
    <w:rsid w:val="00470BE9"/>
    <w:rsid w:val="004716F9"/>
    <w:rsid w:val="004735C0"/>
    <w:rsid w:val="00474A4A"/>
    <w:rsid w:val="00476279"/>
    <w:rsid w:val="00476A9D"/>
    <w:rsid w:val="00480DB6"/>
    <w:rsid w:val="00482D61"/>
    <w:rsid w:val="004844D0"/>
    <w:rsid w:val="00484DCD"/>
    <w:rsid w:val="004877DE"/>
    <w:rsid w:val="0049209F"/>
    <w:rsid w:val="00492FC1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678"/>
    <w:rsid w:val="004B1FBE"/>
    <w:rsid w:val="004B460D"/>
    <w:rsid w:val="004C0508"/>
    <w:rsid w:val="004C0C4C"/>
    <w:rsid w:val="004C3530"/>
    <w:rsid w:val="004C5D09"/>
    <w:rsid w:val="004C629F"/>
    <w:rsid w:val="004C6A78"/>
    <w:rsid w:val="004C6C34"/>
    <w:rsid w:val="004C79DE"/>
    <w:rsid w:val="004D06FD"/>
    <w:rsid w:val="004D2BD8"/>
    <w:rsid w:val="004D3A56"/>
    <w:rsid w:val="004D458A"/>
    <w:rsid w:val="004D4E30"/>
    <w:rsid w:val="004D53A2"/>
    <w:rsid w:val="004D7FE2"/>
    <w:rsid w:val="004E1B1D"/>
    <w:rsid w:val="004E647D"/>
    <w:rsid w:val="004E6AC9"/>
    <w:rsid w:val="004E7299"/>
    <w:rsid w:val="004E7312"/>
    <w:rsid w:val="004F0AA9"/>
    <w:rsid w:val="004F217D"/>
    <w:rsid w:val="004F3D6E"/>
    <w:rsid w:val="004F413B"/>
    <w:rsid w:val="004F557F"/>
    <w:rsid w:val="004F57ED"/>
    <w:rsid w:val="004F583D"/>
    <w:rsid w:val="00500168"/>
    <w:rsid w:val="00501870"/>
    <w:rsid w:val="005033DC"/>
    <w:rsid w:val="00503AEA"/>
    <w:rsid w:val="005057C2"/>
    <w:rsid w:val="00507172"/>
    <w:rsid w:val="00507279"/>
    <w:rsid w:val="00507B8C"/>
    <w:rsid w:val="00511072"/>
    <w:rsid w:val="00511C4B"/>
    <w:rsid w:val="005120EB"/>
    <w:rsid w:val="005130EE"/>
    <w:rsid w:val="00513DF1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0732"/>
    <w:rsid w:val="005616A6"/>
    <w:rsid w:val="00565B15"/>
    <w:rsid w:val="00566C60"/>
    <w:rsid w:val="00566CEE"/>
    <w:rsid w:val="00570558"/>
    <w:rsid w:val="005708DB"/>
    <w:rsid w:val="00572C8F"/>
    <w:rsid w:val="0057429A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171C"/>
    <w:rsid w:val="0062207B"/>
    <w:rsid w:val="00623502"/>
    <w:rsid w:val="00626455"/>
    <w:rsid w:val="006326E2"/>
    <w:rsid w:val="006332D0"/>
    <w:rsid w:val="006338FD"/>
    <w:rsid w:val="006343E9"/>
    <w:rsid w:val="00634EC7"/>
    <w:rsid w:val="0063608B"/>
    <w:rsid w:val="0064009B"/>
    <w:rsid w:val="00641BBF"/>
    <w:rsid w:val="0064300C"/>
    <w:rsid w:val="0064383A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4F8F"/>
    <w:rsid w:val="00666F09"/>
    <w:rsid w:val="00667E68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1F1C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2C65"/>
    <w:rsid w:val="006D6B0E"/>
    <w:rsid w:val="006E37C8"/>
    <w:rsid w:val="006E3DCC"/>
    <w:rsid w:val="006E4EC3"/>
    <w:rsid w:val="006E53BB"/>
    <w:rsid w:val="006E661D"/>
    <w:rsid w:val="006E6E5C"/>
    <w:rsid w:val="006E7392"/>
    <w:rsid w:val="006F008C"/>
    <w:rsid w:val="006F0233"/>
    <w:rsid w:val="0070059E"/>
    <w:rsid w:val="007009DE"/>
    <w:rsid w:val="00700A2E"/>
    <w:rsid w:val="00702A56"/>
    <w:rsid w:val="00703835"/>
    <w:rsid w:val="00705F8A"/>
    <w:rsid w:val="007103EB"/>
    <w:rsid w:val="007107A1"/>
    <w:rsid w:val="00712F4D"/>
    <w:rsid w:val="007146E7"/>
    <w:rsid w:val="007151A9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36D2F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DF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44C7"/>
    <w:rsid w:val="007D54DC"/>
    <w:rsid w:val="007D70EB"/>
    <w:rsid w:val="007D76AB"/>
    <w:rsid w:val="007E0A6C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282F"/>
    <w:rsid w:val="008074F1"/>
    <w:rsid w:val="00807A52"/>
    <w:rsid w:val="00812D24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3E4"/>
    <w:rsid w:val="00831D03"/>
    <w:rsid w:val="008333AF"/>
    <w:rsid w:val="008335A5"/>
    <w:rsid w:val="008338A2"/>
    <w:rsid w:val="00834330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1EAB"/>
    <w:rsid w:val="00882339"/>
    <w:rsid w:val="00883056"/>
    <w:rsid w:val="00884395"/>
    <w:rsid w:val="0088639F"/>
    <w:rsid w:val="008863ED"/>
    <w:rsid w:val="008877BD"/>
    <w:rsid w:val="00892367"/>
    <w:rsid w:val="00894E6A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E7178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4635"/>
    <w:rsid w:val="00915B3F"/>
    <w:rsid w:val="009179B4"/>
    <w:rsid w:val="00920324"/>
    <w:rsid w:val="009203B7"/>
    <w:rsid w:val="00920B60"/>
    <w:rsid w:val="00922D00"/>
    <w:rsid w:val="00925A04"/>
    <w:rsid w:val="009341DF"/>
    <w:rsid w:val="00944195"/>
    <w:rsid w:val="009463B8"/>
    <w:rsid w:val="00946BB4"/>
    <w:rsid w:val="00946BE9"/>
    <w:rsid w:val="00954771"/>
    <w:rsid w:val="00955A84"/>
    <w:rsid w:val="00955C8A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370C"/>
    <w:rsid w:val="0098435B"/>
    <w:rsid w:val="00990B6E"/>
    <w:rsid w:val="009912B0"/>
    <w:rsid w:val="009942A8"/>
    <w:rsid w:val="009A040A"/>
    <w:rsid w:val="009A0BD7"/>
    <w:rsid w:val="009A1EEB"/>
    <w:rsid w:val="009A22EA"/>
    <w:rsid w:val="009A29B2"/>
    <w:rsid w:val="009B00DE"/>
    <w:rsid w:val="009B0D44"/>
    <w:rsid w:val="009B4C50"/>
    <w:rsid w:val="009B6193"/>
    <w:rsid w:val="009B6917"/>
    <w:rsid w:val="009C12C4"/>
    <w:rsid w:val="009C3BFD"/>
    <w:rsid w:val="009D1CAF"/>
    <w:rsid w:val="009D4069"/>
    <w:rsid w:val="009D6679"/>
    <w:rsid w:val="009D79DD"/>
    <w:rsid w:val="009D7A47"/>
    <w:rsid w:val="009D7C6F"/>
    <w:rsid w:val="009E1282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6A47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44F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77F4F"/>
    <w:rsid w:val="00A8083D"/>
    <w:rsid w:val="00A847A5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97F66"/>
    <w:rsid w:val="00AA374E"/>
    <w:rsid w:val="00AA3CFC"/>
    <w:rsid w:val="00AA61D5"/>
    <w:rsid w:val="00AB06D2"/>
    <w:rsid w:val="00AB0963"/>
    <w:rsid w:val="00AB09C3"/>
    <w:rsid w:val="00AC03D4"/>
    <w:rsid w:val="00AC0A66"/>
    <w:rsid w:val="00AC1CA8"/>
    <w:rsid w:val="00AC4DAE"/>
    <w:rsid w:val="00AC695F"/>
    <w:rsid w:val="00AE23E4"/>
    <w:rsid w:val="00AE35E6"/>
    <w:rsid w:val="00AE4508"/>
    <w:rsid w:val="00AE51AD"/>
    <w:rsid w:val="00AE5827"/>
    <w:rsid w:val="00AF1552"/>
    <w:rsid w:val="00AF165F"/>
    <w:rsid w:val="00AF1F8A"/>
    <w:rsid w:val="00AF4210"/>
    <w:rsid w:val="00AF4262"/>
    <w:rsid w:val="00AF6310"/>
    <w:rsid w:val="00B001C8"/>
    <w:rsid w:val="00B04261"/>
    <w:rsid w:val="00B055FF"/>
    <w:rsid w:val="00B07E44"/>
    <w:rsid w:val="00B07EE1"/>
    <w:rsid w:val="00B10040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BB7"/>
    <w:rsid w:val="00B60E22"/>
    <w:rsid w:val="00B61064"/>
    <w:rsid w:val="00B66948"/>
    <w:rsid w:val="00B66B11"/>
    <w:rsid w:val="00B734EB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5661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0A42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243"/>
    <w:rsid w:val="00C74AA9"/>
    <w:rsid w:val="00C76491"/>
    <w:rsid w:val="00C7721C"/>
    <w:rsid w:val="00C80317"/>
    <w:rsid w:val="00C81EE2"/>
    <w:rsid w:val="00C82BD4"/>
    <w:rsid w:val="00C82F72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7A5"/>
    <w:rsid w:val="00CB4C94"/>
    <w:rsid w:val="00CB6DEE"/>
    <w:rsid w:val="00CC14C6"/>
    <w:rsid w:val="00CC17A9"/>
    <w:rsid w:val="00CC1DF1"/>
    <w:rsid w:val="00CC3569"/>
    <w:rsid w:val="00CC42DD"/>
    <w:rsid w:val="00CC4370"/>
    <w:rsid w:val="00CC543B"/>
    <w:rsid w:val="00CC78C6"/>
    <w:rsid w:val="00CD1CFC"/>
    <w:rsid w:val="00CD29AB"/>
    <w:rsid w:val="00CD3184"/>
    <w:rsid w:val="00CD326A"/>
    <w:rsid w:val="00CD545A"/>
    <w:rsid w:val="00CD6BB1"/>
    <w:rsid w:val="00CD787E"/>
    <w:rsid w:val="00CD7DF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3D79"/>
    <w:rsid w:val="00D15AC1"/>
    <w:rsid w:val="00D16B99"/>
    <w:rsid w:val="00D20231"/>
    <w:rsid w:val="00D223EB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59FB"/>
    <w:rsid w:val="00D56BB9"/>
    <w:rsid w:val="00D56BEA"/>
    <w:rsid w:val="00D62B71"/>
    <w:rsid w:val="00D6495E"/>
    <w:rsid w:val="00D65ADA"/>
    <w:rsid w:val="00D66F9A"/>
    <w:rsid w:val="00D67742"/>
    <w:rsid w:val="00D71479"/>
    <w:rsid w:val="00D71BAC"/>
    <w:rsid w:val="00D774E9"/>
    <w:rsid w:val="00D776E4"/>
    <w:rsid w:val="00D806A5"/>
    <w:rsid w:val="00D80CE4"/>
    <w:rsid w:val="00D824FA"/>
    <w:rsid w:val="00D8276D"/>
    <w:rsid w:val="00D8407F"/>
    <w:rsid w:val="00D840DD"/>
    <w:rsid w:val="00D84A60"/>
    <w:rsid w:val="00D84B2A"/>
    <w:rsid w:val="00D86644"/>
    <w:rsid w:val="00D91899"/>
    <w:rsid w:val="00D94D33"/>
    <w:rsid w:val="00D954D2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7A9"/>
    <w:rsid w:val="00DB1A01"/>
    <w:rsid w:val="00DB3AE7"/>
    <w:rsid w:val="00DB59F5"/>
    <w:rsid w:val="00DC16EA"/>
    <w:rsid w:val="00DC196C"/>
    <w:rsid w:val="00DC19AD"/>
    <w:rsid w:val="00DC2475"/>
    <w:rsid w:val="00DC2B24"/>
    <w:rsid w:val="00DC2B7D"/>
    <w:rsid w:val="00DC3841"/>
    <w:rsid w:val="00DC4153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44FA"/>
    <w:rsid w:val="00DE53E4"/>
    <w:rsid w:val="00DE5A9D"/>
    <w:rsid w:val="00DE6FEB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074A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334A"/>
    <w:rsid w:val="00E34C37"/>
    <w:rsid w:val="00E358D8"/>
    <w:rsid w:val="00E37CA4"/>
    <w:rsid w:val="00E41753"/>
    <w:rsid w:val="00E451AA"/>
    <w:rsid w:val="00E45296"/>
    <w:rsid w:val="00E45B6D"/>
    <w:rsid w:val="00E473AF"/>
    <w:rsid w:val="00E50384"/>
    <w:rsid w:val="00E51F8B"/>
    <w:rsid w:val="00E53500"/>
    <w:rsid w:val="00E54A47"/>
    <w:rsid w:val="00E55064"/>
    <w:rsid w:val="00E55469"/>
    <w:rsid w:val="00E60387"/>
    <w:rsid w:val="00E65B5D"/>
    <w:rsid w:val="00E66DB4"/>
    <w:rsid w:val="00E6720D"/>
    <w:rsid w:val="00E674CA"/>
    <w:rsid w:val="00E67615"/>
    <w:rsid w:val="00E729CB"/>
    <w:rsid w:val="00E75284"/>
    <w:rsid w:val="00E8012F"/>
    <w:rsid w:val="00E80B2D"/>
    <w:rsid w:val="00E8375C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2F5"/>
    <w:rsid w:val="00EA6F82"/>
    <w:rsid w:val="00EB2F1D"/>
    <w:rsid w:val="00EB3D1D"/>
    <w:rsid w:val="00EB4609"/>
    <w:rsid w:val="00EB4CC1"/>
    <w:rsid w:val="00EC0962"/>
    <w:rsid w:val="00EC7948"/>
    <w:rsid w:val="00ED0175"/>
    <w:rsid w:val="00ED1892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95E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3A3"/>
    <w:rsid w:val="00F24A6E"/>
    <w:rsid w:val="00F26C59"/>
    <w:rsid w:val="00F274DA"/>
    <w:rsid w:val="00F27BD0"/>
    <w:rsid w:val="00F30553"/>
    <w:rsid w:val="00F310E2"/>
    <w:rsid w:val="00F3441B"/>
    <w:rsid w:val="00F35E5E"/>
    <w:rsid w:val="00F36789"/>
    <w:rsid w:val="00F40F70"/>
    <w:rsid w:val="00F42191"/>
    <w:rsid w:val="00F424FB"/>
    <w:rsid w:val="00F43D52"/>
    <w:rsid w:val="00F451B8"/>
    <w:rsid w:val="00F47D73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2B27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866AB"/>
    <w:rsid w:val="00F91AC7"/>
    <w:rsid w:val="00F931A7"/>
    <w:rsid w:val="00F95B4D"/>
    <w:rsid w:val="00F97512"/>
    <w:rsid w:val="00F97621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126"/>
    <w:rsid w:val="00FC4A12"/>
    <w:rsid w:val="00FC4A71"/>
    <w:rsid w:val="00FD0032"/>
    <w:rsid w:val="00FD49F1"/>
    <w:rsid w:val="00FD57D4"/>
    <w:rsid w:val="00FD732A"/>
    <w:rsid w:val="00FE1251"/>
    <w:rsid w:val="00FE240E"/>
    <w:rsid w:val="00FE3E61"/>
    <w:rsid w:val="00FE68AA"/>
    <w:rsid w:val="00FE72CC"/>
    <w:rsid w:val="00FF0CB5"/>
    <w:rsid w:val="00FF242A"/>
    <w:rsid w:val="00FF2906"/>
    <w:rsid w:val="00FF376D"/>
    <w:rsid w:val="00FF4E13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  <w:style w:type="paragraph" w:customStyle="1" w:styleId="12">
    <w:name w:val="Обычный (веб)1"/>
    <w:basedOn w:val="a"/>
    <w:rsid w:val="00F97621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-Absatz-Standardschriftart11">
    <w:name w:val="WW-Absatz-Standardschriftart11"/>
    <w:rsid w:val="00955C8A"/>
  </w:style>
  <w:style w:type="character" w:customStyle="1" w:styleId="apple-converted-space">
    <w:name w:val="apple-converted-space"/>
    <w:basedOn w:val="a0"/>
    <w:rsid w:val="00955C8A"/>
  </w:style>
  <w:style w:type="character" w:styleId="ae">
    <w:name w:val="Strong"/>
    <w:basedOn w:val="a0"/>
    <w:uiPriority w:val="22"/>
    <w:qFormat/>
    <w:rsid w:val="00B00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3775-785E-4C0C-9F1A-02CB4EA7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6606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405</cp:revision>
  <cp:lastPrinted>2021-06-01T10:04:00Z</cp:lastPrinted>
  <dcterms:created xsi:type="dcterms:W3CDTF">2017-06-26T16:03:00Z</dcterms:created>
  <dcterms:modified xsi:type="dcterms:W3CDTF">2021-09-30T10:24:00Z</dcterms:modified>
</cp:coreProperties>
</file>