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3A5FA3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EE3C9E">
        <w:rPr>
          <w:b/>
        </w:rPr>
        <w:t>феврал</w:t>
      </w:r>
      <w:r w:rsidR="00F0161E">
        <w:rPr>
          <w:b/>
        </w:rPr>
        <w:t>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EE3C9E" w:rsidRDefault="00DC19AD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EE3C9E" w:rsidRDefault="00DC19AD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EE3C9E" w:rsidRDefault="00DC19AD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EE3C9E" w:rsidRDefault="00DC19AD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EE3C9E" w:rsidRDefault="00DC19AD" w:rsidP="00432D8B">
            <w:pPr>
              <w:jc w:val="center"/>
              <w:rPr>
                <w:b/>
                <w:sz w:val="26"/>
                <w:szCs w:val="26"/>
              </w:rPr>
            </w:pPr>
            <w:r w:rsidRPr="00EE3C9E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EE3C9E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</w:tc>
      </w:tr>
      <w:tr w:rsidR="00C46CD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EE3C9E" w:rsidRDefault="00C46CD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EE3C9E" w:rsidRDefault="00C46CD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EE3C9E" w:rsidRDefault="00C46CDE" w:rsidP="00FD277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EE3C9E" w:rsidRDefault="00C46CD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«Сызранские чижовники» /фестиваль  народного танца/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09.02.2020</w:t>
            </w:r>
          </w:p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 12-00</w:t>
            </w:r>
          </w:p>
          <w:p w:rsidR="00EE3C9E" w:rsidRPr="00EE3C9E" w:rsidRDefault="00EE3C9E" w:rsidP="00FD277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МКДЦ</w:t>
            </w:r>
          </w:p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</w:p>
        </w:tc>
      </w:tr>
      <w:tr w:rsidR="000074A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EE3C9E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EE3C9E" w:rsidRDefault="000074AE" w:rsidP="00DF75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EE3C9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EE3C9E">
              <w:rPr>
                <w:rFonts w:cs="Times New Roman"/>
                <w:sz w:val="26"/>
                <w:szCs w:val="26"/>
              </w:rPr>
              <w:t>11.02.2020</w:t>
            </w:r>
          </w:p>
          <w:p w:rsidR="000074A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EE3C9E" w:rsidRDefault="000074AE" w:rsidP="00DF75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УКиМП</w:t>
            </w:r>
          </w:p>
          <w:p w:rsidR="000074AE" w:rsidRPr="00EE3C9E" w:rsidRDefault="000074AE" w:rsidP="00DF75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МКДЦ</w:t>
            </w:r>
          </w:p>
        </w:tc>
      </w:tr>
      <w:tr w:rsidR="00F74AD1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EE3C9E" w:rsidRDefault="00F74AD1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EE3C9E" w:rsidRDefault="00F74AD1" w:rsidP="00137B5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EE3C9E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11.02.2020</w:t>
            </w:r>
          </w:p>
          <w:p w:rsidR="00F74AD1" w:rsidRPr="00EE3C9E" w:rsidRDefault="00EE3C9E" w:rsidP="00EE3C9E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25.02.2020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D1" w:rsidRPr="00EE3C9E" w:rsidRDefault="00F74AD1" w:rsidP="00503AEA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КДН и ЗП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137B5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Спартакиада работников предприятий Сызранского района (лыжные гонки, гиревой спорт)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CE5A28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21.02.2020-22.02.2020 </w:t>
            </w:r>
          </w:p>
          <w:p w:rsidR="00EE3C9E" w:rsidRPr="00EE3C9E" w:rsidRDefault="00EE3C9E" w:rsidP="00CE5A28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с. Рамено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503AEA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Сектор физической культуры и спорта, МКУ УКиМП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23.02</w:t>
            </w:r>
            <w:r w:rsidRPr="00EE3C9E">
              <w:rPr>
                <w:sz w:val="26"/>
                <w:szCs w:val="26"/>
              </w:rPr>
              <w:t>.2020</w:t>
            </w:r>
          </w:p>
          <w:p w:rsidR="00EE3C9E" w:rsidRPr="00EE3C9E" w:rsidRDefault="00EE3C9E" w:rsidP="00FD277E">
            <w:pPr>
              <w:pStyle w:val="ac"/>
              <w:snapToGrid w:val="0"/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КДН и ЗП</w:t>
            </w:r>
          </w:p>
        </w:tc>
      </w:tr>
      <w:tr w:rsidR="000074A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EE3C9E" w:rsidRDefault="000074A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AE" w:rsidRPr="00EE3C9E" w:rsidRDefault="00EE3C9E" w:rsidP="00DF75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Участие в проекте  «Внутри истории», посвященном 75-й годовщине Победы советского народа в Великой Отечественной войне 1941 – 1945 годов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23.02.2020- </w:t>
            </w:r>
          </w:p>
          <w:p w:rsidR="00EE3C9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29.02.2020</w:t>
            </w:r>
          </w:p>
          <w:p w:rsidR="00EE3C9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г.о. Сызрань</w:t>
            </w:r>
          </w:p>
          <w:p w:rsidR="000074AE" w:rsidRPr="00EE3C9E" w:rsidRDefault="000074AE" w:rsidP="00DF75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МКДЦ</w:t>
            </w:r>
          </w:p>
          <w:p w:rsidR="00EE3C9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КДУ</w:t>
            </w:r>
          </w:p>
          <w:p w:rsidR="000074AE" w:rsidRPr="00EE3C9E" w:rsidRDefault="00EE3C9E" w:rsidP="00EE3C9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УКиМП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Квест-игра «Блокада Ленинграда»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27.02.2020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Сектор молодежной политики МКУ УКиМП</w:t>
            </w:r>
          </w:p>
        </w:tc>
      </w:tr>
      <w:tr w:rsidR="00EE3C9E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Всероссийский проект «Диалоги с Героями», вручение паспортов юным гражданам, достигшим 14 лет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28.02.2020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9E" w:rsidRPr="00EE3C9E" w:rsidRDefault="00EE3C9E" w:rsidP="00FD277E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Сектор молодежной политики МКУ УКиМП</w:t>
            </w:r>
          </w:p>
        </w:tc>
      </w:tr>
      <w:tr w:rsidR="00965C2F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9D7A47">
            <w:pPr>
              <w:jc w:val="center"/>
              <w:rPr>
                <w:sz w:val="26"/>
                <w:szCs w:val="26"/>
              </w:rPr>
            </w:pPr>
            <w:r w:rsidRPr="00EE3C9E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 w:rsidRPr="00EE3C9E">
              <w:rPr>
                <w:b/>
                <w:sz w:val="26"/>
                <w:szCs w:val="26"/>
              </w:rPr>
              <w:t xml:space="preserve"> </w:t>
            </w:r>
            <w:r w:rsidRPr="00EE3C9E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Информационные встречи с </w:t>
            </w:r>
            <w:r w:rsidRPr="00EE3C9E">
              <w:rPr>
                <w:sz w:val="26"/>
                <w:szCs w:val="26"/>
              </w:rPr>
              <w:lastRenderedPageBreak/>
              <w:t>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Администрация </w:t>
            </w:r>
            <w:r w:rsidRPr="00EE3C9E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CE14D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7F08A6"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7F08A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</w:t>
            </w:r>
            <w:r w:rsidR="00F558BC" w:rsidRPr="00EE3C9E">
              <w:rPr>
                <w:sz w:val="26"/>
                <w:szCs w:val="26"/>
              </w:rPr>
              <w:t>.2020</w:t>
            </w:r>
          </w:p>
          <w:p w:rsidR="00CE14D6" w:rsidRPr="00EE3C9E" w:rsidRDefault="007F08A6" w:rsidP="00556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E14D6"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  <w:r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15-00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  <w:r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7C27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A07C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A07C27" w:rsidP="003A469F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7F08A6"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7F08A6" w:rsidP="003A4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  <w:r w:rsidR="00283FCD" w:rsidRPr="00EE3C9E">
              <w:rPr>
                <w:sz w:val="26"/>
                <w:szCs w:val="26"/>
              </w:rPr>
              <w:t>.2020</w:t>
            </w:r>
          </w:p>
          <w:p w:rsidR="00A07C27" w:rsidRPr="00EE3C9E" w:rsidRDefault="00A07C27" w:rsidP="003A469F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15-00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27" w:rsidRPr="00EE3C9E" w:rsidRDefault="00A07C27" w:rsidP="003A469F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  <w:r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7F08A6" w:rsidP="00FD277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15-00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E14D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7F08A6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7F08A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  <w:r w:rsidR="00283FCD" w:rsidRPr="00EE3C9E">
              <w:rPr>
                <w:sz w:val="26"/>
                <w:szCs w:val="26"/>
              </w:rPr>
              <w:t>.2020</w:t>
            </w:r>
          </w:p>
          <w:p w:rsidR="00CE14D6" w:rsidRPr="00EE3C9E" w:rsidRDefault="00CE14D6" w:rsidP="0055636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4D6" w:rsidRPr="00EE3C9E" w:rsidRDefault="00CE14D6" w:rsidP="00556364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  <w:r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7F08A6" w:rsidP="00FD277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F08A6" w:rsidRPr="00EE3C9E" w:rsidTr="00EE3C9E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  <w:r w:rsidRPr="00EE3C9E">
              <w:rPr>
                <w:sz w:val="26"/>
                <w:szCs w:val="26"/>
              </w:rPr>
              <w:t>.2020</w:t>
            </w:r>
          </w:p>
          <w:p w:rsidR="007F08A6" w:rsidRPr="00EE3C9E" w:rsidRDefault="007F08A6" w:rsidP="00FD277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A6" w:rsidRPr="00EE3C9E" w:rsidRDefault="007F08A6" w:rsidP="00FD277E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9F18C0" w:rsidRDefault="009F18C0" w:rsidP="00816908">
      <w:pPr>
        <w:contextualSpacing/>
        <w:jc w:val="both"/>
        <w:rPr>
          <w:b/>
          <w:sz w:val="26"/>
          <w:szCs w:val="26"/>
        </w:rPr>
      </w:pPr>
    </w:p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lastRenderedPageBreak/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F0161E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управлению </w:t>
      </w:r>
      <w:r w:rsidRPr="00F0161E">
        <w:rPr>
          <w:b/>
          <w:sz w:val="26"/>
          <w:szCs w:val="26"/>
        </w:rPr>
        <w:t>социального развития</w:t>
      </w:r>
      <w:r w:rsidR="00DC19AD" w:rsidRPr="00F0161E">
        <w:rPr>
          <w:b/>
          <w:sz w:val="26"/>
          <w:szCs w:val="26"/>
        </w:rPr>
        <w:t>:</w:t>
      </w:r>
    </w:p>
    <w:p w:rsidR="00F0161E" w:rsidRPr="00F0161E" w:rsidRDefault="00F0161E" w:rsidP="00F0161E">
      <w:pPr>
        <w:ind w:left="426"/>
        <w:jc w:val="both"/>
        <w:rPr>
          <w:sz w:val="26"/>
          <w:szCs w:val="26"/>
        </w:rPr>
      </w:pPr>
      <w:r w:rsidRPr="00F0161E">
        <w:rPr>
          <w:sz w:val="26"/>
          <w:szCs w:val="26"/>
        </w:rPr>
        <w:t xml:space="preserve">В течение месяца:     </w:t>
      </w:r>
    </w:p>
    <w:p w:rsidR="00EE3C9E" w:rsidRPr="00EE3C9E" w:rsidRDefault="00EE3C9E" w:rsidP="00EE3C9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06.02.2020 – заседание по реализации проекта «Сызранский район за здоровый образ жизни!»;</w:t>
      </w:r>
    </w:p>
    <w:p w:rsidR="00EE3C9E" w:rsidRPr="00EE3C9E" w:rsidRDefault="00EE3C9E" w:rsidP="00EE3C9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подведение итогов и награждение победителей конкурса снежных фигур «Снежная сказка»;</w:t>
      </w:r>
    </w:p>
    <w:p w:rsidR="00EE3C9E" w:rsidRPr="00EE3C9E" w:rsidRDefault="00EE3C9E" w:rsidP="00EE3C9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27.02.2020 – заседание комиссии по работе с одаренными детьми;</w:t>
      </w:r>
    </w:p>
    <w:p w:rsidR="00EE3C9E" w:rsidRPr="00EE3C9E" w:rsidRDefault="00EE3C9E" w:rsidP="00EE3C9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совещание с координаторами волонтерских движений по планированию на 2020 год;</w:t>
      </w:r>
    </w:p>
    <w:p w:rsidR="00EE3C9E" w:rsidRPr="00EE3C9E" w:rsidRDefault="00EE3C9E" w:rsidP="00EE3C9E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вручение подарков юбилярам 90, 95,100 - 4 человека;</w:t>
      </w:r>
    </w:p>
    <w:p w:rsidR="00EE3C9E" w:rsidRPr="00EE3C9E" w:rsidRDefault="00EE3C9E" w:rsidP="00EE3C9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EE3C9E" w:rsidRPr="00EE3C9E" w:rsidRDefault="00EE3C9E" w:rsidP="00EE3C9E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внесение изменений в муниципальные программы;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работа с обращениями граждан;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отчетов правоохранительной направленности;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ответов на поступающие запросы с других ведомств;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направление запросов в другие ведомства; 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EE3C9E">
        <w:rPr>
          <w:sz w:val="26"/>
          <w:szCs w:val="26"/>
          <w:lang w:val="en-US"/>
        </w:rPr>
        <w:t>Twitter</w:t>
      </w:r>
      <w:r w:rsidRPr="00EE3C9E">
        <w:rPr>
          <w:sz w:val="26"/>
          <w:szCs w:val="26"/>
        </w:rPr>
        <w:t>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внесение сведений в информационную систему ГИС «ГМП»;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текущие вопросы по защите прав несовершеннолетних;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участие в судебных заседаниях;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rPr>
          <w:sz w:val="26"/>
          <w:szCs w:val="26"/>
        </w:rPr>
      </w:pPr>
      <w:r w:rsidRPr="00EE3C9E">
        <w:rPr>
          <w:sz w:val="26"/>
          <w:szCs w:val="26"/>
        </w:rP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к заседанию рабочей группы по миграции;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подготовка информации о выполнении решения межведомственной рабочей </w:t>
      </w:r>
      <w:r w:rsidRPr="00EE3C9E">
        <w:rPr>
          <w:sz w:val="26"/>
          <w:szCs w:val="26"/>
        </w:rPr>
        <w:lastRenderedPageBreak/>
        <w:t>группы «О состоянии законности в сфере противодействия незаконной миграции»;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анализ посещаемости и родительской платы в ДОУ за январь 2020 г.;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EE3C9E" w:rsidRPr="00EE3C9E" w:rsidRDefault="00EE3C9E" w:rsidP="00EE3C9E">
      <w:pPr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       района за январь 2020 г.;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сбор информации об очередности в ДОУ на 01.02.2020г.;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сбор документов кандидатов на получение материальной помощи одаренным детям;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 xml:space="preserve"> всеобуч (сверка списков учащихся 1 класса ГБОУ и предоставленных списков ГБУЗ «Сызранская районная больница, сельских и городских поселений);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прогноз учащихся по классам до 2026 года;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социальный паспорт ГБОУ на территории Сызранского района;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проекта постановления о материальной помощи одаренным детям;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EE3C9E" w:rsidRPr="00EE3C9E" w:rsidRDefault="00EE3C9E" w:rsidP="00EE3C9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E3C9E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EE3C9E" w:rsidRPr="00EE3C9E" w:rsidRDefault="00EE3C9E" w:rsidP="00EE3C9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E3C9E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EE3C9E" w:rsidRPr="00EE3C9E" w:rsidRDefault="00EE3C9E" w:rsidP="00EE3C9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EE3C9E">
        <w:rPr>
          <w:sz w:val="26"/>
          <w:szCs w:val="26"/>
        </w:rPr>
        <w:t>подготовка проектов, постановлений и распоряжений;</w:t>
      </w:r>
    </w:p>
    <w:p w:rsidR="00EE3C9E" w:rsidRPr="00EE3C9E" w:rsidRDefault="00EE3C9E" w:rsidP="00EE3C9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E3C9E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EE3C9E" w:rsidRPr="00EE3C9E" w:rsidRDefault="00EE3C9E" w:rsidP="00EE3C9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E3C9E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EE3C9E" w:rsidRPr="00EE3C9E" w:rsidRDefault="00EE3C9E" w:rsidP="00EE3C9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EE3C9E">
        <w:rPr>
          <w:color w:val="000000"/>
          <w:sz w:val="26"/>
          <w:szCs w:val="26"/>
        </w:rPr>
        <w:t>работа по подготовке к вручению юбилейных медалей «75 лет Победы в Великой Отечественной войне 1941-1945 гг.»</w:t>
      </w:r>
    </w:p>
    <w:p w:rsidR="00AB06D2" w:rsidRPr="00F0161E" w:rsidRDefault="00AB06D2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E1314A" w:rsidRPr="00F81B0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>посвященных Году театра;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E1314A" w:rsidRDefault="0027684C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137B54">
        <w:rPr>
          <w:sz w:val="26"/>
          <w:szCs w:val="26"/>
        </w:rPr>
        <w:t>ям воинской славы;</w:t>
      </w:r>
    </w:p>
    <w:p w:rsidR="003610A7" w:rsidRPr="00230221" w:rsidRDefault="00230221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 </w:t>
      </w:r>
      <w:r w:rsidRPr="00230221">
        <w:rPr>
          <w:sz w:val="26"/>
          <w:szCs w:val="26"/>
        </w:rPr>
        <w:t xml:space="preserve">«Новогодний серпантин»  </w:t>
      </w:r>
      <w:r w:rsidR="00CE14D6" w:rsidRPr="00230221">
        <w:rPr>
          <w:sz w:val="26"/>
          <w:szCs w:val="26"/>
        </w:rPr>
        <w:t>;</w:t>
      </w:r>
    </w:p>
    <w:p w:rsidR="003610A7" w:rsidRPr="00230221" w:rsidRDefault="00230221" w:rsidP="003610A7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230221">
        <w:rPr>
          <w:sz w:val="26"/>
          <w:szCs w:val="26"/>
        </w:rPr>
        <w:t>цикл мероприятий ко Дню студента</w:t>
      </w:r>
      <w:r w:rsidR="00A962DC" w:rsidRPr="00230221">
        <w:rPr>
          <w:sz w:val="26"/>
          <w:szCs w:val="26"/>
        </w:rPr>
        <w:t>;</w:t>
      </w:r>
    </w:p>
    <w:p w:rsidR="003610A7" w:rsidRPr="003610A7" w:rsidRDefault="003610A7" w:rsidP="003610A7">
      <w:pPr>
        <w:numPr>
          <w:ilvl w:val="0"/>
          <w:numId w:val="3"/>
        </w:numPr>
        <w:ind w:left="-284" w:firstLine="208"/>
        <w:contextualSpacing/>
        <w:rPr>
          <w:sz w:val="26"/>
          <w:szCs w:val="26"/>
        </w:rPr>
      </w:pPr>
      <w:r w:rsidRPr="003610A7">
        <w:rPr>
          <w:sz w:val="26"/>
          <w:szCs w:val="26"/>
        </w:rPr>
        <w:t>цикл  новогодних мероприятий «Новогодний Калейдоскоп» и мероприятий посвящённых Году театра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lastRenderedPageBreak/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E1" w:rsidRDefault="002A0AE1">
      <w:r>
        <w:separator/>
      </w:r>
    </w:p>
  </w:endnote>
  <w:endnote w:type="continuationSeparator" w:id="1">
    <w:p w:rsidR="002A0AE1" w:rsidRDefault="002A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E1" w:rsidRDefault="002A0AE1">
      <w:r>
        <w:separator/>
      </w:r>
    </w:p>
  </w:footnote>
  <w:footnote w:type="continuationSeparator" w:id="1">
    <w:p w:rsidR="002A0AE1" w:rsidRDefault="002A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3A5FA3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3A5FA3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6CDE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91C74"/>
    <w:rsid w:val="002941BE"/>
    <w:rsid w:val="002949C4"/>
    <w:rsid w:val="00294AEE"/>
    <w:rsid w:val="00295145"/>
    <w:rsid w:val="002A0AE1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54C6"/>
    <w:rsid w:val="003C68DC"/>
    <w:rsid w:val="003C6DD9"/>
    <w:rsid w:val="003C717F"/>
    <w:rsid w:val="003D72F2"/>
    <w:rsid w:val="003E1283"/>
    <w:rsid w:val="003E3EA6"/>
    <w:rsid w:val="003E5D0D"/>
    <w:rsid w:val="003F062C"/>
    <w:rsid w:val="004006F6"/>
    <w:rsid w:val="0040229E"/>
    <w:rsid w:val="00405119"/>
    <w:rsid w:val="00406616"/>
    <w:rsid w:val="00407DDE"/>
    <w:rsid w:val="004108DA"/>
    <w:rsid w:val="00410DCD"/>
    <w:rsid w:val="00410FE1"/>
    <w:rsid w:val="00412F47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3743"/>
    <w:rsid w:val="00536B5D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5120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280</cp:revision>
  <cp:lastPrinted>2019-10-03T10:10:00Z</cp:lastPrinted>
  <dcterms:created xsi:type="dcterms:W3CDTF">2017-06-26T16:03:00Z</dcterms:created>
  <dcterms:modified xsi:type="dcterms:W3CDTF">2020-02-03T12:35:00Z</dcterms:modified>
</cp:coreProperties>
</file>