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0E7250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7F7BDE">
        <w:rPr>
          <w:b/>
        </w:rPr>
        <w:t>июне</w:t>
      </w:r>
      <w:r w:rsidR="007E11F6">
        <w:rPr>
          <w:b/>
        </w:rPr>
        <w:t xml:space="preserve"> </w:t>
      </w:r>
      <w:r w:rsidR="006E3DCC">
        <w:rPr>
          <w:b/>
        </w:rPr>
        <w:t>2020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455"/>
        <w:gridCol w:w="3225"/>
      </w:tblGrid>
      <w:tr w:rsidR="00DC19AD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EE3C9E">
        <w:trPr>
          <w:jc w:val="right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C46CDE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077D00" w:rsidRDefault="00C46CDE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077D00" w:rsidRDefault="00C46CDE" w:rsidP="00077D00">
            <w:pPr>
              <w:jc w:val="center"/>
              <w:rPr>
                <w:sz w:val="24"/>
                <w:szCs w:val="24"/>
              </w:rPr>
            </w:pPr>
            <w:r w:rsidRPr="00077D00">
              <w:rPr>
                <w:sz w:val="24"/>
                <w:szCs w:val="24"/>
              </w:rPr>
              <w:t>Совещание с главами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077D00" w:rsidRDefault="007F7BDE" w:rsidP="00077D00">
            <w:pPr>
              <w:pStyle w:val="ac"/>
              <w:jc w:val="center"/>
              <w:rPr>
                <w:rFonts w:cs="Times New Roman"/>
              </w:rPr>
            </w:pPr>
            <w:r w:rsidRPr="00077D00">
              <w:rPr>
                <w:rFonts w:cs="Times New Roman"/>
              </w:rPr>
              <w:t>09.06</w:t>
            </w:r>
            <w:r w:rsidR="00C46CDE" w:rsidRPr="00077D00">
              <w:rPr>
                <w:rFonts w:cs="Times New Roman"/>
              </w:rPr>
              <w:t>.2020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077D00" w:rsidRDefault="00C46CDE" w:rsidP="00077D00">
            <w:pPr>
              <w:jc w:val="center"/>
              <w:rPr>
                <w:sz w:val="24"/>
                <w:szCs w:val="24"/>
              </w:rPr>
            </w:pPr>
            <w:r w:rsidRPr="00077D00">
              <w:rPr>
                <w:sz w:val="24"/>
                <w:szCs w:val="24"/>
              </w:rPr>
              <w:t>Администрация Сызранского района</w:t>
            </w:r>
          </w:p>
        </w:tc>
      </w:tr>
      <w:tr w:rsidR="007B6445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077D00" w:rsidRDefault="007B6445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077D00" w:rsidRDefault="007B6445" w:rsidP="00077D00">
            <w:pPr>
              <w:jc w:val="center"/>
              <w:rPr>
                <w:sz w:val="24"/>
                <w:szCs w:val="24"/>
              </w:rPr>
            </w:pPr>
            <w:r w:rsidRPr="00077D00">
              <w:rPr>
                <w:sz w:val="24"/>
                <w:szCs w:val="24"/>
              </w:rPr>
              <w:t>Заседание КДН и ЗП, п. 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DE" w:rsidRPr="00077D00" w:rsidRDefault="007F7BDE" w:rsidP="00077D00">
            <w:pPr>
              <w:pStyle w:val="ac"/>
              <w:snapToGrid w:val="0"/>
              <w:ind w:left="426"/>
              <w:jc w:val="center"/>
            </w:pPr>
            <w:r w:rsidRPr="00077D00">
              <w:t>09.06.2020</w:t>
            </w:r>
          </w:p>
          <w:p w:rsidR="007B6445" w:rsidRPr="00077D00" w:rsidRDefault="007F7BDE" w:rsidP="00077D00">
            <w:pPr>
              <w:pStyle w:val="ac"/>
              <w:snapToGrid w:val="0"/>
              <w:ind w:left="426"/>
              <w:jc w:val="center"/>
              <w:rPr>
                <w:rFonts w:cs="Times New Roman"/>
              </w:rPr>
            </w:pPr>
            <w:r w:rsidRPr="00077D00">
              <w:t>23.06.2020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077D00" w:rsidRDefault="007B6445" w:rsidP="00077D00">
            <w:pPr>
              <w:jc w:val="center"/>
              <w:rPr>
                <w:sz w:val="24"/>
                <w:szCs w:val="24"/>
              </w:rPr>
            </w:pPr>
            <w:r w:rsidRPr="00077D00">
              <w:rPr>
                <w:sz w:val="24"/>
                <w:szCs w:val="24"/>
              </w:rPr>
              <w:t>КДН и ЗП</w:t>
            </w:r>
          </w:p>
        </w:tc>
      </w:tr>
      <w:tr w:rsidR="00E02FE6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077D00" w:rsidRDefault="00E02FE6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077D00" w:rsidRDefault="00E02FE6" w:rsidP="00077D00">
            <w:pPr>
              <w:jc w:val="center"/>
              <w:rPr>
                <w:sz w:val="24"/>
                <w:szCs w:val="24"/>
              </w:rPr>
            </w:pPr>
            <w:r w:rsidRPr="00077D00">
              <w:rPr>
                <w:sz w:val="24"/>
                <w:szCs w:val="24"/>
              </w:rPr>
              <w:t>Заседание постоянных комиссий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077D00" w:rsidRDefault="00077D00" w:rsidP="00077D00">
            <w:pPr>
              <w:pStyle w:val="ac"/>
              <w:jc w:val="center"/>
              <w:rPr>
                <w:rFonts w:cs="Times New Roman"/>
              </w:rPr>
            </w:pPr>
            <w:r w:rsidRPr="00077D00">
              <w:rPr>
                <w:rFonts w:cs="Times New Roman"/>
              </w:rPr>
              <w:t>18.06</w:t>
            </w:r>
            <w:r w:rsidR="00E02FE6" w:rsidRPr="00077D00">
              <w:rPr>
                <w:rFonts w:cs="Times New Roman"/>
              </w:rPr>
              <w:t>.2020</w:t>
            </w:r>
          </w:p>
          <w:p w:rsidR="00E02FE6" w:rsidRPr="00077D00" w:rsidRDefault="00E02FE6" w:rsidP="00077D00">
            <w:pPr>
              <w:pStyle w:val="ac"/>
              <w:jc w:val="center"/>
              <w:rPr>
                <w:rFonts w:cs="Times New Roman"/>
              </w:rPr>
            </w:pPr>
            <w:r w:rsidRPr="00077D00">
              <w:t>10-00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077D00" w:rsidRDefault="00E02FE6" w:rsidP="00077D00">
            <w:pPr>
              <w:jc w:val="center"/>
              <w:rPr>
                <w:sz w:val="24"/>
                <w:szCs w:val="24"/>
              </w:rPr>
            </w:pPr>
            <w:r w:rsidRPr="00077D00"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7B6445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077D00" w:rsidRDefault="007B6445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077D00" w:rsidRDefault="007B6445" w:rsidP="00077D00">
            <w:pPr>
              <w:jc w:val="center"/>
              <w:rPr>
                <w:sz w:val="24"/>
                <w:szCs w:val="24"/>
              </w:rPr>
            </w:pPr>
            <w:r w:rsidRPr="00077D00">
              <w:rPr>
                <w:sz w:val="24"/>
                <w:szCs w:val="24"/>
              </w:rPr>
              <w:t>Рейды в вечернее время совместно с сотрудниками ОП №34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DE" w:rsidRPr="00077D00" w:rsidRDefault="007F7BDE" w:rsidP="00077D00">
            <w:pPr>
              <w:pStyle w:val="ac"/>
              <w:snapToGrid w:val="0"/>
              <w:ind w:left="426"/>
              <w:jc w:val="center"/>
            </w:pPr>
            <w:r w:rsidRPr="00077D00">
              <w:t>25.06.2020</w:t>
            </w:r>
          </w:p>
          <w:p w:rsidR="007B6445" w:rsidRPr="00077D00" w:rsidRDefault="007B6445" w:rsidP="00077D00">
            <w:pPr>
              <w:pStyle w:val="ac"/>
              <w:snapToGrid w:val="0"/>
              <w:rPr>
                <w:rFonts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077D00" w:rsidRDefault="007B6445" w:rsidP="00077D00">
            <w:pPr>
              <w:jc w:val="center"/>
              <w:rPr>
                <w:sz w:val="24"/>
                <w:szCs w:val="24"/>
              </w:rPr>
            </w:pPr>
            <w:r w:rsidRPr="00077D00">
              <w:rPr>
                <w:sz w:val="24"/>
                <w:szCs w:val="24"/>
              </w:rPr>
              <w:t>КДН и ЗП</w:t>
            </w:r>
          </w:p>
        </w:tc>
      </w:tr>
      <w:tr w:rsidR="00511072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72" w:rsidRPr="00077D00" w:rsidRDefault="00511072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72" w:rsidRPr="00077D00" w:rsidRDefault="00511072" w:rsidP="00077D00">
            <w:pPr>
              <w:jc w:val="center"/>
              <w:rPr>
                <w:sz w:val="24"/>
                <w:szCs w:val="24"/>
              </w:rPr>
            </w:pPr>
            <w:r w:rsidRPr="00077D00">
              <w:rPr>
                <w:sz w:val="24"/>
                <w:szCs w:val="24"/>
              </w:rPr>
              <w:t>Заседание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72" w:rsidRPr="00077D00" w:rsidRDefault="00077D00" w:rsidP="00077D00">
            <w:pPr>
              <w:pStyle w:val="ac"/>
              <w:jc w:val="center"/>
              <w:rPr>
                <w:rFonts w:cs="Times New Roman"/>
              </w:rPr>
            </w:pPr>
            <w:r w:rsidRPr="00077D00">
              <w:rPr>
                <w:rFonts w:cs="Times New Roman"/>
              </w:rPr>
              <w:t>25.06</w:t>
            </w:r>
            <w:r w:rsidR="00511072" w:rsidRPr="00077D00">
              <w:rPr>
                <w:rFonts w:cs="Times New Roman"/>
              </w:rPr>
              <w:t>.2020</w:t>
            </w:r>
          </w:p>
          <w:p w:rsidR="00511072" w:rsidRPr="00077D00" w:rsidRDefault="00511072" w:rsidP="00077D00">
            <w:pPr>
              <w:pStyle w:val="ac"/>
              <w:snapToGrid w:val="0"/>
              <w:ind w:left="426"/>
              <w:jc w:val="center"/>
              <w:rPr>
                <w:rFonts w:cs="Times New Roman"/>
              </w:rPr>
            </w:pPr>
            <w:r w:rsidRPr="00077D00">
              <w:t>10-00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72" w:rsidRPr="00077D00" w:rsidRDefault="00511072" w:rsidP="00077D00">
            <w:pPr>
              <w:jc w:val="center"/>
              <w:rPr>
                <w:sz w:val="24"/>
                <w:szCs w:val="24"/>
              </w:rPr>
            </w:pPr>
            <w:r w:rsidRPr="00077D00"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965C2F" w:rsidRPr="00EE3C9E" w:rsidTr="00EE3C9E">
        <w:trPr>
          <w:jc w:val="right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A374E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AA374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AA374E" w:rsidP="00366C30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Жемковка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077D00" w:rsidP="00366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</w:t>
            </w:r>
            <w:r w:rsidR="00AA374E" w:rsidRPr="00EE3C9E">
              <w:rPr>
                <w:sz w:val="26"/>
                <w:szCs w:val="26"/>
              </w:rPr>
              <w:t>.2020</w:t>
            </w:r>
          </w:p>
          <w:p w:rsidR="00AA374E" w:rsidRPr="00EE3C9E" w:rsidRDefault="00AA374E" w:rsidP="00366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077D00">
              <w:rPr>
                <w:sz w:val="26"/>
                <w:szCs w:val="26"/>
              </w:rPr>
              <w:t>-3</w:t>
            </w:r>
            <w:r w:rsidRPr="00EE3C9E">
              <w:rPr>
                <w:sz w:val="26"/>
                <w:szCs w:val="26"/>
              </w:rP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AA374E" w:rsidP="00366C30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077D00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00" w:rsidRPr="00EE3C9E" w:rsidRDefault="00077D0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00" w:rsidRPr="00EE3C9E" w:rsidRDefault="00077D00" w:rsidP="00BF5D97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</w:t>
            </w:r>
            <w:r>
              <w:rPr>
                <w:color w:val="auto"/>
                <w:sz w:val="26"/>
                <w:szCs w:val="26"/>
              </w:rPr>
              <w:t xml:space="preserve"> Заборовка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00" w:rsidRPr="00EE3C9E" w:rsidRDefault="00077D00" w:rsidP="00BF5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</w:t>
            </w:r>
            <w:r w:rsidRPr="00EE3C9E">
              <w:rPr>
                <w:sz w:val="26"/>
                <w:szCs w:val="26"/>
              </w:rPr>
              <w:t>.2020</w:t>
            </w:r>
          </w:p>
          <w:p w:rsidR="00077D00" w:rsidRPr="00EE3C9E" w:rsidRDefault="00077D00" w:rsidP="00BF5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</w:t>
            </w:r>
            <w:r w:rsidRPr="00EE3C9E">
              <w:rPr>
                <w:sz w:val="26"/>
                <w:szCs w:val="26"/>
              </w:rP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00" w:rsidRPr="00EE3C9E" w:rsidRDefault="00077D00" w:rsidP="00BF5D97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729CB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B" w:rsidRPr="00EE3C9E" w:rsidRDefault="00E729C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B" w:rsidRPr="00EE3C9E" w:rsidRDefault="00E729CB" w:rsidP="00BF5D97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</w:t>
            </w:r>
            <w:r>
              <w:rPr>
                <w:color w:val="auto"/>
                <w:sz w:val="26"/>
                <w:szCs w:val="26"/>
              </w:rPr>
              <w:t xml:space="preserve"> Новозаборовский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B" w:rsidRPr="00EE3C9E" w:rsidRDefault="00E729CB" w:rsidP="00E7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</w:t>
            </w:r>
            <w:r w:rsidRPr="00EE3C9E">
              <w:rPr>
                <w:sz w:val="26"/>
                <w:szCs w:val="26"/>
              </w:rPr>
              <w:t>.2020</w:t>
            </w:r>
          </w:p>
          <w:p w:rsidR="00E729CB" w:rsidRDefault="00E729CB" w:rsidP="00E72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</w:t>
            </w:r>
            <w:r w:rsidRPr="00EE3C9E">
              <w:rPr>
                <w:sz w:val="26"/>
                <w:szCs w:val="26"/>
              </w:rP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B" w:rsidRPr="00EE3C9E" w:rsidRDefault="00E729CB" w:rsidP="00BF5D97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B75F16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16" w:rsidRPr="00EE3C9E" w:rsidRDefault="00B75F1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16" w:rsidRPr="00EE3C9E" w:rsidRDefault="00B75F16" w:rsidP="00BF5D97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</w:t>
            </w:r>
            <w:r>
              <w:rPr>
                <w:color w:val="auto"/>
                <w:sz w:val="26"/>
                <w:szCs w:val="26"/>
              </w:rPr>
              <w:t xml:space="preserve"> Ивашевка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16" w:rsidRPr="00EE3C9E" w:rsidRDefault="00B75F16" w:rsidP="00BF5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</w:t>
            </w:r>
            <w:r w:rsidRPr="00EE3C9E">
              <w:rPr>
                <w:sz w:val="26"/>
                <w:szCs w:val="26"/>
              </w:rPr>
              <w:t>.2020</w:t>
            </w:r>
          </w:p>
          <w:p w:rsidR="00B75F16" w:rsidRPr="00EE3C9E" w:rsidRDefault="00B75F16" w:rsidP="00BF5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</w:t>
            </w:r>
            <w:r w:rsidRPr="00EE3C9E">
              <w:rPr>
                <w:sz w:val="26"/>
                <w:szCs w:val="26"/>
              </w:rPr>
              <w:t>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16" w:rsidRPr="00EE3C9E" w:rsidRDefault="00B75F16" w:rsidP="00BF5D97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A374E" w:rsidRPr="00EE3C9E" w:rsidTr="00414D66">
        <w:trPr>
          <w:trHeight w:val="913"/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AA374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AA374E" w:rsidP="00366C30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Рамено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077D00" w:rsidP="00366C30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</w:t>
            </w:r>
            <w:r w:rsidR="00AA374E" w:rsidRPr="00EE3C9E">
              <w:rPr>
                <w:sz w:val="26"/>
                <w:szCs w:val="26"/>
              </w:rPr>
              <w:t>.2020</w:t>
            </w:r>
          </w:p>
          <w:p w:rsidR="00AA374E" w:rsidRPr="00EE3C9E" w:rsidRDefault="00AA374E" w:rsidP="00366C3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14-00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AA374E" w:rsidP="00366C30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E729CB" w:rsidRPr="00EE3C9E" w:rsidTr="00414D66">
        <w:trPr>
          <w:trHeight w:val="913"/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B" w:rsidRPr="00EE3C9E" w:rsidRDefault="00E729C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B" w:rsidRPr="00EE3C9E" w:rsidRDefault="00E729CB" w:rsidP="00C4731D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</w:t>
            </w:r>
            <w:r>
              <w:rPr>
                <w:color w:val="auto"/>
                <w:sz w:val="26"/>
                <w:szCs w:val="26"/>
              </w:rPr>
              <w:t>дставителей городского</w:t>
            </w:r>
            <w:r w:rsidRPr="00EE3C9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Междуреченск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B" w:rsidRPr="00EE3C9E" w:rsidRDefault="00E729CB" w:rsidP="00C47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21.06</w:t>
            </w:r>
            <w:r w:rsidRPr="00EE3C9E">
              <w:rPr>
                <w:sz w:val="26"/>
                <w:szCs w:val="26"/>
              </w:rPr>
              <w:t>.2020</w:t>
            </w:r>
          </w:p>
          <w:p w:rsidR="00E729CB" w:rsidRPr="00EE3C9E" w:rsidRDefault="00E729CB" w:rsidP="00C47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B" w:rsidRPr="00EE3C9E" w:rsidRDefault="00E729CB" w:rsidP="00C4731D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31C8D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8D" w:rsidRPr="00EE3C9E" w:rsidRDefault="00E31C8D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8D" w:rsidRPr="00E729CB" w:rsidRDefault="00E31C8D" w:rsidP="00FD277E">
            <w:pPr>
              <w:rPr>
                <w:color w:val="auto"/>
                <w:sz w:val="26"/>
                <w:szCs w:val="26"/>
              </w:rPr>
            </w:pPr>
            <w:r w:rsidRPr="00E729CB">
              <w:rPr>
                <w:color w:val="auto"/>
                <w:sz w:val="26"/>
                <w:szCs w:val="26"/>
              </w:rPr>
              <w:t>Заседание Собрания представителей городского поселения Балашейка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8D" w:rsidRDefault="00E729CB" w:rsidP="00FD2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</w:t>
            </w:r>
            <w:r w:rsidR="00E31C8D">
              <w:rPr>
                <w:sz w:val="26"/>
                <w:szCs w:val="26"/>
              </w:rPr>
              <w:t>.2020</w:t>
            </w:r>
          </w:p>
          <w:p w:rsidR="00E31C8D" w:rsidRDefault="00E31C8D" w:rsidP="00FD2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8D" w:rsidRPr="00EE3C9E" w:rsidRDefault="00E31C8D" w:rsidP="00FD27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F57B77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B77" w:rsidRPr="00EE3C9E" w:rsidRDefault="00F57B7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B77" w:rsidRPr="00E729CB" w:rsidRDefault="00F57B77" w:rsidP="000F07AD">
            <w:pPr>
              <w:rPr>
                <w:color w:val="auto"/>
                <w:sz w:val="26"/>
                <w:szCs w:val="26"/>
              </w:rPr>
            </w:pPr>
            <w:r w:rsidRPr="00E729CB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077D00" w:rsidRPr="00E729CB">
              <w:rPr>
                <w:color w:val="auto"/>
                <w:sz w:val="26"/>
                <w:szCs w:val="26"/>
              </w:rPr>
              <w:t>Печерское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66" w:rsidRPr="00EE3C9E" w:rsidRDefault="00077D00" w:rsidP="00414D6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</w:t>
            </w:r>
            <w:r w:rsidR="00414D66" w:rsidRPr="00EE3C9E">
              <w:rPr>
                <w:sz w:val="26"/>
                <w:szCs w:val="26"/>
              </w:rPr>
              <w:t>.2020</w:t>
            </w:r>
          </w:p>
          <w:p w:rsidR="00F57B77" w:rsidRPr="00EE3C9E" w:rsidRDefault="00077D00" w:rsidP="00414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414D66" w:rsidRPr="00EE3C9E">
              <w:rPr>
                <w:sz w:val="26"/>
                <w:szCs w:val="26"/>
              </w:rPr>
              <w:t>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B77" w:rsidRPr="00EE3C9E" w:rsidRDefault="00F57B77" w:rsidP="000F07AD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729CB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B" w:rsidRPr="00EE3C9E" w:rsidRDefault="00E729C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B" w:rsidRPr="00E729CB" w:rsidRDefault="00E729CB" w:rsidP="00C4731D">
            <w:pPr>
              <w:rPr>
                <w:color w:val="auto"/>
                <w:sz w:val="26"/>
                <w:szCs w:val="26"/>
              </w:rPr>
            </w:pPr>
            <w:r w:rsidRPr="00E729CB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Усинское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B" w:rsidRPr="00EE3C9E" w:rsidRDefault="00E729CB" w:rsidP="00C47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25.06</w:t>
            </w:r>
            <w:r w:rsidRPr="00EE3C9E">
              <w:rPr>
                <w:sz w:val="26"/>
                <w:szCs w:val="26"/>
              </w:rPr>
              <w:t>.2020</w:t>
            </w:r>
          </w:p>
          <w:p w:rsidR="00E729CB" w:rsidRPr="00EE3C9E" w:rsidRDefault="00E729CB" w:rsidP="00C473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9CB" w:rsidRPr="00EE3C9E" w:rsidRDefault="00E729CB" w:rsidP="00C4731D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D94D33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D94D3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414D66" w:rsidP="000F07AD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предста</w:t>
            </w:r>
            <w:r>
              <w:rPr>
                <w:color w:val="auto"/>
                <w:sz w:val="26"/>
                <w:szCs w:val="26"/>
              </w:rPr>
              <w:t>вителей сельского поселения Старая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66" w:rsidRPr="00EE3C9E" w:rsidRDefault="00077D00" w:rsidP="00414D6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</w:t>
            </w:r>
            <w:r w:rsidR="00414D66" w:rsidRPr="00EE3C9E">
              <w:rPr>
                <w:sz w:val="26"/>
                <w:szCs w:val="26"/>
              </w:rPr>
              <w:t>.2020</w:t>
            </w:r>
          </w:p>
          <w:p w:rsidR="00D94D33" w:rsidRPr="00EE3C9E" w:rsidRDefault="00414D66" w:rsidP="00414D6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414D66" w:rsidP="000F07AD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812D42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42" w:rsidRPr="00EE3C9E" w:rsidRDefault="00812D42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42" w:rsidRPr="00EE3C9E" w:rsidRDefault="00812D42" w:rsidP="00C4731D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предста</w:t>
            </w:r>
            <w:r>
              <w:rPr>
                <w:color w:val="auto"/>
                <w:sz w:val="26"/>
                <w:szCs w:val="26"/>
              </w:rPr>
              <w:t>ви</w:t>
            </w:r>
            <w:r>
              <w:rPr>
                <w:color w:val="auto"/>
                <w:sz w:val="26"/>
                <w:szCs w:val="26"/>
              </w:rPr>
              <w:t>телей сельского поселения Новая</w:t>
            </w:r>
            <w:r>
              <w:rPr>
                <w:color w:val="auto"/>
                <w:sz w:val="26"/>
                <w:szCs w:val="26"/>
              </w:rPr>
              <w:t xml:space="preserve">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42" w:rsidRPr="00EE3C9E" w:rsidRDefault="00812D42" w:rsidP="00C4731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</w:t>
            </w:r>
            <w:r w:rsidRPr="00EE3C9E">
              <w:rPr>
                <w:sz w:val="26"/>
                <w:szCs w:val="26"/>
              </w:rPr>
              <w:t>.2020</w:t>
            </w:r>
          </w:p>
          <w:p w:rsidR="00812D42" w:rsidRPr="00EE3C9E" w:rsidRDefault="00812D42" w:rsidP="00C4731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42" w:rsidRPr="00EE3C9E" w:rsidRDefault="00812D42" w:rsidP="00C4731D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7F08A6" w:rsidRDefault="007F08A6" w:rsidP="00816908">
      <w:pPr>
        <w:contextualSpacing/>
        <w:jc w:val="both"/>
        <w:rPr>
          <w:b/>
          <w:sz w:val="26"/>
          <w:szCs w:val="26"/>
        </w:rPr>
      </w:pPr>
    </w:p>
    <w:p w:rsidR="00002FAB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5500DA" w:rsidRPr="00E1314A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E31C8D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</w:t>
      </w:r>
      <w:r w:rsidR="00DC19AD" w:rsidRPr="00E31C8D">
        <w:rPr>
          <w:b/>
          <w:sz w:val="26"/>
          <w:szCs w:val="26"/>
        </w:rPr>
        <w:t xml:space="preserve">управлению </w:t>
      </w:r>
      <w:r w:rsidRPr="00E31C8D">
        <w:rPr>
          <w:b/>
          <w:sz w:val="26"/>
          <w:szCs w:val="26"/>
        </w:rPr>
        <w:t>социального развития</w:t>
      </w:r>
      <w:r w:rsidR="00DC19AD" w:rsidRPr="00E31C8D">
        <w:rPr>
          <w:b/>
          <w:sz w:val="26"/>
          <w:szCs w:val="26"/>
        </w:rPr>
        <w:t>:</w:t>
      </w:r>
    </w:p>
    <w:p w:rsidR="00F0161E" w:rsidRPr="00E31C8D" w:rsidRDefault="00F0161E" w:rsidP="00F0161E">
      <w:pPr>
        <w:ind w:left="426"/>
        <w:jc w:val="both"/>
        <w:rPr>
          <w:sz w:val="26"/>
          <w:szCs w:val="26"/>
        </w:rPr>
      </w:pPr>
      <w:r w:rsidRPr="00E31C8D">
        <w:rPr>
          <w:sz w:val="26"/>
          <w:szCs w:val="26"/>
        </w:rPr>
        <w:t xml:space="preserve">В течение месяца:     </w:t>
      </w:r>
    </w:p>
    <w:p w:rsidR="007F7BDE" w:rsidRPr="007F7BDE" w:rsidRDefault="007F7BDE" w:rsidP="007F7BDE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7F7BDE">
        <w:rPr>
          <w:sz w:val="26"/>
          <w:szCs w:val="26"/>
        </w:rPr>
        <w:t>01.06.2020 г.  подведение итогов районного дистанционного фотоконкурса «Дети – цветы жизни», посвященного Международному дню защиты детей;</w:t>
      </w:r>
    </w:p>
    <w:p w:rsidR="007F7BDE" w:rsidRPr="007F7BDE" w:rsidRDefault="007F7BDE" w:rsidP="007F7BDE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7F7BDE">
        <w:rPr>
          <w:sz w:val="26"/>
          <w:szCs w:val="26"/>
        </w:rPr>
        <w:t>08.06.2020 г. флешмоб - поздравление, посвященное Дню социального работника;</w:t>
      </w:r>
    </w:p>
    <w:p w:rsidR="007F7BDE" w:rsidRPr="007F7BDE" w:rsidRDefault="007F7BDE" w:rsidP="007F7BDE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7F7BDE">
        <w:rPr>
          <w:sz w:val="26"/>
          <w:szCs w:val="26"/>
        </w:rPr>
        <w:t>10.06.2020 г. заседание комиссии по работе с одаренными детьми;</w:t>
      </w:r>
    </w:p>
    <w:p w:rsidR="007F7BDE" w:rsidRPr="007F7BDE" w:rsidRDefault="007F7BDE" w:rsidP="007F7BDE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7F7BDE">
        <w:rPr>
          <w:sz w:val="26"/>
          <w:szCs w:val="26"/>
        </w:rPr>
        <w:lastRenderedPageBreak/>
        <w:t xml:space="preserve">11 июня автопробег, посвященный Дню России;  </w:t>
      </w:r>
    </w:p>
    <w:p w:rsidR="007F7BDE" w:rsidRPr="007F7BDE" w:rsidRDefault="007F7BDE" w:rsidP="007F7BDE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7F7BDE">
        <w:rPr>
          <w:sz w:val="26"/>
          <w:szCs w:val="26"/>
        </w:rPr>
        <w:t>вручение подарков юбилярам 90, 95,100 – 2 человека;</w:t>
      </w:r>
    </w:p>
    <w:p w:rsidR="007F7BDE" w:rsidRPr="007F7BDE" w:rsidRDefault="007F7BDE" w:rsidP="007F7BDE">
      <w:pPr>
        <w:widowControl w:val="0"/>
        <w:numPr>
          <w:ilvl w:val="0"/>
          <w:numId w:val="26"/>
        </w:numPr>
        <w:suppressAutoHyphens/>
        <w:jc w:val="both"/>
        <w:rPr>
          <w:sz w:val="26"/>
          <w:szCs w:val="26"/>
        </w:rPr>
      </w:pPr>
      <w:r w:rsidRPr="007F7BDE">
        <w:rPr>
          <w:sz w:val="26"/>
          <w:szCs w:val="26"/>
        </w:rPr>
        <w:t xml:space="preserve">ежедневные заседания штаба по предупреждению </w:t>
      </w:r>
      <w:r w:rsidRPr="007F7BDE">
        <w:rPr>
          <w:sz w:val="26"/>
          <w:szCs w:val="26"/>
          <w:shd w:val="clear" w:color="auto" w:fill="FFFFFF"/>
        </w:rPr>
        <w:t>по предупреждению завоза и распространения новой коронавирусной инфекции на территории Сызранского района;</w:t>
      </w:r>
    </w:p>
    <w:p w:rsidR="007F7BDE" w:rsidRPr="007F7BDE" w:rsidRDefault="007F7BDE" w:rsidP="007F7BDE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7F7BDE">
        <w:rPr>
          <w:sz w:val="26"/>
          <w:szCs w:val="26"/>
        </w:rPr>
        <w:t>совещание с руководителями ОУ по вопросам проведения текущего и капитального ремонта зданий ОУ, в рамках программы «Развитие образования в Сызранском районе на 2017-2021 годы»(дистанционно);</w:t>
      </w:r>
    </w:p>
    <w:p w:rsidR="007F7BDE" w:rsidRPr="007F7BDE" w:rsidRDefault="007F7BDE" w:rsidP="007F7BDE">
      <w:pPr>
        <w:widowControl w:val="0"/>
        <w:numPr>
          <w:ilvl w:val="0"/>
          <w:numId w:val="25"/>
        </w:numPr>
        <w:suppressAutoHyphens/>
        <w:jc w:val="both"/>
        <w:rPr>
          <w:sz w:val="26"/>
          <w:szCs w:val="26"/>
        </w:rPr>
      </w:pPr>
      <w:r w:rsidRPr="007F7BDE">
        <w:rPr>
          <w:sz w:val="26"/>
          <w:szCs w:val="26"/>
        </w:rPr>
        <w:t>совещания по вопросам проведения ремонта помещений ОУ для создания цифровой образовательной среды (ГБОУ СОШ п.г.т.Балашейка), кабинетов «Технология» (ГБОУ СОШ с.Заборовка) в рамках проекта «Образование»;</w:t>
      </w:r>
    </w:p>
    <w:p w:rsidR="007F7BDE" w:rsidRPr="007F7BDE" w:rsidRDefault="007F7BDE" w:rsidP="007F7BDE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>еженедельный контроль за выполнением нац. проектов: «Образование», «Здравоохранение», «Демография»;</w:t>
      </w:r>
    </w:p>
    <w:p w:rsidR="007F7BDE" w:rsidRPr="007F7BDE" w:rsidRDefault="007F7BDE" w:rsidP="007F7BDE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7F7BDE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7F7BDE" w:rsidRPr="007F7BDE" w:rsidRDefault="007F7BDE" w:rsidP="007F7BDE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>выборка и отработка списков для выдачи бесплатных продуктовых наборов в рамках Всероссийской акции «Мы Вместе»;</w:t>
      </w:r>
    </w:p>
    <w:p w:rsidR="007F7BDE" w:rsidRPr="007F7BDE" w:rsidRDefault="007F7BDE" w:rsidP="007F7BDE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>еженедельный отчет по выдаче ОПП «Мы Вместе»;</w:t>
      </w:r>
    </w:p>
    <w:p w:rsidR="007F7BDE" w:rsidRPr="007F7BDE" w:rsidRDefault="007F7BDE" w:rsidP="007F7BDE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>контроль за работой волонтерского штаба;</w:t>
      </w:r>
    </w:p>
    <w:p w:rsidR="007F7BDE" w:rsidRPr="007F7BDE" w:rsidRDefault="007F7BDE" w:rsidP="007F7BDE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>подготовка проектов, постановлений и распоряжений;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>внесение изменений в муниципальные программы;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 xml:space="preserve">работа с обращениями граждан; 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>подготовка отчетов правоохранительной направленности;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>подготовка ответов на поступающие запросы с других ведомств;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 xml:space="preserve">направление запросов в другие ведомства; 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7F7BDE">
        <w:rPr>
          <w:sz w:val="26"/>
          <w:szCs w:val="26"/>
          <w:lang w:val="en-US"/>
        </w:rPr>
        <w:t>Twitter</w:t>
      </w:r>
      <w:r w:rsidRPr="007F7BDE">
        <w:rPr>
          <w:sz w:val="26"/>
          <w:szCs w:val="26"/>
        </w:rPr>
        <w:t>;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>внесение сведений в информационную систему ГИС «ГМП»;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>текущие вопросы по защите прав несовершеннолетних;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>участие в судебных заседаниях;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7F7BDE">
        <w:rPr>
          <w:sz w:val="26"/>
          <w:szCs w:val="26"/>
        </w:rPr>
        <w:t>отчет по охране труда за 2 квартал 2020 г.;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7F7BDE">
        <w:rPr>
          <w:sz w:val="26"/>
          <w:szCs w:val="26"/>
        </w:rPr>
        <w:lastRenderedPageBreak/>
        <w:t>отчет по миграционной ситуации в м.р. Сызранский за 2 квартал 2020 г.;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7F7BDE">
        <w:rPr>
          <w:sz w:val="26"/>
          <w:szCs w:val="26"/>
        </w:rPr>
        <w:t>подготовка нормативных документов по открытию летних оздоровительных лагерей в 2020 г.;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7F7BDE">
        <w:rPr>
          <w:sz w:val="26"/>
          <w:szCs w:val="26"/>
        </w:rPr>
        <w:t>подготовка информации о кандидатах на медаль «За особые успехи в учении»;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7F7BDE">
        <w:rPr>
          <w:sz w:val="26"/>
          <w:szCs w:val="26"/>
        </w:rPr>
        <w:t>анализ посещаемости и родительской платы в ДОУ за май 2020г.;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>сбор информации об очередности в ДОУ на 01.07.2020г.;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>сбор информации по реализации нац. Проекта «Здравоохранение» за 2 квартал 2020 года.</w:t>
      </w:r>
    </w:p>
    <w:p w:rsidR="007F7BDE" w:rsidRPr="007F7BDE" w:rsidRDefault="007F7BDE" w:rsidP="007F7BDE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7F7BDE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7F7BDE" w:rsidRPr="007F7BDE" w:rsidRDefault="007F7BDE" w:rsidP="007F7BDE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7F7BDE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7F7BDE" w:rsidRPr="007F7BDE" w:rsidRDefault="007F7BDE" w:rsidP="007F7BDE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7F7BDE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7F7BDE" w:rsidRPr="007F7BDE" w:rsidRDefault="007F7BDE" w:rsidP="007F7BDE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7F7BDE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7F7BDE" w:rsidRPr="007F7BDE" w:rsidRDefault="007F7BDE" w:rsidP="007F7BDE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7F7BDE">
        <w:rPr>
          <w:color w:val="000000"/>
          <w:sz w:val="26"/>
          <w:szCs w:val="26"/>
        </w:rPr>
        <w:t>подготовка и направление ежемесячного отчета по национальному проекту «Старшее поколение»;</w:t>
      </w:r>
    </w:p>
    <w:p w:rsidR="007F7BDE" w:rsidRPr="007F7BDE" w:rsidRDefault="007F7BDE" w:rsidP="007F7BDE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7F7BDE">
        <w:rPr>
          <w:color w:val="000000"/>
          <w:sz w:val="26"/>
          <w:szCs w:val="26"/>
        </w:rPr>
        <w:t>подготовка проекта муниципальной программы «Обеспечение беспрепятственного  доступа инвалидов и маломобильных групп населения к объектам социальной инфраструктуры на 2021-2025 годы»;</w:t>
      </w:r>
    </w:p>
    <w:p w:rsidR="007F7BDE" w:rsidRPr="007F7BDE" w:rsidRDefault="007F7BDE" w:rsidP="007F7BDE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7F7BDE">
        <w:rPr>
          <w:color w:val="000000"/>
          <w:sz w:val="26"/>
          <w:szCs w:val="26"/>
        </w:rPr>
        <w:t>работа по обеспечению выполнения пожеланий проанкетированных ветеранов ВОВ;</w:t>
      </w:r>
    </w:p>
    <w:p w:rsidR="007F7BDE" w:rsidRPr="007F7BDE" w:rsidRDefault="007F7BDE" w:rsidP="007F7BDE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7F7BDE">
        <w:rPr>
          <w:color w:val="000000"/>
          <w:sz w:val="26"/>
          <w:szCs w:val="26"/>
        </w:rPr>
        <w:t>подготовка и направление ежеквартального отчета о проделанной работе по решению проблем ветеранов ВОВ, выявленных в ходе анкетирования.</w:t>
      </w:r>
    </w:p>
    <w:p w:rsidR="00F05755" w:rsidRPr="00F0161E" w:rsidRDefault="00F05755" w:rsidP="00EE3C9E">
      <w:pPr>
        <w:pStyle w:val="ad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</w:p>
    <w:p w:rsidR="005500DA" w:rsidRPr="00F81B0B" w:rsidRDefault="00F07A2D" w:rsidP="00892367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B950BB" w:rsidRPr="00B950BB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Pr="00B950BB">
        <w:rPr>
          <w:sz w:val="26"/>
          <w:szCs w:val="26"/>
        </w:rPr>
        <w:t>Году Памяти и Славы,Дням воинской Славы России, развитию системы гражданско- патриотического воспитания подрастающего поколения</w:t>
      </w:r>
      <w:r w:rsidRPr="00230221">
        <w:rPr>
          <w:sz w:val="26"/>
          <w:szCs w:val="26"/>
        </w:rPr>
        <w:t>;</w:t>
      </w:r>
    </w:p>
    <w:p w:rsidR="00B950BB" w:rsidRPr="00B950BB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B950BB">
        <w:rPr>
          <w:sz w:val="26"/>
          <w:szCs w:val="26"/>
        </w:rPr>
        <w:t>цикл мероприятий</w:t>
      </w:r>
      <w:r>
        <w:rPr>
          <w:sz w:val="26"/>
          <w:szCs w:val="26"/>
        </w:rPr>
        <w:t>,</w:t>
      </w:r>
      <w:r w:rsidRPr="00B950BB">
        <w:rPr>
          <w:sz w:val="26"/>
          <w:szCs w:val="26"/>
        </w:rPr>
        <w:t xml:space="preserve"> посвященных</w:t>
      </w:r>
      <w:r>
        <w:rPr>
          <w:sz w:val="26"/>
          <w:szCs w:val="26"/>
        </w:rPr>
        <w:t xml:space="preserve"> </w:t>
      </w:r>
      <w:r w:rsidR="007B6445">
        <w:rPr>
          <w:sz w:val="26"/>
          <w:szCs w:val="26"/>
        </w:rPr>
        <w:t>Весенней неделе добра</w:t>
      </w:r>
      <w:r>
        <w:rPr>
          <w:sz w:val="26"/>
          <w:szCs w:val="26"/>
        </w:rPr>
        <w:t>;</w:t>
      </w:r>
    </w:p>
    <w:p w:rsidR="00E1314A" w:rsidRPr="00B950BB" w:rsidRDefault="00CF7AA5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</w:t>
      </w:r>
      <w:r w:rsidR="00A962DC" w:rsidRPr="00F81B0B">
        <w:rPr>
          <w:sz w:val="26"/>
          <w:szCs w:val="26"/>
        </w:rPr>
        <w:t xml:space="preserve">посвященных </w:t>
      </w:r>
      <w:r w:rsidR="00B950BB" w:rsidRPr="00B950BB">
        <w:rPr>
          <w:sz w:val="26"/>
          <w:szCs w:val="26"/>
        </w:rPr>
        <w:t>организуемых в рамках плана мероприятий «10-летие Детства»</w:t>
      </w:r>
      <w:r w:rsidR="00A962DC" w:rsidRPr="00B950BB">
        <w:rPr>
          <w:sz w:val="26"/>
          <w:szCs w:val="26"/>
        </w:rPr>
        <w:t>;</w:t>
      </w:r>
    </w:p>
    <w:p w:rsidR="00B34C88" w:rsidRDefault="00F07A2D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7B6445" w:rsidRPr="007B6445" w:rsidRDefault="007B6445" w:rsidP="007B6445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посвященных </w:t>
      </w:r>
      <w:r>
        <w:rPr>
          <w:sz w:val="26"/>
          <w:szCs w:val="26"/>
        </w:rPr>
        <w:t>полету в космос Ю.А. Гагарина;</w:t>
      </w:r>
    </w:p>
    <w:p w:rsidR="003610A7" w:rsidRPr="00B950BB" w:rsidRDefault="0027684C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</w:t>
      </w:r>
      <w:r>
        <w:rPr>
          <w:sz w:val="26"/>
          <w:szCs w:val="26"/>
        </w:rPr>
        <w:t>икл мер</w:t>
      </w:r>
      <w:r w:rsidR="00480DB6">
        <w:rPr>
          <w:sz w:val="26"/>
          <w:szCs w:val="26"/>
        </w:rPr>
        <w:t>оприятий, посвященных Дн</w:t>
      </w:r>
      <w:r w:rsidR="007B6445">
        <w:rPr>
          <w:sz w:val="26"/>
          <w:szCs w:val="26"/>
        </w:rPr>
        <w:t>ю смеха</w:t>
      </w:r>
      <w:r w:rsidR="00137B54">
        <w:rPr>
          <w:sz w:val="26"/>
          <w:szCs w:val="26"/>
        </w:rPr>
        <w:t>;</w:t>
      </w:r>
    </w:p>
    <w:p w:rsidR="003610A7" w:rsidRPr="003610A7" w:rsidRDefault="000536D0" w:rsidP="003610A7">
      <w:pPr>
        <w:pStyle w:val="a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610A7">
        <w:rPr>
          <w:sz w:val="26"/>
          <w:szCs w:val="26"/>
        </w:rPr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623502" w:rsidRPr="003610A7" w:rsidRDefault="000536D0" w:rsidP="003610A7">
      <w:pPr>
        <w:pStyle w:val="a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610A7">
        <w:rPr>
          <w:sz w:val="26"/>
          <w:szCs w:val="26"/>
        </w:rPr>
        <w:t>цикл мероприятий - «Выставки</w:t>
      </w:r>
      <w:r w:rsidR="00A966CB" w:rsidRPr="003610A7">
        <w:rPr>
          <w:sz w:val="26"/>
          <w:szCs w:val="26"/>
        </w:rPr>
        <w:t>»</w:t>
      </w:r>
      <w:r w:rsidR="00B950BB">
        <w:rPr>
          <w:sz w:val="26"/>
          <w:szCs w:val="26"/>
        </w:rPr>
        <w:t>.</w:t>
      </w: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lastRenderedPageBreak/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AB06D2" w:rsidRPr="00816908" w:rsidRDefault="00AB06D2" w:rsidP="00816908">
      <w:pPr>
        <w:contextualSpacing/>
        <w:jc w:val="both"/>
        <w:rPr>
          <w:b/>
          <w:sz w:val="26"/>
          <w:szCs w:val="26"/>
        </w:rPr>
      </w:pP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66B" w:rsidRDefault="009F366B">
      <w:r>
        <w:separator/>
      </w:r>
    </w:p>
  </w:endnote>
  <w:endnote w:type="continuationSeparator" w:id="1">
    <w:p w:rsidR="009F366B" w:rsidRDefault="009F3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66B" w:rsidRDefault="009F366B">
      <w:r>
        <w:separator/>
      </w:r>
    </w:p>
  </w:footnote>
  <w:footnote w:type="continuationSeparator" w:id="1">
    <w:p w:rsidR="009F366B" w:rsidRDefault="009F3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0E7250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0E7250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2D42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4AE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7420C"/>
    <w:rsid w:val="00074908"/>
    <w:rsid w:val="0007718B"/>
    <w:rsid w:val="00077C13"/>
    <w:rsid w:val="00077D00"/>
    <w:rsid w:val="00080AEA"/>
    <w:rsid w:val="00081757"/>
    <w:rsid w:val="00090714"/>
    <w:rsid w:val="00090F89"/>
    <w:rsid w:val="00091596"/>
    <w:rsid w:val="000947EA"/>
    <w:rsid w:val="0009743D"/>
    <w:rsid w:val="000A124E"/>
    <w:rsid w:val="000A56B4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250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3BA7"/>
    <w:rsid w:val="00174658"/>
    <w:rsid w:val="00175C2B"/>
    <w:rsid w:val="00176480"/>
    <w:rsid w:val="00182F39"/>
    <w:rsid w:val="00183BD9"/>
    <w:rsid w:val="00183E6E"/>
    <w:rsid w:val="001867C7"/>
    <w:rsid w:val="00187B90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5129"/>
    <w:rsid w:val="001C68A4"/>
    <w:rsid w:val="001C78A4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91C74"/>
    <w:rsid w:val="002941BE"/>
    <w:rsid w:val="002949C4"/>
    <w:rsid w:val="00294AEE"/>
    <w:rsid w:val="00295145"/>
    <w:rsid w:val="002A0AE1"/>
    <w:rsid w:val="002A3988"/>
    <w:rsid w:val="002A570E"/>
    <w:rsid w:val="002B0E15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3010D8"/>
    <w:rsid w:val="00303539"/>
    <w:rsid w:val="00305408"/>
    <w:rsid w:val="003060BC"/>
    <w:rsid w:val="00310B2C"/>
    <w:rsid w:val="0031183E"/>
    <w:rsid w:val="003118E7"/>
    <w:rsid w:val="0031580E"/>
    <w:rsid w:val="00315DDC"/>
    <w:rsid w:val="00324675"/>
    <w:rsid w:val="0032534F"/>
    <w:rsid w:val="00327404"/>
    <w:rsid w:val="00330A98"/>
    <w:rsid w:val="00332CAB"/>
    <w:rsid w:val="0033341E"/>
    <w:rsid w:val="00334B95"/>
    <w:rsid w:val="003358C2"/>
    <w:rsid w:val="003402B0"/>
    <w:rsid w:val="00343910"/>
    <w:rsid w:val="00345B2B"/>
    <w:rsid w:val="00350CFD"/>
    <w:rsid w:val="00355464"/>
    <w:rsid w:val="003605BA"/>
    <w:rsid w:val="003610A7"/>
    <w:rsid w:val="00361F66"/>
    <w:rsid w:val="003650AB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5FA3"/>
    <w:rsid w:val="003A7D83"/>
    <w:rsid w:val="003B114E"/>
    <w:rsid w:val="003B2924"/>
    <w:rsid w:val="003B2E68"/>
    <w:rsid w:val="003B2E98"/>
    <w:rsid w:val="003B7619"/>
    <w:rsid w:val="003B763D"/>
    <w:rsid w:val="003B7EA5"/>
    <w:rsid w:val="003C2DB2"/>
    <w:rsid w:val="003C377E"/>
    <w:rsid w:val="003C54C6"/>
    <w:rsid w:val="003C68DC"/>
    <w:rsid w:val="003C6DD9"/>
    <w:rsid w:val="003C717F"/>
    <w:rsid w:val="003D72F2"/>
    <w:rsid w:val="003E1283"/>
    <w:rsid w:val="003E3EA6"/>
    <w:rsid w:val="003E5D0D"/>
    <w:rsid w:val="003F062C"/>
    <w:rsid w:val="003F74C0"/>
    <w:rsid w:val="004006F6"/>
    <w:rsid w:val="00401536"/>
    <w:rsid w:val="0040229E"/>
    <w:rsid w:val="00405119"/>
    <w:rsid w:val="00406616"/>
    <w:rsid w:val="004079B4"/>
    <w:rsid w:val="00407DDE"/>
    <w:rsid w:val="004108DA"/>
    <w:rsid w:val="00410DCD"/>
    <w:rsid w:val="00410FE1"/>
    <w:rsid w:val="00412F47"/>
    <w:rsid w:val="00414D66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D7FE2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3AEA"/>
    <w:rsid w:val="005057C2"/>
    <w:rsid w:val="00507279"/>
    <w:rsid w:val="00511072"/>
    <w:rsid w:val="00511C4B"/>
    <w:rsid w:val="005120EB"/>
    <w:rsid w:val="005130EE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57C6B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27B6"/>
    <w:rsid w:val="005C3D0C"/>
    <w:rsid w:val="005C3DFD"/>
    <w:rsid w:val="005C4CD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D666A"/>
    <w:rsid w:val="005D7DC5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603737"/>
    <w:rsid w:val="00613E2F"/>
    <w:rsid w:val="00614B0B"/>
    <w:rsid w:val="00620CCF"/>
    <w:rsid w:val="0062151D"/>
    <w:rsid w:val="0062207B"/>
    <w:rsid w:val="00623502"/>
    <w:rsid w:val="00626455"/>
    <w:rsid w:val="006326E2"/>
    <w:rsid w:val="006338FD"/>
    <w:rsid w:val="006343E9"/>
    <w:rsid w:val="0063608B"/>
    <w:rsid w:val="00641BBF"/>
    <w:rsid w:val="0064300C"/>
    <w:rsid w:val="006442C1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32D6"/>
    <w:rsid w:val="00676D73"/>
    <w:rsid w:val="00691F8E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6B0E"/>
    <w:rsid w:val="006E37C8"/>
    <w:rsid w:val="006E3DCC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2F4D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09EA"/>
    <w:rsid w:val="007433A8"/>
    <w:rsid w:val="0074744F"/>
    <w:rsid w:val="00750175"/>
    <w:rsid w:val="00751F86"/>
    <w:rsid w:val="00754D1C"/>
    <w:rsid w:val="007552A1"/>
    <w:rsid w:val="0075709B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B6445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7F7BDE"/>
    <w:rsid w:val="008025EC"/>
    <w:rsid w:val="008074F1"/>
    <w:rsid w:val="00807A52"/>
    <w:rsid w:val="00812D4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3056"/>
    <w:rsid w:val="0088639F"/>
    <w:rsid w:val="008863ED"/>
    <w:rsid w:val="008877BD"/>
    <w:rsid w:val="00892367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D1510"/>
    <w:rsid w:val="008D1BD3"/>
    <w:rsid w:val="008D303C"/>
    <w:rsid w:val="008D4B5F"/>
    <w:rsid w:val="008D6130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07BE9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366B"/>
    <w:rsid w:val="009F44E8"/>
    <w:rsid w:val="009F5721"/>
    <w:rsid w:val="009F598C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5DA"/>
    <w:rsid w:val="00A24F62"/>
    <w:rsid w:val="00A24F86"/>
    <w:rsid w:val="00A25A42"/>
    <w:rsid w:val="00A26826"/>
    <w:rsid w:val="00A27A4C"/>
    <w:rsid w:val="00A3078B"/>
    <w:rsid w:val="00A33DB8"/>
    <w:rsid w:val="00A3622A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A374E"/>
    <w:rsid w:val="00AA3CFC"/>
    <w:rsid w:val="00AA61D5"/>
    <w:rsid w:val="00AB06D2"/>
    <w:rsid w:val="00AB0963"/>
    <w:rsid w:val="00AC1CA8"/>
    <w:rsid w:val="00AC4DAE"/>
    <w:rsid w:val="00AE23E4"/>
    <w:rsid w:val="00AE35E6"/>
    <w:rsid w:val="00AE4508"/>
    <w:rsid w:val="00AE51AD"/>
    <w:rsid w:val="00AE5827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E0B"/>
    <w:rsid w:val="00B73E8A"/>
    <w:rsid w:val="00B74864"/>
    <w:rsid w:val="00B75F16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5A01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615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545A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5AC1"/>
    <w:rsid w:val="00D16B99"/>
    <w:rsid w:val="00D20231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6BB9"/>
    <w:rsid w:val="00D56BEA"/>
    <w:rsid w:val="00D62B71"/>
    <w:rsid w:val="00D6495E"/>
    <w:rsid w:val="00D65ADA"/>
    <w:rsid w:val="00D66F9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86644"/>
    <w:rsid w:val="00D91899"/>
    <w:rsid w:val="00D94D33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2FE6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1C8D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29CB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3677"/>
    <w:rsid w:val="00ED4F28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A6E"/>
    <w:rsid w:val="00F26C59"/>
    <w:rsid w:val="00F274DA"/>
    <w:rsid w:val="00F27BD0"/>
    <w:rsid w:val="00F30553"/>
    <w:rsid w:val="00F3441B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A12"/>
    <w:rsid w:val="00FC4A71"/>
    <w:rsid w:val="00FD0032"/>
    <w:rsid w:val="00FD49F1"/>
    <w:rsid w:val="00FD57D4"/>
    <w:rsid w:val="00FE1251"/>
    <w:rsid w:val="00FE240E"/>
    <w:rsid w:val="00FE3E61"/>
    <w:rsid w:val="00FE68AA"/>
    <w:rsid w:val="00FE72CC"/>
    <w:rsid w:val="00FF0CB5"/>
    <w:rsid w:val="00FF2906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99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BC6-9D34-4A59-84B6-0EF4E4B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5314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309</cp:revision>
  <cp:lastPrinted>2020-03-03T05:46:00Z</cp:lastPrinted>
  <dcterms:created xsi:type="dcterms:W3CDTF">2017-06-26T16:03:00Z</dcterms:created>
  <dcterms:modified xsi:type="dcterms:W3CDTF">2020-06-01T06:44:00Z</dcterms:modified>
</cp:coreProperties>
</file>